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45C7" w:rsidRPr="00FF2A16" w:rsidRDefault="00C545C7" w:rsidP="00C545C7">
      <w:pPr>
        <w:jc w:val="center"/>
        <w:rPr>
          <w:b/>
          <w:bCs/>
          <w:caps/>
          <w:sz w:val="28"/>
          <w:szCs w:val="28"/>
        </w:rPr>
      </w:pPr>
      <w:r w:rsidRPr="00FF2A16">
        <w:rPr>
          <w:b/>
          <w:bCs/>
          <w:caps/>
          <w:sz w:val="28"/>
          <w:szCs w:val="28"/>
        </w:rPr>
        <w:t>Магаданская область</w:t>
      </w:r>
    </w:p>
    <w:p w:rsidR="00C545C7" w:rsidRPr="00FF2A16" w:rsidRDefault="00C545C7" w:rsidP="00C545C7">
      <w:pPr>
        <w:jc w:val="center"/>
        <w:rPr>
          <w:caps/>
          <w:sz w:val="16"/>
          <w:szCs w:val="16"/>
        </w:rPr>
      </w:pPr>
    </w:p>
    <w:p w:rsidR="00C545C7" w:rsidRPr="00FF2A16" w:rsidRDefault="00C545C7" w:rsidP="00C545C7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C545C7" w:rsidRPr="00FF2A16" w:rsidRDefault="00C545C7" w:rsidP="00C545C7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C545C7" w:rsidRPr="00FF2A16" w:rsidRDefault="00C545C7" w:rsidP="00C545C7">
      <w:pPr>
        <w:jc w:val="center"/>
        <w:rPr>
          <w:b/>
          <w:bCs/>
          <w:sz w:val="14"/>
          <w:szCs w:val="14"/>
        </w:rPr>
      </w:pPr>
    </w:p>
    <w:p w:rsidR="00C545C7" w:rsidRPr="00FF2A16" w:rsidRDefault="00C545C7" w:rsidP="00C545C7">
      <w:pPr>
        <w:jc w:val="center"/>
        <w:rPr>
          <w:sz w:val="16"/>
          <w:szCs w:val="16"/>
        </w:rPr>
      </w:pPr>
    </w:p>
    <w:p w:rsidR="00C545C7" w:rsidRPr="00FF2A16" w:rsidRDefault="00C545C7" w:rsidP="00C545C7">
      <w:pPr>
        <w:jc w:val="center"/>
        <w:rPr>
          <w:b/>
          <w:bCs/>
          <w:sz w:val="44"/>
          <w:szCs w:val="44"/>
        </w:rPr>
      </w:pPr>
      <w:r w:rsidRPr="00FF2A16">
        <w:rPr>
          <w:b/>
          <w:bCs/>
          <w:sz w:val="44"/>
          <w:szCs w:val="44"/>
        </w:rPr>
        <w:t>ПОСТАНОВЛЕНИЕ</w:t>
      </w:r>
    </w:p>
    <w:p w:rsidR="00C545C7" w:rsidRPr="00FF2A16" w:rsidRDefault="00C545C7" w:rsidP="00C545C7">
      <w:pPr>
        <w:jc w:val="center"/>
        <w:rPr>
          <w:sz w:val="28"/>
          <w:szCs w:val="28"/>
        </w:rPr>
      </w:pPr>
    </w:p>
    <w:p w:rsidR="00C545C7" w:rsidRPr="00FF2A16" w:rsidRDefault="00C545C7" w:rsidP="00C545C7">
      <w:pPr>
        <w:rPr>
          <w:sz w:val="16"/>
          <w:szCs w:val="16"/>
        </w:rPr>
      </w:pPr>
      <w:r w:rsidRPr="00FF2A16">
        <w:t xml:space="preserve">  </w:t>
      </w:r>
    </w:p>
    <w:p w:rsidR="00C545C7" w:rsidRPr="00FF2A16" w:rsidRDefault="0026194C" w:rsidP="00C545C7">
      <w:r w:rsidRPr="0026194C">
        <w:rPr>
          <w:noProof/>
          <w:sz w:val="20"/>
        </w:rPr>
        <w:pict>
          <v:line id="_x0000_s1031" style="position:absolute;z-index:251661312" from="138pt,17pt" to="180pt,17pt"/>
        </w:pict>
      </w:r>
      <w:r w:rsidRPr="0026194C">
        <w:rPr>
          <w:noProof/>
          <w:sz w:val="20"/>
        </w:rPr>
        <w:pict>
          <v:line id="_x0000_s1030" style="position:absolute;z-index:251660288" from="17.85pt,17pt" to="113.85pt,17pt"/>
        </w:pict>
      </w:r>
      <w:r w:rsidR="00C545C7" w:rsidRPr="00CD3BA9">
        <w:rPr>
          <w:sz w:val="20"/>
        </w:rPr>
        <w:t>От</w:t>
      </w:r>
      <w:r w:rsidR="00C545C7" w:rsidRPr="00FF2A16">
        <w:t xml:space="preserve"> </w:t>
      </w:r>
      <w:r w:rsidR="00C545C7" w:rsidRPr="00FF2A16">
        <w:rPr>
          <w:sz w:val="28"/>
          <w:szCs w:val="28"/>
        </w:rPr>
        <w:t xml:space="preserve">    </w:t>
      </w:r>
      <w:r w:rsidR="002F4EC0">
        <w:rPr>
          <w:sz w:val="28"/>
          <w:szCs w:val="28"/>
        </w:rPr>
        <w:t>12</w:t>
      </w:r>
      <w:r w:rsidR="00C545C7" w:rsidRPr="00FF2A16">
        <w:rPr>
          <w:sz w:val="28"/>
          <w:szCs w:val="28"/>
        </w:rPr>
        <w:t>.</w:t>
      </w:r>
      <w:r w:rsidR="00C545C7">
        <w:rPr>
          <w:sz w:val="28"/>
          <w:szCs w:val="28"/>
        </w:rPr>
        <w:t>12</w:t>
      </w:r>
      <w:r w:rsidR="00C545C7" w:rsidRPr="00FF2A16">
        <w:rPr>
          <w:sz w:val="28"/>
          <w:szCs w:val="28"/>
        </w:rPr>
        <w:t>.201</w:t>
      </w:r>
      <w:r w:rsidR="00C545C7">
        <w:rPr>
          <w:sz w:val="28"/>
          <w:szCs w:val="28"/>
        </w:rPr>
        <w:t>6</w:t>
      </w:r>
      <w:r w:rsidR="00C545C7" w:rsidRPr="00FF2A16">
        <w:rPr>
          <w:sz w:val="28"/>
          <w:szCs w:val="28"/>
        </w:rPr>
        <w:t>г.</w:t>
      </w:r>
      <w:r w:rsidR="00C545C7">
        <w:t xml:space="preserve">        </w:t>
      </w:r>
      <w:r w:rsidR="00C545C7" w:rsidRPr="00CD3BA9">
        <w:rPr>
          <w:sz w:val="20"/>
        </w:rPr>
        <w:t>№</w:t>
      </w:r>
      <w:r w:rsidR="00C545C7">
        <w:rPr>
          <w:sz w:val="28"/>
          <w:szCs w:val="28"/>
        </w:rPr>
        <w:t xml:space="preserve">    7</w:t>
      </w:r>
      <w:r w:rsidR="002F4EC0">
        <w:rPr>
          <w:sz w:val="28"/>
          <w:szCs w:val="28"/>
        </w:rPr>
        <w:t>97</w:t>
      </w:r>
    </w:p>
    <w:p w:rsidR="00C545C7" w:rsidRPr="00CD3BA9" w:rsidRDefault="00C545C7" w:rsidP="00C545C7">
      <w:pPr>
        <w:rPr>
          <w:sz w:val="4"/>
          <w:szCs w:val="6"/>
        </w:rPr>
      </w:pPr>
    </w:p>
    <w:p w:rsidR="00C545C7" w:rsidRPr="00CD3BA9" w:rsidRDefault="00C545C7" w:rsidP="00C545C7">
      <w:pPr>
        <w:rPr>
          <w:sz w:val="4"/>
          <w:szCs w:val="6"/>
        </w:rPr>
      </w:pPr>
      <w:r w:rsidRPr="00CD3BA9">
        <w:rPr>
          <w:sz w:val="20"/>
        </w:rPr>
        <w:t xml:space="preserve">пос. Омсукчан </w:t>
      </w:r>
    </w:p>
    <w:p w:rsidR="00C545C7" w:rsidRDefault="00C545C7" w:rsidP="00E87E1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545C7" w:rsidRDefault="00C545C7" w:rsidP="00E87E1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545C7" w:rsidRDefault="00C545C7" w:rsidP="00E87E1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C545C7" w:rsidTr="00C545C7">
        <w:tc>
          <w:tcPr>
            <w:tcW w:w="4786" w:type="dxa"/>
          </w:tcPr>
          <w:p w:rsidR="00C545C7" w:rsidRDefault="00C545C7" w:rsidP="00C545C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награждении победителя конкурса проектов социальной рекламы ант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коррупционной направленности</w:t>
            </w:r>
          </w:p>
        </w:tc>
      </w:tr>
    </w:tbl>
    <w:p w:rsidR="00E87E13" w:rsidRDefault="00E87E13" w:rsidP="00E87E1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545C7" w:rsidRDefault="00C545C7" w:rsidP="00E87E1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E3BD3" w:rsidRDefault="002E3BD3" w:rsidP="006411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11E4">
        <w:rPr>
          <w:sz w:val="28"/>
          <w:szCs w:val="28"/>
        </w:rPr>
        <w:t xml:space="preserve">В рамках реализации </w:t>
      </w:r>
      <w:r w:rsidR="007563C8">
        <w:rPr>
          <w:sz w:val="28"/>
          <w:szCs w:val="28"/>
        </w:rPr>
        <w:t>муниципальной программы «Обеспечение безопасности, профилактика правонарушений, коррупции и противодейс</w:t>
      </w:r>
      <w:r w:rsidR="007563C8">
        <w:rPr>
          <w:sz w:val="28"/>
          <w:szCs w:val="28"/>
        </w:rPr>
        <w:t>т</w:t>
      </w:r>
      <w:r w:rsidR="007563C8">
        <w:rPr>
          <w:sz w:val="28"/>
          <w:szCs w:val="28"/>
        </w:rPr>
        <w:t>вия незаконному обороту наркотических средств на территории Омсукча</w:t>
      </w:r>
      <w:r w:rsidR="007563C8">
        <w:rPr>
          <w:sz w:val="28"/>
          <w:szCs w:val="28"/>
        </w:rPr>
        <w:t>н</w:t>
      </w:r>
      <w:r w:rsidR="007563C8">
        <w:rPr>
          <w:sz w:val="28"/>
          <w:szCs w:val="28"/>
        </w:rPr>
        <w:t>ского городского округа на 2016-2018 годы» утвержденной постановлен</w:t>
      </w:r>
      <w:r w:rsidR="007563C8">
        <w:rPr>
          <w:sz w:val="28"/>
          <w:szCs w:val="28"/>
        </w:rPr>
        <w:t>и</w:t>
      </w:r>
      <w:r w:rsidR="007563C8">
        <w:rPr>
          <w:sz w:val="28"/>
          <w:szCs w:val="28"/>
        </w:rPr>
        <w:t>ем администрации Омсукчанского городского округа от 22.01.2016г</w:t>
      </w:r>
      <w:r w:rsidR="00EF1166">
        <w:rPr>
          <w:sz w:val="28"/>
          <w:szCs w:val="28"/>
        </w:rPr>
        <w:t>.</w:t>
      </w:r>
      <w:r w:rsidR="007563C8">
        <w:rPr>
          <w:sz w:val="28"/>
          <w:szCs w:val="28"/>
        </w:rPr>
        <w:t xml:space="preserve"> № 19, в соответствии с  </w:t>
      </w:r>
      <w:r w:rsidR="006411E4">
        <w:rPr>
          <w:sz w:val="28"/>
          <w:szCs w:val="28"/>
        </w:rPr>
        <w:t>Положени</w:t>
      </w:r>
      <w:r w:rsidR="00326CBF">
        <w:rPr>
          <w:sz w:val="28"/>
          <w:szCs w:val="28"/>
        </w:rPr>
        <w:t>ем</w:t>
      </w:r>
      <w:r w:rsidR="006411E4">
        <w:rPr>
          <w:sz w:val="28"/>
          <w:szCs w:val="28"/>
        </w:rPr>
        <w:t xml:space="preserve"> о проведении конкурса проектов социал</w:t>
      </w:r>
      <w:r w:rsidR="006411E4">
        <w:rPr>
          <w:sz w:val="28"/>
          <w:szCs w:val="28"/>
        </w:rPr>
        <w:t>ь</w:t>
      </w:r>
      <w:r w:rsidR="006411E4">
        <w:rPr>
          <w:sz w:val="28"/>
          <w:szCs w:val="28"/>
        </w:rPr>
        <w:t>ной рекламы антикоррупционной направленности</w:t>
      </w:r>
      <w:r w:rsidR="00326CBF">
        <w:rPr>
          <w:sz w:val="28"/>
          <w:szCs w:val="28"/>
        </w:rPr>
        <w:t>, утвержденным пост</w:t>
      </w:r>
      <w:r w:rsidR="00326CBF">
        <w:rPr>
          <w:sz w:val="28"/>
          <w:szCs w:val="28"/>
        </w:rPr>
        <w:t>а</w:t>
      </w:r>
      <w:r w:rsidR="00326CBF">
        <w:rPr>
          <w:sz w:val="28"/>
          <w:szCs w:val="28"/>
        </w:rPr>
        <w:t xml:space="preserve">новлением администрации Омсукчанского </w:t>
      </w:r>
      <w:r w:rsidR="007563C8">
        <w:rPr>
          <w:sz w:val="28"/>
          <w:szCs w:val="28"/>
        </w:rPr>
        <w:t>городского округа от 07.10.20</w:t>
      </w:r>
      <w:r w:rsidR="00C545C7">
        <w:rPr>
          <w:sz w:val="28"/>
          <w:szCs w:val="28"/>
        </w:rPr>
        <w:t>16</w:t>
      </w:r>
      <w:r w:rsidR="007563C8">
        <w:rPr>
          <w:sz w:val="28"/>
          <w:szCs w:val="28"/>
        </w:rPr>
        <w:t>г</w:t>
      </w:r>
      <w:r w:rsidR="00C545C7">
        <w:rPr>
          <w:sz w:val="28"/>
          <w:szCs w:val="28"/>
        </w:rPr>
        <w:t>.</w:t>
      </w:r>
      <w:r w:rsidR="007563C8">
        <w:rPr>
          <w:sz w:val="28"/>
          <w:szCs w:val="28"/>
        </w:rPr>
        <w:t xml:space="preserve"> № 605</w:t>
      </w:r>
      <w:r w:rsidR="00AC0D9C">
        <w:rPr>
          <w:sz w:val="28"/>
          <w:szCs w:val="28"/>
        </w:rPr>
        <w:t>,</w:t>
      </w:r>
      <w:r w:rsidR="00950C18">
        <w:rPr>
          <w:sz w:val="28"/>
          <w:szCs w:val="28"/>
        </w:rPr>
        <w:t xml:space="preserve"> на основании протокола подведения итогов конкурса проектов социальной рекламы антикоррупционн</w:t>
      </w:r>
      <w:r w:rsidR="00C545C7">
        <w:rPr>
          <w:sz w:val="28"/>
          <w:szCs w:val="28"/>
        </w:rPr>
        <w:t>ой направленности от 05.12.2016</w:t>
      </w:r>
      <w:r w:rsidR="00950C18">
        <w:rPr>
          <w:sz w:val="28"/>
          <w:szCs w:val="28"/>
        </w:rPr>
        <w:t>г</w:t>
      </w:r>
      <w:r w:rsidR="00C545C7">
        <w:rPr>
          <w:sz w:val="28"/>
          <w:szCs w:val="28"/>
        </w:rPr>
        <w:t>.</w:t>
      </w:r>
      <w:r w:rsidR="00950C18">
        <w:rPr>
          <w:sz w:val="28"/>
          <w:szCs w:val="28"/>
        </w:rPr>
        <w:t xml:space="preserve">, </w:t>
      </w:r>
      <w:r w:rsidR="00AC0D9C">
        <w:rPr>
          <w:sz w:val="28"/>
          <w:szCs w:val="28"/>
        </w:rPr>
        <w:t xml:space="preserve"> </w:t>
      </w:r>
      <w:r w:rsidR="00326CBF">
        <w:rPr>
          <w:sz w:val="28"/>
          <w:szCs w:val="28"/>
        </w:rPr>
        <w:t xml:space="preserve">администрация Омсукчанского </w:t>
      </w:r>
      <w:r w:rsidR="007563C8">
        <w:rPr>
          <w:sz w:val="28"/>
          <w:szCs w:val="28"/>
        </w:rPr>
        <w:t>городского округа</w:t>
      </w:r>
      <w:r w:rsidR="00326CBF">
        <w:rPr>
          <w:sz w:val="28"/>
          <w:szCs w:val="28"/>
        </w:rPr>
        <w:t xml:space="preserve"> </w:t>
      </w:r>
    </w:p>
    <w:p w:rsidR="00326CBF" w:rsidRDefault="00326CBF" w:rsidP="006411E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563C8" w:rsidRDefault="007563C8" w:rsidP="00C545C7">
      <w:pPr>
        <w:ind w:firstLine="709"/>
        <w:jc w:val="both"/>
        <w:rPr>
          <w:sz w:val="28"/>
          <w:szCs w:val="28"/>
        </w:rPr>
      </w:pPr>
    </w:p>
    <w:p w:rsidR="00326CBF" w:rsidRDefault="00326CBF" w:rsidP="00C545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17095">
        <w:rPr>
          <w:sz w:val="28"/>
          <w:szCs w:val="28"/>
        </w:rPr>
        <w:t xml:space="preserve"> </w:t>
      </w:r>
      <w:r w:rsidR="00AC0D9C">
        <w:rPr>
          <w:sz w:val="28"/>
          <w:szCs w:val="28"/>
        </w:rPr>
        <w:t xml:space="preserve">Наградить </w:t>
      </w:r>
      <w:r w:rsidR="007563C8">
        <w:rPr>
          <w:sz w:val="28"/>
          <w:szCs w:val="28"/>
        </w:rPr>
        <w:t xml:space="preserve">автора конкурсной работы «Мир </w:t>
      </w:r>
      <w:r w:rsidR="00950C18">
        <w:rPr>
          <w:sz w:val="28"/>
          <w:szCs w:val="28"/>
        </w:rPr>
        <w:t xml:space="preserve">без коррупции» - Криворучко Инну Николаевну, занявшую </w:t>
      </w:r>
      <w:r w:rsidR="00950C18">
        <w:rPr>
          <w:sz w:val="28"/>
          <w:szCs w:val="28"/>
          <w:lang w:val="en-US"/>
        </w:rPr>
        <w:t>I</w:t>
      </w:r>
      <w:r w:rsidR="00950C18">
        <w:rPr>
          <w:sz w:val="28"/>
          <w:szCs w:val="28"/>
        </w:rPr>
        <w:t xml:space="preserve"> место в конкурсе проектов социальной рекламы антикоррупционной направленности, </w:t>
      </w:r>
      <w:r w:rsidR="00AC0D9C">
        <w:rPr>
          <w:sz w:val="28"/>
          <w:szCs w:val="28"/>
        </w:rPr>
        <w:t xml:space="preserve">денежной премией в размере </w:t>
      </w:r>
      <w:r w:rsidR="00950C18">
        <w:rPr>
          <w:sz w:val="28"/>
          <w:szCs w:val="28"/>
        </w:rPr>
        <w:t>5000 рублей.</w:t>
      </w:r>
    </w:p>
    <w:p w:rsidR="00950C18" w:rsidRDefault="00950C18" w:rsidP="00C545C7">
      <w:pPr>
        <w:ind w:firstLine="709"/>
        <w:jc w:val="both"/>
        <w:rPr>
          <w:sz w:val="28"/>
          <w:szCs w:val="28"/>
        </w:rPr>
      </w:pPr>
    </w:p>
    <w:p w:rsidR="00950C18" w:rsidRDefault="00950C18" w:rsidP="00C545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B170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Наградить автора конкурсной работы «Нет коррупции» - Смаль Анастасию Владиславовну, занявшую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в конкурсе проектов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альной рекламы антикоррупционной направленности, денежной премией в размере </w:t>
      </w:r>
      <w:r w:rsidR="00826AC8" w:rsidRPr="00826AC8">
        <w:rPr>
          <w:sz w:val="28"/>
          <w:szCs w:val="28"/>
        </w:rPr>
        <w:t>3</w:t>
      </w:r>
      <w:r>
        <w:rPr>
          <w:sz w:val="28"/>
          <w:szCs w:val="28"/>
        </w:rPr>
        <w:t>000 рублей.</w:t>
      </w:r>
    </w:p>
    <w:p w:rsidR="00CD24B0" w:rsidRDefault="00CD24B0" w:rsidP="00C545C7">
      <w:pPr>
        <w:ind w:firstLine="709"/>
        <w:jc w:val="both"/>
        <w:rPr>
          <w:sz w:val="28"/>
          <w:szCs w:val="28"/>
        </w:rPr>
      </w:pPr>
    </w:p>
    <w:p w:rsidR="00CD24B0" w:rsidRDefault="00CD24B0" w:rsidP="00C545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E828FB">
        <w:rPr>
          <w:sz w:val="28"/>
          <w:szCs w:val="28"/>
        </w:rPr>
        <w:t>Отделу по правовой работе и информационному обеспечению а</w:t>
      </w:r>
      <w:r w:rsidR="00E828FB">
        <w:rPr>
          <w:sz w:val="28"/>
          <w:szCs w:val="28"/>
        </w:rPr>
        <w:t>д</w:t>
      </w:r>
      <w:r w:rsidR="00E828FB">
        <w:rPr>
          <w:sz w:val="28"/>
          <w:szCs w:val="28"/>
        </w:rPr>
        <w:t>министраци</w:t>
      </w:r>
      <w:r w:rsidR="004D1BA0">
        <w:rPr>
          <w:sz w:val="28"/>
          <w:szCs w:val="28"/>
        </w:rPr>
        <w:t>и</w:t>
      </w:r>
      <w:r w:rsidR="00E828FB">
        <w:rPr>
          <w:sz w:val="28"/>
          <w:szCs w:val="28"/>
        </w:rPr>
        <w:t xml:space="preserve"> Омсукчанского городско</w:t>
      </w:r>
      <w:r w:rsidR="004D1BA0">
        <w:rPr>
          <w:sz w:val="28"/>
          <w:szCs w:val="28"/>
        </w:rPr>
        <w:t>го округа (Буджаев А.А.) обесп</w:t>
      </w:r>
      <w:r w:rsidR="004D1BA0">
        <w:rPr>
          <w:sz w:val="28"/>
          <w:szCs w:val="28"/>
        </w:rPr>
        <w:t>е</w:t>
      </w:r>
      <w:r w:rsidR="004D1BA0">
        <w:rPr>
          <w:sz w:val="28"/>
          <w:szCs w:val="28"/>
        </w:rPr>
        <w:t xml:space="preserve">чить размещение конкурсных работ указанных в пунктах 1 и 2 настоящего постановления </w:t>
      </w:r>
      <w:r w:rsidR="00E828FB">
        <w:rPr>
          <w:sz w:val="28"/>
          <w:szCs w:val="28"/>
        </w:rPr>
        <w:t xml:space="preserve">на сайте муниципального образования «Омсукчанский городской округ» </w:t>
      </w:r>
      <w:r w:rsidR="004D1BA0" w:rsidRPr="00795027">
        <w:rPr>
          <w:sz w:val="28"/>
          <w:szCs w:val="28"/>
        </w:rPr>
        <w:t>(</w:t>
      </w:r>
      <w:hyperlink r:id="rId8" w:history="1">
        <w:r w:rsidR="004D1BA0" w:rsidRPr="000C3A77">
          <w:rPr>
            <w:rStyle w:val="aa"/>
            <w:sz w:val="28"/>
            <w:szCs w:val="28"/>
            <w:lang w:val="en-US"/>
          </w:rPr>
          <w:t>www</w:t>
        </w:r>
        <w:r w:rsidR="004D1BA0" w:rsidRPr="000C3A77">
          <w:rPr>
            <w:rStyle w:val="aa"/>
            <w:sz w:val="28"/>
            <w:szCs w:val="28"/>
          </w:rPr>
          <w:t>.</w:t>
        </w:r>
        <w:r w:rsidR="004D1BA0" w:rsidRPr="000C3A77">
          <w:rPr>
            <w:rStyle w:val="aa"/>
            <w:sz w:val="28"/>
            <w:szCs w:val="28"/>
            <w:lang w:val="en-US"/>
          </w:rPr>
          <w:t>omsukchan</w:t>
        </w:r>
        <w:r w:rsidR="004D1BA0" w:rsidRPr="000C3A77">
          <w:rPr>
            <w:rStyle w:val="aa"/>
            <w:sz w:val="28"/>
            <w:szCs w:val="28"/>
          </w:rPr>
          <w:t>-</w:t>
        </w:r>
        <w:r w:rsidR="004D1BA0" w:rsidRPr="000C3A77">
          <w:rPr>
            <w:rStyle w:val="aa"/>
            <w:sz w:val="28"/>
            <w:szCs w:val="28"/>
            <w:lang w:val="en-US"/>
          </w:rPr>
          <w:t>adm</w:t>
        </w:r>
        <w:r w:rsidR="004D1BA0" w:rsidRPr="000C3A77">
          <w:rPr>
            <w:rStyle w:val="aa"/>
            <w:sz w:val="28"/>
            <w:szCs w:val="28"/>
          </w:rPr>
          <w:t>.</w:t>
        </w:r>
        <w:r w:rsidR="004D1BA0" w:rsidRPr="000C3A77">
          <w:rPr>
            <w:rStyle w:val="aa"/>
            <w:sz w:val="28"/>
            <w:szCs w:val="28"/>
            <w:lang w:val="en-US"/>
          </w:rPr>
          <w:t>ru</w:t>
        </w:r>
      </w:hyperlink>
      <w:r w:rsidR="004D1BA0" w:rsidRPr="00795027">
        <w:rPr>
          <w:sz w:val="28"/>
          <w:szCs w:val="28"/>
        </w:rPr>
        <w:t>)</w:t>
      </w:r>
      <w:r w:rsidR="004D1BA0">
        <w:rPr>
          <w:sz w:val="28"/>
          <w:szCs w:val="28"/>
        </w:rPr>
        <w:t xml:space="preserve">. </w:t>
      </w:r>
    </w:p>
    <w:p w:rsidR="00950C18" w:rsidRDefault="00950C18" w:rsidP="00C545C7">
      <w:pPr>
        <w:ind w:firstLine="709"/>
        <w:jc w:val="both"/>
        <w:rPr>
          <w:sz w:val="28"/>
          <w:szCs w:val="28"/>
        </w:rPr>
      </w:pPr>
    </w:p>
    <w:p w:rsidR="004D1BA0" w:rsidRDefault="00826AC8" w:rsidP="00C545C7">
      <w:pPr>
        <w:ind w:firstLine="709"/>
        <w:jc w:val="both"/>
        <w:rPr>
          <w:sz w:val="28"/>
          <w:szCs w:val="28"/>
        </w:rPr>
      </w:pPr>
      <w:r w:rsidRPr="00826AC8">
        <w:rPr>
          <w:sz w:val="28"/>
          <w:szCs w:val="28"/>
        </w:rPr>
        <w:lastRenderedPageBreak/>
        <w:t>3</w:t>
      </w:r>
      <w:r w:rsidR="00AC0D9C">
        <w:rPr>
          <w:sz w:val="28"/>
          <w:szCs w:val="28"/>
        </w:rPr>
        <w:t xml:space="preserve">. </w:t>
      </w:r>
      <w:r w:rsidR="00B17095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Управлению</w:t>
      </w:r>
      <w:r w:rsidR="00C66DAA">
        <w:rPr>
          <w:sz w:val="28"/>
          <w:szCs w:val="28"/>
        </w:rPr>
        <w:t xml:space="preserve"> по учету финансов и отчетности администрации О</w:t>
      </w:r>
      <w:r w:rsidR="00C66DAA">
        <w:rPr>
          <w:sz w:val="28"/>
          <w:szCs w:val="28"/>
        </w:rPr>
        <w:t>м</w:t>
      </w:r>
      <w:r w:rsidR="00C66DAA">
        <w:rPr>
          <w:sz w:val="28"/>
          <w:szCs w:val="28"/>
        </w:rPr>
        <w:t xml:space="preserve">сукчанского </w:t>
      </w:r>
      <w:r>
        <w:rPr>
          <w:sz w:val="28"/>
          <w:szCs w:val="28"/>
        </w:rPr>
        <w:t>городского округа</w:t>
      </w:r>
      <w:r w:rsidR="00C66DAA">
        <w:rPr>
          <w:sz w:val="28"/>
          <w:szCs w:val="28"/>
        </w:rPr>
        <w:t xml:space="preserve"> (Киселев</w:t>
      </w:r>
      <w:r>
        <w:rPr>
          <w:sz w:val="28"/>
          <w:szCs w:val="28"/>
        </w:rPr>
        <w:t>а</w:t>
      </w:r>
      <w:r w:rsidR="00C66DAA">
        <w:rPr>
          <w:sz w:val="28"/>
          <w:szCs w:val="28"/>
        </w:rPr>
        <w:t xml:space="preserve"> М.А.) перечислить денежные </w:t>
      </w:r>
      <w:r w:rsidR="004D1BA0">
        <w:rPr>
          <w:sz w:val="28"/>
          <w:szCs w:val="28"/>
        </w:rPr>
        <w:t>средства на расчетные счета лиц, указанных в пунктах 1 и 2 настоящего постановления,  согласно предоставленным документам.</w:t>
      </w:r>
    </w:p>
    <w:p w:rsidR="004D1BA0" w:rsidRDefault="004D1BA0" w:rsidP="00C545C7">
      <w:pPr>
        <w:ind w:firstLine="709"/>
        <w:jc w:val="both"/>
        <w:rPr>
          <w:sz w:val="28"/>
          <w:szCs w:val="28"/>
        </w:rPr>
      </w:pPr>
    </w:p>
    <w:p w:rsidR="004D1BA0" w:rsidRDefault="004D1BA0" w:rsidP="00C545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его подпис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</w:p>
    <w:p w:rsidR="00C545C7" w:rsidRDefault="00C545C7" w:rsidP="004D1BA0">
      <w:pPr>
        <w:jc w:val="both"/>
        <w:rPr>
          <w:sz w:val="28"/>
          <w:szCs w:val="28"/>
        </w:rPr>
      </w:pPr>
    </w:p>
    <w:p w:rsidR="00C545C7" w:rsidRDefault="00C545C7" w:rsidP="004D1BA0">
      <w:pPr>
        <w:jc w:val="both"/>
        <w:rPr>
          <w:sz w:val="28"/>
          <w:szCs w:val="28"/>
        </w:rPr>
      </w:pPr>
    </w:p>
    <w:p w:rsidR="00C545C7" w:rsidRDefault="00C545C7" w:rsidP="004D1BA0">
      <w:pPr>
        <w:jc w:val="both"/>
        <w:rPr>
          <w:sz w:val="28"/>
          <w:szCs w:val="28"/>
        </w:rPr>
      </w:pPr>
    </w:p>
    <w:p w:rsidR="004D1BA0" w:rsidRDefault="004D1BA0" w:rsidP="004D1B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05B23">
        <w:rPr>
          <w:sz w:val="28"/>
          <w:szCs w:val="28"/>
        </w:rPr>
        <w:t xml:space="preserve"> администрации</w:t>
      </w:r>
      <w:r w:rsidRPr="00005B23">
        <w:rPr>
          <w:sz w:val="28"/>
          <w:szCs w:val="28"/>
        </w:rPr>
        <w:tab/>
      </w:r>
      <w:r w:rsidRPr="00005B23">
        <w:rPr>
          <w:sz w:val="28"/>
          <w:szCs w:val="28"/>
        </w:rPr>
        <w:tab/>
      </w:r>
      <w:r w:rsidRPr="00005B23">
        <w:rPr>
          <w:sz w:val="28"/>
          <w:szCs w:val="28"/>
        </w:rPr>
        <w:tab/>
      </w:r>
      <w:r w:rsidRPr="00005B23">
        <w:rPr>
          <w:sz w:val="28"/>
          <w:szCs w:val="28"/>
        </w:rPr>
        <w:tab/>
      </w:r>
      <w:r w:rsidRPr="00005B23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С.П. Кучеренко  </w:t>
      </w:r>
      <w:r w:rsidRPr="00005B23">
        <w:rPr>
          <w:sz w:val="28"/>
          <w:szCs w:val="28"/>
        </w:rPr>
        <w:t xml:space="preserve">  </w:t>
      </w:r>
    </w:p>
    <w:p w:rsidR="004D1BA0" w:rsidRDefault="004D1BA0" w:rsidP="006C2D94">
      <w:pPr>
        <w:rPr>
          <w:sz w:val="28"/>
          <w:szCs w:val="28"/>
        </w:rPr>
      </w:pPr>
    </w:p>
    <w:p w:rsidR="004D1BA0" w:rsidRDefault="004D1BA0" w:rsidP="006C2D94">
      <w:pPr>
        <w:rPr>
          <w:sz w:val="28"/>
          <w:szCs w:val="28"/>
        </w:rPr>
      </w:pPr>
    </w:p>
    <w:p w:rsidR="004D1BA0" w:rsidRDefault="004D1BA0" w:rsidP="006C2D94">
      <w:pPr>
        <w:rPr>
          <w:sz w:val="28"/>
          <w:szCs w:val="28"/>
        </w:rPr>
      </w:pPr>
    </w:p>
    <w:p w:rsidR="004D1BA0" w:rsidRDefault="004D1BA0" w:rsidP="006C2D94">
      <w:pPr>
        <w:rPr>
          <w:sz w:val="28"/>
          <w:szCs w:val="28"/>
        </w:rPr>
      </w:pPr>
    </w:p>
    <w:p w:rsidR="004D1BA0" w:rsidRDefault="004D1BA0" w:rsidP="006C2D94">
      <w:pPr>
        <w:rPr>
          <w:sz w:val="28"/>
          <w:szCs w:val="28"/>
        </w:rPr>
      </w:pPr>
    </w:p>
    <w:p w:rsidR="004D1BA0" w:rsidRDefault="004D1BA0" w:rsidP="006C2D94">
      <w:pPr>
        <w:rPr>
          <w:sz w:val="28"/>
          <w:szCs w:val="28"/>
        </w:rPr>
      </w:pPr>
    </w:p>
    <w:p w:rsidR="004D1BA0" w:rsidRDefault="004D1BA0" w:rsidP="006C2D94">
      <w:pPr>
        <w:rPr>
          <w:sz w:val="28"/>
          <w:szCs w:val="28"/>
        </w:rPr>
      </w:pPr>
    </w:p>
    <w:p w:rsidR="004D1BA0" w:rsidRDefault="004D1BA0" w:rsidP="006C2D94">
      <w:pPr>
        <w:rPr>
          <w:sz w:val="28"/>
          <w:szCs w:val="28"/>
        </w:rPr>
      </w:pPr>
    </w:p>
    <w:sectPr w:rsidR="004D1BA0" w:rsidSect="00FD25FE">
      <w:pgSz w:w="11906" w:h="16838" w:code="9"/>
      <w:pgMar w:top="851" w:right="851" w:bottom="567" w:left="1985" w:header="720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001" w:rsidRDefault="005F0001">
      <w:r>
        <w:separator/>
      </w:r>
    </w:p>
  </w:endnote>
  <w:endnote w:type="continuationSeparator" w:id="1">
    <w:p w:rsidR="005F0001" w:rsidRDefault="005F0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001" w:rsidRDefault="005F0001">
      <w:r>
        <w:separator/>
      </w:r>
    </w:p>
  </w:footnote>
  <w:footnote w:type="continuationSeparator" w:id="1">
    <w:p w:rsidR="005F0001" w:rsidRDefault="005F00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41162CF5"/>
    <w:multiLevelType w:val="hybridMultilevel"/>
    <w:tmpl w:val="014AC7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2577E5"/>
    <w:multiLevelType w:val="hybridMultilevel"/>
    <w:tmpl w:val="A66AC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51D9B"/>
    <w:multiLevelType w:val="multilevel"/>
    <w:tmpl w:val="17101A88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autoHyphenation/>
  <w:hyphenationZone w:val="73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48E"/>
    <w:rsid w:val="0000147B"/>
    <w:rsid w:val="00005B23"/>
    <w:rsid w:val="00022045"/>
    <w:rsid w:val="000301BF"/>
    <w:rsid w:val="00035A88"/>
    <w:rsid w:val="000423C5"/>
    <w:rsid w:val="000449A6"/>
    <w:rsid w:val="000500FB"/>
    <w:rsid w:val="00055CB2"/>
    <w:rsid w:val="0007187E"/>
    <w:rsid w:val="00082691"/>
    <w:rsid w:val="00087D58"/>
    <w:rsid w:val="000A0A76"/>
    <w:rsid w:val="000A5221"/>
    <w:rsid w:val="000B1980"/>
    <w:rsid w:val="000C01BF"/>
    <w:rsid w:val="000E73EF"/>
    <w:rsid w:val="00101E5F"/>
    <w:rsid w:val="0011027C"/>
    <w:rsid w:val="00121E59"/>
    <w:rsid w:val="0012793C"/>
    <w:rsid w:val="00147D72"/>
    <w:rsid w:val="00160927"/>
    <w:rsid w:val="001706F4"/>
    <w:rsid w:val="00176C1A"/>
    <w:rsid w:val="001806EE"/>
    <w:rsid w:val="00185DC0"/>
    <w:rsid w:val="00197AD2"/>
    <w:rsid w:val="001A2BDE"/>
    <w:rsid w:val="001A3602"/>
    <w:rsid w:val="001B23A1"/>
    <w:rsid w:val="001B413F"/>
    <w:rsid w:val="001B4B7F"/>
    <w:rsid w:val="001B56A6"/>
    <w:rsid w:val="001F04EA"/>
    <w:rsid w:val="001F26FE"/>
    <w:rsid w:val="001F6577"/>
    <w:rsid w:val="00205271"/>
    <w:rsid w:val="002122CC"/>
    <w:rsid w:val="0021588F"/>
    <w:rsid w:val="00222694"/>
    <w:rsid w:val="0022321E"/>
    <w:rsid w:val="00244A4D"/>
    <w:rsid w:val="002506C9"/>
    <w:rsid w:val="0026194C"/>
    <w:rsid w:val="00287557"/>
    <w:rsid w:val="002928B5"/>
    <w:rsid w:val="002B0BBC"/>
    <w:rsid w:val="002B4F0F"/>
    <w:rsid w:val="002B60DB"/>
    <w:rsid w:val="002C65E5"/>
    <w:rsid w:val="002E00EA"/>
    <w:rsid w:val="002E3BD3"/>
    <w:rsid w:val="002E3F71"/>
    <w:rsid w:val="002F2E05"/>
    <w:rsid w:val="002F4EC0"/>
    <w:rsid w:val="002F6F1E"/>
    <w:rsid w:val="00303149"/>
    <w:rsid w:val="00303207"/>
    <w:rsid w:val="00304D88"/>
    <w:rsid w:val="0030672A"/>
    <w:rsid w:val="00326CBF"/>
    <w:rsid w:val="00335D80"/>
    <w:rsid w:val="00337CA0"/>
    <w:rsid w:val="0034407C"/>
    <w:rsid w:val="003552D5"/>
    <w:rsid w:val="0037448E"/>
    <w:rsid w:val="003A0A91"/>
    <w:rsid w:val="003A2591"/>
    <w:rsid w:val="003A318D"/>
    <w:rsid w:val="003A4D3C"/>
    <w:rsid w:val="003A60A8"/>
    <w:rsid w:val="003B3E98"/>
    <w:rsid w:val="003C1260"/>
    <w:rsid w:val="003C1B86"/>
    <w:rsid w:val="003E6408"/>
    <w:rsid w:val="00424759"/>
    <w:rsid w:val="00434897"/>
    <w:rsid w:val="00446431"/>
    <w:rsid w:val="004565A9"/>
    <w:rsid w:val="00471936"/>
    <w:rsid w:val="00474E89"/>
    <w:rsid w:val="0049221F"/>
    <w:rsid w:val="00495B5E"/>
    <w:rsid w:val="004A3439"/>
    <w:rsid w:val="004B5509"/>
    <w:rsid w:val="004C78E0"/>
    <w:rsid w:val="004D1BA0"/>
    <w:rsid w:val="004E3214"/>
    <w:rsid w:val="004E673E"/>
    <w:rsid w:val="004F0D21"/>
    <w:rsid w:val="005121BE"/>
    <w:rsid w:val="0052434D"/>
    <w:rsid w:val="005308DD"/>
    <w:rsid w:val="005332EA"/>
    <w:rsid w:val="005441E2"/>
    <w:rsid w:val="00560465"/>
    <w:rsid w:val="00561745"/>
    <w:rsid w:val="0056448A"/>
    <w:rsid w:val="005771D0"/>
    <w:rsid w:val="00587569"/>
    <w:rsid w:val="005A24F9"/>
    <w:rsid w:val="005B02FE"/>
    <w:rsid w:val="005B65FA"/>
    <w:rsid w:val="005C3BD6"/>
    <w:rsid w:val="005D25F3"/>
    <w:rsid w:val="005E7E7C"/>
    <w:rsid w:val="005F0001"/>
    <w:rsid w:val="005F2D81"/>
    <w:rsid w:val="006016A4"/>
    <w:rsid w:val="00617864"/>
    <w:rsid w:val="00622ACD"/>
    <w:rsid w:val="00627AD4"/>
    <w:rsid w:val="00627F7C"/>
    <w:rsid w:val="00635A48"/>
    <w:rsid w:val="006411E4"/>
    <w:rsid w:val="00651CC7"/>
    <w:rsid w:val="00661835"/>
    <w:rsid w:val="006702AF"/>
    <w:rsid w:val="00673535"/>
    <w:rsid w:val="00680D90"/>
    <w:rsid w:val="006820FF"/>
    <w:rsid w:val="006B0A40"/>
    <w:rsid w:val="006B566D"/>
    <w:rsid w:val="006C2D94"/>
    <w:rsid w:val="006D06AA"/>
    <w:rsid w:val="006D6E9A"/>
    <w:rsid w:val="006E4881"/>
    <w:rsid w:val="006E69D1"/>
    <w:rsid w:val="006E761E"/>
    <w:rsid w:val="006F4C1E"/>
    <w:rsid w:val="006F59A1"/>
    <w:rsid w:val="006F6B7F"/>
    <w:rsid w:val="0070366A"/>
    <w:rsid w:val="00705DC8"/>
    <w:rsid w:val="0072458A"/>
    <w:rsid w:val="0074208C"/>
    <w:rsid w:val="00744A29"/>
    <w:rsid w:val="00746AFD"/>
    <w:rsid w:val="00752724"/>
    <w:rsid w:val="007563C8"/>
    <w:rsid w:val="0076287E"/>
    <w:rsid w:val="00765AF1"/>
    <w:rsid w:val="00774239"/>
    <w:rsid w:val="007745D9"/>
    <w:rsid w:val="00790BC4"/>
    <w:rsid w:val="0079277C"/>
    <w:rsid w:val="007947CA"/>
    <w:rsid w:val="00795D19"/>
    <w:rsid w:val="007C1CBC"/>
    <w:rsid w:val="007C61A5"/>
    <w:rsid w:val="007D73FB"/>
    <w:rsid w:val="007E60A8"/>
    <w:rsid w:val="007E6C9B"/>
    <w:rsid w:val="007F0EB3"/>
    <w:rsid w:val="008027B6"/>
    <w:rsid w:val="00802FDD"/>
    <w:rsid w:val="008047C0"/>
    <w:rsid w:val="00811A84"/>
    <w:rsid w:val="00815466"/>
    <w:rsid w:val="00826AC8"/>
    <w:rsid w:val="00833518"/>
    <w:rsid w:val="0083564A"/>
    <w:rsid w:val="00864C56"/>
    <w:rsid w:val="008658AD"/>
    <w:rsid w:val="00883674"/>
    <w:rsid w:val="00887319"/>
    <w:rsid w:val="008B0F28"/>
    <w:rsid w:val="008B5FF9"/>
    <w:rsid w:val="008C1B2B"/>
    <w:rsid w:val="008C78D9"/>
    <w:rsid w:val="008D7B95"/>
    <w:rsid w:val="008E175D"/>
    <w:rsid w:val="0090226C"/>
    <w:rsid w:val="00907B7B"/>
    <w:rsid w:val="009149BD"/>
    <w:rsid w:val="00922CA8"/>
    <w:rsid w:val="00932969"/>
    <w:rsid w:val="009355BB"/>
    <w:rsid w:val="00941DA8"/>
    <w:rsid w:val="009509A4"/>
    <w:rsid w:val="00950C18"/>
    <w:rsid w:val="00956842"/>
    <w:rsid w:val="00965C33"/>
    <w:rsid w:val="00967DA9"/>
    <w:rsid w:val="0098297F"/>
    <w:rsid w:val="009877B9"/>
    <w:rsid w:val="00987D90"/>
    <w:rsid w:val="009901C8"/>
    <w:rsid w:val="00993597"/>
    <w:rsid w:val="009A02A2"/>
    <w:rsid w:val="009A09CD"/>
    <w:rsid w:val="009A40AA"/>
    <w:rsid w:val="009C5940"/>
    <w:rsid w:val="009D515C"/>
    <w:rsid w:val="009D641A"/>
    <w:rsid w:val="009D71A3"/>
    <w:rsid w:val="009E0524"/>
    <w:rsid w:val="009F46E6"/>
    <w:rsid w:val="00A0246C"/>
    <w:rsid w:val="00A0738B"/>
    <w:rsid w:val="00A112D7"/>
    <w:rsid w:val="00A15287"/>
    <w:rsid w:val="00A223C7"/>
    <w:rsid w:val="00A26576"/>
    <w:rsid w:val="00A3318D"/>
    <w:rsid w:val="00A50392"/>
    <w:rsid w:val="00A53098"/>
    <w:rsid w:val="00A65A62"/>
    <w:rsid w:val="00A80D95"/>
    <w:rsid w:val="00A91B43"/>
    <w:rsid w:val="00A96B24"/>
    <w:rsid w:val="00A97A23"/>
    <w:rsid w:val="00AA68D1"/>
    <w:rsid w:val="00AB09E1"/>
    <w:rsid w:val="00AC0D9C"/>
    <w:rsid w:val="00AD6137"/>
    <w:rsid w:val="00AE7F40"/>
    <w:rsid w:val="00AF20EA"/>
    <w:rsid w:val="00AF4CDC"/>
    <w:rsid w:val="00AF5ABB"/>
    <w:rsid w:val="00B03F3C"/>
    <w:rsid w:val="00B17095"/>
    <w:rsid w:val="00B24BBB"/>
    <w:rsid w:val="00B321B5"/>
    <w:rsid w:val="00B33D28"/>
    <w:rsid w:val="00B40C0F"/>
    <w:rsid w:val="00B42198"/>
    <w:rsid w:val="00B50831"/>
    <w:rsid w:val="00B50E93"/>
    <w:rsid w:val="00B6588E"/>
    <w:rsid w:val="00B7372E"/>
    <w:rsid w:val="00B8584D"/>
    <w:rsid w:val="00BC14CA"/>
    <w:rsid w:val="00BC34C5"/>
    <w:rsid w:val="00BC72E4"/>
    <w:rsid w:val="00BD2C9E"/>
    <w:rsid w:val="00BD4E69"/>
    <w:rsid w:val="00BF462B"/>
    <w:rsid w:val="00C00359"/>
    <w:rsid w:val="00C071EF"/>
    <w:rsid w:val="00C24C1D"/>
    <w:rsid w:val="00C31064"/>
    <w:rsid w:val="00C379A7"/>
    <w:rsid w:val="00C37EAC"/>
    <w:rsid w:val="00C43A00"/>
    <w:rsid w:val="00C44F02"/>
    <w:rsid w:val="00C545C7"/>
    <w:rsid w:val="00C564F6"/>
    <w:rsid w:val="00C63596"/>
    <w:rsid w:val="00C649C5"/>
    <w:rsid w:val="00C66DAA"/>
    <w:rsid w:val="00C679AA"/>
    <w:rsid w:val="00C726E7"/>
    <w:rsid w:val="00C75F28"/>
    <w:rsid w:val="00C773BB"/>
    <w:rsid w:val="00C82E37"/>
    <w:rsid w:val="00CA4E22"/>
    <w:rsid w:val="00CA7FB1"/>
    <w:rsid w:val="00CB6AEA"/>
    <w:rsid w:val="00CD24B0"/>
    <w:rsid w:val="00CE4144"/>
    <w:rsid w:val="00CF769C"/>
    <w:rsid w:val="00CF7C1B"/>
    <w:rsid w:val="00D01D84"/>
    <w:rsid w:val="00D0335D"/>
    <w:rsid w:val="00D12567"/>
    <w:rsid w:val="00D3584C"/>
    <w:rsid w:val="00D3743E"/>
    <w:rsid w:val="00D4046A"/>
    <w:rsid w:val="00D41DC6"/>
    <w:rsid w:val="00D543E9"/>
    <w:rsid w:val="00D61DCE"/>
    <w:rsid w:val="00D6620E"/>
    <w:rsid w:val="00D81D27"/>
    <w:rsid w:val="00D82EF8"/>
    <w:rsid w:val="00D848DA"/>
    <w:rsid w:val="00D85B6F"/>
    <w:rsid w:val="00D90999"/>
    <w:rsid w:val="00D93D4B"/>
    <w:rsid w:val="00D958F6"/>
    <w:rsid w:val="00D96018"/>
    <w:rsid w:val="00DD43F4"/>
    <w:rsid w:val="00DD6005"/>
    <w:rsid w:val="00DF321E"/>
    <w:rsid w:val="00E00D19"/>
    <w:rsid w:val="00E12FF6"/>
    <w:rsid w:val="00E1312F"/>
    <w:rsid w:val="00E24727"/>
    <w:rsid w:val="00E36FD0"/>
    <w:rsid w:val="00E828FB"/>
    <w:rsid w:val="00E87E13"/>
    <w:rsid w:val="00EA48C3"/>
    <w:rsid w:val="00EA6E5B"/>
    <w:rsid w:val="00EE1619"/>
    <w:rsid w:val="00EE42AC"/>
    <w:rsid w:val="00EE5CDE"/>
    <w:rsid w:val="00EE7C7A"/>
    <w:rsid w:val="00EF1166"/>
    <w:rsid w:val="00F11E96"/>
    <w:rsid w:val="00F16AC6"/>
    <w:rsid w:val="00F254FC"/>
    <w:rsid w:val="00F340F2"/>
    <w:rsid w:val="00F37A39"/>
    <w:rsid w:val="00F4051D"/>
    <w:rsid w:val="00F47846"/>
    <w:rsid w:val="00F652AD"/>
    <w:rsid w:val="00F740B6"/>
    <w:rsid w:val="00F8198F"/>
    <w:rsid w:val="00F93068"/>
    <w:rsid w:val="00F93E64"/>
    <w:rsid w:val="00FD25FE"/>
    <w:rsid w:val="00FE026B"/>
    <w:rsid w:val="00FE0CFB"/>
    <w:rsid w:val="00FE1CBD"/>
    <w:rsid w:val="00FE2A0F"/>
    <w:rsid w:val="00FE34B4"/>
    <w:rsid w:val="00FF21D9"/>
    <w:rsid w:val="00FF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1BF"/>
    <w:rPr>
      <w:sz w:val="24"/>
      <w:szCs w:val="24"/>
    </w:rPr>
  </w:style>
  <w:style w:type="paragraph" w:styleId="1">
    <w:name w:val="heading 1"/>
    <w:basedOn w:val="a"/>
    <w:next w:val="a"/>
    <w:qFormat/>
    <w:rsid w:val="000301BF"/>
    <w:pPr>
      <w:keepNext/>
      <w:jc w:val="center"/>
      <w:outlineLvl w:val="0"/>
    </w:pPr>
    <w:rPr>
      <w:b/>
      <w:bCs/>
      <w:sz w:val="40"/>
    </w:rPr>
  </w:style>
  <w:style w:type="paragraph" w:styleId="3">
    <w:name w:val="heading 3"/>
    <w:basedOn w:val="a"/>
    <w:next w:val="a"/>
    <w:qFormat/>
    <w:rsid w:val="007D73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D73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30314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0314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01BF"/>
    <w:pPr>
      <w:jc w:val="center"/>
    </w:pPr>
    <w:rPr>
      <w:b/>
      <w:bCs/>
      <w:sz w:val="28"/>
    </w:rPr>
  </w:style>
  <w:style w:type="paragraph" w:styleId="a5">
    <w:name w:val="header"/>
    <w:basedOn w:val="a"/>
    <w:rsid w:val="00D82EF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82EF8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7D73FB"/>
    <w:pPr>
      <w:ind w:firstLine="840"/>
      <w:jc w:val="both"/>
    </w:pPr>
    <w:rPr>
      <w:sz w:val="28"/>
    </w:rPr>
  </w:style>
  <w:style w:type="paragraph" w:styleId="2">
    <w:name w:val="Body Text Indent 2"/>
    <w:basedOn w:val="a"/>
    <w:rsid w:val="007D73FB"/>
    <w:pPr>
      <w:spacing w:after="120" w:line="480" w:lineRule="auto"/>
      <w:ind w:left="283"/>
    </w:pPr>
  </w:style>
  <w:style w:type="paragraph" w:styleId="30">
    <w:name w:val="Body Text Indent 3"/>
    <w:basedOn w:val="a"/>
    <w:rsid w:val="007D73FB"/>
    <w:pPr>
      <w:spacing w:after="120"/>
      <w:ind w:left="283"/>
    </w:pPr>
    <w:rPr>
      <w:sz w:val="16"/>
      <w:szCs w:val="16"/>
    </w:rPr>
  </w:style>
  <w:style w:type="paragraph" w:styleId="a8">
    <w:name w:val="Body Text"/>
    <w:basedOn w:val="a"/>
    <w:rsid w:val="00303149"/>
    <w:pPr>
      <w:spacing w:after="120"/>
    </w:pPr>
  </w:style>
  <w:style w:type="paragraph" w:customStyle="1" w:styleId="ConsPlusNormal">
    <w:name w:val="ConsPlusNormal"/>
    <w:rsid w:val="00F93E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93E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F93E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Содержимое таблицы"/>
    <w:basedOn w:val="a"/>
    <w:rsid w:val="005A24F9"/>
    <w:pPr>
      <w:widowControl w:val="0"/>
      <w:suppressLineNumbers/>
      <w:suppressAutoHyphens/>
    </w:pPr>
    <w:rPr>
      <w:rFonts w:ascii="Liberation Serif" w:eastAsia="DejaVu Sans" w:hAnsi="Liberation Serif"/>
      <w:kern w:val="1"/>
    </w:rPr>
  </w:style>
  <w:style w:type="character" w:styleId="aa">
    <w:name w:val="Hyperlink"/>
    <w:basedOn w:val="a0"/>
    <w:rsid w:val="0052434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950C18"/>
    <w:pPr>
      <w:ind w:left="720"/>
      <w:contextualSpacing/>
    </w:pPr>
  </w:style>
  <w:style w:type="character" w:customStyle="1" w:styleId="a4">
    <w:name w:val="Название Знак"/>
    <w:basedOn w:val="a0"/>
    <w:link w:val="a3"/>
    <w:rsid w:val="00C545C7"/>
    <w:rPr>
      <w:b/>
      <w:bCs/>
      <w:sz w:val="28"/>
      <w:szCs w:val="24"/>
    </w:rPr>
  </w:style>
  <w:style w:type="table" w:styleId="ac">
    <w:name w:val="Table Grid"/>
    <w:basedOn w:val="a1"/>
    <w:rsid w:val="00C545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57E38-AC36-4E9C-A1E4-D200F1101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МАГАДАНСКАЯ ОБЛАСТЬ</vt:lpstr>
    </vt:vector>
  </TitlesOfParts>
  <Company>MahBuro</Company>
  <LinksUpToDate>false</LinksUpToDate>
  <CharactersWithSpaces>2146</CharactersWithSpaces>
  <SharedDoc>false</SharedDoc>
  <HLinks>
    <vt:vector size="12" baseType="variant">
      <vt:variant>
        <vt:i4>196654</vt:i4>
      </vt:variant>
      <vt:variant>
        <vt:i4>3</vt:i4>
      </vt:variant>
      <vt:variant>
        <vt:i4>0</vt:i4>
      </vt:variant>
      <vt:variant>
        <vt:i4>5</vt:i4>
      </vt:variant>
      <vt:variant>
        <vt:lpwstr>mailto:siteoms@ymail.com</vt:lpwstr>
      </vt:variant>
      <vt:variant>
        <vt:lpwstr/>
      </vt:variant>
      <vt:variant>
        <vt:i4>720984</vt:i4>
      </vt:variant>
      <vt:variant>
        <vt:i4>0</vt:i4>
      </vt:variant>
      <vt:variant>
        <vt:i4>0</vt:i4>
      </vt:variant>
      <vt:variant>
        <vt:i4>5</vt:i4>
      </vt:variant>
      <vt:variant>
        <vt:lpwstr>http://www.omsukchan-adm.ru/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МАГАДАНСКАЯ ОБЛАСТЬ</dc:title>
  <dc:creator>Ермолаева Ирина Викторовна</dc:creator>
  <cp:lastModifiedBy>Приёмная</cp:lastModifiedBy>
  <cp:revision>19</cp:revision>
  <cp:lastPrinted>2016-12-06T23:28:00Z</cp:lastPrinted>
  <dcterms:created xsi:type="dcterms:W3CDTF">2014-12-15T06:06:00Z</dcterms:created>
  <dcterms:modified xsi:type="dcterms:W3CDTF">2016-12-13T01:40:00Z</dcterms:modified>
</cp:coreProperties>
</file>