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99B" w:rsidRPr="00FF2A16" w:rsidRDefault="00A8199B" w:rsidP="00A8199B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A8199B" w:rsidRPr="00FF2A16" w:rsidRDefault="00A8199B" w:rsidP="00A8199B">
      <w:pPr>
        <w:jc w:val="center"/>
        <w:rPr>
          <w:caps/>
          <w:sz w:val="16"/>
          <w:szCs w:val="16"/>
        </w:rPr>
      </w:pPr>
    </w:p>
    <w:p w:rsidR="00A8199B" w:rsidRPr="00FF2A16" w:rsidRDefault="00A8199B" w:rsidP="00A8199B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8199B" w:rsidRPr="00FF2A16" w:rsidRDefault="00A8199B" w:rsidP="00A8199B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8199B" w:rsidRPr="00FF2A16" w:rsidRDefault="00A8199B" w:rsidP="00A8199B">
      <w:pPr>
        <w:jc w:val="center"/>
        <w:rPr>
          <w:b/>
          <w:bCs/>
          <w:sz w:val="14"/>
          <w:szCs w:val="14"/>
        </w:rPr>
      </w:pPr>
    </w:p>
    <w:p w:rsidR="00A8199B" w:rsidRPr="00FF2A16" w:rsidRDefault="00A8199B" w:rsidP="00A8199B">
      <w:pPr>
        <w:jc w:val="center"/>
        <w:rPr>
          <w:sz w:val="16"/>
          <w:szCs w:val="16"/>
        </w:rPr>
      </w:pPr>
    </w:p>
    <w:p w:rsidR="00A8199B" w:rsidRPr="00FF2A16" w:rsidRDefault="00A8199B" w:rsidP="00A8199B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A8199B" w:rsidRPr="00FF2A16" w:rsidRDefault="00A8199B" w:rsidP="00A8199B">
      <w:pPr>
        <w:jc w:val="center"/>
        <w:rPr>
          <w:sz w:val="28"/>
          <w:szCs w:val="28"/>
        </w:rPr>
      </w:pPr>
    </w:p>
    <w:p w:rsidR="00A8199B" w:rsidRPr="00FF2A16" w:rsidRDefault="00A8199B" w:rsidP="00A8199B">
      <w:pPr>
        <w:rPr>
          <w:sz w:val="16"/>
          <w:szCs w:val="16"/>
        </w:rPr>
      </w:pPr>
      <w:r w:rsidRPr="00FF2A16">
        <w:t xml:space="preserve">  </w:t>
      </w:r>
    </w:p>
    <w:p w:rsidR="00A8199B" w:rsidRPr="00FF2A16" w:rsidRDefault="001A2B41" w:rsidP="00A8199B">
      <w:r w:rsidRPr="001A2B41">
        <w:rPr>
          <w:noProof/>
          <w:sz w:val="20"/>
        </w:rPr>
        <w:pict>
          <v:line id="_x0000_s1031" style="position:absolute;z-index:251661312" from="138pt,17pt" to="180pt,17pt"/>
        </w:pict>
      </w:r>
      <w:r w:rsidRPr="001A2B41">
        <w:rPr>
          <w:noProof/>
          <w:sz w:val="20"/>
        </w:rPr>
        <w:pict>
          <v:line id="_x0000_s1030" style="position:absolute;z-index:251660288" from="17.85pt,17pt" to="113.85pt,17pt"/>
        </w:pict>
      </w:r>
      <w:r w:rsidR="00A8199B" w:rsidRPr="001935AA">
        <w:rPr>
          <w:sz w:val="20"/>
        </w:rPr>
        <w:t>От</w:t>
      </w:r>
      <w:r w:rsidR="00A8199B" w:rsidRPr="00FF2A16">
        <w:t xml:space="preserve"> </w:t>
      </w:r>
      <w:r w:rsidR="00A8199B" w:rsidRPr="00FF2A16">
        <w:rPr>
          <w:sz w:val="28"/>
          <w:szCs w:val="28"/>
        </w:rPr>
        <w:t xml:space="preserve">    </w:t>
      </w:r>
      <w:r w:rsidR="00A8199B">
        <w:rPr>
          <w:sz w:val="28"/>
          <w:szCs w:val="28"/>
        </w:rPr>
        <w:t>18</w:t>
      </w:r>
      <w:r w:rsidR="00A8199B" w:rsidRPr="00FF2A16">
        <w:rPr>
          <w:sz w:val="28"/>
          <w:szCs w:val="28"/>
        </w:rPr>
        <w:t>.</w:t>
      </w:r>
      <w:r w:rsidR="00A8199B">
        <w:rPr>
          <w:sz w:val="28"/>
          <w:szCs w:val="28"/>
        </w:rPr>
        <w:t>01</w:t>
      </w:r>
      <w:r w:rsidR="00A8199B" w:rsidRPr="00FF2A16">
        <w:rPr>
          <w:sz w:val="28"/>
          <w:szCs w:val="28"/>
        </w:rPr>
        <w:t>.201</w:t>
      </w:r>
      <w:r w:rsidR="00A8199B">
        <w:rPr>
          <w:sz w:val="28"/>
          <w:szCs w:val="28"/>
        </w:rPr>
        <w:t>6</w:t>
      </w:r>
      <w:r w:rsidR="00A8199B" w:rsidRPr="00FF2A16">
        <w:rPr>
          <w:sz w:val="28"/>
          <w:szCs w:val="28"/>
        </w:rPr>
        <w:t>г.</w:t>
      </w:r>
      <w:r w:rsidR="00A8199B">
        <w:t xml:space="preserve">      </w:t>
      </w:r>
      <w:r w:rsidR="00A8199B" w:rsidRPr="001935AA">
        <w:rPr>
          <w:sz w:val="20"/>
        </w:rPr>
        <w:t>№</w:t>
      </w:r>
      <w:r w:rsidR="00A8199B">
        <w:rPr>
          <w:sz w:val="28"/>
          <w:szCs w:val="28"/>
        </w:rPr>
        <w:t xml:space="preserve">      13</w:t>
      </w:r>
    </w:p>
    <w:p w:rsidR="00A8199B" w:rsidRPr="00FF2A16" w:rsidRDefault="00A8199B" w:rsidP="00A8199B">
      <w:pPr>
        <w:rPr>
          <w:sz w:val="6"/>
          <w:szCs w:val="6"/>
        </w:rPr>
      </w:pPr>
    </w:p>
    <w:p w:rsidR="00A8199B" w:rsidRPr="00FF2A16" w:rsidRDefault="00A8199B" w:rsidP="00A8199B">
      <w:pPr>
        <w:rPr>
          <w:sz w:val="6"/>
          <w:szCs w:val="6"/>
        </w:rPr>
      </w:pPr>
      <w:r w:rsidRPr="00FF2A16">
        <w:t xml:space="preserve">пос. Омсукчан </w:t>
      </w:r>
    </w:p>
    <w:p w:rsidR="00A8199B" w:rsidRPr="00851F63" w:rsidRDefault="00A8199B" w:rsidP="00A8199B">
      <w:pPr>
        <w:jc w:val="both"/>
        <w:rPr>
          <w:szCs w:val="28"/>
        </w:rPr>
      </w:pPr>
    </w:p>
    <w:p w:rsidR="0005437D" w:rsidRDefault="0005437D" w:rsidP="000301BF">
      <w:pPr>
        <w:rPr>
          <w:sz w:val="28"/>
          <w:szCs w:val="28"/>
        </w:rPr>
      </w:pPr>
    </w:p>
    <w:p w:rsidR="00A8199B" w:rsidRDefault="00A8199B" w:rsidP="00A8199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8199B" w:rsidTr="00A8199B">
        <w:tc>
          <w:tcPr>
            <w:tcW w:w="5353" w:type="dxa"/>
          </w:tcPr>
          <w:p w:rsidR="00A8199B" w:rsidRPr="00D931F6" w:rsidRDefault="00A8199B" w:rsidP="00597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59760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Омсукчанского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от 11.03.2015г. № 156 «Об утверждении Перечня должностей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службы, при назначении на которые граждане и при замещении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рых муниципальные служащие обязаны представлять сведения о своих доходах, об имуществе и обязательствах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r w:rsidR="00D931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детей»</w:t>
            </w:r>
          </w:p>
        </w:tc>
      </w:tr>
    </w:tbl>
    <w:p w:rsidR="00F27DA4" w:rsidRDefault="00F27DA4" w:rsidP="000301BF">
      <w:pPr>
        <w:rPr>
          <w:sz w:val="28"/>
          <w:szCs w:val="28"/>
        </w:rPr>
      </w:pPr>
    </w:p>
    <w:p w:rsidR="00407F89" w:rsidRDefault="00407F89" w:rsidP="000301BF">
      <w:pPr>
        <w:rPr>
          <w:sz w:val="28"/>
          <w:szCs w:val="28"/>
        </w:rPr>
      </w:pPr>
    </w:p>
    <w:p w:rsidR="005121BE" w:rsidRPr="00ED6306" w:rsidRDefault="004C4DDA" w:rsidP="00A819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847895">
        <w:rPr>
          <w:sz w:val="28"/>
          <w:szCs w:val="28"/>
        </w:rPr>
        <w:t xml:space="preserve"> </w:t>
      </w:r>
      <w:r w:rsidR="00F8350D">
        <w:rPr>
          <w:sz w:val="28"/>
          <w:szCs w:val="28"/>
        </w:rPr>
        <w:t>связи с протестом прокуратуры Омс</w:t>
      </w:r>
      <w:r w:rsidR="00AD2895">
        <w:rPr>
          <w:sz w:val="28"/>
          <w:szCs w:val="28"/>
        </w:rPr>
        <w:t>укчанского района от 16.12.2015</w:t>
      </w:r>
      <w:r w:rsidR="00F8350D">
        <w:rPr>
          <w:sz w:val="28"/>
          <w:szCs w:val="28"/>
        </w:rPr>
        <w:t>г. № 07-02/3</w:t>
      </w:r>
      <w:r w:rsidR="00A94CB2">
        <w:rPr>
          <w:sz w:val="28"/>
          <w:szCs w:val="28"/>
        </w:rPr>
        <w:t>8</w:t>
      </w:r>
      <w:r w:rsidR="00F8350D">
        <w:rPr>
          <w:sz w:val="28"/>
          <w:szCs w:val="28"/>
        </w:rPr>
        <w:t>-15 на постановление администрации Омсукчанского городск</w:t>
      </w:r>
      <w:r w:rsidR="00A94CB2">
        <w:rPr>
          <w:sz w:val="28"/>
          <w:szCs w:val="28"/>
        </w:rPr>
        <w:t>о</w:t>
      </w:r>
      <w:r w:rsidR="00F8350D">
        <w:rPr>
          <w:sz w:val="28"/>
          <w:szCs w:val="28"/>
        </w:rPr>
        <w:t xml:space="preserve">го округа от </w:t>
      </w:r>
      <w:r w:rsidR="00A8199B">
        <w:rPr>
          <w:sz w:val="28"/>
          <w:szCs w:val="28"/>
        </w:rPr>
        <w:t>11.03.2015г. № 156</w:t>
      </w:r>
      <w:r w:rsidR="00A94CB2">
        <w:rPr>
          <w:sz w:val="28"/>
          <w:szCs w:val="28"/>
        </w:rPr>
        <w:t xml:space="preserve"> «Об утверждении Перечня должн</w:t>
      </w:r>
      <w:r w:rsidR="00A94CB2">
        <w:rPr>
          <w:sz w:val="28"/>
          <w:szCs w:val="28"/>
        </w:rPr>
        <w:t>о</w:t>
      </w:r>
      <w:r w:rsidR="00A94CB2">
        <w:rPr>
          <w:sz w:val="28"/>
          <w:szCs w:val="28"/>
        </w:rPr>
        <w:t>стей муниципальной службы, при назначении на которые граждане и при замещении которых муниципальные служащие обязаны представлять свед</w:t>
      </w:r>
      <w:r w:rsidR="00A94CB2">
        <w:rPr>
          <w:sz w:val="28"/>
          <w:szCs w:val="28"/>
        </w:rPr>
        <w:t>е</w:t>
      </w:r>
      <w:r w:rsidR="00A94CB2">
        <w:rPr>
          <w:sz w:val="28"/>
          <w:szCs w:val="28"/>
        </w:rPr>
        <w:t>ния о своих доходах, об имуществе и обязательствах имущественного хара</w:t>
      </w:r>
      <w:r w:rsidR="00A94CB2">
        <w:rPr>
          <w:sz w:val="28"/>
          <w:szCs w:val="28"/>
        </w:rPr>
        <w:t>к</w:t>
      </w:r>
      <w:r w:rsidR="00A94CB2">
        <w:rPr>
          <w:sz w:val="28"/>
          <w:szCs w:val="28"/>
        </w:rPr>
        <w:t>тера, а также сведения о доходах, об имуществе и обязательствах имущес</w:t>
      </w:r>
      <w:r w:rsidR="00A94CB2">
        <w:rPr>
          <w:sz w:val="28"/>
          <w:szCs w:val="28"/>
        </w:rPr>
        <w:t>т</w:t>
      </w:r>
      <w:r w:rsidR="00A94CB2">
        <w:rPr>
          <w:sz w:val="28"/>
          <w:szCs w:val="28"/>
        </w:rPr>
        <w:t>венного характера своих супруги (супруга) и несовершеннолетних детей»</w:t>
      </w:r>
      <w:r w:rsidR="00F8350D">
        <w:rPr>
          <w:sz w:val="28"/>
          <w:szCs w:val="28"/>
        </w:rPr>
        <w:t>, в целях приведения муниципального правового акта в соответст</w:t>
      </w:r>
      <w:r w:rsidR="007968DC">
        <w:rPr>
          <w:sz w:val="28"/>
          <w:szCs w:val="28"/>
        </w:rPr>
        <w:t xml:space="preserve">вии с </w:t>
      </w:r>
      <w:r w:rsidR="00F8350D">
        <w:rPr>
          <w:sz w:val="28"/>
          <w:szCs w:val="28"/>
        </w:rPr>
        <w:t>фед</w:t>
      </w:r>
      <w:r w:rsidR="00F8350D">
        <w:rPr>
          <w:sz w:val="28"/>
          <w:szCs w:val="28"/>
        </w:rPr>
        <w:t>е</w:t>
      </w:r>
      <w:r w:rsidR="00F8350D">
        <w:rPr>
          <w:sz w:val="28"/>
          <w:szCs w:val="28"/>
        </w:rPr>
        <w:t>ральным законодательством</w:t>
      </w:r>
      <w:r w:rsidR="00A8199B">
        <w:rPr>
          <w:sz w:val="28"/>
          <w:szCs w:val="28"/>
        </w:rPr>
        <w:t>, администрация Омсукчанского городского округа</w:t>
      </w:r>
      <w:r w:rsidR="00FE6A00">
        <w:rPr>
          <w:sz w:val="28"/>
          <w:szCs w:val="28"/>
        </w:rPr>
        <w:t xml:space="preserve"> </w:t>
      </w:r>
    </w:p>
    <w:p w:rsidR="0072458A" w:rsidRPr="00ED6306" w:rsidRDefault="00D85B6F" w:rsidP="002D3DBB">
      <w:pPr>
        <w:jc w:val="both"/>
        <w:rPr>
          <w:caps/>
          <w:sz w:val="28"/>
          <w:szCs w:val="28"/>
        </w:rPr>
      </w:pPr>
      <w:r w:rsidRPr="00ED6306">
        <w:rPr>
          <w:caps/>
          <w:sz w:val="28"/>
          <w:szCs w:val="28"/>
        </w:rPr>
        <w:t>ПостановляЕТ</w:t>
      </w:r>
      <w:r w:rsidR="006C2D94" w:rsidRPr="00ED6306">
        <w:rPr>
          <w:caps/>
          <w:sz w:val="28"/>
          <w:szCs w:val="28"/>
        </w:rPr>
        <w:t xml:space="preserve">: </w:t>
      </w:r>
    </w:p>
    <w:p w:rsidR="0072458A" w:rsidRDefault="0072458A" w:rsidP="00A8199B">
      <w:pPr>
        <w:ind w:firstLine="709"/>
        <w:rPr>
          <w:caps/>
          <w:sz w:val="28"/>
          <w:szCs w:val="28"/>
        </w:rPr>
      </w:pPr>
    </w:p>
    <w:p w:rsidR="00F8350D" w:rsidRDefault="002521B9" w:rsidP="00A8199B">
      <w:pPr>
        <w:ind w:firstLine="709"/>
        <w:jc w:val="both"/>
        <w:rPr>
          <w:sz w:val="28"/>
          <w:szCs w:val="28"/>
        </w:rPr>
      </w:pPr>
      <w:r w:rsidRPr="004A6772">
        <w:rPr>
          <w:sz w:val="28"/>
          <w:szCs w:val="28"/>
        </w:rPr>
        <w:t xml:space="preserve">1. </w:t>
      </w:r>
      <w:r w:rsidR="00F8350D">
        <w:rPr>
          <w:sz w:val="28"/>
          <w:szCs w:val="28"/>
        </w:rPr>
        <w:t xml:space="preserve">Внести в </w:t>
      </w:r>
      <w:r w:rsidR="00F63ED8">
        <w:rPr>
          <w:sz w:val="28"/>
          <w:szCs w:val="28"/>
        </w:rPr>
        <w:t xml:space="preserve">постановление администрации Омсукчанского городского округа от </w:t>
      </w:r>
      <w:r w:rsidR="00A8199B">
        <w:rPr>
          <w:sz w:val="28"/>
          <w:szCs w:val="28"/>
        </w:rPr>
        <w:t xml:space="preserve">11.03.2015г. № 156 </w:t>
      </w:r>
      <w:r w:rsidR="00326FBE">
        <w:rPr>
          <w:sz w:val="28"/>
          <w:szCs w:val="28"/>
        </w:rPr>
        <w:t>«Об утверждении Перечня должностей мун</w:t>
      </w:r>
      <w:r w:rsidR="00326FBE">
        <w:rPr>
          <w:sz w:val="28"/>
          <w:szCs w:val="28"/>
        </w:rPr>
        <w:t>и</w:t>
      </w:r>
      <w:r w:rsidR="00326FBE">
        <w:rPr>
          <w:sz w:val="28"/>
          <w:szCs w:val="28"/>
        </w:rPr>
        <w:t>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 w:rsidR="00326FBE">
        <w:rPr>
          <w:sz w:val="28"/>
          <w:szCs w:val="28"/>
        </w:rPr>
        <w:t>к</w:t>
      </w:r>
      <w:r w:rsidR="00326FBE">
        <w:rPr>
          <w:sz w:val="28"/>
          <w:szCs w:val="28"/>
        </w:rPr>
        <w:lastRenderedPageBreak/>
        <w:t>тера своих супруги (супруга) и несовершеннолетних детей»</w:t>
      </w:r>
      <w:r w:rsidR="00F63ED8">
        <w:rPr>
          <w:sz w:val="28"/>
          <w:szCs w:val="28"/>
        </w:rPr>
        <w:t xml:space="preserve"> </w:t>
      </w:r>
      <w:r w:rsidR="00D53438">
        <w:rPr>
          <w:sz w:val="28"/>
          <w:szCs w:val="28"/>
        </w:rPr>
        <w:t>(далее</w:t>
      </w:r>
      <w:r w:rsidR="00A8199B">
        <w:rPr>
          <w:sz w:val="28"/>
          <w:szCs w:val="28"/>
        </w:rPr>
        <w:t xml:space="preserve"> </w:t>
      </w:r>
      <w:r w:rsidR="00D53438">
        <w:rPr>
          <w:sz w:val="28"/>
          <w:szCs w:val="28"/>
        </w:rPr>
        <w:t>- П</w:t>
      </w:r>
      <w:r w:rsidR="00326FBE">
        <w:rPr>
          <w:sz w:val="28"/>
          <w:szCs w:val="28"/>
        </w:rPr>
        <w:t>ер</w:t>
      </w:r>
      <w:r w:rsidR="00326FBE">
        <w:rPr>
          <w:sz w:val="28"/>
          <w:szCs w:val="28"/>
        </w:rPr>
        <w:t>е</w:t>
      </w:r>
      <w:r w:rsidR="00326FBE">
        <w:rPr>
          <w:sz w:val="28"/>
          <w:szCs w:val="28"/>
        </w:rPr>
        <w:t>чень</w:t>
      </w:r>
      <w:r w:rsidR="00D53438">
        <w:rPr>
          <w:sz w:val="28"/>
          <w:szCs w:val="28"/>
        </w:rPr>
        <w:t xml:space="preserve">) </w:t>
      </w:r>
      <w:r w:rsidR="00F8350D">
        <w:rPr>
          <w:sz w:val="28"/>
          <w:szCs w:val="28"/>
        </w:rPr>
        <w:t>следующ</w:t>
      </w:r>
      <w:r w:rsidR="00326FBE">
        <w:rPr>
          <w:sz w:val="28"/>
          <w:szCs w:val="28"/>
        </w:rPr>
        <w:t>ее</w:t>
      </w:r>
      <w:r w:rsidR="00F63ED8">
        <w:rPr>
          <w:sz w:val="28"/>
          <w:szCs w:val="28"/>
        </w:rPr>
        <w:t xml:space="preserve"> </w:t>
      </w:r>
      <w:r w:rsidR="00D52FC2">
        <w:rPr>
          <w:sz w:val="28"/>
          <w:szCs w:val="28"/>
        </w:rPr>
        <w:t>изменение</w:t>
      </w:r>
      <w:r w:rsidR="00187D52">
        <w:rPr>
          <w:sz w:val="28"/>
          <w:szCs w:val="28"/>
        </w:rPr>
        <w:t>:</w:t>
      </w:r>
    </w:p>
    <w:p w:rsidR="00187D52" w:rsidRDefault="00326FBE" w:rsidP="00A8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Перечень пунктом 4 следующего содержания</w:t>
      </w:r>
      <w:r w:rsidR="00574DC6">
        <w:rPr>
          <w:sz w:val="28"/>
          <w:szCs w:val="28"/>
        </w:rPr>
        <w:t>:</w:t>
      </w:r>
    </w:p>
    <w:p w:rsidR="00D632D7" w:rsidRDefault="00187D52" w:rsidP="00A8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4DC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74DC6">
        <w:rPr>
          <w:b/>
          <w:sz w:val="28"/>
          <w:szCs w:val="28"/>
        </w:rPr>
        <w:t>Иные должности муниципальной службы, замещение которых связано с коррупционными рисками</w:t>
      </w:r>
      <w:r w:rsidR="00574DC6">
        <w:rPr>
          <w:sz w:val="28"/>
          <w:szCs w:val="28"/>
        </w:rPr>
        <w:t>:</w:t>
      </w:r>
    </w:p>
    <w:p w:rsidR="00A27C24" w:rsidRDefault="00A27C24" w:rsidP="00A8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22E63">
        <w:rPr>
          <w:sz w:val="28"/>
          <w:szCs w:val="28"/>
        </w:rPr>
        <w:t xml:space="preserve"> Главный специалист </w:t>
      </w:r>
      <w:r w:rsidR="00DE6838">
        <w:rPr>
          <w:sz w:val="28"/>
          <w:szCs w:val="28"/>
        </w:rPr>
        <w:t>отдела внутреннего муниципального фина</w:t>
      </w:r>
      <w:r w:rsidR="00DE6838">
        <w:rPr>
          <w:sz w:val="28"/>
          <w:szCs w:val="28"/>
        </w:rPr>
        <w:t>н</w:t>
      </w:r>
      <w:r w:rsidR="00DE6838">
        <w:rPr>
          <w:sz w:val="28"/>
          <w:szCs w:val="28"/>
        </w:rPr>
        <w:t>сового контроля</w:t>
      </w:r>
      <w:r w:rsidR="00F22E63">
        <w:rPr>
          <w:sz w:val="28"/>
          <w:szCs w:val="28"/>
        </w:rPr>
        <w:t xml:space="preserve"> администрации Омсукчанского городского округа.</w:t>
      </w:r>
    </w:p>
    <w:p w:rsidR="00A27C24" w:rsidRDefault="00A27C24" w:rsidP="00A8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74DC6">
        <w:rPr>
          <w:sz w:val="28"/>
          <w:szCs w:val="28"/>
        </w:rPr>
        <w:t xml:space="preserve">Главный специалист </w:t>
      </w:r>
      <w:r w:rsidR="00051727">
        <w:rPr>
          <w:sz w:val="28"/>
          <w:szCs w:val="28"/>
        </w:rPr>
        <w:t>У</w:t>
      </w:r>
      <w:r>
        <w:rPr>
          <w:sz w:val="28"/>
          <w:szCs w:val="28"/>
        </w:rPr>
        <w:t>правления по учету финансов и отчетности администрации Омсукчанского городского округа.</w:t>
      </w:r>
    </w:p>
    <w:p w:rsidR="00B942F6" w:rsidRDefault="00753A34" w:rsidP="00A8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Главный специалист </w:t>
      </w:r>
      <w:r w:rsidR="00491474">
        <w:rPr>
          <w:sz w:val="28"/>
          <w:szCs w:val="28"/>
        </w:rPr>
        <w:t xml:space="preserve">Комитета по управлению муниципальным имуществом </w:t>
      </w:r>
      <w:r>
        <w:rPr>
          <w:sz w:val="28"/>
          <w:szCs w:val="28"/>
        </w:rPr>
        <w:t>администрации Омсукчанского городского округа.</w:t>
      </w:r>
    </w:p>
    <w:p w:rsidR="00187D52" w:rsidRDefault="00B942F6" w:rsidP="00A8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Главный специалист и ведущий специалист отдела экономики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Омсукчанского городского округа.</w:t>
      </w:r>
    </w:p>
    <w:p w:rsidR="00051727" w:rsidRDefault="00051727" w:rsidP="00A8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Ведущий специалист по жилищному контролю Управления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хозяйства и градостроительства администрации Омсукчанского городского округа.</w:t>
      </w:r>
    </w:p>
    <w:p w:rsidR="00051727" w:rsidRDefault="00051727" w:rsidP="00A8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Специалист 1-ой категории по жилищному контролю Управления жилищно-коммунального хозяйства и градостроительства администрации Омсукчанского городского округа.»</w:t>
      </w:r>
      <w:r w:rsidR="00A8199B">
        <w:rPr>
          <w:sz w:val="28"/>
          <w:szCs w:val="28"/>
        </w:rPr>
        <w:t>.</w:t>
      </w:r>
    </w:p>
    <w:p w:rsidR="00051727" w:rsidRDefault="00051727" w:rsidP="00A8199B">
      <w:pPr>
        <w:ind w:firstLine="709"/>
        <w:jc w:val="both"/>
        <w:rPr>
          <w:sz w:val="28"/>
          <w:szCs w:val="28"/>
        </w:rPr>
      </w:pPr>
    </w:p>
    <w:p w:rsidR="00A94C21" w:rsidRDefault="006B1A7B" w:rsidP="00A94C21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4A6772" w:rsidRPr="004A6772">
        <w:rPr>
          <w:sz w:val="28"/>
        </w:rPr>
        <w:t>.</w:t>
      </w:r>
      <w:r w:rsidR="00ED6306" w:rsidRPr="004A6772">
        <w:rPr>
          <w:sz w:val="28"/>
          <w:szCs w:val="28"/>
        </w:rPr>
        <w:t xml:space="preserve"> Данное постановление </w:t>
      </w:r>
      <w:r w:rsidR="00795FA4">
        <w:rPr>
          <w:sz w:val="28"/>
          <w:szCs w:val="28"/>
        </w:rPr>
        <w:t xml:space="preserve">подлежит </w:t>
      </w:r>
      <w:r w:rsidR="00ED6306" w:rsidRPr="004A6772">
        <w:rPr>
          <w:sz w:val="28"/>
          <w:szCs w:val="28"/>
        </w:rPr>
        <w:t>разме</w:t>
      </w:r>
      <w:r w:rsidR="00795FA4">
        <w:rPr>
          <w:sz w:val="28"/>
          <w:szCs w:val="28"/>
        </w:rPr>
        <w:t>щению</w:t>
      </w:r>
      <w:r w:rsidR="00ED6306" w:rsidRPr="004A6772">
        <w:rPr>
          <w:sz w:val="28"/>
          <w:szCs w:val="28"/>
        </w:rPr>
        <w:t xml:space="preserve"> (опубликова</w:t>
      </w:r>
      <w:r w:rsidR="00795FA4">
        <w:rPr>
          <w:sz w:val="28"/>
          <w:szCs w:val="28"/>
        </w:rPr>
        <w:t>нию</w:t>
      </w:r>
      <w:r w:rsidR="00ED6306" w:rsidRPr="004A6772">
        <w:rPr>
          <w:sz w:val="28"/>
          <w:szCs w:val="28"/>
        </w:rPr>
        <w:t xml:space="preserve">) на официальном сайте муниципального образования «Омсукчанский </w:t>
      </w:r>
      <w:r w:rsidR="00795FA4">
        <w:rPr>
          <w:sz w:val="28"/>
          <w:szCs w:val="28"/>
        </w:rPr>
        <w:t>городск</w:t>
      </w:r>
      <w:r w:rsidR="00B70903">
        <w:rPr>
          <w:sz w:val="28"/>
          <w:szCs w:val="28"/>
        </w:rPr>
        <w:t>о</w:t>
      </w:r>
      <w:r w:rsidR="00795FA4">
        <w:rPr>
          <w:sz w:val="28"/>
          <w:szCs w:val="28"/>
        </w:rPr>
        <w:t>й округ</w:t>
      </w:r>
      <w:r w:rsidR="00ED6306" w:rsidRPr="004A6772">
        <w:rPr>
          <w:sz w:val="28"/>
          <w:szCs w:val="28"/>
        </w:rPr>
        <w:t>» в сети Интернет (</w:t>
      </w:r>
      <w:hyperlink r:id="rId8" w:history="1">
        <w:r w:rsidR="00A94C21" w:rsidRPr="00976870">
          <w:rPr>
            <w:rStyle w:val="ac"/>
            <w:rFonts w:eastAsia="Calibri"/>
            <w:sz w:val="28"/>
            <w:szCs w:val="28"/>
          </w:rPr>
          <w:t>www.omsukchan-adm.ru</w:t>
        </w:r>
      </w:hyperlink>
      <w:r w:rsidR="00ED6306" w:rsidRPr="004A6772">
        <w:rPr>
          <w:sz w:val="28"/>
          <w:szCs w:val="28"/>
        </w:rPr>
        <w:t>).</w:t>
      </w:r>
    </w:p>
    <w:p w:rsidR="00A94C21" w:rsidRDefault="00A94C21" w:rsidP="00A94C21">
      <w:pPr>
        <w:ind w:firstLine="709"/>
        <w:jc w:val="both"/>
        <w:rPr>
          <w:sz w:val="28"/>
          <w:szCs w:val="28"/>
        </w:rPr>
      </w:pPr>
    </w:p>
    <w:p w:rsidR="00ED6306" w:rsidRDefault="00650614" w:rsidP="00A94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306">
        <w:rPr>
          <w:sz w:val="28"/>
          <w:szCs w:val="28"/>
        </w:rPr>
        <w:t xml:space="preserve">. Контроль за </w:t>
      </w:r>
      <w:r w:rsidR="004A6772">
        <w:rPr>
          <w:sz w:val="28"/>
          <w:szCs w:val="28"/>
        </w:rPr>
        <w:t>ис</w:t>
      </w:r>
      <w:r w:rsidR="00ED6306">
        <w:rPr>
          <w:sz w:val="28"/>
          <w:szCs w:val="28"/>
        </w:rPr>
        <w:t>полнением настоящего постановления оставляю за собой.</w:t>
      </w:r>
    </w:p>
    <w:p w:rsidR="009F168D" w:rsidRDefault="009F168D" w:rsidP="00A94C21">
      <w:pPr>
        <w:rPr>
          <w:sz w:val="28"/>
          <w:szCs w:val="28"/>
        </w:rPr>
      </w:pPr>
    </w:p>
    <w:p w:rsidR="00A94C21" w:rsidRDefault="00A94C21" w:rsidP="00A94C21">
      <w:pPr>
        <w:rPr>
          <w:sz w:val="28"/>
          <w:szCs w:val="28"/>
        </w:rPr>
      </w:pPr>
    </w:p>
    <w:p w:rsidR="00A94C21" w:rsidRDefault="00A94C21" w:rsidP="00A94C21">
      <w:pPr>
        <w:rPr>
          <w:sz w:val="28"/>
          <w:szCs w:val="28"/>
        </w:rPr>
      </w:pPr>
    </w:p>
    <w:p w:rsidR="00A94C21" w:rsidRPr="00FE7CE9" w:rsidRDefault="00A94C21" w:rsidP="00A94C21">
      <w:pPr>
        <w:rPr>
          <w:sz w:val="18"/>
          <w:szCs w:val="28"/>
        </w:rPr>
      </w:pPr>
    </w:p>
    <w:p w:rsidR="00ED6306" w:rsidRDefault="00A94C21" w:rsidP="00A94C2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135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5940" w:rsidRPr="00005B23">
        <w:rPr>
          <w:sz w:val="28"/>
          <w:szCs w:val="28"/>
        </w:rPr>
        <w:t xml:space="preserve"> администрации</w:t>
      </w:r>
      <w:r w:rsidR="00A1354F">
        <w:rPr>
          <w:sz w:val="28"/>
          <w:szCs w:val="28"/>
        </w:rPr>
        <w:t xml:space="preserve">    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C64CE1">
        <w:rPr>
          <w:sz w:val="28"/>
          <w:szCs w:val="28"/>
        </w:rPr>
        <w:tab/>
      </w:r>
      <w:r w:rsidR="00ED63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И.В. Анисимова</w:t>
      </w:r>
    </w:p>
    <w:sectPr w:rsidR="00ED6306" w:rsidSect="002B40B7">
      <w:pgSz w:w="11906" w:h="16838" w:code="9"/>
      <w:pgMar w:top="567" w:right="567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AF" w:rsidRDefault="00AF61AF">
      <w:r>
        <w:separator/>
      </w:r>
    </w:p>
  </w:endnote>
  <w:endnote w:type="continuationSeparator" w:id="1">
    <w:p w:rsidR="00AF61AF" w:rsidRDefault="00AF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AF" w:rsidRDefault="00AF61AF">
      <w:r>
        <w:separator/>
      </w:r>
    </w:p>
  </w:footnote>
  <w:footnote w:type="continuationSeparator" w:id="1">
    <w:p w:rsidR="00AF61AF" w:rsidRDefault="00AF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268EA"/>
    <w:rsid w:val="000301BF"/>
    <w:rsid w:val="00030FCD"/>
    <w:rsid w:val="00035A88"/>
    <w:rsid w:val="000368DA"/>
    <w:rsid w:val="0004065F"/>
    <w:rsid w:val="00042443"/>
    <w:rsid w:val="00044787"/>
    <w:rsid w:val="000500FB"/>
    <w:rsid w:val="00051727"/>
    <w:rsid w:val="0005437D"/>
    <w:rsid w:val="00055CB2"/>
    <w:rsid w:val="0007187E"/>
    <w:rsid w:val="00080FF2"/>
    <w:rsid w:val="00082691"/>
    <w:rsid w:val="00092716"/>
    <w:rsid w:val="000A0A76"/>
    <w:rsid w:val="000A5221"/>
    <w:rsid w:val="000B1980"/>
    <w:rsid w:val="000C01BF"/>
    <w:rsid w:val="000C3939"/>
    <w:rsid w:val="000E6DD5"/>
    <w:rsid w:val="000E73EF"/>
    <w:rsid w:val="000F5BAD"/>
    <w:rsid w:val="000F76D1"/>
    <w:rsid w:val="00101E5F"/>
    <w:rsid w:val="00104194"/>
    <w:rsid w:val="0011027C"/>
    <w:rsid w:val="0011147F"/>
    <w:rsid w:val="00113117"/>
    <w:rsid w:val="0011617B"/>
    <w:rsid w:val="0012793C"/>
    <w:rsid w:val="00130DAF"/>
    <w:rsid w:val="00147D72"/>
    <w:rsid w:val="00160927"/>
    <w:rsid w:val="001635E8"/>
    <w:rsid w:val="001706F4"/>
    <w:rsid w:val="00176C1A"/>
    <w:rsid w:val="001806EE"/>
    <w:rsid w:val="00183BBB"/>
    <w:rsid w:val="00185DC0"/>
    <w:rsid w:val="00186913"/>
    <w:rsid w:val="00187D52"/>
    <w:rsid w:val="00190636"/>
    <w:rsid w:val="00193585"/>
    <w:rsid w:val="00197AD2"/>
    <w:rsid w:val="001A2B41"/>
    <w:rsid w:val="001A2BDE"/>
    <w:rsid w:val="001B23A1"/>
    <w:rsid w:val="001B413F"/>
    <w:rsid w:val="001B4B7F"/>
    <w:rsid w:val="001B56A6"/>
    <w:rsid w:val="001B5A41"/>
    <w:rsid w:val="001E04AA"/>
    <w:rsid w:val="001F04EA"/>
    <w:rsid w:val="001F0D91"/>
    <w:rsid w:val="001F26FE"/>
    <w:rsid w:val="001F6577"/>
    <w:rsid w:val="00200DDE"/>
    <w:rsid w:val="00202C32"/>
    <w:rsid w:val="00205271"/>
    <w:rsid w:val="00205C77"/>
    <w:rsid w:val="002122CC"/>
    <w:rsid w:val="00215A14"/>
    <w:rsid w:val="002167EE"/>
    <w:rsid w:val="00222694"/>
    <w:rsid w:val="0022321E"/>
    <w:rsid w:val="002304CA"/>
    <w:rsid w:val="00235BDA"/>
    <w:rsid w:val="00244A4D"/>
    <w:rsid w:val="002506C9"/>
    <w:rsid w:val="002521B9"/>
    <w:rsid w:val="0025782F"/>
    <w:rsid w:val="00287557"/>
    <w:rsid w:val="002928B5"/>
    <w:rsid w:val="002A2249"/>
    <w:rsid w:val="002A4BA4"/>
    <w:rsid w:val="002B0BBC"/>
    <w:rsid w:val="002B40B7"/>
    <w:rsid w:val="002B4F0F"/>
    <w:rsid w:val="002B60DB"/>
    <w:rsid w:val="002C24E3"/>
    <w:rsid w:val="002C36EE"/>
    <w:rsid w:val="002C65E5"/>
    <w:rsid w:val="002D3DBB"/>
    <w:rsid w:val="002E00EA"/>
    <w:rsid w:val="002E3F71"/>
    <w:rsid w:val="002E616D"/>
    <w:rsid w:val="002F2E05"/>
    <w:rsid w:val="002F4759"/>
    <w:rsid w:val="002F65B9"/>
    <w:rsid w:val="002F6F1E"/>
    <w:rsid w:val="00303149"/>
    <w:rsid w:val="00303207"/>
    <w:rsid w:val="00304D88"/>
    <w:rsid w:val="0030672A"/>
    <w:rsid w:val="00321495"/>
    <w:rsid w:val="00321501"/>
    <w:rsid w:val="00326FBE"/>
    <w:rsid w:val="003351CA"/>
    <w:rsid w:val="00335D80"/>
    <w:rsid w:val="00337CA0"/>
    <w:rsid w:val="0034407C"/>
    <w:rsid w:val="003552D5"/>
    <w:rsid w:val="00360FC9"/>
    <w:rsid w:val="00363044"/>
    <w:rsid w:val="00371613"/>
    <w:rsid w:val="0037448E"/>
    <w:rsid w:val="00376F72"/>
    <w:rsid w:val="003907AA"/>
    <w:rsid w:val="003A1E2A"/>
    <w:rsid w:val="003A2591"/>
    <w:rsid w:val="003A318D"/>
    <w:rsid w:val="003A4D3C"/>
    <w:rsid w:val="003A60A8"/>
    <w:rsid w:val="003B051C"/>
    <w:rsid w:val="003B3E98"/>
    <w:rsid w:val="003C1260"/>
    <w:rsid w:val="003C40FB"/>
    <w:rsid w:val="003C7639"/>
    <w:rsid w:val="003D1EF6"/>
    <w:rsid w:val="003D20C1"/>
    <w:rsid w:val="003E6408"/>
    <w:rsid w:val="00407F89"/>
    <w:rsid w:val="00412D4D"/>
    <w:rsid w:val="00420413"/>
    <w:rsid w:val="00424759"/>
    <w:rsid w:val="004271D0"/>
    <w:rsid w:val="00434897"/>
    <w:rsid w:val="004377F8"/>
    <w:rsid w:val="00446431"/>
    <w:rsid w:val="004565A9"/>
    <w:rsid w:val="00464D3C"/>
    <w:rsid w:val="00471936"/>
    <w:rsid w:val="00482005"/>
    <w:rsid w:val="00491474"/>
    <w:rsid w:val="0049221F"/>
    <w:rsid w:val="00495B5E"/>
    <w:rsid w:val="004A3439"/>
    <w:rsid w:val="004A6772"/>
    <w:rsid w:val="004B2332"/>
    <w:rsid w:val="004B3AB6"/>
    <w:rsid w:val="004B5509"/>
    <w:rsid w:val="004C4DDA"/>
    <w:rsid w:val="004C78E0"/>
    <w:rsid w:val="004D2845"/>
    <w:rsid w:val="004D3A26"/>
    <w:rsid w:val="004E3214"/>
    <w:rsid w:val="004E3251"/>
    <w:rsid w:val="004E364B"/>
    <w:rsid w:val="004E673E"/>
    <w:rsid w:val="004F0D21"/>
    <w:rsid w:val="0050093C"/>
    <w:rsid w:val="00506488"/>
    <w:rsid w:val="00506B90"/>
    <w:rsid w:val="00507FB9"/>
    <w:rsid w:val="005121BE"/>
    <w:rsid w:val="00520A66"/>
    <w:rsid w:val="005308DD"/>
    <w:rsid w:val="00530ACB"/>
    <w:rsid w:val="005332EA"/>
    <w:rsid w:val="00542A0D"/>
    <w:rsid w:val="00543A7A"/>
    <w:rsid w:val="005441E2"/>
    <w:rsid w:val="00560465"/>
    <w:rsid w:val="0056049C"/>
    <w:rsid w:val="00561745"/>
    <w:rsid w:val="0056448A"/>
    <w:rsid w:val="00574DC6"/>
    <w:rsid w:val="005771D0"/>
    <w:rsid w:val="005847E1"/>
    <w:rsid w:val="00587569"/>
    <w:rsid w:val="00597606"/>
    <w:rsid w:val="005A24F9"/>
    <w:rsid w:val="005B02FE"/>
    <w:rsid w:val="005B0D03"/>
    <w:rsid w:val="005B65FA"/>
    <w:rsid w:val="005B6781"/>
    <w:rsid w:val="005C3BD6"/>
    <w:rsid w:val="005D25F3"/>
    <w:rsid w:val="005E7E7C"/>
    <w:rsid w:val="005F2D81"/>
    <w:rsid w:val="006016A4"/>
    <w:rsid w:val="0061354C"/>
    <w:rsid w:val="00616441"/>
    <w:rsid w:val="00617864"/>
    <w:rsid w:val="00622ACD"/>
    <w:rsid w:val="00627AD4"/>
    <w:rsid w:val="00627F7C"/>
    <w:rsid w:val="00635A48"/>
    <w:rsid w:val="00650614"/>
    <w:rsid w:val="00651CC7"/>
    <w:rsid w:val="00652E70"/>
    <w:rsid w:val="00661835"/>
    <w:rsid w:val="00665A30"/>
    <w:rsid w:val="006702AF"/>
    <w:rsid w:val="00673535"/>
    <w:rsid w:val="00680D90"/>
    <w:rsid w:val="006820FF"/>
    <w:rsid w:val="00683E6B"/>
    <w:rsid w:val="006840F0"/>
    <w:rsid w:val="00685781"/>
    <w:rsid w:val="006B0A40"/>
    <w:rsid w:val="006B1A7B"/>
    <w:rsid w:val="006B4924"/>
    <w:rsid w:val="006B566D"/>
    <w:rsid w:val="006C02FA"/>
    <w:rsid w:val="006C2D94"/>
    <w:rsid w:val="006D06AA"/>
    <w:rsid w:val="006D6E9A"/>
    <w:rsid w:val="006E4648"/>
    <w:rsid w:val="006E4881"/>
    <w:rsid w:val="006E61CA"/>
    <w:rsid w:val="006E69D1"/>
    <w:rsid w:val="006E761E"/>
    <w:rsid w:val="006F4C1E"/>
    <w:rsid w:val="006F59A1"/>
    <w:rsid w:val="006F6B7F"/>
    <w:rsid w:val="0070366A"/>
    <w:rsid w:val="00707740"/>
    <w:rsid w:val="00710813"/>
    <w:rsid w:val="00713DC7"/>
    <w:rsid w:val="0072458A"/>
    <w:rsid w:val="00740558"/>
    <w:rsid w:val="0074208C"/>
    <w:rsid w:val="00745462"/>
    <w:rsid w:val="00746AFD"/>
    <w:rsid w:val="00752724"/>
    <w:rsid w:val="00753A34"/>
    <w:rsid w:val="007621AE"/>
    <w:rsid w:val="00765621"/>
    <w:rsid w:val="00765AF1"/>
    <w:rsid w:val="007735EC"/>
    <w:rsid w:val="007739DF"/>
    <w:rsid w:val="00774239"/>
    <w:rsid w:val="00776C0A"/>
    <w:rsid w:val="00777361"/>
    <w:rsid w:val="0079277C"/>
    <w:rsid w:val="007947CA"/>
    <w:rsid w:val="00794E94"/>
    <w:rsid w:val="00795D19"/>
    <w:rsid w:val="00795FA4"/>
    <w:rsid w:val="007968DC"/>
    <w:rsid w:val="007B6062"/>
    <w:rsid w:val="007C1CBC"/>
    <w:rsid w:val="007C61A5"/>
    <w:rsid w:val="007D73FB"/>
    <w:rsid w:val="007D7698"/>
    <w:rsid w:val="007E60A8"/>
    <w:rsid w:val="007E6C9B"/>
    <w:rsid w:val="007F0EB3"/>
    <w:rsid w:val="008027B6"/>
    <w:rsid w:val="00802FDD"/>
    <w:rsid w:val="008047C0"/>
    <w:rsid w:val="00805015"/>
    <w:rsid w:val="00805D55"/>
    <w:rsid w:val="00811A84"/>
    <w:rsid w:val="00817506"/>
    <w:rsid w:val="0083117C"/>
    <w:rsid w:val="008313B5"/>
    <w:rsid w:val="00833518"/>
    <w:rsid w:val="0083564A"/>
    <w:rsid w:val="00847895"/>
    <w:rsid w:val="00860F2F"/>
    <w:rsid w:val="008611D5"/>
    <w:rsid w:val="00864C56"/>
    <w:rsid w:val="008658AD"/>
    <w:rsid w:val="00867EAF"/>
    <w:rsid w:val="0088438D"/>
    <w:rsid w:val="00887319"/>
    <w:rsid w:val="00890245"/>
    <w:rsid w:val="00891DF9"/>
    <w:rsid w:val="00892CAB"/>
    <w:rsid w:val="008B0C09"/>
    <w:rsid w:val="008B0F28"/>
    <w:rsid w:val="008B5FF9"/>
    <w:rsid w:val="008C1B2B"/>
    <w:rsid w:val="008C4AAA"/>
    <w:rsid w:val="008D7B95"/>
    <w:rsid w:val="008E175D"/>
    <w:rsid w:val="008F1651"/>
    <w:rsid w:val="008F7755"/>
    <w:rsid w:val="00907B7B"/>
    <w:rsid w:val="009109BA"/>
    <w:rsid w:val="0091465C"/>
    <w:rsid w:val="00917290"/>
    <w:rsid w:val="00917C94"/>
    <w:rsid w:val="00922CA8"/>
    <w:rsid w:val="00932969"/>
    <w:rsid w:val="009355BB"/>
    <w:rsid w:val="00935E29"/>
    <w:rsid w:val="00941DA8"/>
    <w:rsid w:val="00951AB0"/>
    <w:rsid w:val="00956842"/>
    <w:rsid w:val="00962DD4"/>
    <w:rsid w:val="00965C33"/>
    <w:rsid w:val="00984BBF"/>
    <w:rsid w:val="009877B9"/>
    <w:rsid w:val="009901C8"/>
    <w:rsid w:val="00992812"/>
    <w:rsid w:val="00993597"/>
    <w:rsid w:val="009A02A2"/>
    <w:rsid w:val="009A09CD"/>
    <w:rsid w:val="009A282E"/>
    <w:rsid w:val="009A5F7E"/>
    <w:rsid w:val="009A686F"/>
    <w:rsid w:val="009C263A"/>
    <w:rsid w:val="009C5940"/>
    <w:rsid w:val="009D71A3"/>
    <w:rsid w:val="009E0524"/>
    <w:rsid w:val="009E54A7"/>
    <w:rsid w:val="009F168D"/>
    <w:rsid w:val="00A0246C"/>
    <w:rsid w:val="00A05EB8"/>
    <w:rsid w:val="00A0738B"/>
    <w:rsid w:val="00A112D7"/>
    <w:rsid w:val="00A11ED2"/>
    <w:rsid w:val="00A1354F"/>
    <w:rsid w:val="00A15287"/>
    <w:rsid w:val="00A205F7"/>
    <w:rsid w:val="00A223C7"/>
    <w:rsid w:val="00A26576"/>
    <w:rsid w:val="00A27C24"/>
    <w:rsid w:val="00A27FEF"/>
    <w:rsid w:val="00A3318D"/>
    <w:rsid w:val="00A50392"/>
    <w:rsid w:val="00A52DAF"/>
    <w:rsid w:val="00A56BB5"/>
    <w:rsid w:val="00A65A62"/>
    <w:rsid w:val="00A80D95"/>
    <w:rsid w:val="00A8199B"/>
    <w:rsid w:val="00A94C21"/>
    <w:rsid w:val="00A94CB2"/>
    <w:rsid w:val="00A94D03"/>
    <w:rsid w:val="00A96991"/>
    <w:rsid w:val="00A96B24"/>
    <w:rsid w:val="00A97A23"/>
    <w:rsid w:val="00AA0C87"/>
    <w:rsid w:val="00AA68D1"/>
    <w:rsid w:val="00AB09E1"/>
    <w:rsid w:val="00AB3419"/>
    <w:rsid w:val="00AD2895"/>
    <w:rsid w:val="00AD6137"/>
    <w:rsid w:val="00AE375F"/>
    <w:rsid w:val="00AE66EC"/>
    <w:rsid w:val="00AE7F40"/>
    <w:rsid w:val="00AF20EA"/>
    <w:rsid w:val="00AF38EA"/>
    <w:rsid w:val="00AF4CDC"/>
    <w:rsid w:val="00AF5ABB"/>
    <w:rsid w:val="00AF61AF"/>
    <w:rsid w:val="00B01FAF"/>
    <w:rsid w:val="00B03F3C"/>
    <w:rsid w:val="00B24BBB"/>
    <w:rsid w:val="00B33D28"/>
    <w:rsid w:val="00B34214"/>
    <w:rsid w:val="00B40C0F"/>
    <w:rsid w:val="00B42198"/>
    <w:rsid w:val="00B50831"/>
    <w:rsid w:val="00B50E93"/>
    <w:rsid w:val="00B54C60"/>
    <w:rsid w:val="00B61B5A"/>
    <w:rsid w:val="00B6588E"/>
    <w:rsid w:val="00B67B04"/>
    <w:rsid w:val="00B7032F"/>
    <w:rsid w:val="00B70903"/>
    <w:rsid w:val="00B7372E"/>
    <w:rsid w:val="00B8584D"/>
    <w:rsid w:val="00B942F6"/>
    <w:rsid w:val="00BA059E"/>
    <w:rsid w:val="00BC14CA"/>
    <w:rsid w:val="00BD2C9E"/>
    <w:rsid w:val="00BD4E69"/>
    <w:rsid w:val="00BF462B"/>
    <w:rsid w:val="00BF7A3F"/>
    <w:rsid w:val="00C00359"/>
    <w:rsid w:val="00C071EF"/>
    <w:rsid w:val="00C1348F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95224"/>
    <w:rsid w:val="00CA4050"/>
    <w:rsid w:val="00CA4E22"/>
    <w:rsid w:val="00CB3CE6"/>
    <w:rsid w:val="00CB6AEA"/>
    <w:rsid w:val="00CD0EB5"/>
    <w:rsid w:val="00CD4307"/>
    <w:rsid w:val="00CD4B79"/>
    <w:rsid w:val="00CE4144"/>
    <w:rsid w:val="00CF32B3"/>
    <w:rsid w:val="00CF353A"/>
    <w:rsid w:val="00CF6BEE"/>
    <w:rsid w:val="00CF769C"/>
    <w:rsid w:val="00CF7C1B"/>
    <w:rsid w:val="00D01D84"/>
    <w:rsid w:val="00D0335D"/>
    <w:rsid w:val="00D12567"/>
    <w:rsid w:val="00D34F6E"/>
    <w:rsid w:val="00D3584C"/>
    <w:rsid w:val="00D4046A"/>
    <w:rsid w:val="00D41DC6"/>
    <w:rsid w:val="00D4279E"/>
    <w:rsid w:val="00D46F46"/>
    <w:rsid w:val="00D475C7"/>
    <w:rsid w:val="00D52FC2"/>
    <w:rsid w:val="00D53438"/>
    <w:rsid w:val="00D543E9"/>
    <w:rsid w:val="00D61DCE"/>
    <w:rsid w:val="00D632D7"/>
    <w:rsid w:val="00D65F8A"/>
    <w:rsid w:val="00D6620E"/>
    <w:rsid w:val="00D70EDB"/>
    <w:rsid w:val="00D81D27"/>
    <w:rsid w:val="00D82EF8"/>
    <w:rsid w:val="00D85B6F"/>
    <w:rsid w:val="00D90999"/>
    <w:rsid w:val="00D931F6"/>
    <w:rsid w:val="00D93D4B"/>
    <w:rsid w:val="00D958F6"/>
    <w:rsid w:val="00D96018"/>
    <w:rsid w:val="00DA252D"/>
    <w:rsid w:val="00DA3CB1"/>
    <w:rsid w:val="00DA6A1A"/>
    <w:rsid w:val="00DC5765"/>
    <w:rsid w:val="00DD6005"/>
    <w:rsid w:val="00DE6838"/>
    <w:rsid w:val="00DF321E"/>
    <w:rsid w:val="00E00947"/>
    <w:rsid w:val="00E00D19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15EC"/>
    <w:rsid w:val="00E439DE"/>
    <w:rsid w:val="00E81157"/>
    <w:rsid w:val="00E84F5C"/>
    <w:rsid w:val="00EA48C3"/>
    <w:rsid w:val="00EA6E5B"/>
    <w:rsid w:val="00EB2311"/>
    <w:rsid w:val="00ED6306"/>
    <w:rsid w:val="00ED6C16"/>
    <w:rsid w:val="00EE1619"/>
    <w:rsid w:val="00EE1BA2"/>
    <w:rsid w:val="00EE42AC"/>
    <w:rsid w:val="00EE7C7A"/>
    <w:rsid w:val="00F015FA"/>
    <w:rsid w:val="00F0305B"/>
    <w:rsid w:val="00F11E96"/>
    <w:rsid w:val="00F16AC6"/>
    <w:rsid w:val="00F22A1D"/>
    <w:rsid w:val="00F22E63"/>
    <w:rsid w:val="00F254FC"/>
    <w:rsid w:val="00F27DA4"/>
    <w:rsid w:val="00F340F2"/>
    <w:rsid w:val="00F37A39"/>
    <w:rsid w:val="00F4051D"/>
    <w:rsid w:val="00F4401F"/>
    <w:rsid w:val="00F47846"/>
    <w:rsid w:val="00F63ED8"/>
    <w:rsid w:val="00F64260"/>
    <w:rsid w:val="00F652AD"/>
    <w:rsid w:val="00F740B6"/>
    <w:rsid w:val="00F8198F"/>
    <w:rsid w:val="00F8350D"/>
    <w:rsid w:val="00F93E64"/>
    <w:rsid w:val="00FB002B"/>
    <w:rsid w:val="00FB2708"/>
    <w:rsid w:val="00FD25FE"/>
    <w:rsid w:val="00FE0CFB"/>
    <w:rsid w:val="00FE1CBD"/>
    <w:rsid w:val="00FE2A0F"/>
    <w:rsid w:val="00FE34B4"/>
    <w:rsid w:val="00FE424F"/>
    <w:rsid w:val="00FE6A00"/>
    <w:rsid w:val="00FE6C35"/>
    <w:rsid w:val="00FE7CE9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0093C"/>
    <w:rPr>
      <w:color w:val="106BBE"/>
    </w:rPr>
  </w:style>
  <w:style w:type="character" w:customStyle="1" w:styleId="a4">
    <w:name w:val="Название Знак"/>
    <w:basedOn w:val="a0"/>
    <w:link w:val="a3"/>
    <w:rsid w:val="00A8199B"/>
    <w:rPr>
      <w:b/>
      <w:bCs/>
      <w:sz w:val="28"/>
      <w:szCs w:val="24"/>
    </w:rPr>
  </w:style>
  <w:style w:type="character" w:styleId="ac">
    <w:name w:val="Hyperlink"/>
    <w:basedOn w:val="a0"/>
    <w:rsid w:val="00A94C21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AD28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D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15B6-1481-4CCF-8278-7277732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60</cp:revision>
  <cp:lastPrinted>2016-01-21T01:54:00Z</cp:lastPrinted>
  <dcterms:created xsi:type="dcterms:W3CDTF">2014-07-02T06:27:00Z</dcterms:created>
  <dcterms:modified xsi:type="dcterms:W3CDTF">2016-01-21T01:54:00Z</dcterms:modified>
</cp:coreProperties>
</file>