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427A" w:rsidRPr="00F7246D" w:rsidRDefault="0070427A" w:rsidP="0070427A">
      <w:pPr>
        <w:jc w:val="center"/>
        <w:rPr>
          <w:b/>
          <w:bCs/>
          <w:caps/>
          <w:sz w:val="28"/>
          <w:szCs w:val="28"/>
        </w:rPr>
      </w:pPr>
      <w:r w:rsidRPr="00F7246D">
        <w:rPr>
          <w:b/>
          <w:bCs/>
          <w:caps/>
          <w:sz w:val="28"/>
          <w:szCs w:val="28"/>
        </w:rPr>
        <w:t>Магаданская область</w:t>
      </w:r>
    </w:p>
    <w:p w:rsidR="0070427A" w:rsidRPr="00F7246D" w:rsidRDefault="0070427A" w:rsidP="0070427A">
      <w:pPr>
        <w:jc w:val="center"/>
        <w:rPr>
          <w:caps/>
          <w:sz w:val="16"/>
          <w:szCs w:val="16"/>
        </w:rPr>
      </w:pPr>
    </w:p>
    <w:p w:rsidR="0070427A" w:rsidRPr="00F7246D" w:rsidRDefault="0070427A" w:rsidP="0070427A">
      <w:pPr>
        <w:pStyle w:val="a3"/>
        <w:rPr>
          <w:sz w:val="32"/>
          <w:szCs w:val="32"/>
        </w:rPr>
      </w:pPr>
      <w:r w:rsidRPr="00F7246D">
        <w:rPr>
          <w:sz w:val="32"/>
          <w:szCs w:val="32"/>
        </w:rPr>
        <w:t>АДМИНИСТРАЦИЯ ОМСУКЧАНСКОГО РАЙОНА</w:t>
      </w:r>
    </w:p>
    <w:p w:rsidR="0070427A" w:rsidRPr="00F7246D" w:rsidRDefault="0070427A" w:rsidP="0070427A">
      <w:pPr>
        <w:pStyle w:val="a3"/>
        <w:rPr>
          <w:sz w:val="16"/>
        </w:rPr>
      </w:pPr>
    </w:p>
    <w:p w:rsidR="0070427A" w:rsidRPr="00F7246D" w:rsidRDefault="0070427A" w:rsidP="0070427A">
      <w:pPr>
        <w:jc w:val="center"/>
        <w:rPr>
          <w:b/>
          <w:bCs/>
          <w:sz w:val="14"/>
          <w:szCs w:val="14"/>
        </w:rPr>
      </w:pPr>
    </w:p>
    <w:p w:rsidR="0070427A" w:rsidRPr="00F7246D" w:rsidRDefault="0070427A" w:rsidP="0070427A">
      <w:pPr>
        <w:rPr>
          <w:sz w:val="16"/>
          <w:szCs w:val="16"/>
        </w:rPr>
      </w:pPr>
    </w:p>
    <w:p w:rsidR="0070427A" w:rsidRPr="00F7246D" w:rsidRDefault="0070427A" w:rsidP="0070427A">
      <w:pPr>
        <w:jc w:val="center"/>
        <w:rPr>
          <w:b/>
          <w:bCs/>
          <w:sz w:val="44"/>
          <w:szCs w:val="44"/>
        </w:rPr>
      </w:pPr>
      <w:r w:rsidRPr="00F7246D">
        <w:rPr>
          <w:b/>
          <w:bCs/>
          <w:sz w:val="44"/>
          <w:szCs w:val="44"/>
        </w:rPr>
        <w:t>ПОСТАНОВЛЕНИЕ</w:t>
      </w:r>
    </w:p>
    <w:p w:rsidR="0070427A" w:rsidRPr="00F7246D" w:rsidRDefault="0070427A" w:rsidP="0070427A">
      <w:pPr>
        <w:jc w:val="center"/>
        <w:rPr>
          <w:sz w:val="28"/>
          <w:szCs w:val="28"/>
        </w:rPr>
      </w:pPr>
    </w:p>
    <w:p w:rsidR="0070427A" w:rsidRPr="00F7246D" w:rsidRDefault="0070427A" w:rsidP="0070427A">
      <w:pPr>
        <w:rPr>
          <w:sz w:val="16"/>
          <w:szCs w:val="16"/>
        </w:rPr>
      </w:pPr>
      <w:r w:rsidRPr="00F7246D">
        <w:rPr>
          <w:sz w:val="20"/>
        </w:rPr>
        <w:t xml:space="preserve">  </w:t>
      </w:r>
    </w:p>
    <w:p w:rsidR="0070427A" w:rsidRPr="00F7246D" w:rsidRDefault="00783040" w:rsidP="0070427A">
      <w:pPr>
        <w:rPr>
          <w:sz w:val="20"/>
        </w:rPr>
      </w:pPr>
      <w:r>
        <w:rPr>
          <w:noProof/>
          <w:sz w:val="20"/>
        </w:rPr>
        <w:pict>
          <v:line id="_x0000_s1031" style="position:absolute;z-index:251657216" from="138pt,17pt" to="180pt,17pt"/>
        </w:pict>
      </w:r>
      <w:r>
        <w:rPr>
          <w:noProof/>
          <w:sz w:val="20"/>
        </w:rPr>
        <w:pict>
          <v:line id="_x0000_s1030" style="position:absolute;z-index:251658240" from="17.85pt,17pt" to="113.85pt,17pt"/>
        </w:pict>
      </w:r>
      <w:r w:rsidR="0070427A" w:rsidRPr="00F7246D">
        <w:rPr>
          <w:sz w:val="20"/>
        </w:rPr>
        <w:t xml:space="preserve">От </w:t>
      </w:r>
      <w:r w:rsidR="0070427A" w:rsidRPr="00F7246D">
        <w:rPr>
          <w:sz w:val="28"/>
          <w:szCs w:val="28"/>
        </w:rPr>
        <w:t xml:space="preserve">    </w:t>
      </w:r>
      <w:r w:rsidR="0070427A">
        <w:rPr>
          <w:sz w:val="28"/>
          <w:szCs w:val="28"/>
        </w:rPr>
        <w:t>30</w:t>
      </w:r>
      <w:r w:rsidR="0070427A" w:rsidRPr="00F7246D">
        <w:rPr>
          <w:sz w:val="28"/>
          <w:szCs w:val="28"/>
        </w:rPr>
        <w:t>.12.2014 г.</w:t>
      </w:r>
      <w:r w:rsidR="0070427A" w:rsidRPr="00F7246D">
        <w:rPr>
          <w:sz w:val="20"/>
        </w:rPr>
        <w:t xml:space="preserve">        №</w:t>
      </w:r>
      <w:r w:rsidR="0070427A" w:rsidRPr="00F7246D">
        <w:rPr>
          <w:sz w:val="28"/>
          <w:szCs w:val="28"/>
        </w:rPr>
        <w:t xml:space="preserve">     </w:t>
      </w:r>
      <w:r w:rsidR="003F39A4">
        <w:rPr>
          <w:sz w:val="28"/>
          <w:szCs w:val="28"/>
        </w:rPr>
        <w:t>575</w:t>
      </w:r>
    </w:p>
    <w:p w:rsidR="0070427A" w:rsidRPr="00F7246D" w:rsidRDefault="0070427A" w:rsidP="0070427A">
      <w:pPr>
        <w:rPr>
          <w:sz w:val="6"/>
          <w:szCs w:val="6"/>
        </w:rPr>
      </w:pPr>
    </w:p>
    <w:p w:rsidR="0070427A" w:rsidRPr="00F7246D" w:rsidRDefault="0070427A" w:rsidP="0070427A">
      <w:pPr>
        <w:rPr>
          <w:sz w:val="6"/>
          <w:szCs w:val="6"/>
        </w:rPr>
      </w:pPr>
      <w:r w:rsidRPr="00F7246D">
        <w:rPr>
          <w:sz w:val="20"/>
        </w:rPr>
        <w:t xml:space="preserve">пос. Омсукчан </w:t>
      </w:r>
    </w:p>
    <w:p w:rsidR="0070427A" w:rsidRDefault="0070427A" w:rsidP="00E60334">
      <w:pPr>
        <w:jc w:val="both"/>
        <w:rPr>
          <w:sz w:val="28"/>
          <w:szCs w:val="28"/>
        </w:rPr>
      </w:pPr>
    </w:p>
    <w:p w:rsidR="004E0E5F" w:rsidRPr="00E60334" w:rsidRDefault="004E0E5F" w:rsidP="00E60334">
      <w:pPr>
        <w:jc w:val="both"/>
        <w:rPr>
          <w:sz w:val="28"/>
          <w:szCs w:val="28"/>
        </w:rPr>
      </w:pPr>
    </w:p>
    <w:p w:rsidR="003B3608" w:rsidRPr="004E0E5F" w:rsidRDefault="003B3608" w:rsidP="004E0E5F">
      <w:pPr>
        <w:jc w:val="both"/>
        <w:rPr>
          <w:sz w:val="16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4E0E5F" w:rsidTr="003F39A4">
        <w:tc>
          <w:tcPr>
            <w:tcW w:w="6062" w:type="dxa"/>
          </w:tcPr>
          <w:p w:rsidR="004E0E5F" w:rsidRPr="003F39A4" w:rsidRDefault="003F39A4" w:rsidP="003F39A4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3F39A4">
              <w:rPr>
                <w:sz w:val="28"/>
                <w:szCs w:val="28"/>
              </w:rPr>
              <w:t>О внесении изменен</w:t>
            </w:r>
            <w:r>
              <w:rPr>
                <w:sz w:val="28"/>
                <w:szCs w:val="28"/>
              </w:rPr>
              <w:t>ия и дополнения в пост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новление </w:t>
            </w:r>
            <w:r w:rsidRPr="003F39A4">
              <w:rPr>
                <w:sz w:val="28"/>
                <w:szCs w:val="28"/>
              </w:rPr>
              <w:t>администрации Омсукчанского ра</w:t>
            </w:r>
            <w:r w:rsidRPr="003F39A4">
              <w:rPr>
                <w:sz w:val="28"/>
                <w:szCs w:val="28"/>
              </w:rPr>
              <w:t>й</w:t>
            </w:r>
            <w:r w:rsidRPr="003F39A4">
              <w:rPr>
                <w:sz w:val="28"/>
                <w:szCs w:val="28"/>
              </w:rPr>
              <w:t>она от 07.10.201</w:t>
            </w:r>
            <w:r>
              <w:rPr>
                <w:sz w:val="28"/>
                <w:szCs w:val="28"/>
              </w:rPr>
              <w:t>0</w:t>
            </w:r>
            <w:r w:rsidR="00250EFC">
              <w:rPr>
                <w:sz w:val="28"/>
                <w:szCs w:val="28"/>
              </w:rPr>
              <w:t>г</w:t>
            </w:r>
            <w:r w:rsidRPr="003F39A4">
              <w:rPr>
                <w:sz w:val="28"/>
                <w:szCs w:val="28"/>
              </w:rPr>
              <w:t xml:space="preserve">. № 386 </w:t>
            </w:r>
            <w:r>
              <w:rPr>
                <w:sz w:val="28"/>
                <w:szCs w:val="28"/>
              </w:rPr>
              <w:t>«</w:t>
            </w:r>
            <w:r w:rsidRPr="003F39A4">
              <w:rPr>
                <w:sz w:val="28"/>
                <w:szCs w:val="28"/>
              </w:rPr>
              <w:t>О резервах матер</w:t>
            </w:r>
            <w:r w:rsidRPr="003F39A4">
              <w:rPr>
                <w:sz w:val="28"/>
                <w:szCs w:val="28"/>
              </w:rPr>
              <w:t>и</w:t>
            </w:r>
            <w:r w:rsidRPr="003F39A4">
              <w:rPr>
                <w:sz w:val="28"/>
                <w:szCs w:val="28"/>
              </w:rPr>
              <w:t>альных ресурсов для ликвидации чрезвычайных ситуаций муниципального и межмуниципальн</w:t>
            </w:r>
            <w:r w:rsidRPr="003F39A4">
              <w:rPr>
                <w:sz w:val="28"/>
                <w:szCs w:val="28"/>
              </w:rPr>
              <w:t>о</w:t>
            </w:r>
            <w:r w:rsidRPr="003F39A4">
              <w:rPr>
                <w:sz w:val="28"/>
                <w:szCs w:val="28"/>
              </w:rPr>
              <w:t>го характера на территории Омсукчанского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E0E5F" w:rsidRPr="003F39A4" w:rsidRDefault="004E0E5F" w:rsidP="003F39A4">
      <w:pPr>
        <w:jc w:val="both"/>
        <w:rPr>
          <w:sz w:val="28"/>
          <w:szCs w:val="28"/>
        </w:rPr>
      </w:pPr>
    </w:p>
    <w:p w:rsidR="003F39A4" w:rsidRDefault="003F39A4" w:rsidP="003F39A4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F39A4" w:rsidRPr="003F39A4" w:rsidRDefault="003F39A4" w:rsidP="0008370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F39A4">
        <w:rPr>
          <w:sz w:val="28"/>
          <w:szCs w:val="28"/>
        </w:rPr>
        <w:t>В целях актуализации номенклатуры резерва материальных ресурсов для ликвидации чрезвычайных ситуаций муниципального и межмуниципал</w:t>
      </w:r>
      <w:r w:rsidRPr="003F39A4">
        <w:rPr>
          <w:sz w:val="28"/>
          <w:szCs w:val="28"/>
        </w:rPr>
        <w:t>ь</w:t>
      </w:r>
      <w:r w:rsidRPr="003F39A4">
        <w:rPr>
          <w:sz w:val="28"/>
          <w:szCs w:val="28"/>
        </w:rPr>
        <w:t>ного характера на территории Омсукчанского района, администрация О</w:t>
      </w:r>
      <w:r w:rsidRPr="003F39A4">
        <w:rPr>
          <w:sz w:val="28"/>
          <w:szCs w:val="28"/>
        </w:rPr>
        <w:t>м</w:t>
      </w:r>
      <w:r w:rsidRPr="003F39A4">
        <w:rPr>
          <w:sz w:val="28"/>
          <w:szCs w:val="28"/>
        </w:rPr>
        <w:t>сукчанского района,</w:t>
      </w:r>
    </w:p>
    <w:p w:rsidR="003F39A4" w:rsidRPr="003F39A4" w:rsidRDefault="003F39A4" w:rsidP="00083708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3F39A4">
        <w:rPr>
          <w:sz w:val="28"/>
          <w:szCs w:val="28"/>
        </w:rPr>
        <w:t>ПОСТАНОВЛЯЕТ:</w:t>
      </w:r>
    </w:p>
    <w:p w:rsidR="00083708" w:rsidRDefault="00083708" w:rsidP="0008370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F39A4" w:rsidRPr="003F39A4" w:rsidRDefault="00083708" w:rsidP="0008370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39A4" w:rsidRPr="003F39A4">
        <w:rPr>
          <w:sz w:val="28"/>
          <w:szCs w:val="28"/>
        </w:rPr>
        <w:t>Внести в постановление администрации Омс</w:t>
      </w:r>
      <w:r>
        <w:rPr>
          <w:sz w:val="28"/>
          <w:szCs w:val="28"/>
        </w:rPr>
        <w:t>укчанского района от 07.10.2010</w:t>
      </w:r>
      <w:r w:rsidR="003F39A4" w:rsidRPr="003F39A4">
        <w:rPr>
          <w:sz w:val="28"/>
          <w:szCs w:val="28"/>
        </w:rPr>
        <w:t xml:space="preserve">г. № 386 </w:t>
      </w:r>
      <w:r>
        <w:rPr>
          <w:sz w:val="28"/>
          <w:szCs w:val="28"/>
        </w:rPr>
        <w:t>«</w:t>
      </w:r>
      <w:r w:rsidR="003F39A4" w:rsidRPr="003F39A4">
        <w:rPr>
          <w:sz w:val="28"/>
          <w:szCs w:val="28"/>
        </w:rPr>
        <w:t>О резервах материальных ресурсов для ликвидации чрезвычайных ситуаций муниципального и межмуниципального характера на территории Омсукчанского района</w:t>
      </w:r>
      <w:r>
        <w:rPr>
          <w:sz w:val="28"/>
          <w:szCs w:val="28"/>
        </w:rPr>
        <w:t>»</w:t>
      </w:r>
      <w:r w:rsidR="003F39A4" w:rsidRPr="003F39A4">
        <w:rPr>
          <w:sz w:val="28"/>
          <w:szCs w:val="28"/>
        </w:rPr>
        <w:t xml:space="preserve"> следующее изменение:</w:t>
      </w:r>
    </w:p>
    <w:p w:rsidR="003F39A4" w:rsidRDefault="003F39A4" w:rsidP="0008370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F39A4">
        <w:rPr>
          <w:sz w:val="28"/>
          <w:szCs w:val="28"/>
        </w:rPr>
        <w:t xml:space="preserve">1.1. В приложении № 2 к указанному постановлению дополнить раздел </w:t>
      </w:r>
      <w:r w:rsidR="00083708">
        <w:rPr>
          <w:sz w:val="28"/>
          <w:szCs w:val="28"/>
        </w:rPr>
        <w:t>«</w:t>
      </w:r>
      <w:r w:rsidRPr="003F39A4">
        <w:rPr>
          <w:sz w:val="28"/>
          <w:szCs w:val="28"/>
        </w:rPr>
        <w:t>Материалы и оборудование для проведения спасательных и аварийно- восстановительных работ</w:t>
      </w:r>
      <w:r w:rsidR="00083708">
        <w:rPr>
          <w:sz w:val="28"/>
          <w:szCs w:val="28"/>
        </w:rPr>
        <w:t xml:space="preserve">» пунктом 28 </w:t>
      </w:r>
      <w:r w:rsidRPr="003F39A4">
        <w:rPr>
          <w:sz w:val="28"/>
          <w:szCs w:val="28"/>
        </w:rPr>
        <w:t>следующего содержания:</w:t>
      </w:r>
    </w:p>
    <w:p w:rsidR="00083708" w:rsidRPr="00083708" w:rsidRDefault="00083708" w:rsidP="003F39A4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5904"/>
        <w:gridCol w:w="1046"/>
        <w:gridCol w:w="1114"/>
        <w:gridCol w:w="1085"/>
      </w:tblGrid>
      <w:tr w:rsidR="003F39A4" w:rsidRPr="003F39A4" w:rsidTr="00083708">
        <w:trPr>
          <w:trHeight w:val="4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9A4" w:rsidRPr="00083708" w:rsidRDefault="003F39A4" w:rsidP="0008370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083708">
              <w:rPr>
                <w:sz w:val="24"/>
                <w:szCs w:val="28"/>
              </w:rPr>
              <w:t>28.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9A4" w:rsidRPr="00083708" w:rsidRDefault="003F39A4" w:rsidP="0008370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083708">
              <w:rPr>
                <w:sz w:val="24"/>
                <w:szCs w:val="28"/>
              </w:rPr>
              <w:t>Мотопомпа бензиновая Дамаск/Скат (МПБ-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9A4" w:rsidRPr="00083708" w:rsidRDefault="003F39A4" w:rsidP="0008370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083708">
              <w:rPr>
                <w:sz w:val="24"/>
                <w:szCs w:val="28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9A4" w:rsidRPr="00083708" w:rsidRDefault="003F39A4" w:rsidP="0008370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083708">
              <w:rPr>
                <w:sz w:val="24"/>
                <w:szCs w:val="28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9A4" w:rsidRPr="00083708" w:rsidRDefault="003F39A4" w:rsidP="00083708">
            <w:pPr>
              <w:framePr w:wrap="notBeside" w:vAnchor="text" w:hAnchor="text" w:xAlign="center" w:y="1"/>
              <w:jc w:val="center"/>
              <w:rPr>
                <w:szCs w:val="28"/>
              </w:rPr>
            </w:pPr>
          </w:p>
        </w:tc>
      </w:tr>
      <w:tr w:rsidR="003F39A4" w:rsidRPr="003F39A4" w:rsidTr="00083708">
        <w:trPr>
          <w:trHeight w:val="379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9A4" w:rsidRPr="00083708" w:rsidRDefault="003F39A4" w:rsidP="00083708">
            <w:pPr>
              <w:framePr w:wrap="notBeside" w:vAnchor="text" w:hAnchor="text" w:xAlign="center" w:y="1"/>
              <w:jc w:val="center"/>
              <w:rPr>
                <w:szCs w:val="28"/>
              </w:rPr>
            </w:pPr>
          </w:p>
        </w:tc>
        <w:tc>
          <w:tcPr>
            <w:tcW w:w="5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9A4" w:rsidRPr="00083708" w:rsidRDefault="003F39A4" w:rsidP="007F124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083708">
              <w:rPr>
                <w:sz w:val="24"/>
                <w:szCs w:val="28"/>
              </w:rPr>
              <w:t>2000; КИТА</w:t>
            </w:r>
            <w:r w:rsidR="007F1240">
              <w:rPr>
                <w:sz w:val="24"/>
                <w:szCs w:val="28"/>
              </w:rPr>
              <w:t>Й</w:t>
            </w:r>
            <w:r w:rsidRPr="00083708">
              <w:rPr>
                <w:sz w:val="24"/>
                <w:szCs w:val="28"/>
              </w:rPr>
              <w:t>)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9A4" w:rsidRPr="00083708" w:rsidRDefault="003F39A4" w:rsidP="00083708">
            <w:pPr>
              <w:framePr w:wrap="notBeside" w:vAnchor="text" w:hAnchor="text" w:xAlign="center" w:y="1"/>
              <w:jc w:val="center"/>
              <w:rPr>
                <w:szCs w:val="28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9A4" w:rsidRPr="00083708" w:rsidRDefault="003F39A4" w:rsidP="00083708">
            <w:pPr>
              <w:framePr w:wrap="notBeside" w:vAnchor="text" w:hAnchor="text" w:xAlign="center" w:y="1"/>
              <w:jc w:val="center"/>
              <w:rPr>
                <w:szCs w:val="28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9A4" w:rsidRPr="00083708" w:rsidRDefault="003F39A4" w:rsidP="00083708">
            <w:pPr>
              <w:framePr w:wrap="notBeside" w:vAnchor="text" w:hAnchor="text" w:xAlign="center" w:y="1"/>
              <w:jc w:val="center"/>
              <w:rPr>
                <w:szCs w:val="28"/>
              </w:rPr>
            </w:pPr>
          </w:p>
        </w:tc>
      </w:tr>
    </w:tbl>
    <w:p w:rsidR="003F39A4" w:rsidRPr="003F39A4" w:rsidRDefault="003F39A4" w:rsidP="003F39A4">
      <w:pPr>
        <w:jc w:val="both"/>
        <w:rPr>
          <w:sz w:val="28"/>
          <w:szCs w:val="28"/>
        </w:rPr>
      </w:pPr>
    </w:p>
    <w:p w:rsidR="003F39A4" w:rsidRPr="003F39A4" w:rsidRDefault="003F39A4" w:rsidP="0008370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F39A4">
        <w:rPr>
          <w:sz w:val="28"/>
          <w:szCs w:val="28"/>
        </w:rPr>
        <w:t>2. Настоящее постановление подлежит опубликованию на официал</w:t>
      </w:r>
      <w:r w:rsidRPr="003F39A4">
        <w:rPr>
          <w:sz w:val="28"/>
          <w:szCs w:val="28"/>
        </w:rPr>
        <w:t>ь</w:t>
      </w:r>
      <w:r w:rsidRPr="003F39A4">
        <w:rPr>
          <w:sz w:val="28"/>
          <w:szCs w:val="28"/>
        </w:rPr>
        <w:t xml:space="preserve">ном сайте муниципального образования </w:t>
      </w:r>
      <w:r w:rsidR="00083708">
        <w:rPr>
          <w:sz w:val="28"/>
          <w:szCs w:val="28"/>
        </w:rPr>
        <w:t>«</w:t>
      </w:r>
      <w:r w:rsidRPr="003F39A4">
        <w:rPr>
          <w:sz w:val="28"/>
          <w:szCs w:val="28"/>
        </w:rPr>
        <w:t>Омсукчанский район</w:t>
      </w:r>
      <w:r w:rsidR="00083708">
        <w:rPr>
          <w:sz w:val="28"/>
          <w:szCs w:val="28"/>
        </w:rPr>
        <w:t>»</w:t>
      </w:r>
      <w:r w:rsidRPr="003F39A4">
        <w:rPr>
          <w:sz w:val="28"/>
          <w:szCs w:val="28"/>
        </w:rPr>
        <w:t xml:space="preserve"> в сети И</w:t>
      </w:r>
      <w:r w:rsidRPr="003F39A4">
        <w:rPr>
          <w:sz w:val="28"/>
          <w:szCs w:val="28"/>
        </w:rPr>
        <w:t>н</w:t>
      </w:r>
      <w:r w:rsidRPr="003F39A4">
        <w:rPr>
          <w:sz w:val="28"/>
          <w:szCs w:val="28"/>
        </w:rPr>
        <w:t>тернет (</w:t>
      </w:r>
      <w:hyperlink r:id="rId8" w:history="1">
        <w:r w:rsidRPr="003F39A4">
          <w:rPr>
            <w:rStyle w:val="ae"/>
            <w:sz w:val="28"/>
            <w:szCs w:val="28"/>
            <w:lang w:val="en-US"/>
          </w:rPr>
          <w:t>www</w:t>
        </w:r>
        <w:r w:rsidRPr="003F39A4">
          <w:rPr>
            <w:rStyle w:val="ae"/>
            <w:sz w:val="28"/>
            <w:szCs w:val="28"/>
          </w:rPr>
          <w:t>.</w:t>
        </w:r>
        <w:r w:rsidRPr="003F39A4">
          <w:rPr>
            <w:rStyle w:val="ae"/>
            <w:sz w:val="28"/>
            <w:szCs w:val="28"/>
            <w:lang w:val="en-US"/>
          </w:rPr>
          <w:t>omsukchan</w:t>
        </w:r>
        <w:r w:rsidRPr="003F39A4">
          <w:rPr>
            <w:rStyle w:val="ae"/>
            <w:sz w:val="28"/>
            <w:szCs w:val="28"/>
          </w:rPr>
          <w:t>-</w:t>
        </w:r>
        <w:r w:rsidRPr="003F39A4">
          <w:rPr>
            <w:rStyle w:val="ae"/>
            <w:sz w:val="28"/>
            <w:szCs w:val="28"/>
            <w:lang w:val="en-US"/>
          </w:rPr>
          <w:t>adm</w:t>
        </w:r>
        <w:r w:rsidRPr="003F39A4">
          <w:rPr>
            <w:rStyle w:val="ae"/>
            <w:sz w:val="28"/>
            <w:szCs w:val="28"/>
          </w:rPr>
          <w:t>.</w:t>
        </w:r>
        <w:r w:rsidRPr="003F39A4">
          <w:rPr>
            <w:rStyle w:val="ae"/>
            <w:sz w:val="28"/>
            <w:szCs w:val="28"/>
            <w:lang w:val="en-US"/>
          </w:rPr>
          <w:t>ru</w:t>
        </w:r>
      </w:hyperlink>
      <w:r w:rsidRPr="003F39A4">
        <w:rPr>
          <w:sz w:val="28"/>
          <w:szCs w:val="28"/>
        </w:rPr>
        <w:t>).</w:t>
      </w:r>
    </w:p>
    <w:p w:rsidR="004E0E5F" w:rsidRDefault="004E0E5F" w:rsidP="004E0E5F">
      <w:pPr>
        <w:pStyle w:val="31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83708" w:rsidRPr="003F39A4" w:rsidRDefault="00083708" w:rsidP="004E0E5F">
      <w:pPr>
        <w:pStyle w:val="31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743F8" w:rsidRDefault="009C263A" w:rsidP="006C2D94">
      <w:pPr>
        <w:rPr>
          <w:sz w:val="28"/>
          <w:szCs w:val="28"/>
        </w:rPr>
      </w:pPr>
      <w:r w:rsidRPr="004E0E5F">
        <w:rPr>
          <w:sz w:val="28"/>
          <w:szCs w:val="28"/>
        </w:rPr>
        <w:t>Глава</w:t>
      </w:r>
      <w:r w:rsidR="009C5940" w:rsidRPr="004E0E5F">
        <w:rPr>
          <w:sz w:val="28"/>
          <w:szCs w:val="28"/>
        </w:rPr>
        <w:t xml:space="preserve"> администрации</w:t>
      </w:r>
      <w:r w:rsidR="00FD25FE" w:rsidRPr="004E0E5F">
        <w:rPr>
          <w:sz w:val="28"/>
          <w:szCs w:val="28"/>
        </w:rPr>
        <w:tab/>
      </w:r>
      <w:r w:rsidR="00FD25FE" w:rsidRPr="004E0E5F">
        <w:rPr>
          <w:sz w:val="28"/>
          <w:szCs w:val="28"/>
        </w:rPr>
        <w:tab/>
      </w:r>
      <w:r w:rsidR="00FD25FE" w:rsidRPr="004E0E5F">
        <w:rPr>
          <w:sz w:val="28"/>
          <w:szCs w:val="28"/>
        </w:rPr>
        <w:tab/>
      </w:r>
      <w:r w:rsidR="00FD25FE" w:rsidRPr="004E0E5F">
        <w:rPr>
          <w:sz w:val="28"/>
          <w:szCs w:val="28"/>
        </w:rPr>
        <w:tab/>
      </w:r>
      <w:r w:rsidR="00FD25FE" w:rsidRPr="004E0E5F">
        <w:rPr>
          <w:sz w:val="28"/>
          <w:szCs w:val="28"/>
        </w:rPr>
        <w:tab/>
      </w:r>
      <w:r w:rsidRPr="004E0E5F">
        <w:rPr>
          <w:sz w:val="28"/>
          <w:szCs w:val="28"/>
        </w:rPr>
        <w:tab/>
      </w:r>
      <w:r w:rsidRPr="004E0E5F">
        <w:rPr>
          <w:sz w:val="28"/>
          <w:szCs w:val="28"/>
        </w:rPr>
        <w:tab/>
        <w:t xml:space="preserve"> С.П. Кучеренк</w:t>
      </w:r>
      <w:r w:rsidR="004E0E5F">
        <w:rPr>
          <w:sz w:val="28"/>
          <w:szCs w:val="28"/>
        </w:rPr>
        <w:t>о</w:t>
      </w:r>
    </w:p>
    <w:sectPr w:rsidR="00B743F8" w:rsidSect="004E0E5F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CE6" w:rsidRDefault="00AD1CE6">
      <w:r>
        <w:separator/>
      </w:r>
    </w:p>
  </w:endnote>
  <w:endnote w:type="continuationSeparator" w:id="1">
    <w:p w:rsidR="00AD1CE6" w:rsidRDefault="00AD1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CE6" w:rsidRDefault="00AD1CE6">
      <w:r>
        <w:separator/>
      </w:r>
    </w:p>
  </w:footnote>
  <w:footnote w:type="continuationSeparator" w:id="1">
    <w:p w:rsidR="00AD1CE6" w:rsidRDefault="00AD1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DA6450D"/>
    <w:multiLevelType w:val="multilevel"/>
    <w:tmpl w:val="978A23B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8D1F5D"/>
    <w:multiLevelType w:val="multilevel"/>
    <w:tmpl w:val="951E0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4C2626"/>
    <w:multiLevelType w:val="multilevel"/>
    <w:tmpl w:val="96C0B4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3468AD"/>
    <w:multiLevelType w:val="multilevel"/>
    <w:tmpl w:val="E530202A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722829"/>
    <w:multiLevelType w:val="multilevel"/>
    <w:tmpl w:val="E0B2B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B6092C"/>
    <w:multiLevelType w:val="multilevel"/>
    <w:tmpl w:val="06A43F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6">
    <w:nsid w:val="584758AC"/>
    <w:multiLevelType w:val="multilevel"/>
    <w:tmpl w:val="ECB22A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593894"/>
    <w:multiLevelType w:val="multilevel"/>
    <w:tmpl w:val="618A5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4"/>
  </w:num>
  <w:num w:numId="12">
    <w:abstractNumId w:val="17"/>
  </w:num>
  <w:num w:numId="13">
    <w:abstractNumId w:val="11"/>
  </w:num>
  <w:num w:numId="14">
    <w:abstractNumId w:val="10"/>
  </w:num>
  <w:num w:numId="15">
    <w:abstractNumId w:val="16"/>
  </w:num>
  <w:num w:numId="16">
    <w:abstractNumId w:val="8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B23"/>
    <w:rsid w:val="00022045"/>
    <w:rsid w:val="000301BF"/>
    <w:rsid w:val="00035956"/>
    <w:rsid w:val="00035A88"/>
    <w:rsid w:val="000368DA"/>
    <w:rsid w:val="00042B1D"/>
    <w:rsid w:val="000444A8"/>
    <w:rsid w:val="000500FB"/>
    <w:rsid w:val="00050DB4"/>
    <w:rsid w:val="00055CB2"/>
    <w:rsid w:val="0007187E"/>
    <w:rsid w:val="00082691"/>
    <w:rsid w:val="00083708"/>
    <w:rsid w:val="00092716"/>
    <w:rsid w:val="000A0A76"/>
    <w:rsid w:val="000A5221"/>
    <w:rsid w:val="000B1980"/>
    <w:rsid w:val="000C01BF"/>
    <w:rsid w:val="000E1E39"/>
    <w:rsid w:val="000E426B"/>
    <w:rsid w:val="000E6DD5"/>
    <w:rsid w:val="000E73EF"/>
    <w:rsid w:val="000F7982"/>
    <w:rsid w:val="00101E5F"/>
    <w:rsid w:val="0011027C"/>
    <w:rsid w:val="0012793C"/>
    <w:rsid w:val="00144A2F"/>
    <w:rsid w:val="00147D72"/>
    <w:rsid w:val="00160927"/>
    <w:rsid w:val="001635E8"/>
    <w:rsid w:val="001706F4"/>
    <w:rsid w:val="00176C1A"/>
    <w:rsid w:val="001806EE"/>
    <w:rsid w:val="00185DC0"/>
    <w:rsid w:val="00193585"/>
    <w:rsid w:val="00195410"/>
    <w:rsid w:val="00197AD2"/>
    <w:rsid w:val="001A2BDE"/>
    <w:rsid w:val="001A331D"/>
    <w:rsid w:val="001B23A1"/>
    <w:rsid w:val="001B413F"/>
    <w:rsid w:val="001B4B7F"/>
    <w:rsid w:val="001B56A6"/>
    <w:rsid w:val="001D2124"/>
    <w:rsid w:val="001F04EA"/>
    <w:rsid w:val="001F26FE"/>
    <w:rsid w:val="001F6577"/>
    <w:rsid w:val="00200C4F"/>
    <w:rsid w:val="00205271"/>
    <w:rsid w:val="002122CC"/>
    <w:rsid w:val="002167EE"/>
    <w:rsid w:val="00222694"/>
    <w:rsid w:val="0022321E"/>
    <w:rsid w:val="00224B19"/>
    <w:rsid w:val="00244A4D"/>
    <w:rsid w:val="002500D5"/>
    <w:rsid w:val="002506C9"/>
    <w:rsid w:val="00250EFC"/>
    <w:rsid w:val="002603EE"/>
    <w:rsid w:val="0026640B"/>
    <w:rsid w:val="00287557"/>
    <w:rsid w:val="002928B5"/>
    <w:rsid w:val="002A4BA4"/>
    <w:rsid w:val="002A7DE0"/>
    <w:rsid w:val="002B0BBC"/>
    <w:rsid w:val="002B4F0F"/>
    <w:rsid w:val="002B60DB"/>
    <w:rsid w:val="002C36EE"/>
    <w:rsid w:val="002C65E5"/>
    <w:rsid w:val="002D1DD3"/>
    <w:rsid w:val="002E00EA"/>
    <w:rsid w:val="002E3F71"/>
    <w:rsid w:val="002E616D"/>
    <w:rsid w:val="002F2E05"/>
    <w:rsid w:val="002F338F"/>
    <w:rsid w:val="002F6F1E"/>
    <w:rsid w:val="00303149"/>
    <w:rsid w:val="00303207"/>
    <w:rsid w:val="00304D88"/>
    <w:rsid w:val="0030672A"/>
    <w:rsid w:val="003247C2"/>
    <w:rsid w:val="00335D80"/>
    <w:rsid w:val="00337215"/>
    <w:rsid w:val="00337CA0"/>
    <w:rsid w:val="0034407C"/>
    <w:rsid w:val="003552D5"/>
    <w:rsid w:val="00371613"/>
    <w:rsid w:val="0037448E"/>
    <w:rsid w:val="00375CDC"/>
    <w:rsid w:val="003907AA"/>
    <w:rsid w:val="003A2591"/>
    <w:rsid w:val="003A318D"/>
    <w:rsid w:val="003A4D3C"/>
    <w:rsid w:val="003A60A8"/>
    <w:rsid w:val="003B3608"/>
    <w:rsid w:val="003B3E98"/>
    <w:rsid w:val="003C1260"/>
    <w:rsid w:val="003C6FDD"/>
    <w:rsid w:val="003E6408"/>
    <w:rsid w:val="003E69E0"/>
    <w:rsid w:val="003F39A4"/>
    <w:rsid w:val="00424759"/>
    <w:rsid w:val="0042663D"/>
    <w:rsid w:val="00434897"/>
    <w:rsid w:val="00446431"/>
    <w:rsid w:val="004565A9"/>
    <w:rsid w:val="00471936"/>
    <w:rsid w:val="00482005"/>
    <w:rsid w:val="0049221F"/>
    <w:rsid w:val="00494199"/>
    <w:rsid w:val="00495B5E"/>
    <w:rsid w:val="004A3439"/>
    <w:rsid w:val="004B3AB6"/>
    <w:rsid w:val="004B5509"/>
    <w:rsid w:val="004C78E0"/>
    <w:rsid w:val="004E0E5F"/>
    <w:rsid w:val="004E3214"/>
    <w:rsid w:val="004E3251"/>
    <w:rsid w:val="004E673E"/>
    <w:rsid w:val="004F0D21"/>
    <w:rsid w:val="00511726"/>
    <w:rsid w:val="005121BE"/>
    <w:rsid w:val="00520A66"/>
    <w:rsid w:val="005308DD"/>
    <w:rsid w:val="00530ACB"/>
    <w:rsid w:val="005332EA"/>
    <w:rsid w:val="00542A0D"/>
    <w:rsid w:val="005441E2"/>
    <w:rsid w:val="00560465"/>
    <w:rsid w:val="00560B03"/>
    <w:rsid w:val="00561745"/>
    <w:rsid w:val="0056448A"/>
    <w:rsid w:val="00576DA4"/>
    <w:rsid w:val="005771D0"/>
    <w:rsid w:val="0058177C"/>
    <w:rsid w:val="00587569"/>
    <w:rsid w:val="0058776E"/>
    <w:rsid w:val="005A24F9"/>
    <w:rsid w:val="005B02FE"/>
    <w:rsid w:val="005B65FA"/>
    <w:rsid w:val="005C3BD6"/>
    <w:rsid w:val="005D25F3"/>
    <w:rsid w:val="005E7E7C"/>
    <w:rsid w:val="005F2D81"/>
    <w:rsid w:val="006016A4"/>
    <w:rsid w:val="00616441"/>
    <w:rsid w:val="00617864"/>
    <w:rsid w:val="00622ACD"/>
    <w:rsid w:val="00627AD4"/>
    <w:rsid w:val="00627F7C"/>
    <w:rsid w:val="006334A3"/>
    <w:rsid w:val="00635A48"/>
    <w:rsid w:val="00651CC7"/>
    <w:rsid w:val="00661835"/>
    <w:rsid w:val="006702AF"/>
    <w:rsid w:val="00671D47"/>
    <w:rsid w:val="00673535"/>
    <w:rsid w:val="00680D90"/>
    <w:rsid w:val="006820FF"/>
    <w:rsid w:val="00685781"/>
    <w:rsid w:val="006B0A40"/>
    <w:rsid w:val="006B566D"/>
    <w:rsid w:val="006C2D94"/>
    <w:rsid w:val="006D06AA"/>
    <w:rsid w:val="006D6E9A"/>
    <w:rsid w:val="006E4881"/>
    <w:rsid w:val="006E69D1"/>
    <w:rsid w:val="006E761E"/>
    <w:rsid w:val="006F102F"/>
    <w:rsid w:val="006F4C1E"/>
    <w:rsid w:val="006F59A1"/>
    <w:rsid w:val="006F6B7F"/>
    <w:rsid w:val="00701789"/>
    <w:rsid w:val="0070366A"/>
    <w:rsid w:val="0070427A"/>
    <w:rsid w:val="00707740"/>
    <w:rsid w:val="0072074E"/>
    <w:rsid w:val="0072458A"/>
    <w:rsid w:val="0074208C"/>
    <w:rsid w:val="00746AFD"/>
    <w:rsid w:val="007514F2"/>
    <w:rsid w:val="00752724"/>
    <w:rsid w:val="007538E2"/>
    <w:rsid w:val="00765AF1"/>
    <w:rsid w:val="00774239"/>
    <w:rsid w:val="00776C0A"/>
    <w:rsid w:val="00783040"/>
    <w:rsid w:val="00785A62"/>
    <w:rsid w:val="0079277C"/>
    <w:rsid w:val="007947CA"/>
    <w:rsid w:val="00794E94"/>
    <w:rsid w:val="00795D19"/>
    <w:rsid w:val="007A0082"/>
    <w:rsid w:val="007C1CBC"/>
    <w:rsid w:val="007C61A5"/>
    <w:rsid w:val="007D73FB"/>
    <w:rsid w:val="007E60A8"/>
    <w:rsid w:val="007E6C9B"/>
    <w:rsid w:val="007F0EB3"/>
    <w:rsid w:val="007F1240"/>
    <w:rsid w:val="008027B6"/>
    <w:rsid w:val="00802FDD"/>
    <w:rsid w:val="008047C0"/>
    <w:rsid w:val="00811A84"/>
    <w:rsid w:val="00813222"/>
    <w:rsid w:val="00833518"/>
    <w:rsid w:val="0083564A"/>
    <w:rsid w:val="00843C74"/>
    <w:rsid w:val="00864C56"/>
    <w:rsid w:val="008658AD"/>
    <w:rsid w:val="00867EAF"/>
    <w:rsid w:val="00872A9B"/>
    <w:rsid w:val="00887319"/>
    <w:rsid w:val="00890245"/>
    <w:rsid w:val="00891DF9"/>
    <w:rsid w:val="008A1FDA"/>
    <w:rsid w:val="008B0F28"/>
    <w:rsid w:val="008B5FF9"/>
    <w:rsid w:val="008C1B2B"/>
    <w:rsid w:val="008C4AAA"/>
    <w:rsid w:val="008D7B95"/>
    <w:rsid w:val="008E175D"/>
    <w:rsid w:val="008F7755"/>
    <w:rsid w:val="00907B7B"/>
    <w:rsid w:val="009112BB"/>
    <w:rsid w:val="00922CA8"/>
    <w:rsid w:val="00932969"/>
    <w:rsid w:val="009355BB"/>
    <w:rsid w:val="00935E29"/>
    <w:rsid w:val="00941DA8"/>
    <w:rsid w:val="00951AB0"/>
    <w:rsid w:val="00956842"/>
    <w:rsid w:val="00965C33"/>
    <w:rsid w:val="009877B9"/>
    <w:rsid w:val="009901C8"/>
    <w:rsid w:val="00992D7B"/>
    <w:rsid w:val="00993597"/>
    <w:rsid w:val="009A02A2"/>
    <w:rsid w:val="009A09CD"/>
    <w:rsid w:val="009A686F"/>
    <w:rsid w:val="009C263A"/>
    <w:rsid w:val="009C5940"/>
    <w:rsid w:val="009D71A3"/>
    <w:rsid w:val="009D7C0E"/>
    <w:rsid w:val="009E0524"/>
    <w:rsid w:val="009E2EAB"/>
    <w:rsid w:val="009E47B6"/>
    <w:rsid w:val="009E54A7"/>
    <w:rsid w:val="00A0246C"/>
    <w:rsid w:val="00A0738B"/>
    <w:rsid w:val="00A112D7"/>
    <w:rsid w:val="00A11ED2"/>
    <w:rsid w:val="00A15287"/>
    <w:rsid w:val="00A205F7"/>
    <w:rsid w:val="00A223C7"/>
    <w:rsid w:val="00A26576"/>
    <w:rsid w:val="00A3318D"/>
    <w:rsid w:val="00A34EC3"/>
    <w:rsid w:val="00A4547F"/>
    <w:rsid w:val="00A50392"/>
    <w:rsid w:val="00A56BB5"/>
    <w:rsid w:val="00A60CBC"/>
    <w:rsid w:val="00A65A62"/>
    <w:rsid w:val="00A80D95"/>
    <w:rsid w:val="00A94D03"/>
    <w:rsid w:val="00A96991"/>
    <w:rsid w:val="00A96B24"/>
    <w:rsid w:val="00A97A23"/>
    <w:rsid w:val="00AA0C87"/>
    <w:rsid w:val="00AA68D1"/>
    <w:rsid w:val="00AB09E1"/>
    <w:rsid w:val="00AC2E67"/>
    <w:rsid w:val="00AD1CE6"/>
    <w:rsid w:val="00AD6137"/>
    <w:rsid w:val="00AE7F40"/>
    <w:rsid w:val="00AF20EA"/>
    <w:rsid w:val="00AF4CDC"/>
    <w:rsid w:val="00AF5ABB"/>
    <w:rsid w:val="00B03F3C"/>
    <w:rsid w:val="00B24BBB"/>
    <w:rsid w:val="00B33D28"/>
    <w:rsid w:val="00B40C0F"/>
    <w:rsid w:val="00B42198"/>
    <w:rsid w:val="00B50831"/>
    <w:rsid w:val="00B50E93"/>
    <w:rsid w:val="00B6588E"/>
    <w:rsid w:val="00B67B04"/>
    <w:rsid w:val="00B7372E"/>
    <w:rsid w:val="00B743F8"/>
    <w:rsid w:val="00B8584D"/>
    <w:rsid w:val="00B97953"/>
    <w:rsid w:val="00BA059E"/>
    <w:rsid w:val="00BC14B9"/>
    <w:rsid w:val="00BC14CA"/>
    <w:rsid w:val="00BD2C9E"/>
    <w:rsid w:val="00BD4E69"/>
    <w:rsid w:val="00BF462B"/>
    <w:rsid w:val="00C00359"/>
    <w:rsid w:val="00C071EF"/>
    <w:rsid w:val="00C24C1D"/>
    <w:rsid w:val="00C268B6"/>
    <w:rsid w:val="00C31064"/>
    <w:rsid w:val="00C379A7"/>
    <w:rsid w:val="00C37EAC"/>
    <w:rsid w:val="00C43A00"/>
    <w:rsid w:val="00C44F02"/>
    <w:rsid w:val="00C564F6"/>
    <w:rsid w:val="00C63596"/>
    <w:rsid w:val="00C649C5"/>
    <w:rsid w:val="00C679AA"/>
    <w:rsid w:val="00C726E7"/>
    <w:rsid w:val="00C75F28"/>
    <w:rsid w:val="00C773BB"/>
    <w:rsid w:val="00C82E37"/>
    <w:rsid w:val="00C852C9"/>
    <w:rsid w:val="00C966D0"/>
    <w:rsid w:val="00CA4E22"/>
    <w:rsid w:val="00CB6AEA"/>
    <w:rsid w:val="00CC4271"/>
    <w:rsid w:val="00CD1E42"/>
    <w:rsid w:val="00CE0626"/>
    <w:rsid w:val="00CE4144"/>
    <w:rsid w:val="00CF32B3"/>
    <w:rsid w:val="00CF769C"/>
    <w:rsid w:val="00CF7C1B"/>
    <w:rsid w:val="00D01D84"/>
    <w:rsid w:val="00D0335D"/>
    <w:rsid w:val="00D12567"/>
    <w:rsid w:val="00D312CB"/>
    <w:rsid w:val="00D3584C"/>
    <w:rsid w:val="00D4046A"/>
    <w:rsid w:val="00D41DC6"/>
    <w:rsid w:val="00D475C7"/>
    <w:rsid w:val="00D543E9"/>
    <w:rsid w:val="00D61DCE"/>
    <w:rsid w:val="00D65F8A"/>
    <w:rsid w:val="00D6620E"/>
    <w:rsid w:val="00D81D27"/>
    <w:rsid w:val="00D82EF8"/>
    <w:rsid w:val="00D85B6F"/>
    <w:rsid w:val="00D90999"/>
    <w:rsid w:val="00D93D4B"/>
    <w:rsid w:val="00D94014"/>
    <w:rsid w:val="00D958F6"/>
    <w:rsid w:val="00D96018"/>
    <w:rsid w:val="00DA2A82"/>
    <w:rsid w:val="00DD6005"/>
    <w:rsid w:val="00DF321E"/>
    <w:rsid w:val="00E00947"/>
    <w:rsid w:val="00E00965"/>
    <w:rsid w:val="00E00D19"/>
    <w:rsid w:val="00E12FF6"/>
    <w:rsid w:val="00E1312F"/>
    <w:rsid w:val="00E24727"/>
    <w:rsid w:val="00E36FD0"/>
    <w:rsid w:val="00E37E2C"/>
    <w:rsid w:val="00E439DE"/>
    <w:rsid w:val="00E52D50"/>
    <w:rsid w:val="00E60334"/>
    <w:rsid w:val="00E85452"/>
    <w:rsid w:val="00EA48C3"/>
    <w:rsid w:val="00EA6E5B"/>
    <w:rsid w:val="00EE1619"/>
    <w:rsid w:val="00EE42AC"/>
    <w:rsid w:val="00EE7C7A"/>
    <w:rsid w:val="00F11E96"/>
    <w:rsid w:val="00F151AE"/>
    <w:rsid w:val="00F16AC6"/>
    <w:rsid w:val="00F22A1D"/>
    <w:rsid w:val="00F254FC"/>
    <w:rsid w:val="00F27DA4"/>
    <w:rsid w:val="00F27FF6"/>
    <w:rsid w:val="00F340F2"/>
    <w:rsid w:val="00F37A39"/>
    <w:rsid w:val="00F4051D"/>
    <w:rsid w:val="00F47846"/>
    <w:rsid w:val="00F652AD"/>
    <w:rsid w:val="00F740B6"/>
    <w:rsid w:val="00F8198F"/>
    <w:rsid w:val="00F93E64"/>
    <w:rsid w:val="00FA3B66"/>
    <w:rsid w:val="00FD25FE"/>
    <w:rsid w:val="00FE0CFB"/>
    <w:rsid w:val="00FE1CBD"/>
    <w:rsid w:val="00FE2A0F"/>
    <w:rsid w:val="00FE34B4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table" w:styleId="aa">
    <w:name w:val="Table Grid"/>
    <w:basedOn w:val="a1"/>
    <w:rsid w:val="00CE0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0"/>
    <w:rsid w:val="00224B19"/>
    <w:rPr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224B19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b"/>
    <w:rsid w:val="00224B19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224B19"/>
    <w:pPr>
      <w:shd w:val="clear" w:color="auto" w:fill="FFFFFF"/>
      <w:spacing w:before="540" w:after="240" w:line="278" w:lineRule="exact"/>
      <w:jc w:val="center"/>
      <w:outlineLvl w:val="0"/>
    </w:pPr>
    <w:rPr>
      <w:sz w:val="23"/>
      <w:szCs w:val="23"/>
    </w:rPr>
  </w:style>
  <w:style w:type="paragraph" w:styleId="ac">
    <w:name w:val="Balloon Text"/>
    <w:basedOn w:val="a"/>
    <w:link w:val="ad"/>
    <w:rsid w:val="000444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444A8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8A1FDA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70427A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4E0E5F"/>
    <w:pPr>
      <w:ind w:left="720"/>
      <w:contextualSpacing/>
    </w:pPr>
  </w:style>
  <w:style w:type="paragraph" w:customStyle="1" w:styleId="31">
    <w:name w:val="Основной текст3"/>
    <w:basedOn w:val="a"/>
    <w:rsid w:val="004E0E5F"/>
    <w:pPr>
      <w:shd w:val="clear" w:color="auto" w:fill="FFFFFF"/>
      <w:spacing w:before="240" w:after="240" w:line="0" w:lineRule="atLeast"/>
    </w:pPr>
    <w:rPr>
      <w:color w:val="000000"/>
      <w:sz w:val="27"/>
      <w:szCs w:val="27"/>
    </w:rPr>
  </w:style>
  <w:style w:type="paragraph" w:customStyle="1" w:styleId="20">
    <w:name w:val="Основной текст2"/>
    <w:basedOn w:val="a"/>
    <w:rsid w:val="003F39A4"/>
    <w:pPr>
      <w:shd w:val="clear" w:color="auto" w:fill="FFFFFF"/>
      <w:spacing w:line="0" w:lineRule="atLeast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7FCF-399C-4D3D-9A99-A3F5E695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TyschenkoUV</cp:lastModifiedBy>
  <cp:revision>13</cp:revision>
  <cp:lastPrinted>2015-01-11T22:31:00Z</cp:lastPrinted>
  <dcterms:created xsi:type="dcterms:W3CDTF">2014-12-30T00:05:00Z</dcterms:created>
  <dcterms:modified xsi:type="dcterms:W3CDTF">2015-01-11T22:31:00Z</dcterms:modified>
</cp:coreProperties>
</file>