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A7C" w:rsidRPr="00FF2A16" w:rsidRDefault="007B7D95" w:rsidP="003A4A7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3A4A7C" w:rsidRPr="00FF2A16">
        <w:rPr>
          <w:b/>
          <w:bCs/>
          <w:caps/>
          <w:sz w:val="28"/>
          <w:szCs w:val="28"/>
        </w:rPr>
        <w:t>Магаданская область</w:t>
      </w:r>
    </w:p>
    <w:p w:rsidR="003A4A7C" w:rsidRPr="00FF2A16" w:rsidRDefault="003A4A7C" w:rsidP="003A4A7C">
      <w:pPr>
        <w:jc w:val="center"/>
        <w:rPr>
          <w:caps/>
          <w:sz w:val="16"/>
          <w:szCs w:val="16"/>
        </w:rPr>
      </w:pPr>
    </w:p>
    <w:p w:rsidR="003A4A7C" w:rsidRPr="00FF2A16" w:rsidRDefault="003A4A7C" w:rsidP="003A4A7C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3A4A7C" w:rsidRPr="00FF2A16" w:rsidRDefault="003A4A7C" w:rsidP="003A4A7C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3A4A7C" w:rsidRPr="00FF2A16" w:rsidRDefault="003A4A7C" w:rsidP="003A4A7C">
      <w:pPr>
        <w:jc w:val="center"/>
        <w:rPr>
          <w:b/>
          <w:bCs/>
          <w:sz w:val="14"/>
          <w:szCs w:val="14"/>
        </w:rPr>
      </w:pPr>
    </w:p>
    <w:p w:rsidR="003A4A7C" w:rsidRPr="00FF2A16" w:rsidRDefault="003A4A7C" w:rsidP="003A4A7C">
      <w:pPr>
        <w:jc w:val="center"/>
        <w:rPr>
          <w:sz w:val="16"/>
          <w:szCs w:val="16"/>
        </w:rPr>
      </w:pPr>
    </w:p>
    <w:p w:rsidR="003A4A7C" w:rsidRPr="00FF2A16" w:rsidRDefault="003A4A7C" w:rsidP="003A4A7C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3A4A7C" w:rsidRPr="00FF2A16" w:rsidRDefault="003A4A7C" w:rsidP="003A4A7C">
      <w:pPr>
        <w:jc w:val="center"/>
        <w:rPr>
          <w:sz w:val="28"/>
          <w:szCs w:val="28"/>
        </w:rPr>
      </w:pPr>
    </w:p>
    <w:p w:rsidR="003A4A7C" w:rsidRPr="00FF2A16" w:rsidRDefault="003A4A7C" w:rsidP="003A4A7C">
      <w:pPr>
        <w:rPr>
          <w:sz w:val="16"/>
          <w:szCs w:val="16"/>
        </w:rPr>
      </w:pPr>
      <w:r w:rsidRPr="00FF2A16">
        <w:t xml:space="preserve">  </w:t>
      </w:r>
    </w:p>
    <w:p w:rsidR="003A4A7C" w:rsidRPr="00FF2A16" w:rsidRDefault="003A4A7C" w:rsidP="003A4A7C">
      <w:r w:rsidRPr="00CD3BA9">
        <w:rPr>
          <w:noProof/>
          <w:sz w:val="20"/>
        </w:rPr>
        <w:pict>
          <v:line id="_x0000_s1027" style="position:absolute;z-index:251661312" from="138pt,17pt" to="180pt,17pt"/>
        </w:pict>
      </w:r>
      <w:r w:rsidRPr="00CD3BA9">
        <w:rPr>
          <w:noProof/>
          <w:sz w:val="20"/>
        </w:rPr>
        <w:pict>
          <v:line id="_x0000_s1026" style="position:absolute;z-index:251660288" from="17.85pt,17pt" to="113.85pt,17pt"/>
        </w:pict>
      </w:r>
      <w:r w:rsidRPr="00CD3BA9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29.12.</w:t>
      </w:r>
      <w:r w:rsidRPr="00FF2A1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F2A16">
        <w:rPr>
          <w:sz w:val="28"/>
          <w:szCs w:val="28"/>
        </w:rPr>
        <w:t>г.</w:t>
      </w:r>
      <w:r>
        <w:t xml:space="preserve">        </w:t>
      </w:r>
      <w:r w:rsidRPr="00CD3BA9">
        <w:rPr>
          <w:sz w:val="20"/>
        </w:rPr>
        <w:t>№</w:t>
      </w:r>
      <w:r>
        <w:rPr>
          <w:sz w:val="28"/>
          <w:szCs w:val="28"/>
        </w:rPr>
        <w:t xml:space="preserve">     854</w:t>
      </w:r>
    </w:p>
    <w:p w:rsidR="003A4A7C" w:rsidRPr="00CD3BA9" w:rsidRDefault="003A4A7C" w:rsidP="003A4A7C">
      <w:pPr>
        <w:rPr>
          <w:sz w:val="4"/>
          <w:szCs w:val="6"/>
        </w:rPr>
      </w:pPr>
    </w:p>
    <w:p w:rsidR="003A4A7C" w:rsidRPr="00CD3BA9" w:rsidRDefault="003A4A7C" w:rsidP="003A4A7C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0301BF" w:rsidRDefault="000301BF" w:rsidP="003A4A7C">
      <w:pPr>
        <w:jc w:val="center"/>
        <w:rPr>
          <w:sz w:val="28"/>
          <w:szCs w:val="28"/>
        </w:rPr>
      </w:pPr>
    </w:p>
    <w:p w:rsidR="003A4A7C" w:rsidRDefault="003A4A7C" w:rsidP="00B014A5">
      <w:pPr>
        <w:rPr>
          <w:sz w:val="28"/>
          <w:szCs w:val="28"/>
        </w:rPr>
      </w:pPr>
    </w:p>
    <w:p w:rsidR="003A4A7C" w:rsidRDefault="003A4A7C" w:rsidP="00B014A5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A4A7C" w:rsidTr="003A4A7C">
        <w:tc>
          <w:tcPr>
            <w:tcW w:w="5495" w:type="dxa"/>
          </w:tcPr>
          <w:p w:rsidR="003A4A7C" w:rsidRDefault="003A4A7C" w:rsidP="003A4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Омсукчанского городского округа от 12.01.2015г. № 7 «Об утвержд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муниципальной программы «Развитие физической культуры и спорта в Омсу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чанском горо</w:t>
            </w:r>
            <w:r>
              <w:rPr>
                <w:sz w:val="28"/>
                <w:szCs w:val="28"/>
              </w:rPr>
              <w:t>д</w:t>
            </w:r>
            <w:r w:rsidR="004B4A8C">
              <w:rPr>
                <w:sz w:val="28"/>
                <w:szCs w:val="28"/>
              </w:rPr>
              <w:t xml:space="preserve">ском округе </w:t>
            </w:r>
            <w:r>
              <w:rPr>
                <w:sz w:val="28"/>
                <w:szCs w:val="28"/>
              </w:rPr>
              <w:t>на 2015-2020гг.»</w:t>
            </w:r>
          </w:p>
        </w:tc>
      </w:tr>
    </w:tbl>
    <w:p w:rsidR="00577189" w:rsidRDefault="00577189" w:rsidP="00577189">
      <w:pPr>
        <w:rPr>
          <w:sz w:val="28"/>
          <w:szCs w:val="28"/>
        </w:rPr>
      </w:pPr>
    </w:p>
    <w:p w:rsidR="00577189" w:rsidRDefault="00577189" w:rsidP="00577189">
      <w:pPr>
        <w:rPr>
          <w:sz w:val="28"/>
          <w:szCs w:val="28"/>
        </w:rPr>
      </w:pPr>
    </w:p>
    <w:p w:rsidR="00577189" w:rsidRPr="00005B23" w:rsidRDefault="00FD4798" w:rsidP="00024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финансово-экономическими обстоятельствами, повлекшими за собой изменения финансирования реализации мероприятий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«Развитие физической культуры и спорта в Омсукчанском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ском округе на 2015-2020 годы», администрация Омсукчанск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городского округа </w:t>
      </w:r>
    </w:p>
    <w:p w:rsidR="00577189" w:rsidRDefault="00577189" w:rsidP="0057718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577189" w:rsidRDefault="00577189" w:rsidP="00577189">
      <w:pPr>
        <w:rPr>
          <w:caps/>
          <w:sz w:val="28"/>
          <w:szCs w:val="28"/>
        </w:rPr>
      </w:pPr>
    </w:p>
    <w:p w:rsidR="003A4A7C" w:rsidRDefault="00FA6BD3" w:rsidP="003A4A7C">
      <w:pPr>
        <w:ind w:firstLine="709"/>
        <w:jc w:val="both"/>
        <w:rPr>
          <w:sz w:val="28"/>
          <w:szCs w:val="28"/>
        </w:rPr>
      </w:pPr>
      <w:r w:rsidRPr="00FA6BD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77189" w:rsidRPr="00FA6BD3">
        <w:rPr>
          <w:sz w:val="28"/>
          <w:szCs w:val="28"/>
        </w:rPr>
        <w:t xml:space="preserve">Внести в постановление администрации </w:t>
      </w:r>
      <w:r w:rsidR="000D6E38" w:rsidRPr="00FA6BD3">
        <w:rPr>
          <w:sz w:val="28"/>
          <w:szCs w:val="28"/>
        </w:rPr>
        <w:t xml:space="preserve">Омсукчанского городского округа </w:t>
      </w:r>
      <w:r w:rsidR="00577189" w:rsidRPr="00FA6BD3">
        <w:rPr>
          <w:sz w:val="28"/>
          <w:szCs w:val="28"/>
        </w:rPr>
        <w:t xml:space="preserve"> от </w:t>
      </w:r>
      <w:r w:rsidR="003A4A7C">
        <w:rPr>
          <w:sz w:val="28"/>
          <w:szCs w:val="28"/>
        </w:rPr>
        <w:t>12.01.2015</w:t>
      </w:r>
      <w:r w:rsidR="000D6E38" w:rsidRPr="00FA6BD3">
        <w:rPr>
          <w:sz w:val="28"/>
          <w:szCs w:val="28"/>
        </w:rPr>
        <w:t>г.   № 7</w:t>
      </w:r>
      <w:r w:rsidR="00983531" w:rsidRPr="00FA6BD3">
        <w:rPr>
          <w:sz w:val="28"/>
          <w:szCs w:val="28"/>
        </w:rPr>
        <w:t xml:space="preserve"> «Об утверждении муниципальной </w:t>
      </w:r>
      <w:r w:rsidR="00577189" w:rsidRPr="00FA6BD3">
        <w:rPr>
          <w:sz w:val="28"/>
          <w:szCs w:val="28"/>
        </w:rPr>
        <w:t>пр</w:t>
      </w:r>
      <w:r w:rsidR="00577189" w:rsidRPr="00FA6BD3">
        <w:rPr>
          <w:sz w:val="28"/>
          <w:szCs w:val="28"/>
        </w:rPr>
        <w:t>о</w:t>
      </w:r>
      <w:r w:rsidR="00577189" w:rsidRPr="00FA6BD3">
        <w:rPr>
          <w:sz w:val="28"/>
          <w:szCs w:val="28"/>
        </w:rPr>
        <w:t xml:space="preserve">граммы </w:t>
      </w:r>
      <w:r w:rsidR="000D6E38" w:rsidRPr="00FA6BD3">
        <w:rPr>
          <w:sz w:val="28"/>
          <w:szCs w:val="28"/>
        </w:rPr>
        <w:t xml:space="preserve">«Развитие физической культуры и </w:t>
      </w:r>
      <w:r w:rsidR="00577189" w:rsidRPr="00FA6BD3">
        <w:rPr>
          <w:sz w:val="28"/>
          <w:szCs w:val="28"/>
        </w:rPr>
        <w:t xml:space="preserve">спорта в Омсукчанском </w:t>
      </w:r>
      <w:r w:rsidR="000D6E38" w:rsidRPr="00FA6BD3">
        <w:rPr>
          <w:sz w:val="28"/>
          <w:szCs w:val="28"/>
        </w:rPr>
        <w:t>горо</w:t>
      </w:r>
      <w:r w:rsidR="000D6E38" w:rsidRPr="00FA6BD3">
        <w:rPr>
          <w:sz w:val="28"/>
          <w:szCs w:val="28"/>
        </w:rPr>
        <w:t>д</w:t>
      </w:r>
      <w:r w:rsidR="000D6E38" w:rsidRPr="00FA6BD3">
        <w:rPr>
          <w:sz w:val="28"/>
          <w:szCs w:val="28"/>
        </w:rPr>
        <w:t>ском округе на 2015-2020</w:t>
      </w:r>
      <w:r w:rsidR="00577189" w:rsidRPr="00FA6BD3">
        <w:rPr>
          <w:sz w:val="28"/>
          <w:szCs w:val="28"/>
        </w:rPr>
        <w:t xml:space="preserve"> годы» следующие изменения:</w:t>
      </w:r>
    </w:p>
    <w:p w:rsidR="00A92D64" w:rsidRDefault="00831107" w:rsidP="003A4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B30C4">
        <w:rPr>
          <w:sz w:val="28"/>
          <w:szCs w:val="28"/>
        </w:rPr>
        <w:t xml:space="preserve"> В  паспорт</w:t>
      </w:r>
      <w:r w:rsidR="00817C8B">
        <w:rPr>
          <w:sz w:val="28"/>
          <w:szCs w:val="28"/>
        </w:rPr>
        <w:t>е</w:t>
      </w:r>
      <w:r w:rsidR="004B30C4">
        <w:rPr>
          <w:sz w:val="28"/>
          <w:szCs w:val="28"/>
        </w:rPr>
        <w:t xml:space="preserve"> муниципальной программы «Развитие физической культуры и спорта в Омсукчанском горо</w:t>
      </w:r>
      <w:r w:rsidR="004B30C4">
        <w:rPr>
          <w:sz w:val="28"/>
          <w:szCs w:val="28"/>
        </w:rPr>
        <w:t>д</w:t>
      </w:r>
      <w:r w:rsidR="004B30C4">
        <w:rPr>
          <w:sz w:val="28"/>
          <w:szCs w:val="28"/>
        </w:rPr>
        <w:t>ском округе на 2015-2020</w:t>
      </w:r>
      <w:r w:rsidR="004B4A8C">
        <w:rPr>
          <w:sz w:val="28"/>
          <w:szCs w:val="28"/>
        </w:rPr>
        <w:t xml:space="preserve"> </w:t>
      </w:r>
      <w:r w:rsidR="004B30C4">
        <w:rPr>
          <w:sz w:val="28"/>
          <w:szCs w:val="28"/>
        </w:rPr>
        <w:t>годы»,</w:t>
      </w:r>
      <w:r w:rsidR="006016F2">
        <w:rPr>
          <w:sz w:val="28"/>
          <w:szCs w:val="28"/>
        </w:rPr>
        <w:t xml:space="preserve"> </w:t>
      </w:r>
      <w:r w:rsidR="00817C8B">
        <w:rPr>
          <w:sz w:val="28"/>
          <w:szCs w:val="28"/>
        </w:rPr>
        <w:t>с</w:t>
      </w:r>
      <w:r w:rsidR="006016F2">
        <w:rPr>
          <w:sz w:val="28"/>
          <w:szCs w:val="28"/>
        </w:rPr>
        <w:t>троку «Объем и источ</w:t>
      </w:r>
      <w:r w:rsidR="00DC5AA6">
        <w:rPr>
          <w:sz w:val="28"/>
          <w:szCs w:val="28"/>
        </w:rPr>
        <w:t xml:space="preserve">ники финансирования программы» </w:t>
      </w:r>
      <w:r w:rsidR="006016F2">
        <w:rPr>
          <w:sz w:val="28"/>
          <w:szCs w:val="28"/>
        </w:rPr>
        <w:t xml:space="preserve">изложить в </w:t>
      </w:r>
      <w:r w:rsidR="003A4A7C">
        <w:rPr>
          <w:sz w:val="28"/>
          <w:szCs w:val="28"/>
        </w:rPr>
        <w:t>сл</w:t>
      </w:r>
      <w:r w:rsidR="003A4A7C">
        <w:rPr>
          <w:sz w:val="28"/>
          <w:szCs w:val="28"/>
        </w:rPr>
        <w:t>е</w:t>
      </w:r>
      <w:r w:rsidR="003A4A7C">
        <w:rPr>
          <w:sz w:val="28"/>
          <w:szCs w:val="28"/>
        </w:rPr>
        <w:t>дующей</w:t>
      </w:r>
      <w:r w:rsidR="006016F2">
        <w:rPr>
          <w:sz w:val="28"/>
          <w:szCs w:val="28"/>
        </w:rPr>
        <w:t xml:space="preserve"> реда</w:t>
      </w:r>
      <w:r w:rsidR="006016F2">
        <w:rPr>
          <w:sz w:val="28"/>
          <w:szCs w:val="28"/>
        </w:rPr>
        <w:t>к</w:t>
      </w:r>
      <w:r w:rsidR="006016F2">
        <w:rPr>
          <w:sz w:val="28"/>
          <w:szCs w:val="28"/>
        </w:rPr>
        <w:t>ции:</w:t>
      </w:r>
    </w:p>
    <w:p w:rsidR="003A4A7C" w:rsidRPr="006145A4" w:rsidRDefault="003A4A7C" w:rsidP="003A4A7C">
      <w:pPr>
        <w:ind w:firstLine="709"/>
        <w:jc w:val="both"/>
        <w:rPr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7051"/>
      </w:tblGrid>
      <w:tr w:rsidR="006016F2" w:rsidRPr="003A4A7C" w:rsidTr="00C3567F">
        <w:tc>
          <w:tcPr>
            <w:tcW w:w="2235" w:type="dxa"/>
          </w:tcPr>
          <w:p w:rsidR="006016F2" w:rsidRPr="003A4A7C" w:rsidRDefault="006016F2" w:rsidP="00C3567F">
            <w:pPr>
              <w:jc w:val="both"/>
              <w:rPr>
                <w:szCs w:val="28"/>
              </w:rPr>
            </w:pPr>
            <w:r w:rsidRPr="003A4A7C">
              <w:rPr>
                <w:szCs w:val="28"/>
              </w:rPr>
              <w:t>Объем и исто</w:t>
            </w:r>
            <w:r w:rsidRPr="003A4A7C">
              <w:rPr>
                <w:szCs w:val="28"/>
              </w:rPr>
              <w:t>ч</w:t>
            </w:r>
            <w:r w:rsidRPr="003A4A7C">
              <w:rPr>
                <w:szCs w:val="28"/>
              </w:rPr>
              <w:t>ники финансирования пр</w:t>
            </w:r>
            <w:r w:rsidRPr="003A4A7C">
              <w:rPr>
                <w:szCs w:val="28"/>
              </w:rPr>
              <w:t>о</w:t>
            </w:r>
            <w:r w:rsidRPr="003A4A7C">
              <w:rPr>
                <w:szCs w:val="28"/>
              </w:rPr>
              <w:t>граммы</w:t>
            </w:r>
          </w:p>
        </w:tc>
        <w:tc>
          <w:tcPr>
            <w:tcW w:w="7051" w:type="dxa"/>
          </w:tcPr>
          <w:p w:rsidR="006016F2" w:rsidRPr="003A4A7C" w:rsidRDefault="006016F2" w:rsidP="006016F2">
            <w:pPr>
              <w:jc w:val="both"/>
              <w:rPr>
                <w:szCs w:val="28"/>
              </w:rPr>
            </w:pPr>
            <w:r w:rsidRPr="003A4A7C">
              <w:rPr>
                <w:szCs w:val="28"/>
              </w:rPr>
              <w:t xml:space="preserve">Общий объем финансирования программы составляет: </w:t>
            </w:r>
            <w:r w:rsidR="00C171C7" w:rsidRPr="003A4A7C">
              <w:rPr>
                <w:szCs w:val="28"/>
              </w:rPr>
              <w:t>203936,07</w:t>
            </w:r>
            <w:r w:rsidRPr="003A4A7C">
              <w:rPr>
                <w:szCs w:val="28"/>
              </w:rPr>
              <w:t xml:space="preserve"> тыс.руб., в том числе за счет средств бюджета Омсукчанского городского округа – </w:t>
            </w:r>
            <w:r w:rsidR="00C171C7" w:rsidRPr="003A4A7C">
              <w:rPr>
                <w:szCs w:val="28"/>
              </w:rPr>
              <w:t>203936,07</w:t>
            </w:r>
            <w:r w:rsidR="00817C8B" w:rsidRPr="003A4A7C">
              <w:rPr>
                <w:szCs w:val="28"/>
              </w:rPr>
              <w:t xml:space="preserve"> </w:t>
            </w:r>
            <w:r w:rsidRPr="003A4A7C">
              <w:rPr>
                <w:szCs w:val="28"/>
              </w:rPr>
              <w:t>тыс. руб., по годам:</w:t>
            </w:r>
          </w:p>
          <w:p w:rsidR="006016F2" w:rsidRPr="003A4A7C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A4A7C">
              <w:rPr>
                <w:rFonts w:ascii="Times New Roman" w:hAnsi="Times New Roman" w:cs="Times New Roman"/>
                <w:sz w:val="24"/>
                <w:szCs w:val="28"/>
              </w:rPr>
              <w:t>2015 год –</w:t>
            </w:r>
            <w:r w:rsidR="003A4A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20795" w:rsidRPr="003A4A7C">
              <w:rPr>
                <w:rFonts w:ascii="Times New Roman" w:hAnsi="Times New Roman" w:cs="Times New Roman"/>
                <w:sz w:val="24"/>
                <w:szCs w:val="28"/>
              </w:rPr>
              <w:t>27831,6</w:t>
            </w:r>
            <w:r w:rsidRPr="003A4A7C">
              <w:rPr>
                <w:rFonts w:ascii="Times New Roman" w:hAnsi="Times New Roman" w:cs="Times New Roman"/>
                <w:sz w:val="24"/>
                <w:szCs w:val="28"/>
              </w:rPr>
              <w:t>1 тыс.руб.;</w:t>
            </w:r>
          </w:p>
          <w:p w:rsidR="006016F2" w:rsidRPr="003A4A7C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A4A7C">
              <w:rPr>
                <w:rFonts w:ascii="Times New Roman" w:hAnsi="Times New Roman" w:cs="Times New Roman"/>
                <w:sz w:val="24"/>
                <w:szCs w:val="28"/>
              </w:rPr>
              <w:t>2016 год –</w:t>
            </w:r>
            <w:r w:rsidR="003A4A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34A2F" w:rsidRPr="003A4A7C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817C8B" w:rsidRPr="003A4A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34A2F" w:rsidRPr="003A4A7C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Pr="003A4A7C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6016F2" w:rsidRPr="003A4A7C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A4A7C">
              <w:rPr>
                <w:rFonts w:ascii="Times New Roman" w:hAnsi="Times New Roman" w:cs="Times New Roman"/>
                <w:sz w:val="24"/>
                <w:szCs w:val="28"/>
              </w:rPr>
              <w:t>2017 год –</w:t>
            </w:r>
            <w:r w:rsidR="003A4A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71C7" w:rsidRPr="003A4A7C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  <w:r w:rsidR="00157026" w:rsidRPr="003A4A7C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  <w:r w:rsidRPr="003A4A7C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6016F2" w:rsidRPr="003A4A7C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A4A7C">
              <w:rPr>
                <w:rFonts w:ascii="Times New Roman" w:hAnsi="Times New Roman" w:cs="Times New Roman"/>
                <w:sz w:val="24"/>
                <w:szCs w:val="28"/>
              </w:rPr>
              <w:t>2018 год –</w:t>
            </w:r>
            <w:r w:rsidR="003A4A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A4A7C">
              <w:rPr>
                <w:rFonts w:ascii="Times New Roman" w:hAnsi="Times New Roman" w:cs="Times New Roman"/>
                <w:sz w:val="24"/>
                <w:szCs w:val="28"/>
              </w:rPr>
              <w:t>41022,26 тыс.руб.;</w:t>
            </w:r>
          </w:p>
          <w:p w:rsidR="006016F2" w:rsidRPr="003A4A7C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A4A7C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3A4A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A4A7C">
              <w:rPr>
                <w:rFonts w:ascii="Times New Roman" w:hAnsi="Times New Roman" w:cs="Times New Roman"/>
                <w:sz w:val="24"/>
                <w:szCs w:val="28"/>
              </w:rPr>
              <w:t>42605,64 тыс.руб.;</w:t>
            </w:r>
          </w:p>
          <w:p w:rsidR="006016F2" w:rsidRPr="003A4A7C" w:rsidRDefault="006016F2" w:rsidP="006016F2">
            <w:pPr>
              <w:jc w:val="both"/>
              <w:rPr>
                <w:szCs w:val="28"/>
              </w:rPr>
            </w:pPr>
            <w:r w:rsidRPr="003A4A7C">
              <w:rPr>
                <w:szCs w:val="28"/>
              </w:rPr>
              <w:t>2020 год –</w:t>
            </w:r>
            <w:r w:rsidR="003A4A7C">
              <w:rPr>
                <w:szCs w:val="28"/>
              </w:rPr>
              <w:t xml:space="preserve"> </w:t>
            </w:r>
            <w:r w:rsidRPr="003A4A7C">
              <w:rPr>
                <w:szCs w:val="28"/>
              </w:rPr>
              <w:t>43813,56 тыс.руб.»</w:t>
            </w:r>
          </w:p>
        </w:tc>
      </w:tr>
    </w:tbl>
    <w:p w:rsidR="003A4A7C" w:rsidRPr="006145A4" w:rsidRDefault="003A4A7C" w:rsidP="00FD4798">
      <w:pPr>
        <w:jc w:val="both"/>
        <w:rPr>
          <w:sz w:val="16"/>
          <w:szCs w:val="28"/>
        </w:rPr>
      </w:pPr>
    </w:p>
    <w:p w:rsidR="003A4A7C" w:rsidRDefault="00A92D64" w:rsidP="003A4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28C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503EA">
        <w:rPr>
          <w:sz w:val="28"/>
          <w:szCs w:val="28"/>
        </w:rPr>
        <w:t xml:space="preserve">Раздел </w:t>
      </w:r>
      <w:r w:rsidR="00E758EF">
        <w:rPr>
          <w:sz w:val="28"/>
          <w:szCs w:val="28"/>
        </w:rPr>
        <w:t xml:space="preserve">4 «Объем финансирования муниципальной программы» программы </w:t>
      </w:r>
      <w:r w:rsidR="00D23104">
        <w:rPr>
          <w:sz w:val="28"/>
          <w:szCs w:val="28"/>
        </w:rPr>
        <w:t xml:space="preserve">изложить в </w:t>
      </w:r>
      <w:r w:rsidR="00B014A5">
        <w:rPr>
          <w:sz w:val="28"/>
          <w:szCs w:val="28"/>
        </w:rPr>
        <w:t>следу</w:t>
      </w:r>
      <w:r w:rsidR="00B014A5">
        <w:rPr>
          <w:sz w:val="28"/>
          <w:szCs w:val="28"/>
        </w:rPr>
        <w:t>ю</w:t>
      </w:r>
      <w:r w:rsidR="00B014A5">
        <w:rPr>
          <w:sz w:val="28"/>
          <w:szCs w:val="28"/>
        </w:rPr>
        <w:t xml:space="preserve">щей </w:t>
      </w:r>
      <w:r w:rsidR="00D23104">
        <w:rPr>
          <w:sz w:val="28"/>
          <w:szCs w:val="28"/>
        </w:rPr>
        <w:t xml:space="preserve"> редакции:</w:t>
      </w:r>
    </w:p>
    <w:p w:rsidR="003A4A7C" w:rsidRPr="006145A4" w:rsidRDefault="003A4A7C" w:rsidP="003A4A7C">
      <w:pPr>
        <w:ind w:firstLine="709"/>
        <w:jc w:val="both"/>
        <w:rPr>
          <w:sz w:val="16"/>
          <w:szCs w:val="28"/>
        </w:rPr>
      </w:pPr>
    </w:p>
    <w:p w:rsidR="00D23104" w:rsidRDefault="00D23104" w:rsidP="003A4A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57259">
        <w:rPr>
          <w:b/>
          <w:sz w:val="28"/>
          <w:szCs w:val="28"/>
        </w:rPr>
        <w:t>4. Объем финансирования муниципальной программы</w:t>
      </w:r>
    </w:p>
    <w:p w:rsidR="003A4A7C" w:rsidRPr="006145A4" w:rsidRDefault="00D23104" w:rsidP="00D23104">
      <w:pPr>
        <w:jc w:val="both"/>
        <w:rPr>
          <w:sz w:val="16"/>
          <w:szCs w:val="28"/>
        </w:rPr>
      </w:pPr>
      <w:r>
        <w:rPr>
          <w:sz w:val="28"/>
          <w:szCs w:val="28"/>
        </w:rPr>
        <w:tab/>
      </w:r>
    </w:p>
    <w:p w:rsidR="00D23104" w:rsidRDefault="00D23104" w:rsidP="003A4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C171C7">
        <w:rPr>
          <w:sz w:val="28"/>
          <w:szCs w:val="28"/>
        </w:rPr>
        <w:t>203936,07</w:t>
      </w:r>
      <w:r w:rsidR="00817C8B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 в том числе по годам:</w:t>
      </w:r>
    </w:p>
    <w:p w:rsidR="00D23104" w:rsidRPr="003A4A7C" w:rsidRDefault="00D23104" w:rsidP="00D23104">
      <w:pPr>
        <w:pStyle w:val="ConsPlusCell"/>
        <w:widowControl/>
        <w:rPr>
          <w:rFonts w:ascii="Times New Roman" w:hAnsi="Times New Roman" w:cs="Times New Roman"/>
          <w:sz w:val="16"/>
          <w:szCs w:val="28"/>
        </w:rPr>
      </w:pPr>
    </w:p>
    <w:p w:rsidR="00D23104" w:rsidRPr="0072020B" w:rsidRDefault="00D23104" w:rsidP="00D2310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2015 год –</w:t>
      </w:r>
      <w:r w:rsidR="003A4A7C">
        <w:rPr>
          <w:rFonts w:ascii="Times New Roman" w:hAnsi="Times New Roman" w:cs="Times New Roman"/>
          <w:sz w:val="28"/>
          <w:szCs w:val="28"/>
        </w:rPr>
        <w:t xml:space="preserve"> </w:t>
      </w:r>
      <w:r w:rsidR="00E20795">
        <w:rPr>
          <w:rFonts w:ascii="Times New Roman" w:hAnsi="Times New Roman" w:cs="Times New Roman"/>
          <w:sz w:val="28"/>
          <w:szCs w:val="28"/>
        </w:rPr>
        <w:t>27831,6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Pr="0072020B" w:rsidRDefault="00D23104" w:rsidP="00D2310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2016 год –</w:t>
      </w:r>
      <w:r w:rsidR="003A4A7C">
        <w:rPr>
          <w:rFonts w:ascii="Times New Roman" w:hAnsi="Times New Roman" w:cs="Times New Roman"/>
          <w:sz w:val="28"/>
          <w:szCs w:val="28"/>
        </w:rPr>
        <w:t xml:space="preserve"> </w:t>
      </w:r>
      <w:r w:rsidR="004028FC">
        <w:rPr>
          <w:rFonts w:ascii="Times New Roman" w:hAnsi="Times New Roman" w:cs="Times New Roman"/>
          <w:sz w:val="28"/>
          <w:szCs w:val="28"/>
        </w:rPr>
        <w:t>24</w:t>
      </w:r>
      <w:r w:rsidR="00817C8B">
        <w:rPr>
          <w:rFonts w:ascii="Times New Roman" w:hAnsi="Times New Roman" w:cs="Times New Roman"/>
          <w:sz w:val="28"/>
          <w:szCs w:val="28"/>
        </w:rPr>
        <w:t>1</w:t>
      </w:r>
      <w:r w:rsidR="004028FC">
        <w:rPr>
          <w:rFonts w:ascii="Times New Roman" w:hAnsi="Times New Roman" w:cs="Times New Roman"/>
          <w:sz w:val="28"/>
          <w:szCs w:val="28"/>
        </w:rPr>
        <w:t>90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Pr="0072020B" w:rsidRDefault="00D23104" w:rsidP="00D2310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2017 год –</w:t>
      </w:r>
      <w:r w:rsidR="003A4A7C">
        <w:rPr>
          <w:rFonts w:ascii="Times New Roman" w:hAnsi="Times New Roman" w:cs="Times New Roman"/>
          <w:sz w:val="28"/>
          <w:szCs w:val="28"/>
        </w:rPr>
        <w:t xml:space="preserve"> </w:t>
      </w:r>
      <w:r w:rsidR="00C171C7">
        <w:rPr>
          <w:rFonts w:ascii="Times New Roman" w:hAnsi="Times New Roman" w:cs="Times New Roman"/>
          <w:sz w:val="28"/>
          <w:szCs w:val="28"/>
        </w:rPr>
        <w:t>244</w:t>
      </w:r>
      <w:r w:rsidR="00157026">
        <w:rPr>
          <w:rFonts w:ascii="Times New Roman" w:hAnsi="Times New Roman" w:cs="Times New Roman"/>
          <w:sz w:val="28"/>
          <w:szCs w:val="28"/>
        </w:rPr>
        <w:t>73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Pr="0072020B" w:rsidRDefault="00D23104" w:rsidP="00D2310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2018 год –</w:t>
      </w:r>
      <w:r w:rsidR="003A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41022,26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Pr="0072020B" w:rsidRDefault="00D23104" w:rsidP="00D2310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2019 год –</w:t>
      </w:r>
      <w:r w:rsidR="003A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42605,64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Default="00D23104" w:rsidP="00D23104">
      <w:pPr>
        <w:rPr>
          <w:sz w:val="28"/>
          <w:szCs w:val="28"/>
        </w:rPr>
      </w:pPr>
      <w:r w:rsidRPr="007B7D95">
        <w:rPr>
          <w:sz w:val="28"/>
          <w:szCs w:val="28"/>
        </w:rPr>
        <w:t>2020 год –</w:t>
      </w:r>
      <w:r w:rsidR="003A4A7C">
        <w:rPr>
          <w:sz w:val="28"/>
          <w:szCs w:val="28"/>
        </w:rPr>
        <w:t xml:space="preserve"> </w:t>
      </w:r>
      <w:r w:rsidR="001C709E">
        <w:rPr>
          <w:sz w:val="28"/>
          <w:szCs w:val="28"/>
        </w:rPr>
        <w:t>43813,56 тыс.руб.</w:t>
      </w:r>
    </w:p>
    <w:p w:rsidR="007B7D95" w:rsidRPr="006145A4" w:rsidRDefault="007B7D95" w:rsidP="00D23104">
      <w:pPr>
        <w:rPr>
          <w:sz w:val="16"/>
          <w:szCs w:val="28"/>
        </w:rPr>
      </w:pPr>
      <w:r>
        <w:rPr>
          <w:sz w:val="28"/>
          <w:szCs w:val="28"/>
        </w:rPr>
        <w:tab/>
      </w:r>
    </w:p>
    <w:p w:rsidR="007B7D95" w:rsidRPr="005A77D2" w:rsidRDefault="007B7D95" w:rsidP="00D23104">
      <w:pPr>
        <w:rPr>
          <w:sz w:val="28"/>
          <w:szCs w:val="28"/>
        </w:rPr>
      </w:pPr>
      <w:r>
        <w:rPr>
          <w:sz w:val="28"/>
          <w:szCs w:val="28"/>
        </w:rPr>
        <w:tab/>
        <w:t>в том числе по подпрограммам:</w:t>
      </w:r>
    </w:p>
    <w:p w:rsidR="007924E8" w:rsidRPr="007924E8" w:rsidRDefault="00577189" w:rsidP="007B7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309F">
        <w:rPr>
          <w:sz w:val="28"/>
          <w:szCs w:val="28"/>
        </w:rPr>
        <w:t>1) «</w:t>
      </w:r>
      <w:r w:rsidR="007924E8" w:rsidRPr="007924E8">
        <w:rPr>
          <w:sz w:val="28"/>
          <w:szCs w:val="28"/>
        </w:rPr>
        <w:t>Развитие массовой физической культуры и спорта в  Омсукча</w:t>
      </w:r>
      <w:r w:rsidR="007924E8" w:rsidRPr="007924E8">
        <w:rPr>
          <w:sz w:val="28"/>
          <w:szCs w:val="28"/>
        </w:rPr>
        <w:t>н</w:t>
      </w:r>
      <w:r w:rsidR="007924E8" w:rsidRPr="007924E8">
        <w:rPr>
          <w:sz w:val="28"/>
          <w:szCs w:val="28"/>
        </w:rPr>
        <w:t>ском городском округе на 2015-2020 годы</w:t>
      </w:r>
      <w:r w:rsidR="001C709E">
        <w:rPr>
          <w:sz w:val="28"/>
          <w:szCs w:val="28"/>
        </w:rPr>
        <w:t>»</w:t>
      </w:r>
      <w:r w:rsidR="007924E8" w:rsidRPr="007924E8">
        <w:rPr>
          <w:sz w:val="28"/>
          <w:szCs w:val="28"/>
        </w:rPr>
        <w:t xml:space="preserve"> - общий объем финансирования по</w:t>
      </w:r>
      <w:r w:rsidR="007924E8" w:rsidRPr="007924E8">
        <w:rPr>
          <w:sz w:val="28"/>
          <w:szCs w:val="28"/>
        </w:rPr>
        <w:t>д</w:t>
      </w:r>
      <w:r w:rsidR="007924E8" w:rsidRPr="007924E8">
        <w:rPr>
          <w:sz w:val="28"/>
          <w:szCs w:val="28"/>
        </w:rPr>
        <w:t>программы за счет сред</w:t>
      </w:r>
      <w:r w:rsidR="001C709E">
        <w:rPr>
          <w:sz w:val="28"/>
          <w:szCs w:val="28"/>
        </w:rPr>
        <w:t xml:space="preserve">ств местного бюджета составляет </w:t>
      </w:r>
      <w:r w:rsidR="00C171C7">
        <w:rPr>
          <w:sz w:val="28"/>
          <w:szCs w:val="28"/>
        </w:rPr>
        <w:t>89086,89</w:t>
      </w:r>
      <w:r w:rsidR="007924E8" w:rsidRPr="007924E8">
        <w:rPr>
          <w:sz w:val="28"/>
          <w:szCs w:val="28"/>
        </w:rPr>
        <w:t xml:space="preserve"> тыс. ру</w:t>
      </w:r>
      <w:r w:rsidR="007924E8" w:rsidRPr="007924E8">
        <w:rPr>
          <w:sz w:val="28"/>
          <w:szCs w:val="28"/>
        </w:rPr>
        <w:t>б</w:t>
      </w:r>
      <w:r w:rsidR="007924E8" w:rsidRPr="007924E8">
        <w:rPr>
          <w:sz w:val="28"/>
          <w:szCs w:val="28"/>
        </w:rPr>
        <w:t>лей, в том числе по годам реализации: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2015 год –</w:t>
      </w:r>
      <w:r w:rsidR="001C709E">
        <w:rPr>
          <w:sz w:val="28"/>
          <w:szCs w:val="28"/>
        </w:rPr>
        <w:t xml:space="preserve"> </w:t>
      </w:r>
      <w:r w:rsidR="00A92D64" w:rsidRPr="00E20795">
        <w:rPr>
          <w:color w:val="000000" w:themeColor="text1"/>
          <w:sz w:val="28"/>
          <w:szCs w:val="28"/>
        </w:rPr>
        <w:t>12967,</w:t>
      </w:r>
      <w:r w:rsidR="00FB7EB3" w:rsidRPr="00E20795">
        <w:rPr>
          <w:color w:val="000000" w:themeColor="text1"/>
          <w:sz w:val="28"/>
          <w:szCs w:val="28"/>
        </w:rPr>
        <w:t>8</w:t>
      </w:r>
      <w:r w:rsidR="00A92D64" w:rsidRPr="00E20795">
        <w:rPr>
          <w:color w:val="000000" w:themeColor="text1"/>
          <w:sz w:val="28"/>
          <w:szCs w:val="28"/>
        </w:rPr>
        <w:t>9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2016 год –</w:t>
      </w:r>
      <w:r w:rsidR="001C709E">
        <w:rPr>
          <w:sz w:val="28"/>
          <w:szCs w:val="28"/>
        </w:rPr>
        <w:t xml:space="preserve"> </w:t>
      </w:r>
      <w:r w:rsidR="004028FC">
        <w:rPr>
          <w:sz w:val="28"/>
          <w:szCs w:val="28"/>
        </w:rPr>
        <w:t>10890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2017 год –</w:t>
      </w:r>
      <w:r w:rsidR="001C709E">
        <w:rPr>
          <w:sz w:val="28"/>
          <w:szCs w:val="28"/>
        </w:rPr>
        <w:t xml:space="preserve"> </w:t>
      </w:r>
      <w:r w:rsidR="00C171C7">
        <w:rPr>
          <w:sz w:val="28"/>
          <w:szCs w:val="28"/>
        </w:rPr>
        <w:t>10890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2018 год –</w:t>
      </w:r>
      <w:r w:rsidR="001C709E">
        <w:rPr>
          <w:sz w:val="28"/>
          <w:szCs w:val="28"/>
        </w:rPr>
        <w:t xml:space="preserve"> </w:t>
      </w:r>
      <w:r w:rsidR="007B7D95">
        <w:rPr>
          <w:sz w:val="28"/>
          <w:szCs w:val="28"/>
        </w:rPr>
        <w:t>17650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2019 год –</w:t>
      </w:r>
      <w:r w:rsidR="001C709E">
        <w:rPr>
          <w:sz w:val="28"/>
          <w:szCs w:val="28"/>
        </w:rPr>
        <w:t xml:space="preserve"> </w:t>
      </w:r>
      <w:r w:rsidR="007B7D95">
        <w:rPr>
          <w:sz w:val="28"/>
          <w:szCs w:val="28"/>
        </w:rPr>
        <w:t>18258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2020 год –</w:t>
      </w:r>
      <w:r w:rsidR="001C709E">
        <w:rPr>
          <w:sz w:val="28"/>
          <w:szCs w:val="28"/>
        </w:rPr>
        <w:t xml:space="preserve"> </w:t>
      </w:r>
      <w:r w:rsidR="007B7D95">
        <w:rPr>
          <w:sz w:val="28"/>
          <w:szCs w:val="28"/>
        </w:rPr>
        <w:t>18431</w:t>
      </w:r>
      <w:r w:rsidRPr="007924E8">
        <w:rPr>
          <w:sz w:val="28"/>
          <w:szCs w:val="28"/>
        </w:rPr>
        <w:t xml:space="preserve"> тыс. рублей</w:t>
      </w:r>
      <w:r w:rsidR="001C709E">
        <w:rPr>
          <w:sz w:val="28"/>
          <w:szCs w:val="28"/>
        </w:rPr>
        <w:t>.</w:t>
      </w:r>
    </w:p>
    <w:p w:rsidR="007924E8" w:rsidRPr="006145A4" w:rsidRDefault="007924E8" w:rsidP="007924E8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5F33F1" w:rsidRPr="007924E8" w:rsidRDefault="005F33F1" w:rsidP="005F33F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2) «</w:t>
      </w:r>
      <w:r w:rsidRPr="007924E8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дополнительного образования детей в области</w:t>
      </w:r>
      <w:r w:rsidRPr="007924E8">
        <w:rPr>
          <w:sz w:val="28"/>
          <w:szCs w:val="28"/>
        </w:rPr>
        <w:t xml:space="preserve"> физич</w:t>
      </w:r>
      <w:r w:rsidRPr="007924E8">
        <w:rPr>
          <w:sz w:val="28"/>
          <w:szCs w:val="28"/>
        </w:rPr>
        <w:t>е</w:t>
      </w:r>
      <w:r w:rsidRPr="007924E8">
        <w:rPr>
          <w:sz w:val="28"/>
          <w:szCs w:val="28"/>
        </w:rPr>
        <w:t>ской культуры и спорта в  Омсукчанском городском округе на 2015-2020 годы</w:t>
      </w:r>
      <w:r w:rsidR="001C709E">
        <w:rPr>
          <w:sz w:val="28"/>
          <w:szCs w:val="28"/>
        </w:rPr>
        <w:t>»</w:t>
      </w:r>
      <w:r w:rsidRPr="007924E8">
        <w:rPr>
          <w:sz w:val="28"/>
          <w:szCs w:val="28"/>
        </w:rPr>
        <w:t xml:space="preserve"> - общий объем финансирования подпрограммы за счет средств мес</w:t>
      </w:r>
      <w:r w:rsidRPr="007924E8">
        <w:rPr>
          <w:sz w:val="28"/>
          <w:szCs w:val="28"/>
        </w:rPr>
        <w:t>т</w:t>
      </w:r>
      <w:r w:rsidRPr="007924E8">
        <w:rPr>
          <w:sz w:val="28"/>
          <w:szCs w:val="28"/>
        </w:rPr>
        <w:t xml:space="preserve">ного бюджета составляет  </w:t>
      </w:r>
      <w:r w:rsidR="00C171C7">
        <w:rPr>
          <w:sz w:val="28"/>
          <w:szCs w:val="28"/>
        </w:rPr>
        <w:t>91179,82</w:t>
      </w:r>
      <w:r w:rsidRPr="007924E8">
        <w:rPr>
          <w:sz w:val="28"/>
          <w:szCs w:val="28"/>
        </w:rPr>
        <w:t xml:space="preserve"> тыс. рублей, в том числе по годам реал</w:t>
      </w:r>
      <w:r w:rsidRPr="007924E8">
        <w:rPr>
          <w:sz w:val="28"/>
          <w:szCs w:val="28"/>
        </w:rPr>
        <w:t>и</w:t>
      </w:r>
      <w:r w:rsidRPr="007924E8">
        <w:rPr>
          <w:sz w:val="28"/>
          <w:szCs w:val="28"/>
        </w:rPr>
        <w:t>зации: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2015 год –</w:t>
      </w:r>
      <w:r w:rsidR="001C709E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 xml:space="preserve">14863,72 </w:t>
      </w:r>
      <w:r w:rsidRPr="007924E8">
        <w:rPr>
          <w:sz w:val="28"/>
          <w:szCs w:val="28"/>
        </w:rPr>
        <w:t>тыс. рублей;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2016 год –</w:t>
      </w:r>
      <w:r w:rsidR="001C709E">
        <w:rPr>
          <w:sz w:val="28"/>
          <w:szCs w:val="28"/>
        </w:rPr>
        <w:t xml:space="preserve"> </w:t>
      </w:r>
      <w:r w:rsidR="004028FC">
        <w:rPr>
          <w:sz w:val="28"/>
          <w:szCs w:val="28"/>
        </w:rPr>
        <w:t>10500</w:t>
      </w:r>
      <w:r w:rsidR="00EA66E5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тыс. рублей;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2017 год –</w:t>
      </w:r>
      <w:r w:rsidR="001C709E">
        <w:rPr>
          <w:sz w:val="28"/>
          <w:szCs w:val="28"/>
        </w:rPr>
        <w:t xml:space="preserve"> </w:t>
      </w:r>
      <w:r w:rsidR="00C171C7">
        <w:rPr>
          <w:sz w:val="28"/>
          <w:szCs w:val="28"/>
        </w:rPr>
        <w:t>10536</w:t>
      </w:r>
      <w:r w:rsidR="00EA66E5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тыс. рублей;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2018 год –</w:t>
      </w:r>
      <w:r w:rsidR="001C709E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>17677,9</w:t>
      </w:r>
      <w:r w:rsidRPr="007924E8">
        <w:rPr>
          <w:sz w:val="28"/>
          <w:szCs w:val="28"/>
        </w:rPr>
        <w:t xml:space="preserve">  тыс. рублей;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2019 год –</w:t>
      </w:r>
      <w:r w:rsidR="001C709E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 xml:space="preserve">18413,5 </w:t>
      </w:r>
      <w:r w:rsidRPr="007924E8">
        <w:rPr>
          <w:sz w:val="28"/>
          <w:szCs w:val="28"/>
        </w:rPr>
        <w:t>тыс. рублей;</w:t>
      </w:r>
    </w:p>
    <w:p w:rsidR="005F33F1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2020 год –</w:t>
      </w:r>
      <w:r w:rsidR="001C709E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 xml:space="preserve">19188,7 </w:t>
      </w:r>
      <w:r w:rsidRPr="007924E8">
        <w:rPr>
          <w:sz w:val="28"/>
          <w:szCs w:val="28"/>
        </w:rPr>
        <w:t>тыс. рублей</w:t>
      </w:r>
      <w:r w:rsidR="001C709E">
        <w:rPr>
          <w:sz w:val="28"/>
          <w:szCs w:val="28"/>
        </w:rPr>
        <w:t>.</w:t>
      </w:r>
    </w:p>
    <w:p w:rsidR="00EA66E5" w:rsidRPr="006145A4" w:rsidRDefault="00EA66E5" w:rsidP="005F33F1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EA66E5" w:rsidRPr="007924E8" w:rsidRDefault="00EA66E5" w:rsidP="00EA66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«Физкультурно-спортивные мероприятия в учреждениях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культуры и спорта Омсукчанского </w:t>
      </w:r>
      <w:r w:rsidR="001C709E">
        <w:rPr>
          <w:sz w:val="28"/>
          <w:szCs w:val="28"/>
        </w:rPr>
        <w:t>городского округа на 2015-2020г</w:t>
      </w:r>
      <w:r>
        <w:rPr>
          <w:sz w:val="28"/>
          <w:szCs w:val="28"/>
        </w:rPr>
        <w:t>г.»</w:t>
      </w:r>
      <w:r w:rsidRPr="00EA66E5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- общий объем финансирования подпрограммы за счет средств местного бю</w:t>
      </w:r>
      <w:r w:rsidRPr="007924E8">
        <w:rPr>
          <w:sz w:val="28"/>
          <w:szCs w:val="28"/>
        </w:rPr>
        <w:t>д</w:t>
      </w:r>
      <w:r w:rsidRPr="007924E8">
        <w:rPr>
          <w:sz w:val="28"/>
          <w:szCs w:val="28"/>
        </w:rPr>
        <w:t xml:space="preserve">жета составляет  </w:t>
      </w:r>
      <w:r w:rsidR="00C171C7">
        <w:rPr>
          <w:sz w:val="28"/>
          <w:szCs w:val="28"/>
        </w:rPr>
        <w:t>23669,36</w:t>
      </w:r>
      <w:r w:rsidRPr="007924E8">
        <w:rPr>
          <w:sz w:val="28"/>
          <w:szCs w:val="28"/>
        </w:rPr>
        <w:t xml:space="preserve"> тыс. рублей, в том числе по годам реализации: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2015 год –</w:t>
      </w:r>
      <w:r w:rsidR="001C7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7924E8">
        <w:rPr>
          <w:sz w:val="28"/>
          <w:szCs w:val="28"/>
        </w:rPr>
        <w:t>тыс. рублей;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2016 год –</w:t>
      </w:r>
      <w:r w:rsidR="001C709E">
        <w:rPr>
          <w:sz w:val="28"/>
          <w:szCs w:val="28"/>
        </w:rPr>
        <w:t xml:space="preserve"> </w:t>
      </w:r>
      <w:r w:rsidR="00F915CC">
        <w:rPr>
          <w:sz w:val="28"/>
          <w:szCs w:val="28"/>
        </w:rPr>
        <w:t>28</w:t>
      </w:r>
      <w:r>
        <w:rPr>
          <w:sz w:val="28"/>
          <w:szCs w:val="28"/>
        </w:rPr>
        <w:t xml:space="preserve">00 </w:t>
      </w:r>
      <w:r w:rsidRPr="007924E8">
        <w:rPr>
          <w:sz w:val="28"/>
          <w:szCs w:val="28"/>
        </w:rPr>
        <w:t>тыс. рублей;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2017 год –</w:t>
      </w:r>
      <w:r w:rsidR="001C709E">
        <w:rPr>
          <w:sz w:val="28"/>
          <w:szCs w:val="28"/>
        </w:rPr>
        <w:t xml:space="preserve"> </w:t>
      </w:r>
      <w:r w:rsidR="00C171C7">
        <w:rPr>
          <w:sz w:val="28"/>
          <w:szCs w:val="28"/>
        </w:rPr>
        <w:t>3047</w:t>
      </w:r>
      <w:r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тыс. рублей;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2018 год –</w:t>
      </w:r>
      <w:r w:rsidR="001C709E">
        <w:rPr>
          <w:sz w:val="28"/>
          <w:szCs w:val="28"/>
        </w:rPr>
        <w:t xml:space="preserve"> </w:t>
      </w:r>
      <w:r>
        <w:rPr>
          <w:sz w:val="28"/>
          <w:szCs w:val="28"/>
        </w:rPr>
        <w:t>5694,36</w:t>
      </w:r>
      <w:r w:rsidRPr="007924E8">
        <w:rPr>
          <w:sz w:val="28"/>
          <w:szCs w:val="28"/>
        </w:rPr>
        <w:t xml:space="preserve">  тыс. рублей;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2019 год –</w:t>
      </w:r>
      <w:r w:rsidR="001C7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5934,14 </w:t>
      </w:r>
      <w:r w:rsidRPr="007924E8">
        <w:rPr>
          <w:sz w:val="28"/>
          <w:szCs w:val="28"/>
        </w:rPr>
        <w:t>тыс. рублей</w:t>
      </w:r>
      <w:r w:rsidR="001C709E">
        <w:rPr>
          <w:sz w:val="28"/>
          <w:szCs w:val="28"/>
        </w:rPr>
        <w:t>;</w:t>
      </w:r>
    </w:p>
    <w:p w:rsidR="00EA66E5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2020 год –</w:t>
      </w:r>
      <w:r w:rsidR="0061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6193,86 </w:t>
      </w:r>
      <w:r w:rsidRPr="007924E8">
        <w:rPr>
          <w:sz w:val="28"/>
          <w:szCs w:val="28"/>
        </w:rPr>
        <w:t>тыс. рублей</w:t>
      </w:r>
      <w:r w:rsidR="001C709E">
        <w:rPr>
          <w:sz w:val="28"/>
          <w:szCs w:val="28"/>
        </w:rPr>
        <w:t>.</w:t>
      </w:r>
    </w:p>
    <w:p w:rsidR="00EA66E5" w:rsidRPr="006145A4" w:rsidRDefault="00EA66E5" w:rsidP="00EA66E5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1C709E" w:rsidRDefault="00EA66E5" w:rsidP="001C70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ставлено в приложении к муниципальной программе.</w:t>
      </w:r>
      <w:r w:rsidR="00257259">
        <w:rPr>
          <w:sz w:val="28"/>
          <w:szCs w:val="28"/>
        </w:rPr>
        <w:t>»</w:t>
      </w:r>
      <w:r w:rsidR="001C709E">
        <w:rPr>
          <w:sz w:val="28"/>
          <w:szCs w:val="28"/>
        </w:rPr>
        <w:t>.</w:t>
      </w:r>
    </w:p>
    <w:p w:rsidR="001C709E" w:rsidRPr="006145A4" w:rsidRDefault="001C709E" w:rsidP="001C709E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28"/>
        </w:rPr>
      </w:pPr>
    </w:p>
    <w:p w:rsidR="00C171C7" w:rsidRDefault="00E758EF" w:rsidP="001C709E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FD4798">
        <w:rPr>
          <w:sz w:val="28"/>
          <w:szCs w:val="28"/>
        </w:rPr>
        <w:lastRenderedPageBreak/>
        <w:t>1.</w:t>
      </w:r>
      <w:r w:rsidR="006828C3" w:rsidRPr="00FD4798">
        <w:rPr>
          <w:sz w:val="28"/>
          <w:szCs w:val="28"/>
        </w:rPr>
        <w:t>3</w:t>
      </w:r>
      <w:r w:rsidR="001E3999" w:rsidRPr="00FD4798">
        <w:rPr>
          <w:sz w:val="28"/>
          <w:szCs w:val="28"/>
        </w:rPr>
        <w:t>.</w:t>
      </w:r>
      <w:r w:rsidR="003278BC">
        <w:rPr>
          <w:sz w:val="28"/>
          <w:szCs w:val="28"/>
        </w:rPr>
        <w:t xml:space="preserve"> </w:t>
      </w:r>
      <w:r w:rsidR="0049444D">
        <w:rPr>
          <w:sz w:val="28"/>
          <w:szCs w:val="28"/>
        </w:rPr>
        <w:t>Мероп</w:t>
      </w:r>
      <w:r w:rsidR="00C3567F">
        <w:rPr>
          <w:sz w:val="28"/>
          <w:szCs w:val="28"/>
        </w:rPr>
        <w:t xml:space="preserve">риятия муниципальной программы </w:t>
      </w:r>
      <w:r w:rsidR="0049648B">
        <w:rPr>
          <w:sz w:val="28"/>
          <w:szCs w:val="28"/>
        </w:rPr>
        <w:t>«Развитие физической куль</w:t>
      </w:r>
      <w:r w:rsidR="0049444D">
        <w:rPr>
          <w:sz w:val="28"/>
          <w:szCs w:val="28"/>
        </w:rPr>
        <w:t>т</w:t>
      </w:r>
      <w:r w:rsidR="0049444D">
        <w:rPr>
          <w:sz w:val="28"/>
          <w:szCs w:val="28"/>
        </w:rPr>
        <w:t>у</w:t>
      </w:r>
      <w:r w:rsidR="0049444D">
        <w:rPr>
          <w:sz w:val="28"/>
          <w:szCs w:val="28"/>
        </w:rPr>
        <w:t xml:space="preserve">ры и </w:t>
      </w:r>
      <w:r w:rsidR="0049648B">
        <w:rPr>
          <w:sz w:val="28"/>
          <w:szCs w:val="28"/>
        </w:rPr>
        <w:t xml:space="preserve"> спорта в Омсукчанском </w:t>
      </w:r>
      <w:r w:rsidR="0049444D">
        <w:rPr>
          <w:sz w:val="28"/>
          <w:szCs w:val="28"/>
        </w:rPr>
        <w:t>городском округе на 2015-2020</w:t>
      </w:r>
      <w:r w:rsidR="0049648B">
        <w:rPr>
          <w:sz w:val="28"/>
          <w:szCs w:val="28"/>
        </w:rPr>
        <w:t xml:space="preserve"> го</w:t>
      </w:r>
      <w:r w:rsidR="001C709E">
        <w:rPr>
          <w:sz w:val="28"/>
          <w:szCs w:val="28"/>
        </w:rPr>
        <w:t>ды</w:t>
      </w:r>
      <w:r w:rsidR="0049648B">
        <w:rPr>
          <w:sz w:val="28"/>
          <w:szCs w:val="28"/>
        </w:rPr>
        <w:t xml:space="preserve">» изложить в </w:t>
      </w:r>
      <w:r w:rsidR="001C709E">
        <w:rPr>
          <w:sz w:val="28"/>
          <w:szCs w:val="28"/>
        </w:rPr>
        <w:t>следующей</w:t>
      </w:r>
      <w:r w:rsidR="0049648B">
        <w:rPr>
          <w:sz w:val="28"/>
          <w:szCs w:val="28"/>
        </w:rPr>
        <w:t xml:space="preserve"> редакции согласно приложению</w:t>
      </w:r>
      <w:r w:rsidR="0049444D">
        <w:rPr>
          <w:sz w:val="28"/>
          <w:szCs w:val="28"/>
        </w:rPr>
        <w:t xml:space="preserve"> № 1</w:t>
      </w:r>
      <w:r w:rsidR="0049648B">
        <w:rPr>
          <w:sz w:val="28"/>
          <w:szCs w:val="28"/>
        </w:rPr>
        <w:t xml:space="preserve"> к настоящему </w:t>
      </w:r>
      <w:r w:rsidR="0049648B" w:rsidRPr="00B73923">
        <w:rPr>
          <w:sz w:val="28"/>
          <w:szCs w:val="28"/>
        </w:rPr>
        <w:t>п</w:t>
      </w:r>
      <w:r w:rsidR="0049648B" w:rsidRPr="00B73923">
        <w:rPr>
          <w:sz w:val="28"/>
          <w:szCs w:val="28"/>
        </w:rPr>
        <w:t>о</w:t>
      </w:r>
      <w:r w:rsidR="0049648B" w:rsidRPr="00B73923">
        <w:rPr>
          <w:sz w:val="28"/>
          <w:szCs w:val="28"/>
        </w:rPr>
        <w:t>становлению.</w:t>
      </w:r>
      <w:r w:rsidR="00C171C7" w:rsidRPr="00C171C7">
        <w:rPr>
          <w:color w:val="FF0000"/>
          <w:sz w:val="28"/>
          <w:szCs w:val="28"/>
        </w:rPr>
        <w:t xml:space="preserve"> </w:t>
      </w:r>
    </w:p>
    <w:p w:rsidR="00C171C7" w:rsidRPr="006145A4" w:rsidRDefault="00C171C7" w:rsidP="001C709E">
      <w:pPr>
        <w:ind w:firstLine="709"/>
        <w:jc w:val="both"/>
        <w:rPr>
          <w:color w:val="FF0000"/>
          <w:sz w:val="16"/>
          <w:szCs w:val="28"/>
        </w:rPr>
      </w:pPr>
    </w:p>
    <w:p w:rsidR="001C709E" w:rsidRDefault="00792234" w:rsidP="00C35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</w:t>
      </w:r>
      <w:r w:rsidR="00C171C7" w:rsidRPr="00C171C7">
        <w:rPr>
          <w:sz w:val="28"/>
          <w:szCs w:val="28"/>
        </w:rPr>
        <w:t>№</w:t>
      </w:r>
      <w:r w:rsidR="001C709E">
        <w:rPr>
          <w:sz w:val="28"/>
          <w:szCs w:val="28"/>
        </w:rPr>
        <w:t xml:space="preserve"> </w:t>
      </w:r>
      <w:r w:rsidR="00C171C7" w:rsidRPr="00C171C7">
        <w:rPr>
          <w:sz w:val="28"/>
          <w:szCs w:val="28"/>
        </w:rPr>
        <w:t>1 к муниципальной программе «Развитие физич</w:t>
      </w:r>
      <w:r w:rsidR="00C171C7" w:rsidRPr="00C171C7">
        <w:rPr>
          <w:sz w:val="28"/>
          <w:szCs w:val="28"/>
        </w:rPr>
        <w:t>е</w:t>
      </w:r>
      <w:r w:rsidR="00C171C7" w:rsidRPr="00C171C7">
        <w:rPr>
          <w:sz w:val="28"/>
          <w:szCs w:val="28"/>
        </w:rPr>
        <w:t>ской культуры и спорта в Омсукчанском городском округе на 2015-2020</w:t>
      </w:r>
      <w:r w:rsidR="001C709E">
        <w:rPr>
          <w:sz w:val="28"/>
          <w:szCs w:val="28"/>
        </w:rPr>
        <w:t xml:space="preserve"> </w:t>
      </w:r>
      <w:r w:rsidR="00C3567F">
        <w:rPr>
          <w:sz w:val="28"/>
          <w:szCs w:val="28"/>
        </w:rPr>
        <w:t>годы» в</w:t>
      </w:r>
      <w:r w:rsidR="001C709E">
        <w:rPr>
          <w:sz w:val="28"/>
          <w:szCs w:val="28"/>
        </w:rPr>
        <w:t xml:space="preserve"> п</w:t>
      </w:r>
      <w:r w:rsidR="00C171C7" w:rsidRPr="00C171C7">
        <w:rPr>
          <w:sz w:val="28"/>
          <w:szCs w:val="28"/>
        </w:rPr>
        <w:t>одпрограмм</w:t>
      </w:r>
      <w:r w:rsidR="001C709E">
        <w:rPr>
          <w:sz w:val="28"/>
          <w:szCs w:val="28"/>
        </w:rPr>
        <w:t>е «</w:t>
      </w:r>
      <w:r w:rsidR="00C171C7" w:rsidRPr="00C171C7">
        <w:rPr>
          <w:sz w:val="28"/>
          <w:szCs w:val="28"/>
        </w:rPr>
        <w:t>Развитие массовой физической культуры и спорта в О</w:t>
      </w:r>
      <w:r w:rsidR="00C171C7" w:rsidRPr="00C171C7">
        <w:rPr>
          <w:sz w:val="28"/>
          <w:szCs w:val="28"/>
        </w:rPr>
        <w:t>м</w:t>
      </w:r>
      <w:r w:rsidR="00C171C7" w:rsidRPr="00C171C7">
        <w:rPr>
          <w:sz w:val="28"/>
          <w:szCs w:val="28"/>
        </w:rPr>
        <w:t>сукчанском городском округе на 2015-2020 годы»</w:t>
      </w:r>
      <w:r w:rsidR="001C709E">
        <w:rPr>
          <w:sz w:val="28"/>
          <w:szCs w:val="28"/>
        </w:rPr>
        <w:t>:</w:t>
      </w:r>
    </w:p>
    <w:p w:rsidR="00C171C7" w:rsidRPr="00C171C7" w:rsidRDefault="001C709E" w:rsidP="001C7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818">
        <w:rPr>
          <w:sz w:val="28"/>
          <w:szCs w:val="28"/>
        </w:rPr>
        <w:t>в</w:t>
      </w:r>
      <w:r w:rsidR="00C171C7" w:rsidRPr="00C171C7">
        <w:rPr>
          <w:sz w:val="28"/>
          <w:szCs w:val="28"/>
        </w:rPr>
        <w:t xml:space="preserve">  паспорте подпрограммы</w:t>
      </w:r>
      <w:r>
        <w:rPr>
          <w:sz w:val="28"/>
          <w:szCs w:val="28"/>
        </w:rPr>
        <w:t xml:space="preserve"> </w:t>
      </w:r>
      <w:r w:rsidR="00C171C7" w:rsidRPr="00C171C7">
        <w:rPr>
          <w:sz w:val="28"/>
          <w:szCs w:val="28"/>
        </w:rPr>
        <w:t>строку «Объем и источники финансиров</w:t>
      </w:r>
      <w:r w:rsidR="00C171C7" w:rsidRPr="00C171C7">
        <w:rPr>
          <w:sz w:val="28"/>
          <w:szCs w:val="28"/>
        </w:rPr>
        <w:t>а</w:t>
      </w:r>
      <w:r w:rsidR="00C171C7" w:rsidRPr="00C171C7">
        <w:rPr>
          <w:sz w:val="28"/>
          <w:szCs w:val="28"/>
        </w:rPr>
        <w:t>ния подпрограммы»  изл</w:t>
      </w:r>
      <w:r w:rsidR="00C171C7" w:rsidRPr="00C171C7">
        <w:rPr>
          <w:sz w:val="28"/>
          <w:szCs w:val="28"/>
        </w:rPr>
        <w:t>о</w:t>
      </w:r>
      <w:r w:rsidR="00C171C7" w:rsidRPr="00C171C7">
        <w:rPr>
          <w:sz w:val="28"/>
          <w:szCs w:val="28"/>
        </w:rPr>
        <w:t xml:space="preserve">жить в </w:t>
      </w:r>
      <w:r>
        <w:rPr>
          <w:sz w:val="28"/>
          <w:szCs w:val="28"/>
        </w:rPr>
        <w:t>следующей</w:t>
      </w:r>
      <w:r w:rsidR="00C171C7" w:rsidRPr="00C171C7">
        <w:rPr>
          <w:sz w:val="28"/>
          <w:szCs w:val="28"/>
        </w:rPr>
        <w:t xml:space="preserve"> редакции: </w:t>
      </w:r>
    </w:p>
    <w:p w:rsidR="00C171C7" w:rsidRPr="006145A4" w:rsidRDefault="00C171C7" w:rsidP="00C171C7">
      <w:pPr>
        <w:jc w:val="both"/>
        <w:rPr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7051"/>
      </w:tblGrid>
      <w:tr w:rsidR="00C171C7" w:rsidRPr="001C709E" w:rsidTr="00C3567F">
        <w:tc>
          <w:tcPr>
            <w:tcW w:w="2235" w:type="dxa"/>
          </w:tcPr>
          <w:p w:rsidR="00C171C7" w:rsidRPr="001C709E" w:rsidRDefault="00C171C7" w:rsidP="00C3567F">
            <w:pPr>
              <w:jc w:val="both"/>
              <w:rPr>
                <w:szCs w:val="28"/>
              </w:rPr>
            </w:pPr>
            <w:r w:rsidRPr="001C709E">
              <w:rPr>
                <w:szCs w:val="28"/>
              </w:rPr>
              <w:t>Объем и исто</w:t>
            </w:r>
            <w:r w:rsidRPr="001C709E">
              <w:rPr>
                <w:szCs w:val="28"/>
              </w:rPr>
              <w:t>ч</w:t>
            </w:r>
            <w:r w:rsidRPr="001C709E">
              <w:rPr>
                <w:szCs w:val="28"/>
              </w:rPr>
              <w:t>ники финанс</w:t>
            </w:r>
            <w:r w:rsidRPr="001C709E">
              <w:rPr>
                <w:szCs w:val="28"/>
              </w:rPr>
              <w:t>и</w:t>
            </w:r>
            <w:r w:rsidRPr="001C709E">
              <w:rPr>
                <w:szCs w:val="28"/>
              </w:rPr>
              <w:t>рования подпр</w:t>
            </w:r>
            <w:r w:rsidRPr="001C709E">
              <w:rPr>
                <w:szCs w:val="28"/>
              </w:rPr>
              <w:t>о</w:t>
            </w:r>
            <w:r w:rsidRPr="001C709E">
              <w:rPr>
                <w:szCs w:val="28"/>
              </w:rPr>
              <w:t>граммы</w:t>
            </w:r>
          </w:p>
        </w:tc>
        <w:tc>
          <w:tcPr>
            <w:tcW w:w="7051" w:type="dxa"/>
          </w:tcPr>
          <w:p w:rsidR="00C171C7" w:rsidRPr="001C709E" w:rsidRDefault="00C171C7" w:rsidP="00C3567F">
            <w:pPr>
              <w:jc w:val="both"/>
              <w:rPr>
                <w:szCs w:val="28"/>
              </w:rPr>
            </w:pPr>
            <w:r w:rsidRPr="001C709E">
              <w:rPr>
                <w:szCs w:val="28"/>
              </w:rPr>
              <w:t>Общий объем финансирования подпрограммы составляет: 89086,89 тыс.руб., в том числе за счет средств бюджета Омсу</w:t>
            </w:r>
            <w:r w:rsidRPr="001C709E">
              <w:rPr>
                <w:szCs w:val="28"/>
              </w:rPr>
              <w:t>к</w:t>
            </w:r>
            <w:r w:rsidRPr="001C709E">
              <w:rPr>
                <w:szCs w:val="28"/>
              </w:rPr>
              <w:t xml:space="preserve">чанского городского округа – </w:t>
            </w:r>
            <w:r w:rsidR="00401818" w:rsidRPr="001C709E">
              <w:rPr>
                <w:szCs w:val="28"/>
              </w:rPr>
              <w:t>89086,89</w:t>
            </w:r>
            <w:r w:rsidRPr="001C709E">
              <w:rPr>
                <w:szCs w:val="28"/>
              </w:rPr>
              <w:t xml:space="preserve"> тыс. руб., по годам:</w:t>
            </w:r>
          </w:p>
          <w:p w:rsidR="00C171C7" w:rsidRPr="001C709E" w:rsidRDefault="00C171C7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709E">
              <w:rPr>
                <w:rFonts w:ascii="Times New Roman" w:hAnsi="Times New Roman" w:cs="Times New Roman"/>
                <w:sz w:val="24"/>
                <w:szCs w:val="28"/>
              </w:rPr>
              <w:t>2015 год –</w:t>
            </w:r>
            <w:r w:rsidR="001C70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9E">
              <w:rPr>
                <w:rFonts w:ascii="Times New Roman" w:hAnsi="Times New Roman" w:cs="Times New Roman"/>
                <w:sz w:val="24"/>
                <w:szCs w:val="28"/>
              </w:rPr>
              <w:t>12967,89 тыс.руб.;</w:t>
            </w:r>
          </w:p>
          <w:p w:rsidR="00C171C7" w:rsidRPr="001C709E" w:rsidRDefault="00C171C7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709E">
              <w:rPr>
                <w:rFonts w:ascii="Times New Roman" w:hAnsi="Times New Roman" w:cs="Times New Roman"/>
                <w:sz w:val="24"/>
                <w:szCs w:val="28"/>
              </w:rPr>
              <w:t>2016 год –</w:t>
            </w:r>
            <w:r w:rsidR="001C70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9E">
              <w:rPr>
                <w:rFonts w:ascii="Times New Roman" w:hAnsi="Times New Roman" w:cs="Times New Roman"/>
                <w:sz w:val="24"/>
                <w:szCs w:val="28"/>
              </w:rPr>
              <w:t>10890 тыс.руб.;</w:t>
            </w:r>
          </w:p>
          <w:p w:rsidR="00C171C7" w:rsidRPr="001C709E" w:rsidRDefault="00C171C7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709E">
              <w:rPr>
                <w:rFonts w:ascii="Times New Roman" w:hAnsi="Times New Roman" w:cs="Times New Roman"/>
                <w:sz w:val="24"/>
                <w:szCs w:val="28"/>
              </w:rPr>
              <w:t>2017 год –</w:t>
            </w:r>
            <w:r w:rsidR="001C70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9E">
              <w:rPr>
                <w:rFonts w:ascii="Times New Roman" w:hAnsi="Times New Roman" w:cs="Times New Roman"/>
                <w:sz w:val="24"/>
                <w:szCs w:val="28"/>
              </w:rPr>
              <w:t>10890 тыс.руб.;</w:t>
            </w:r>
          </w:p>
          <w:p w:rsidR="00C171C7" w:rsidRPr="001C709E" w:rsidRDefault="00C171C7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709E">
              <w:rPr>
                <w:rFonts w:ascii="Times New Roman" w:hAnsi="Times New Roman" w:cs="Times New Roman"/>
                <w:sz w:val="24"/>
                <w:szCs w:val="28"/>
              </w:rPr>
              <w:t>2018 год –</w:t>
            </w:r>
            <w:r w:rsidR="001C70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9E">
              <w:rPr>
                <w:rFonts w:ascii="Times New Roman" w:hAnsi="Times New Roman" w:cs="Times New Roman"/>
                <w:sz w:val="24"/>
                <w:szCs w:val="28"/>
              </w:rPr>
              <w:t>17650 тыс.руб.;</w:t>
            </w:r>
          </w:p>
          <w:p w:rsidR="00C171C7" w:rsidRPr="001C709E" w:rsidRDefault="00C171C7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709E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1C70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9E">
              <w:rPr>
                <w:rFonts w:ascii="Times New Roman" w:hAnsi="Times New Roman" w:cs="Times New Roman"/>
                <w:sz w:val="24"/>
                <w:szCs w:val="28"/>
              </w:rPr>
              <w:t>18258 тыс.руб.;</w:t>
            </w:r>
          </w:p>
          <w:p w:rsidR="00C171C7" w:rsidRPr="001C709E" w:rsidRDefault="00C171C7" w:rsidP="00C3567F">
            <w:pPr>
              <w:jc w:val="both"/>
              <w:rPr>
                <w:szCs w:val="28"/>
              </w:rPr>
            </w:pPr>
            <w:r w:rsidRPr="001C709E">
              <w:rPr>
                <w:szCs w:val="28"/>
              </w:rPr>
              <w:t>2020 год –</w:t>
            </w:r>
            <w:r w:rsidR="001C709E">
              <w:rPr>
                <w:szCs w:val="28"/>
              </w:rPr>
              <w:t xml:space="preserve"> </w:t>
            </w:r>
            <w:r w:rsidRPr="001C709E">
              <w:rPr>
                <w:szCs w:val="28"/>
              </w:rPr>
              <w:t>18431 тыс.руб.»</w:t>
            </w:r>
          </w:p>
        </w:tc>
      </w:tr>
    </w:tbl>
    <w:p w:rsidR="00C171C7" w:rsidRPr="006145A4" w:rsidRDefault="00C171C7" w:rsidP="00C171C7">
      <w:pPr>
        <w:jc w:val="both"/>
        <w:rPr>
          <w:color w:val="FF0000"/>
          <w:sz w:val="16"/>
          <w:szCs w:val="28"/>
        </w:rPr>
      </w:pPr>
    </w:p>
    <w:p w:rsidR="00C171C7" w:rsidRPr="00292344" w:rsidRDefault="00C171C7" w:rsidP="001C709E">
      <w:pPr>
        <w:ind w:firstLine="709"/>
        <w:jc w:val="both"/>
        <w:rPr>
          <w:sz w:val="28"/>
          <w:szCs w:val="28"/>
        </w:rPr>
      </w:pPr>
      <w:r w:rsidRPr="00292344">
        <w:rPr>
          <w:sz w:val="28"/>
          <w:szCs w:val="28"/>
        </w:rPr>
        <w:t>1.</w:t>
      </w:r>
      <w:r w:rsidR="00401818">
        <w:rPr>
          <w:sz w:val="28"/>
          <w:szCs w:val="28"/>
        </w:rPr>
        <w:t>5</w:t>
      </w:r>
      <w:r w:rsidRPr="00292344">
        <w:rPr>
          <w:sz w:val="28"/>
          <w:szCs w:val="28"/>
        </w:rPr>
        <w:t>. Раздел 9 подпрограммы  «Объем финансирования подпрограммы» изл</w:t>
      </w:r>
      <w:r w:rsidRPr="00292344">
        <w:rPr>
          <w:sz w:val="28"/>
          <w:szCs w:val="28"/>
        </w:rPr>
        <w:t>о</w:t>
      </w:r>
      <w:r w:rsidRPr="00292344">
        <w:rPr>
          <w:sz w:val="28"/>
          <w:szCs w:val="28"/>
        </w:rPr>
        <w:t xml:space="preserve">жить в </w:t>
      </w:r>
      <w:r w:rsidR="001C709E">
        <w:rPr>
          <w:sz w:val="28"/>
          <w:szCs w:val="28"/>
        </w:rPr>
        <w:t>следующей</w:t>
      </w:r>
      <w:r w:rsidRPr="00292344">
        <w:rPr>
          <w:sz w:val="28"/>
          <w:szCs w:val="28"/>
        </w:rPr>
        <w:t xml:space="preserve"> редакции:</w:t>
      </w:r>
    </w:p>
    <w:p w:rsidR="00C171C7" w:rsidRPr="006145A4" w:rsidRDefault="00C171C7" w:rsidP="00C171C7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C171C7" w:rsidRPr="00292344" w:rsidRDefault="00C171C7" w:rsidP="001C70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2344">
        <w:rPr>
          <w:sz w:val="28"/>
          <w:szCs w:val="28"/>
        </w:rPr>
        <w:t>«</w:t>
      </w:r>
      <w:r w:rsidRPr="00292344">
        <w:rPr>
          <w:b/>
          <w:sz w:val="28"/>
          <w:szCs w:val="28"/>
        </w:rPr>
        <w:t>9. Объем финансирования подпрограммы</w:t>
      </w:r>
    </w:p>
    <w:p w:rsidR="00C171C7" w:rsidRPr="006145A4" w:rsidRDefault="00C171C7" w:rsidP="00C171C7">
      <w:pPr>
        <w:autoSpaceDE w:val="0"/>
        <w:autoSpaceDN w:val="0"/>
        <w:adjustRightInd w:val="0"/>
        <w:jc w:val="both"/>
        <w:rPr>
          <w:b/>
          <w:sz w:val="16"/>
          <w:szCs w:val="28"/>
        </w:rPr>
      </w:pPr>
    </w:p>
    <w:p w:rsidR="00C171C7" w:rsidRPr="00292344" w:rsidRDefault="00C171C7" w:rsidP="00C171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344">
        <w:rPr>
          <w:b/>
          <w:sz w:val="28"/>
          <w:szCs w:val="28"/>
        </w:rPr>
        <w:tab/>
      </w:r>
      <w:r w:rsidRPr="00292344">
        <w:rPr>
          <w:sz w:val="28"/>
          <w:szCs w:val="28"/>
        </w:rPr>
        <w:t xml:space="preserve">Общий объем финансирования подпрограммы составляет </w:t>
      </w:r>
      <w:r w:rsidR="00292344" w:rsidRPr="00292344">
        <w:rPr>
          <w:sz w:val="28"/>
          <w:szCs w:val="28"/>
        </w:rPr>
        <w:t>89086,89</w:t>
      </w:r>
      <w:r w:rsidRPr="00292344">
        <w:rPr>
          <w:sz w:val="28"/>
          <w:szCs w:val="28"/>
        </w:rPr>
        <w:t xml:space="preserve"> тыс.руб., в том числе по годам:</w:t>
      </w:r>
    </w:p>
    <w:p w:rsidR="00C171C7" w:rsidRPr="00292344" w:rsidRDefault="00C171C7" w:rsidP="00C171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C171C7" w:rsidRPr="00292344" w:rsidRDefault="00C171C7" w:rsidP="00C171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92344">
        <w:rPr>
          <w:rFonts w:ascii="Times New Roman" w:hAnsi="Times New Roman" w:cs="Times New Roman"/>
          <w:sz w:val="28"/>
          <w:szCs w:val="28"/>
        </w:rPr>
        <w:t>2015 год –</w:t>
      </w:r>
      <w:r w:rsidR="001C709E">
        <w:rPr>
          <w:rFonts w:ascii="Times New Roman" w:hAnsi="Times New Roman" w:cs="Times New Roman"/>
          <w:sz w:val="28"/>
          <w:szCs w:val="28"/>
        </w:rPr>
        <w:t xml:space="preserve"> </w:t>
      </w:r>
      <w:r w:rsidRPr="00292344">
        <w:rPr>
          <w:rFonts w:ascii="Times New Roman" w:hAnsi="Times New Roman" w:cs="Times New Roman"/>
          <w:sz w:val="28"/>
          <w:szCs w:val="28"/>
        </w:rPr>
        <w:t>12967,89 тыс.руб.;</w:t>
      </w:r>
    </w:p>
    <w:p w:rsidR="00C171C7" w:rsidRPr="00292344" w:rsidRDefault="00C171C7" w:rsidP="00C171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92344">
        <w:rPr>
          <w:rFonts w:ascii="Times New Roman" w:hAnsi="Times New Roman" w:cs="Times New Roman"/>
          <w:sz w:val="28"/>
          <w:szCs w:val="28"/>
        </w:rPr>
        <w:t>2016 год –</w:t>
      </w:r>
      <w:r w:rsidR="001C709E">
        <w:rPr>
          <w:rFonts w:ascii="Times New Roman" w:hAnsi="Times New Roman" w:cs="Times New Roman"/>
          <w:sz w:val="28"/>
          <w:szCs w:val="28"/>
        </w:rPr>
        <w:t xml:space="preserve"> </w:t>
      </w:r>
      <w:r w:rsidRPr="00292344">
        <w:rPr>
          <w:rFonts w:ascii="Times New Roman" w:hAnsi="Times New Roman" w:cs="Times New Roman"/>
          <w:sz w:val="28"/>
          <w:szCs w:val="28"/>
        </w:rPr>
        <w:t>10890 тыс.руб.;</w:t>
      </w:r>
    </w:p>
    <w:p w:rsidR="00C171C7" w:rsidRPr="00292344" w:rsidRDefault="00C171C7" w:rsidP="00C171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92344">
        <w:rPr>
          <w:rFonts w:ascii="Times New Roman" w:hAnsi="Times New Roman" w:cs="Times New Roman"/>
          <w:sz w:val="28"/>
          <w:szCs w:val="28"/>
        </w:rPr>
        <w:t>2017 год –</w:t>
      </w:r>
      <w:r w:rsidR="001C709E">
        <w:rPr>
          <w:rFonts w:ascii="Times New Roman" w:hAnsi="Times New Roman" w:cs="Times New Roman"/>
          <w:sz w:val="28"/>
          <w:szCs w:val="28"/>
        </w:rPr>
        <w:t xml:space="preserve"> </w:t>
      </w:r>
      <w:r w:rsidR="00292344" w:rsidRPr="00292344">
        <w:rPr>
          <w:rFonts w:ascii="Times New Roman" w:hAnsi="Times New Roman" w:cs="Times New Roman"/>
          <w:sz w:val="28"/>
          <w:szCs w:val="28"/>
        </w:rPr>
        <w:t>10890</w:t>
      </w:r>
      <w:r w:rsidRPr="00292344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171C7" w:rsidRPr="00292344" w:rsidRDefault="00C171C7" w:rsidP="00C171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92344">
        <w:rPr>
          <w:rFonts w:ascii="Times New Roman" w:hAnsi="Times New Roman" w:cs="Times New Roman"/>
          <w:sz w:val="28"/>
          <w:szCs w:val="28"/>
        </w:rPr>
        <w:t>2018 год –</w:t>
      </w:r>
      <w:r w:rsidR="001C709E">
        <w:rPr>
          <w:rFonts w:ascii="Times New Roman" w:hAnsi="Times New Roman" w:cs="Times New Roman"/>
          <w:sz w:val="28"/>
          <w:szCs w:val="28"/>
        </w:rPr>
        <w:t xml:space="preserve"> </w:t>
      </w:r>
      <w:r w:rsidRPr="00292344">
        <w:rPr>
          <w:rFonts w:ascii="Times New Roman" w:hAnsi="Times New Roman" w:cs="Times New Roman"/>
          <w:sz w:val="28"/>
          <w:szCs w:val="28"/>
        </w:rPr>
        <w:t>17650 тыс.руб.;</w:t>
      </w:r>
    </w:p>
    <w:p w:rsidR="00C171C7" w:rsidRPr="00292344" w:rsidRDefault="00C171C7" w:rsidP="00C171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92344">
        <w:rPr>
          <w:rFonts w:ascii="Times New Roman" w:hAnsi="Times New Roman" w:cs="Times New Roman"/>
          <w:sz w:val="28"/>
          <w:szCs w:val="28"/>
        </w:rPr>
        <w:t>2019 год –</w:t>
      </w:r>
      <w:r w:rsidR="001C709E">
        <w:rPr>
          <w:rFonts w:ascii="Times New Roman" w:hAnsi="Times New Roman" w:cs="Times New Roman"/>
          <w:sz w:val="28"/>
          <w:szCs w:val="28"/>
        </w:rPr>
        <w:t xml:space="preserve"> </w:t>
      </w:r>
      <w:r w:rsidRPr="00292344">
        <w:rPr>
          <w:rFonts w:ascii="Times New Roman" w:hAnsi="Times New Roman" w:cs="Times New Roman"/>
          <w:sz w:val="28"/>
          <w:szCs w:val="28"/>
        </w:rPr>
        <w:t>18258 тыс.руб.;</w:t>
      </w:r>
    </w:p>
    <w:p w:rsidR="00C171C7" w:rsidRPr="00292344" w:rsidRDefault="00C171C7" w:rsidP="00C171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344">
        <w:rPr>
          <w:sz w:val="28"/>
          <w:szCs w:val="28"/>
        </w:rPr>
        <w:t>2020 год –</w:t>
      </w:r>
      <w:r w:rsidR="001C709E">
        <w:rPr>
          <w:sz w:val="28"/>
          <w:szCs w:val="28"/>
        </w:rPr>
        <w:t xml:space="preserve"> </w:t>
      </w:r>
      <w:r w:rsidRPr="00292344">
        <w:rPr>
          <w:sz w:val="28"/>
          <w:szCs w:val="28"/>
        </w:rPr>
        <w:t>18431 тыс.руб.</w:t>
      </w:r>
    </w:p>
    <w:p w:rsidR="00C171C7" w:rsidRPr="00292344" w:rsidRDefault="00C171C7" w:rsidP="00C17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1C7" w:rsidRPr="00292344" w:rsidRDefault="00C171C7" w:rsidP="00C171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344">
        <w:rPr>
          <w:sz w:val="28"/>
          <w:szCs w:val="28"/>
        </w:rPr>
        <w:tab/>
        <w:t>в том числе по мероприятиям:</w:t>
      </w:r>
    </w:p>
    <w:p w:rsidR="00C171C7" w:rsidRPr="006145A4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 w:val="16"/>
        </w:rPr>
      </w:pPr>
    </w:p>
    <w:p w:rsidR="00C171C7" w:rsidRPr="003A1981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 xml:space="preserve">1) «Материально-техническое обеспечение учреждений физической культуры и спорта» - общий объем финансирования подпрограммы за счет средств местного бюджета составляет </w:t>
      </w:r>
      <w:r w:rsidR="003A1981" w:rsidRPr="003A1981">
        <w:rPr>
          <w:sz w:val="28"/>
          <w:szCs w:val="28"/>
        </w:rPr>
        <w:t>985</w:t>
      </w:r>
      <w:r w:rsidRPr="003A1981">
        <w:rPr>
          <w:sz w:val="28"/>
          <w:szCs w:val="28"/>
        </w:rPr>
        <w:t xml:space="preserve"> тыс. рублей, в том числе по годам реализации: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2015 год – 0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2016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0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2017 год –</w:t>
      </w:r>
      <w:r w:rsidR="00C3567F">
        <w:rPr>
          <w:sz w:val="28"/>
          <w:szCs w:val="28"/>
        </w:rPr>
        <w:t xml:space="preserve"> </w:t>
      </w:r>
      <w:r w:rsidR="003A1981" w:rsidRPr="003A1981">
        <w:rPr>
          <w:sz w:val="28"/>
          <w:szCs w:val="28"/>
        </w:rPr>
        <w:t>0</w:t>
      </w:r>
      <w:r w:rsidRPr="003A1981">
        <w:rPr>
          <w:sz w:val="28"/>
          <w:szCs w:val="28"/>
        </w:rPr>
        <w:t xml:space="preserve">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2018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685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2019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300 тыс. рублей;</w:t>
      </w:r>
    </w:p>
    <w:p w:rsidR="00C171C7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2020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0 тыс. рублей</w:t>
      </w:r>
      <w:r w:rsidR="00C3567F">
        <w:rPr>
          <w:sz w:val="28"/>
          <w:szCs w:val="28"/>
        </w:rPr>
        <w:t>.</w:t>
      </w:r>
    </w:p>
    <w:p w:rsidR="00C3567F" w:rsidRPr="006145A4" w:rsidRDefault="00C3567F" w:rsidP="00C171C7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C171C7" w:rsidRPr="003A1981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lastRenderedPageBreak/>
        <w:t>2) «</w:t>
      </w:r>
      <w:r w:rsidR="003A1981" w:rsidRPr="003A1981">
        <w:rPr>
          <w:sz w:val="28"/>
          <w:szCs w:val="28"/>
        </w:rPr>
        <w:t>Проведение ремонта учреждений физической культуры и спорта</w:t>
      </w:r>
      <w:r w:rsidRPr="003A1981">
        <w:rPr>
          <w:sz w:val="28"/>
          <w:szCs w:val="28"/>
        </w:rPr>
        <w:t>» - общий объем финансирования подпрограммы за счет средств местного бю</w:t>
      </w:r>
      <w:r w:rsidRPr="003A1981">
        <w:rPr>
          <w:sz w:val="28"/>
          <w:szCs w:val="28"/>
        </w:rPr>
        <w:t>д</w:t>
      </w:r>
      <w:r w:rsidRPr="003A1981">
        <w:rPr>
          <w:sz w:val="28"/>
          <w:szCs w:val="28"/>
        </w:rPr>
        <w:t xml:space="preserve">жета составляет </w:t>
      </w:r>
      <w:r w:rsidR="003A1981" w:rsidRPr="003A1981">
        <w:rPr>
          <w:sz w:val="28"/>
          <w:szCs w:val="28"/>
        </w:rPr>
        <w:t>160,25</w:t>
      </w:r>
      <w:r w:rsidRPr="003A1981">
        <w:rPr>
          <w:sz w:val="28"/>
          <w:szCs w:val="28"/>
        </w:rPr>
        <w:t xml:space="preserve"> тыс. рублей, в том числе по годам реализации: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2015 год – 160,25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2016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0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2017 год –</w:t>
      </w:r>
      <w:r w:rsidR="00C3567F">
        <w:rPr>
          <w:sz w:val="28"/>
          <w:szCs w:val="28"/>
        </w:rPr>
        <w:t xml:space="preserve"> </w:t>
      </w:r>
      <w:r w:rsidR="003A1981" w:rsidRPr="003A1981">
        <w:rPr>
          <w:sz w:val="28"/>
          <w:szCs w:val="28"/>
        </w:rPr>
        <w:t>0</w:t>
      </w:r>
      <w:r w:rsidRPr="003A1981">
        <w:rPr>
          <w:sz w:val="28"/>
          <w:szCs w:val="28"/>
        </w:rPr>
        <w:t xml:space="preserve">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2018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0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2019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0 тыс. рублей;</w:t>
      </w:r>
    </w:p>
    <w:p w:rsidR="00C171C7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2020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0 тыс. рублей</w:t>
      </w:r>
      <w:r w:rsidR="00C3567F">
        <w:rPr>
          <w:sz w:val="28"/>
          <w:szCs w:val="28"/>
        </w:rPr>
        <w:t>.</w:t>
      </w:r>
    </w:p>
    <w:p w:rsidR="00C3567F" w:rsidRPr="006145A4" w:rsidRDefault="00C3567F" w:rsidP="00C171C7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C171C7" w:rsidRPr="003A1981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3) «Физкультурно-спортивные мероприятия в учреждениях физич</w:t>
      </w:r>
      <w:r w:rsidRPr="003A1981">
        <w:rPr>
          <w:sz w:val="28"/>
          <w:szCs w:val="28"/>
        </w:rPr>
        <w:t>е</w:t>
      </w:r>
      <w:r w:rsidRPr="003A1981">
        <w:rPr>
          <w:sz w:val="28"/>
          <w:szCs w:val="28"/>
        </w:rPr>
        <w:t>ской культуры и спорта» - общий объем финансирования подпрограммы за счет средств местного бюджета составляет 1100 тыс. рублей, в том числе по годам реализации: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2015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1100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2016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0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2017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0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2018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0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2019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0 тыс. рублей;</w:t>
      </w:r>
    </w:p>
    <w:p w:rsidR="00C171C7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2020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0 тыс. рублей</w:t>
      </w:r>
      <w:r w:rsidR="00C3567F">
        <w:rPr>
          <w:sz w:val="28"/>
          <w:szCs w:val="28"/>
        </w:rPr>
        <w:t>.</w:t>
      </w:r>
    </w:p>
    <w:p w:rsidR="00C3567F" w:rsidRPr="006145A4" w:rsidRDefault="00C3567F" w:rsidP="00C171C7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C171C7" w:rsidRPr="003A1981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4) «Предоставление социальных гарантий жителям Крайнего Севера, работающих в учреждениях физической культуры и спорта» - общий объем финансирования подпрограммы за счет средств местного бюджета составл</w:t>
      </w:r>
      <w:r w:rsidRPr="003A1981">
        <w:rPr>
          <w:sz w:val="28"/>
          <w:szCs w:val="28"/>
        </w:rPr>
        <w:t>я</w:t>
      </w:r>
      <w:r w:rsidRPr="003A1981">
        <w:rPr>
          <w:sz w:val="28"/>
          <w:szCs w:val="28"/>
        </w:rPr>
        <w:t>ет   1</w:t>
      </w:r>
      <w:r w:rsidR="003A1981" w:rsidRPr="003A1981">
        <w:rPr>
          <w:sz w:val="28"/>
          <w:szCs w:val="28"/>
        </w:rPr>
        <w:t>100</w:t>
      </w:r>
      <w:r w:rsidRPr="003A1981">
        <w:rPr>
          <w:sz w:val="28"/>
          <w:szCs w:val="28"/>
        </w:rPr>
        <w:t xml:space="preserve"> тыс.руб., в том числе по годам реализации: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2015 год – 0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2016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0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2017 год –</w:t>
      </w:r>
      <w:r w:rsidR="00C3567F">
        <w:rPr>
          <w:sz w:val="28"/>
          <w:szCs w:val="28"/>
        </w:rPr>
        <w:t xml:space="preserve"> </w:t>
      </w:r>
      <w:r w:rsidR="003A1981" w:rsidRPr="003A1981">
        <w:rPr>
          <w:sz w:val="28"/>
          <w:szCs w:val="28"/>
        </w:rPr>
        <w:t>0</w:t>
      </w:r>
      <w:r w:rsidRPr="003A1981">
        <w:rPr>
          <w:sz w:val="28"/>
          <w:szCs w:val="28"/>
        </w:rPr>
        <w:t xml:space="preserve">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2018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275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2019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550 тыс. рублей;</w:t>
      </w:r>
    </w:p>
    <w:p w:rsidR="00C171C7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2020 год –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275 тыс. рублей</w:t>
      </w:r>
      <w:r w:rsidR="00C3567F">
        <w:rPr>
          <w:sz w:val="28"/>
          <w:szCs w:val="28"/>
        </w:rPr>
        <w:t>.</w:t>
      </w:r>
    </w:p>
    <w:p w:rsidR="00C3567F" w:rsidRPr="006145A4" w:rsidRDefault="00C3567F" w:rsidP="00C171C7">
      <w:pPr>
        <w:autoSpaceDE w:val="0"/>
        <w:autoSpaceDN w:val="0"/>
        <w:adjustRightInd w:val="0"/>
        <w:jc w:val="both"/>
        <w:outlineLvl w:val="1"/>
        <w:rPr>
          <w:color w:val="FF0000"/>
          <w:sz w:val="16"/>
          <w:szCs w:val="28"/>
        </w:rPr>
      </w:pPr>
    </w:p>
    <w:p w:rsidR="00C171C7" w:rsidRPr="003A1981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 xml:space="preserve">5) </w:t>
      </w:r>
      <w:r w:rsidR="00C3567F">
        <w:rPr>
          <w:sz w:val="28"/>
          <w:szCs w:val="28"/>
        </w:rPr>
        <w:t>«</w:t>
      </w:r>
      <w:r w:rsidRPr="003A1981">
        <w:rPr>
          <w:sz w:val="28"/>
          <w:szCs w:val="28"/>
        </w:rPr>
        <w:t>Выполнение муниципального задания в сфере организации фи</w:t>
      </w:r>
      <w:r w:rsidRPr="003A1981">
        <w:rPr>
          <w:sz w:val="28"/>
          <w:szCs w:val="28"/>
        </w:rPr>
        <w:t>з</w:t>
      </w:r>
      <w:r w:rsidRPr="003A1981">
        <w:rPr>
          <w:sz w:val="28"/>
          <w:szCs w:val="28"/>
        </w:rPr>
        <w:t>культурно-спортивных мероприятий» - общий объем финансирования по</w:t>
      </w:r>
      <w:r w:rsidRPr="003A1981">
        <w:rPr>
          <w:sz w:val="28"/>
          <w:szCs w:val="28"/>
        </w:rPr>
        <w:t>д</w:t>
      </w:r>
      <w:r w:rsidRPr="003A1981">
        <w:rPr>
          <w:sz w:val="28"/>
          <w:szCs w:val="28"/>
        </w:rPr>
        <w:t xml:space="preserve">программы за счет средств местного бюджета составляет  </w:t>
      </w:r>
      <w:r w:rsidR="003A1981" w:rsidRPr="003A1981">
        <w:rPr>
          <w:sz w:val="28"/>
          <w:szCs w:val="28"/>
        </w:rPr>
        <w:t>85741,64</w:t>
      </w:r>
      <w:r w:rsidRPr="003A1981">
        <w:rPr>
          <w:sz w:val="28"/>
          <w:szCs w:val="28"/>
        </w:rPr>
        <w:t xml:space="preserve">  тыс.руб., в том числе по годам реализации: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2015 год –11707,64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2016 год –10890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2017 год –</w:t>
      </w:r>
      <w:r w:rsidR="003A1981" w:rsidRPr="003A1981">
        <w:rPr>
          <w:sz w:val="28"/>
          <w:szCs w:val="28"/>
        </w:rPr>
        <w:t>10890</w:t>
      </w:r>
      <w:r w:rsidRPr="003A1981">
        <w:rPr>
          <w:sz w:val="28"/>
          <w:szCs w:val="28"/>
        </w:rPr>
        <w:t xml:space="preserve">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2018 год –16690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2019 год –17408 тыс. рублей;</w:t>
      </w:r>
    </w:p>
    <w:p w:rsidR="00C171C7" w:rsidRPr="003A1981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2020 год –</w:t>
      </w:r>
      <w:r w:rsidR="006145A4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18156 тыс. рублей</w:t>
      </w:r>
      <w:r w:rsidR="00C3567F">
        <w:rPr>
          <w:sz w:val="28"/>
          <w:szCs w:val="28"/>
        </w:rPr>
        <w:t>.</w:t>
      </w:r>
    </w:p>
    <w:p w:rsidR="00C171C7" w:rsidRPr="006145A4" w:rsidRDefault="00C171C7" w:rsidP="00C171C7">
      <w:pPr>
        <w:autoSpaceDE w:val="0"/>
        <w:autoSpaceDN w:val="0"/>
        <w:adjustRightInd w:val="0"/>
        <w:jc w:val="both"/>
        <w:outlineLvl w:val="1"/>
        <w:rPr>
          <w:color w:val="FF0000"/>
          <w:sz w:val="16"/>
          <w:szCs w:val="28"/>
        </w:rPr>
      </w:pPr>
    </w:p>
    <w:p w:rsidR="00C171C7" w:rsidRPr="003A1981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A1981">
        <w:rPr>
          <w:sz w:val="28"/>
          <w:szCs w:val="28"/>
        </w:rPr>
        <w:t>Ресурсное обеспечение реализации подпрограммы представлено в пр</w:t>
      </w:r>
      <w:r w:rsidRPr="003A1981">
        <w:rPr>
          <w:sz w:val="28"/>
          <w:szCs w:val="28"/>
        </w:rPr>
        <w:t>и</w:t>
      </w:r>
      <w:r w:rsidRPr="003A1981">
        <w:rPr>
          <w:sz w:val="28"/>
          <w:szCs w:val="28"/>
        </w:rPr>
        <w:t>ложении к подпрограмме.»</w:t>
      </w:r>
      <w:r w:rsidR="00C3567F">
        <w:rPr>
          <w:sz w:val="28"/>
          <w:szCs w:val="28"/>
        </w:rPr>
        <w:t>.</w:t>
      </w:r>
    </w:p>
    <w:p w:rsidR="00C171C7" w:rsidRPr="006145A4" w:rsidRDefault="00C171C7" w:rsidP="00C171C7">
      <w:pPr>
        <w:autoSpaceDE w:val="0"/>
        <w:autoSpaceDN w:val="0"/>
        <w:adjustRightInd w:val="0"/>
        <w:jc w:val="both"/>
        <w:rPr>
          <w:color w:val="FF0000"/>
          <w:sz w:val="16"/>
          <w:szCs w:val="28"/>
        </w:rPr>
      </w:pPr>
      <w:r w:rsidRPr="007A0BBE">
        <w:rPr>
          <w:color w:val="FF0000"/>
          <w:sz w:val="28"/>
          <w:szCs w:val="28"/>
        </w:rPr>
        <w:tab/>
      </w:r>
    </w:p>
    <w:p w:rsidR="00C171C7" w:rsidRPr="003A1981" w:rsidRDefault="00C171C7" w:rsidP="00C3567F">
      <w:pPr>
        <w:ind w:firstLine="709"/>
        <w:jc w:val="both"/>
        <w:rPr>
          <w:sz w:val="28"/>
          <w:szCs w:val="28"/>
        </w:rPr>
      </w:pPr>
      <w:r w:rsidRPr="003A1981">
        <w:rPr>
          <w:sz w:val="28"/>
          <w:szCs w:val="28"/>
        </w:rPr>
        <w:t>1.</w:t>
      </w:r>
      <w:r w:rsidR="00790BB7">
        <w:rPr>
          <w:sz w:val="28"/>
          <w:szCs w:val="28"/>
        </w:rPr>
        <w:t>6</w:t>
      </w:r>
      <w:r w:rsidRPr="003A1981">
        <w:rPr>
          <w:sz w:val="28"/>
          <w:szCs w:val="28"/>
        </w:rPr>
        <w:t xml:space="preserve">. </w:t>
      </w:r>
      <w:r w:rsidR="00C3567F">
        <w:rPr>
          <w:sz w:val="28"/>
          <w:szCs w:val="28"/>
        </w:rPr>
        <w:t>М</w:t>
      </w:r>
      <w:r w:rsidRPr="003A1981">
        <w:rPr>
          <w:sz w:val="28"/>
          <w:szCs w:val="28"/>
        </w:rPr>
        <w:t>ероприятия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по</w:t>
      </w:r>
      <w:r w:rsidR="00C3567F">
        <w:rPr>
          <w:sz w:val="28"/>
          <w:szCs w:val="28"/>
        </w:rPr>
        <w:t xml:space="preserve">дпрограммы «Развитие массовой </w:t>
      </w:r>
      <w:r w:rsidRPr="003A1981">
        <w:rPr>
          <w:sz w:val="28"/>
          <w:szCs w:val="28"/>
        </w:rPr>
        <w:t>физической кул</w:t>
      </w:r>
      <w:r w:rsidRPr="003A1981">
        <w:rPr>
          <w:sz w:val="28"/>
          <w:szCs w:val="28"/>
        </w:rPr>
        <w:t>ь</w:t>
      </w:r>
      <w:r w:rsidR="00C3567F">
        <w:rPr>
          <w:sz w:val="28"/>
          <w:szCs w:val="28"/>
        </w:rPr>
        <w:t xml:space="preserve">туры и </w:t>
      </w:r>
      <w:r w:rsidRPr="003A1981">
        <w:rPr>
          <w:sz w:val="28"/>
          <w:szCs w:val="28"/>
        </w:rPr>
        <w:t>спорта в Омсукчанском городс</w:t>
      </w:r>
      <w:r w:rsidR="00C3567F">
        <w:rPr>
          <w:sz w:val="28"/>
          <w:szCs w:val="28"/>
        </w:rPr>
        <w:t xml:space="preserve">ком округе на 2015-2020 годы» </w:t>
      </w:r>
      <w:r w:rsidRPr="003A1981">
        <w:rPr>
          <w:sz w:val="28"/>
          <w:szCs w:val="28"/>
        </w:rPr>
        <w:t>изл</w:t>
      </w:r>
      <w:r w:rsidRPr="003A1981">
        <w:rPr>
          <w:sz w:val="28"/>
          <w:szCs w:val="28"/>
        </w:rPr>
        <w:t>о</w:t>
      </w:r>
      <w:r w:rsidRPr="003A1981">
        <w:rPr>
          <w:sz w:val="28"/>
          <w:szCs w:val="28"/>
        </w:rPr>
        <w:t xml:space="preserve">жить в </w:t>
      </w:r>
      <w:r w:rsidR="00C3567F">
        <w:rPr>
          <w:sz w:val="28"/>
          <w:szCs w:val="28"/>
        </w:rPr>
        <w:t xml:space="preserve">следующей </w:t>
      </w:r>
      <w:r w:rsidRPr="003A1981">
        <w:rPr>
          <w:sz w:val="28"/>
          <w:szCs w:val="28"/>
        </w:rPr>
        <w:t>редакции</w:t>
      </w:r>
      <w:r w:rsidR="00C3567F">
        <w:rPr>
          <w:sz w:val="28"/>
          <w:szCs w:val="28"/>
        </w:rPr>
        <w:t xml:space="preserve"> согласно п</w:t>
      </w:r>
      <w:r w:rsidRPr="003A1981">
        <w:rPr>
          <w:sz w:val="28"/>
          <w:szCs w:val="28"/>
        </w:rPr>
        <w:t>риложени</w:t>
      </w:r>
      <w:r w:rsidR="00C3567F">
        <w:rPr>
          <w:sz w:val="28"/>
          <w:szCs w:val="28"/>
        </w:rPr>
        <w:t>ю</w:t>
      </w:r>
      <w:r w:rsidRPr="003A1981">
        <w:rPr>
          <w:sz w:val="28"/>
          <w:szCs w:val="28"/>
        </w:rPr>
        <w:t xml:space="preserve"> №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>2 к настоящему пост</w:t>
      </w:r>
      <w:r w:rsidRPr="003A1981">
        <w:rPr>
          <w:sz w:val="28"/>
          <w:szCs w:val="28"/>
        </w:rPr>
        <w:t>а</w:t>
      </w:r>
      <w:r w:rsidRPr="003A1981">
        <w:rPr>
          <w:sz w:val="28"/>
          <w:szCs w:val="28"/>
        </w:rPr>
        <w:t>новле</w:t>
      </w:r>
      <w:r w:rsidR="00C3567F">
        <w:rPr>
          <w:sz w:val="28"/>
          <w:szCs w:val="28"/>
        </w:rPr>
        <w:t>нию</w:t>
      </w:r>
      <w:r w:rsidRPr="003A1981">
        <w:rPr>
          <w:sz w:val="28"/>
          <w:szCs w:val="28"/>
        </w:rPr>
        <w:t xml:space="preserve">. </w:t>
      </w:r>
    </w:p>
    <w:p w:rsidR="00C171C7" w:rsidRPr="006145A4" w:rsidRDefault="00C171C7" w:rsidP="00C171C7">
      <w:pPr>
        <w:jc w:val="both"/>
        <w:rPr>
          <w:color w:val="FF0000"/>
          <w:sz w:val="16"/>
          <w:szCs w:val="28"/>
        </w:rPr>
      </w:pPr>
    </w:p>
    <w:p w:rsidR="00C3567F" w:rsidRDefault="00C171C7" w:rsidP="00C3567F">
      <w:pPr>
        <w:ind w:firstLine="709"/>
        <w:jc w:val="both"/>
        <w:rPr>
          <w:sz w:val="28"/>
          <w:szCs w:val="28"/>
        </w:rPr>
      </w:pPr>
      <w:r w:rsidRPr="003A1981">
        <w:rPr>
          <w:sz w:val="28"/>
          <w:szCs w:val="28"/>
        </w:rPr>
        <w:t>1.</w:t>
      </w:r>
      <w:r w:rsidR="00790BB7">
        <w:rPr>
          <w:sz w:val="28"/>
          <w:szCs w:val="28"/>
        </w:rPr>
        <w:t>7</w:t>
      </w:r>
      <w:r w:rsidR="00C3567F">
        <w:rPr>
          <w:sz w:val="28"/>
          <w:szCs w:val="28"/>
        </w:rPr>
        <w:t xml:space="preserve">. </w:t>
      </w:r>
      <w:r w:rsidRPr="003A1981">
        <w:rPr>
          <w:sz w:val="28"/>
          <w:szCs w:val="28"/>
        </w:rPr>
        <w:t>В приложени</w:t>
      </w:r>
      <w:r w:rsidR="00C3567F">
        <w:rPr>
          <w:sz w:val="28"/>
          <w:szCs w:val="28"/>
        </w:rPr>
        <w:t>и</w:t>
      </w:r>
      <w:r w:rsidRPr="003A1981">
        <w:rPr>
          <w:sz w:val="28"/>
          <w:szCs w:val="28"/>
        </w:rPr>
        <w:t xml:space="preserve"> №</w:t>
      </w:r>
      <w:r w:rsidR="00C3567F">
        <w:rPr>
          <w:sz w:val="28"/>
          <w:szCs w:val="28"/>
        </w:rPr>
        <w:t xml:space="preserve"> </w:t>
      </w:r>
      <w:r w:rsidRPr="003A1981">
        <w:rPr>
          <w:sz w:val="28"/>
          <w:szCs w:val="28"/>
        </w:rPr>
        <w:t xml:space="preserve">2 к муниципальной программе «Развитие </w:t>
      </w:r>
      <w:r w:rsidR="00790BB7">
        <w:rPr>
          <w:sz w:val="28"/>
          <w:szCs w:val="28"/>
        </w:rPr>
        <w:t>физич</w:t>
      </w:r>
      <w:r w:rsidR="00790BB7">
        <w:rPr>
          <w:sz w:val="28"/>
          <w:szCs w:val="28"/>
        </w:rPr>
        <w:t>е</w:t>
      </w:r>
      <w:r w:rsidR="00790BB7">
        <w:rPr>
          <w:sz w:val="28"/>
          <w:szCs w:val="28"/>
        </w:rPr>
        <w:t xml:space="preserve">ской культуры и спорта </w:t>
      </w:r>
      <w:r w:rsidRPr="003A1981">
        <w:rPr>
          <w:sz w:val="28"/>
          <w:szCs w:val="28"/>
        </w:rPr>
        <w:t>в Омсукчанском город</w:t>
      </w:r>
      <w:r w:rsidR="00C3567F">
        <w:rPr>
          <w:sz w:val="28"/>
          <w:szCs w:val="28"/>
        </w:rPr>
        <w:t>ском округе на 2015-2020 годы» в П</w:t>
      </w:r>
      <w:r w:rsidRPr="003A1981">
        <w:rPr>
          <w:sz w:val="28"/>
          <w:szCs w:val="28"/>
        </w:rPr>
        <w:t>одпрограмм</w:t>
      </w:r>
      <w:r w:rsidR="00C3567F">
        <w:rPr>
          <w:sz w:val="28"/>
          <w:szCs w:val="28"/>
        </w:rPr>
        <w:t>е</w:t>
      </w:r>
      <w:r w:rsidRPr="003A1981">
        <w:rPr>
          <w:sz w:val="28"/>
          <w:szCs w:val="28"/>
        </w:rPr>
        <w:t xml:space="preserve"> «Развитие дополнительного образования детей в обла</w:t>
      </w:r>
      <w:r w:rsidRPr="003A1981">
        <w:rPr>
          <w:sz w:val="28"/>
          <w:szCs w:val="28"/>
        </w:rPr>
        <w:t>с</w:t>
      </w:r>
      <w:r w:rsidRPr="003A1981">
        <w:rPr>
          <w:sz w:val="28"/>
          <w:szCs w:val="28"/>
        </w:rPr>
        <w:t>ти физической культуры и спорта в Омсукчанском городском округе на 2015-2020годы»</w:t>
      </w:r>
      <w:r w:rsidR="00C3567F">
        <w:rPr>
          <w:sz w:val="28"/>
          <w:szCs w:val="28"/>
        </w:rPr>
        <w:t>:</w:t>
      </w:r>
    </w:p>
    <w:p w:rsidR="00C171C7" w:rsidRDefault="00C3567F" w:rsidP="00C35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BB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паспорте подпрограммы </w:t>
      </w:r>
      <w:r w:rsidR="00C171C7" w:rsidRPr="003A1981">
        <w:rPr>
          <w:sz w:val="28"/>
          <w:szCs w:val="28"/>
        </w:rPr>
        <w:t>строку «Объем и источники финансиров</w:t>
      </w:r>
      <w:r w:rsidR="00C171C7" w:rsidRPr="003A1981">
        <w:rPr>
          <w:sz w:val="28"/>
          <w:szCs w:val="28"/>
        </w:rPr>
        <w:t>а</w:t>
      </w:r>
      <w:r>
        <w:rPr>
          <w:sz w:val="28"/>
          <w:szCs w:val="28"/>
        </w:rPr>
        <w:t>ния подпрограммы»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</w:t>
      </w:r>
      <w:r w:rsidR="00C171C7" w:rsidRPr="003A1981">
        <w:rPr>
          <w:sz w:val="28"/>
          <w:szCs w:val="28"/>
        </w:rPr>
        <w:t xml:space="preserve"> редакции: </w:t>
      </w:r>
    </w:p>
    <w:p w:rsidR="00C3567F" w:rsidRPr="006145A4" w:rsidRDefault="00C3567F" w:rsidP="00C3567F">
      <w:pPr>
        <w:ind w:firstLine="709"/>
        <w:jc w:val="both"/>
        <w:rPr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7229"/>
      </w:tblGrid>
      <w:tr w:rsidR="00C171C7" w:rsidRPr="00C3567F" w:rsidTr="00C3567F">
        <w:tc>
          <w:tcPr>
            <w:tcW w:w="2235" w:type="dxa"/>
          </w:tcPr>
          <w:p w:rsidR="00C171C7" w:rsidRPr="00C3567F" w:rsidRDefault="00C171C7" w:rsidP="00C3567F">
            <w:pPr>
              <w:jc w:val="both"/>
              <w:rPr>
                <w:szCs w:val="28"/>
              </w:rPr>
            </w:pPr>
            <w:r w:rsidRPr="00C3567F">
              <w:rPr>
                <w:szCs w:val="28"/>
              </w:rPr>
              <w:t>Объем и исто</w:t>
            </w:r>
            <w:r w:rsidRPr="00C3567F">
              <w:rPr>
                <w:szCs w:val="28"/>
              </w:rPr>
              <w:t>ч</w:t>
            </w:r>
            <w:r w:rsidRPr="00C3567F">
              <w:rPr>
                <w:szCs w:val="28"/>
              </w:rPr>
              <w:t>ники финанс</w:t>
            </w:r>
            <w:r w:rsidRPr="00C3567F">
              <w:rPr>
                <w:szCs w:val="28"/>
              </w:rPr>
              <w:t>и</w:t>
            </w:r>
            <w:r w:rsidRPr="00C3567F">
              <w:rPr>
                <w:szCs w:val="28"/>
              </w:rPr>
              <w:t>рования подпр</w:t>
            </w:r>
            <w:r w:rsidRPr="00C3567F">
              <w:rPr>
                <w:szCs w:val="28"/>
              </w:rPr>
              <w:t>о</w:t>
            </w:r>
            <w:r w:rsidRPr="00C3567F">
              <w:rPr>
                <w:szCs w:val="28"/>
              </w:rPr>
              <w:t>граммы</w:t>
            </w:r>
          </w:p>
        </w:tc>
        <w:tc>
          <w:tcPr>
            <w:tcW w:w="7229" w:type="dxa"/>
          </w:tcPr>
          <w:p w:rsidR="00C171C7" w:rsidRPr="00C3567F" w:rsidRDefault="00C171C7" w:rsidP="00C3567F">
            <w:pPr>
              <w:jc w:val="both"/>
              <w:rPr>
                <w:szCs w:val="28"/>
              </w:rPr>
            </w:pPr>
            <w:r w:rsidRPr="00C3567F">
              <w:rPr>
                <w:szCs w:val="28"/>
              </w:rPr>
              <w:t>Общий объем финансирования подпрограммы составляет:</w:t>
            </w:r>
            <w:r w:rsidR="00C3567F">
              <w:rPr>
                <w:szCs w:val="28"/>
              </w:rPr>
              <w:t xml:space="preserve"> </w:t>
            </w:r>
            <w:r w:rsidR="003A1981" w:rsidRPr="00C3567F">
              <w:rPr>
                <w:szCs w:val="28"/>
              </w:rPr>
              <w:t>91179,82</w:t>
            </w:r>
            <w:r w:rsidRPr="00C3567F">
              <w:rPr>
                <w:szCs w:val="28"/>
              </w:rPr>
              <w:t xml:space="preserve"> тыс.руб., в том числе за счет средств бюджета Омсу</w:t>
            </w:r>
            <w:r w:rsidRPr="00C3567F">
              <w:rPr>
                <w:szCs w:val="28"/>
              </w:rPr>
              <w:t>к</w:t>
            </w:r>
            <w:r w:rsidRPr="00C3567F">
              <w:rPr>
                <w:szCs w:val="28"/>
              </w:rPr>
              <w:t>чанского городского округа –</w:t>
            </w:r>
            <w:r w:rsidR="00C3567F">
              <w:rPr>
                <w:szCs w:val="28"/>
              </w:rPr>
              <w:t xml:space="preserve"> </w:t>
            </w:r>
            <w:r w:rsidR="003A1981" w:rsidRPr="00C3567F">
              <w:rPr>
                <w:szCs w:val="28"/>
              </w:rPr>
              <w:t xml:space="preserve">91179,82 </w:t>
            </w:r>
            <w:r w:rsidRPr="00C3567F">
              <w:rPr>
                <w:szCs w:val="28"/>
              </w:rPr>
              <w:t>тыс. руб., по годам:</w:t>
            </w:r>
          </w:p>
          <w:p w:rsidR="00C171C7" w:rsidRPr="00C3567F" w:rsidRDefault="00C171C7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3567F">
              <w:rPr>
                <w:rFonts w:ascii="Times New Roman" w:hAnsi="Times New Roman" w:cs="Times New Roman"/>
                <w:sz w:val="24"/>
                <w:szCs w:val="28"/>
              </w:rPr>
              <w:t>2015 год –</w:t>
            </w:r>
            <w:r w:rsidR="00C356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3567F">
              <w:rPr>
                <w:rFonts w:ascii="Times New Roman" w:hAnsi="Times New Roman" w:cs="Times New Roman"/>
                <w:sz w:val="24"/>
                <w:szCs w:val="28"/>
              </w:rPr>
              <w:t>14863,72тыс.руб.;</w:t>
            </w:r>
          </w:p>
          <w:p w:rsidR="00C171C7" w:rsidRPr="00C3567F" w:rsidRDefault="00C171C7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3567F">
              <w:rPr>
                <w:rFonts w:ascii="Times New Roman" w:hAnsi="Times New Roman" w:cs="Times New Roman"/>
                <w:sz w:val="24"/>
                <w:szCs w:val="28"/>
              </w:rPr>
              <w:t>2016 год –</w:t>
            </w:r>
            <w:r w:rsidR="00C356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3567F">
              <w:rPr>
                <w:rFonts w:ascii="Times New Roman" w:hAnsi="Times New Roman" w:cs="Times New Roman"/>
                <w:sz w:val="24"/>
                <w:szCs w:val="28"/>
              </w:rPr>
              <w:t>10500 тыс.руб.;</w:t>
            </w:r>
          </w:p>
          <w:p w:rsidR="00C171C7" w:rsidRPr="00C3567F" w:rsidRDefault="00C171C7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3567F">
              <w:rPr>
                <w:rFonts w:ascii="Times New Roman" w:hAnsi="Times New Roman" w:cs="Times New Roman"/>
                <w:sz w:val="24"/>
                <w:szCs w:val="28"/>
              </w:rPr>
              <w:t>2017 год –</w:t>
            </w:r>
            <w:r w:rsidR="00C356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A1981" w:rsidRPr="00C3567F">
              <w:rPr>
                <w:rFonts w:ascii="Times New Roman" w:hAnsi="Times New Roman" w:cs="Times New Roman"/>
                <w:sz w:val="24"/>
                <w:szCs w:val="28"/>
              </w:rPr>
              <w:t>10536</w:t>
            </w:r>
            <w:r w:rsidRPr="00C3567F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C171C7" w:rsidRPr="00C3567F" w:rsidRDefault="00C171C7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3567F">
              <w:rPr>
                <w:rFonts w:ascii="Times New Roman" w:hAnsi="Times New Roman" w:cs="Times New Roman"/>
                <w:sz w:val="24"/>
                <w:szCs w:val="28"/>
              </w:rPr>
              <w:t>2018 год –</w:t>
            </w:r>
            <w:r w:rsidR="00C356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3567F">
              <w:rPr>
                <w:rFonts w:ascii="Times New Roman" w:hAnsi="Times New Roman" w:cs="Times New Roman"/>
                <w:sz w:val="24"/>
                <w:szCs w:val="28"/>
              </w:rPr>
              <w:t>17677,9 тыс.руб.;</w:t>
            </w:r>
          </w:p>
          <w:p w:rsidR="00C171C7" w:rsidRPr="00C3567F" w:rsidRDefault="00C171C7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3567F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C356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3567F">
              <w:rPr>
                <w:rFonts w:ascii="Times New Roman" w:hAnsi="Times New Roman" w:cs="Times New Roman"/>
                <w:sz w:val="24"/>
                <w:szCs w:val="28"/>
              </w:rPr>
              <w:t>18413,5 тыс.руб.;</w:t>
            </w:r>
          </w:p>
          <w:p w:rsidR="00C171C7" w:rsidRPr="00C3567F" w:rsidRDefault="00C171C7" w:rsidP="00C3567F">
            <w:pPr>
              <w:jc w:val="both"/>
              <w:rPr>
                <w:szCs w:val="28"/>
              </w:rPr>
            </w:pPr>
            <w:r w:rsidRPr="00C3567F">
              <w:rPr>
                <w:szCs w:val="28"/>
              </w:rPr>
              <w:t>2020 год –</w:t>
            </w:r>
            <w:r w:rsidR="00C3567F">
              <w:rPr>
                <w:szCs w:val="28"/>
              </w:rPr>
              <w:t xml:space="preserve"> </w:t>
            </w:r>
            <w:r w:rsidRPr="00C3567F">
              <w:rPr>
                <w:szCs w:val="28"/>
              </w:rPr>
              <w:t>19188,7 тыс.руб.»</w:t>
            </w:r>
          </w:p>
        </w:tc>
      </w:tr>
    </w:tbl>
    <w:p w:rsidR="00C171C7" w:rsidRPr="006145A4" w:rsidRDefault="00C171C7" w:rsidP="00C171C7">
      <w:pPr>
        <w:jc w:val="both"/>
        <w:rPr>
          <w:sz w:val="16"/>
          <w:szCs w:val="28"/>
        </w:rPr>
      </w:pPr>
    </w:p>
    <w:p w:rsidR="00C171C7" w:rsidRPr="003A1981" w:rsidRDefault="00790BB7" w:rsidP="00C35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C171C7" w:rsidRPr="003A1981">
        <w:rPr>
          <w:sz w:val="28"/>
          <w:szCs w:val="28"/>
        </w:rPr>
        <w:t xml:space="preserve"> Раздел 4 подпрогра</w:t>
      </w:r>
      <w:r w:rsidR="000A2966">
        <w:rPr>
          <w:sz w:val="28"/>
          <w:szCs w:val="28"/>
        </w:rPr>
        <w:t xml:space="preserve">ммы </w:t>
      </w:r>
      <w:r w:rsidR="00C171C7" w:rsidRPr="003A1981">
        <w:rPr>
          <w:sz w:val="28"/>
          <w:szCs w:val="28"/>
        </w:rPr>
        <w:t>«Ресурсное обеспечение реализации по</w:t>
      </w:r>
      <w:r w:rsidR="00C171C7" w:rsidRPr="003A1981">
        <w:rPr>
          <w:sz w:val="28"/>
          <w:szCs w:val="28"/>
        </w:rPr>
        <w:t>д</w:t>
      </w:r>
      <w:r w:rsidR="00C171C7" w:rsidRPr="003A1981">
        <w:rPr>
          <w:sz w:val="28"/>
          <w:szCs w:val="28"/>
        </w:rPr>
        <w:t>программы» изложить в следующей редакции:</w:t>
      </w:r>
    </w:p>
    <w:p w:rsidR="00C171C7" w:rsidRPr="006145A4" w:rsidRDefault="00C171C7" w:rsidP="00C171C7">
      <w:pPr>
        <w:jc w:val="both"/>
        <w:rPr>
          <w:sz w:val="16"/>
          <w:szCs w:val="28"/>
        </w:rPr>
      </w:pPr>
    </w:p>
    <w:p w:rsidR="00C171C7" w:rsidRPr="003A1981" w:rsidRDefault="00C171C7" w:rsidP="00C3567F">
      <w:pPr>
        <w:jc w:val="center"/>
        <w:rPr>
          <w:sz w:val="28"/>
          <w:szCs w:val="28"/>
        </w:rPr>
      </w:pPr>
      <w:r w:rsidRPr="003A1981">
        <w:rPr>
          <w:sz w:val="28"/>
          <w:szCs w:val="28"/>
        </w:rPr>
        <w:t>«</w:t>
      </w:r>
      <w:r w:rsidRPr="003A1981">
        <w:rPr>
          <w:b/>
          <w:sz w:val="28"/>
          <w:szCs w:val="28"/>
        </w:rPr>
        <w:t>4. Ресурсное обеспечение реализации подпрограммы</w:t>
      </w:r>
    </w:p>
    <w:p w:rsidR="00C171C7" w:rsidRPr="006145A4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 w:val="16"/>
          <w:szCs w:val="28"/>
        </w:rPr>
      </w:pPr>
    </w:p>
    <w:p w:rsidR="00C171C7" w:rsidRPr="008077B6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</w:t>
      </w:r>
      <w:r w:rsidRPr="008077B6">
        <w:rPr>
          <w:sz w:val="28"/>
          <w:szCs w:val="28"/>
        </w:rPr>
        <w:t>т</w:t>
      </w:r>
      <w:r w:rsidRPr="008077B6">
        <w:rPr>
          <w:sz w:val="28"/>
          <w:szCs w:val="28"/>
        </w:rPr>
        <w:t>ренных бюджетом Омсукчанского городского округа на очередной финанс</w:t>
      </w:r>
      <w:r w:rsidRPr="008077B6">
        <w:rPr>
          <w:sz w:val="28"/>
          <w:szCs w:val="28"/>
        </w:rPr>
        <w:t>о</w:t>
      </w:r>
      <w:r w:rsidRPr="008077B6">
        <w:rPr>
          <w:sz w:val="28"/>
          <w:szCs w:val="28"/>
        </w:rPr>
        <w:t>вый год и плановый период.</w:t>
      </w:r>
    </w:p>
    <w:p w:rsidR="00C171C7" w:rsidRPr="008077B6" w:rsidRDefault="00C171C7" w:rsidP="00C171C7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 xml:space="preserve">Общий объем финансирования подпрограммы –  </w:t>
      </w:r>
      <w:r w:rsidR="003A1981" w:rsidRPr="008077B6">
        <w:rPr>
          <w:sz w:val="28"/>
          <w:szCs w:val="28"/>
        </w:rPr>
        <w:t>91179,82</w:t>
      </w:r>
      <w:r w:rsidRPr="008077B6">
        <w:rPr>
          <w:sz w:val="28"/>
          <w:szCs w:val="28"/>
        </w:rPr>
        <w:t xml:space="preserve"> тыс. ру</w:t>
      </w:r>
      <w:r w:rsidRPr="008077B6">
        <w:rPr>
          <w:sz w:val="28"/>
          <w:szCs w:val="28"/>
        </w:rPr>
        <w:t>б</w:t>
      </w:r>
      <w:r w:rsidRPr="008077B6">
        <w:rPr>
          <w:sz w:val="28"/>
          <w:szCs w:val="28"/>
        </w:rPr>
        <w:t>лей, в том числе по годам реализации:</w:t>
      </w:r>
    </w:p>
    <w:p w:rsidR="00C171C7" w:rsidRPr="008077B6" w:rsidRDefault="00C171C7" w:rsidP="00C171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8077B6">
        <w:rPr>
          <w:rFonts w:ascii="Times New Roman" w:hAnsi="Times New Roman" w:cs="Times New Roman"/>
          <w:sz w:val="28"/>
          <w:szCs w:val="28"/>
        </w:rPr>
        <w:t>2015 год –</w:t>
      </w:r>
      <w:r w:rsidR="00C3567F">
        <w:rPr>
          <w:rFonts w:ascii="Times New Roman" w:hAnsi="Times New Roman" w:cs="Times New Roman"/>
          <w:sz w:val="28"/>
          <w:szCs w:val="28"/>
        </w:rPr>
        <w:t xml:space="preserve"> </w:t>
      </w:r>
      <w:r w:rsidRPr="008077B6">
        <w:rPr>
          <w:rFonts w:ascii="Times New Roman" w:hAnsi="Times New Roman" w:cs="Times New Roman"/>
          <w:sz w:val="28"/>
          <w:szCs w:val="28"/>
        </w:rPr>
        <w:t>14863,72тыс.руб.;</w:t>
      </w:r>
    </w:p>
    <w:p w:rsidR="00C171C7" w:rsidRPr="008077B6" w:rsidRDefault="00C171C7" w:rsidP="00C171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8077B6">
        <w:rPr>
          <w:rFonts w:ascii="Times New Roman" w:hAnsi="Times New Roman" w:cs="Times New Roman"/>
          <w:sz w:val="28"/>
          <w:szCs w:val="28"/>
        </w:rPr>
        <w:t>2016 год –</w:t>
      </w:r>
      <w:r w:rsidR="00C3567F">
        <w:rPr>
          <w:rFonts w:ascii="Times New Roman" w:hAnsi="Times New Roman" w:cs="Times New Roman"/>
          <w:sz w:val="28"/>
          <w:szCs w:val="28"/>
        </w:rPr>
        <w:t xml:space="preserve"> </w:t>
      </w:r>
      <w:r w:rsidRPr="008077B6">
        <w:rPr>
          <w:rFonts w:ascii="Times New Roman" w:hAnsi="Times New Roman" w:cs="Times New Roman"/>
          <w:sz w:val="28"/>
          <w:szCs w:val="28"/>
        </w:rPr>
        <w:t>10500 тыс.руб.;</w:t>
      </w:r>
    </w:p>
    <w:p w:rsidR="00C171C7" w:rsidRPr="008077B6" w:rsidRDefault="00C171C7" w:rsidP="00C171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8077B6">
        <w:rPr>
          <w:rFonts w:ascii="Times New Roman" w:hAnsi="Times New Roman" w:cs="Times New Roman"/>
          <w:sz w:val="28"/>
          <w:szCs w:val="28"/>
        </w:rPr>
        <w:t>2017 год –</w:t>
      </w:r>
      <w:r w:rsidR="00C3567F">
        <w:rPr>
          <w:rFonts w:ascii="Times New Roman" w:hAnsi="Times New Roman" w:cs="Times New Roman"/>
          <w:sz w:val="28"/>
          <w:szCs w:val="28"/>
        </w:rPr>
        <w:t xml:space="preserve"> </w:t>
      </w:r>
      <w:r w:rsidR="003A1981" w:rsidRPr="008077B6">
        <w:rPr>
          <w:rFonts w:ascii="Times New Roman" w:hAnsi="Times New Roman" w:cs="Times New Roman"/>
          <w:sz w:val="28"/>
          <w:szCs w:val="28"/>
        </w:rPr>
        <w:t>10536</w:t>
      </w:r>
      <w:r w:rsidRPr="008077B6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171C7" w:rsidRPr="008077B6" w:rsidRDefault="00C171C7" w:rsidP="00C171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8077B6">
        <w:rPr>
          <w:rFonts w:ascii="Times New Roman" w:hAnsi="Times New Roman" w:cs="Times New Roman"/>
          <w:sz w:val="28"/>
          <w:szCs w:val="28"/>
        </w:rPr>
        <w:t>2018 год –</w:t>
      </w:r>
      <w:r w:rsidR="00C3567F">
        <w:rPr>
          <w:rFonts w:ascii="Times New Roman" w:hAnsi="Times New Roman" w:cs="Times New Roman"/>
          <w:sz w:val="28"/>
          <w:szCs w:val="28"/>
        </w:rPr>
        <w:t xml:space="preserve"> </w:t>
      </w:r>
      <w:r w:rsidRPr="008077B6">
        <w:rPr>
          <w:rFonts w:ascii="Times New Roman" w:hAnsi="Times New Roman" w:cs="Times New Roman"/>
          <w:sz w:val="28"/>
          <w:szCs w:val="28"/>
        </w:rPr>
        <w:t>17677,9 тыс.руб.;</w:t>
      </w:r>
    </w:p>
    <w:p w:rsidR="00C171C7" w:rsidRPr="008077B6" w:rsidRDefault="00C171C7" w:rsidP="00C171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8077B6">
        <w:rPr>
          <w:rFonts w:ascii="Times New Roman" w:hAnsi="Times New Roman" w:cs="Times New Roman"/>
          <w:sz w:val="28"/>
          <w:szCs w:val="28"/>
        </w:rPr>
        <w:t>2019 год –</w:t>
      </w:r>
      <w:r w:rsidR="00C3567F">
        <w:rPr>
          <w:rFonts w:ascii="Times New Roman" w:hAnsi="Times New Roman" w:cs="Times New Roman"/>
          <w:sz w:val="28"/>
          <w:szCs w:val="28"/>
        </w:rPr>
        <w:t xml:space="preserve"> </w:t>
      </w:r>
      <w:r w:rsidRPr="008077B6">
        <w:rPr>
          <w:rFonts w:ascii="Times New Roman" w:hAnsi="Times New Roman" w:cs="Times New Roman"/>
          <w:sz w:val="28"/>
          <w:szCs w:val="28"/>
        </w:rPr>
        <w:t>18413,5 тыс.руб.;</w:t>
      </w:r>
    </w:p>
    <w:p w:rsidR="00C171C7" w:rsidRPr="008077B6" w:rsidRDefault="00C171C7" w:rsidP="00C171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8077B6">
        <w:rPr>
          <w:rFonts w:ascii="Times New Roman" w:hAnsi="Times New Roman" w:cs="Times New Roman"/>
          <w:sz w:val="28"/>
          <w:szCs w:val="28"/>
        </w:rPr>
        <w:t>2020 год –</w:t>
      </w:r>
      <w:r w:rsidR="00C3567F">
        <w:rPr>
          <w:rFonts w:ascii="Times New Roman" w:hAnsi="Times New Roman" w:cs="Times New Roman"/>
          <w:sz w:val="28"/>
          <w:szCs w:val="28"/>
        </w:rPr>
        <w:t xml:space="preserve"> </w:t>
      </w:r>
      <w:r w:rsidRPr="008077B6">
        <w:rPr>
          <w:rFonts w:ascii="Times New Roman" w:hAnsi="Times New Roman" w:cs="Times New Roman"/>
          <w:sz w:val="28"/>
          <w:szCs w:val="28"/>
        </w:rPr>
        <w:t>19188,7 тыс.руб.</w:t>
      </w:r>
    </w:p>
    <w:p w:rsidR="00C3567F" w:rsidRPr="006145A4" w:rsidRDefault="00C3567F" w:rsidP="00C171C7">
      <w:pPr>
        <w:autoSpaceDE w:val="0"/>
        <w:autoSpaceDN w:val="0"/>
        <w:adjustRightInd w:val="0"/>
        <w:ind w:firstLine="708"/>
        <w:outlineLvl w:val="1"/>
        <w:rPr>
          <w:sz w:val="16"/>
          <w:szCs w:val="28"/>
        </w:rPr>
      </w:pPr>
    </w:p>
    <w:p w:rsidR="00C171C7" w:rsidRPr="008077B6" w:rsidRDefault="00C171C7" w:rsidP="00C171C7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в том числе по мероприятиям:</w:t>
      </w:r>
    </w:p>
    <w:p w:rsidR="00C171C7" w:rsidRPr="008077B6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1) «Материально-техническое обеспечение учреждения дополнител</w:t>
      </w:r>
      <w:r w:rsidRPr="008077B6">
        <w:rPr>
          <w:sz w:val="28"/>
          <w:szCs w:val="28"/>
        </w:rPr>
        <w:t>ь</w:t>
      </w:r>
      <w:r w:rsidRPr="008077B6">
        <w:rPr>
          <w:sz w:val="28"/>
          <w:szCs w:val="28"/>
        </w:rPr>
        <w:t>ного образования детей» - общий объем финансирования подпрогра</w:t>
      </w:r>
      <w:r w:rsidRPr="008077B6">
        <w:rPr>
          <w:sz w:val="28"/>
          <w:szCs w:val="28"/>
        </w:rPr>
        <w:t>м</w:t>
      </w:r>
      <w:r w:rsidRPr="008077B6">
        <w:rPr>
          <w:sz w:val="28"/>
          <w:szCs w:val="28"/>
        </w:rPr>
        <w:t xml:space="preserve">мы за счет средств местного бюджета составляет </w:t>
      </w:r>
      <w:r w:rsidR="003A1981" w:rsidRPr="008077B6">
        <w:rPr>
          <w:sz w:val="28"/>
          <w:szCs w:val="28"/>
        </w:rPr>
        <w:t>788</w:t>
      </w:r>
      <w:r w:rsidRPr="008077B6">
        <w:rPr>
          <w:sz w:val="28"/>
          <w:szCs w:val="28"/>
        </w:rPr>
        <w:t xml:space="preserve"> тыс. рублей, в том числе по годам реализации: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2015 год – 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2016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2017 год –</w:t>
      </w:r>
      <w:r w:rsidR="00C3567F">
        <w:rPr>
          <w:sz w:val="28"/>
          <w:szCs w:val="28"/>
        </w:rPr>
        <w:t xml:space="preserve"> </w:t>
      </w:r>
      <w:r w:rsidR="003A1981" w:rsidRPr="008077B6">
        <w:rPr>
          <w:sz w:val="28"/>
          <w:szCs w:val="28"/>
        </w:rPr>
        <w:t>0</w:t>
      </w:r>
      <w:r w:rsidRPr="008077B6">
        <w:rPr>
          <w:sz w:val="28"/>
          <w:szCs w:val="28"/>
        </w:rPr>
        <w:t xml:space="preserve">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2018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260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2019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260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2020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268 тыс. рублей</w:t>
      </w:r>
      <w:r w:rsidR="00C3567F">
        <w:rPr>
          <w:sz w:val="28"/>
          <w:szCs w:val="28"/>
        </w:rPr>
        <w:t>.</w:t>
      </w:r>
    </w:p>
    <w:p w:rsidR="00C3567F" w:rsidRPr="006145A4" w:rsidRDefault="00C3567F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C171C7" w:rsidRPr="008077B6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2) «Строительство и реконструкция спортивной базы учреждений ф</w:t>
      </w:r>
      <w:r w:rsidRPr="008077B6">
        <w:rPr>
          <w:sz w:val="28"/>
          <w:szCs w:val="28"/>
        </w:rPr>
        <w:t>и</w:t>
      </w:r>
      <w:r w:rsidRPr="008077B6">
        <w:rPr>
          <w:sz w:val="28"/>
          <w:szCs w:val="28"/>
        </w:rPr>
        <w:t>зической культуры и спорта» - общий объем финансирования подпр</w:t>
      </w:r>
      <w:r w:rsidRPr="008077B6">
        <w:rPr>
          <w:sz w:val="28"/>
          <w:szCs w:val="28"/>
        </w:rPr>
        <w:t>о</w:t>
      </w:r>
      <w:r w:rsidRPr="008077B6">
        <w:rPr>
          <w:sz w:val="28"/>
          <w:szCs w:val="28"/>
        </w:rPr>
        <w:t xml:space="preserve">граммы </w:t>
      </w:r>
      <w:r w:rsidRPr="008077B6">
        <w:rPr>
          <w:sz w:val="28"/>
          <w:szCs w:val="28"/>
        </w:rPr>
        <w:lastRenderedPageBreak/>
        <w:t>за счет средств местного бюджета составляет 0 тыс. рублей, в том числе по годам реализации: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2015 год – 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2016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2017 год –</w:t>
      </w:r>
      <w:r w:rsidR="00C3567F">
        <w:rPr>
          <w:sz w:val="28"/>
          <w:szCs w:val="28"/>
        </w:rPr>
        <w:t xml:space="preserve"> </w:t>
      </w:r>
      <w:r w:rsidR="003A1981" w:rsidRPr="008077B6">
        <w:rPr>
          <w:sz w:val="28"/>
          <w:szCs w:val="28"/>
        </w:rPr>
        <w:t>0</w:t>
      </w:r>
      <w:r w:rsidRPr="008077B6">
        <w:rPr>
          <w:sz w:val="28"/>
          <w:szCs w:val="28"/>
        </w:rPr>
        <w:t xml:space="preserve">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2018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0 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2019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2020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0 тыс. рублей</w:t>
      </w:r>
      <w:r w:rsidR="00C3567F">
        <w:rPr>
          <w:sz w:val="28"/>
          <w:szCs w:val="28"/>
        </w:rPr>
        <w:t>.</w:t>
      </w:r>
    </w:p>
    <w:p w:rsidR="00C3567F" w:rsidRPr="006145A4" w:rsidRDefault="00C3567F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C171C7" w:rsidRPr="008077B6" w:rsidRDefault="00C3567F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«</w:t>
      </w:r>
      <w:r w:rsidR="00C171C7" w:rsidRPr="008077B6">
        <w:rPr>
          <w:sz w:val="28"/>
          <w:szCs w:val="28"/>
        </w:rPr>
        <w:t>Физкультурно-спортивные мероприятия в учреждениях дополн</w:t>
      </w:r>
      <w:r w:rsidR="00C171C7" w:rsidRPr="008077B6">
        <w:rPr>
          <w:sz w:val="28"/>
          <w:szCs w:val="28"/>
        </w:rPr>
        <w:t>и</w:t>
      </w:r>
      <w:r w:rsidR="00C171C7" w:rsidRPr="008077B6">
        <w:rPr>
          <w:sz w:val="28"/>
          <w:szCs w:val="28"/>
        </w:rPr>
        <w:t>тельного образования детей» - общий объем финансирования подпр</w:t>
      </w:r>
      <w:r w:rsidR="00C171C7" w:rsidRPr="008077B6">
        <w:rPr>
          <w:sz w:val="28"/>
          <w:szCs w:val="28"/>
        </w:rPr>
        <w:t>о</w:t>
      </w:r>
      <w:r w:rsidR="00C171C7" w:rsidRPr="008077B6">
        <w:rPr>
          <w:sz w:val="28"/>
          <w:szCs w:val="28"/>
        </w:rPr>
        <w:t>граммы за счет средств местного бюджета составляет 1703,75 тыс. рублей, в том числе по годам реализации: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2015 год – 1703,75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2016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2017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2018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2019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2020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0 тыс. рублей</w:t>
      </w:r>
      <w:r w:rsidR="00C3567F">
        <w:rPr>
          <w:sz w:val="28"/>
          <w:szCs w:val="28"/>
        </w:rPr>
        <w:t>.</w:t>
      </w:r>
    </w:p>
    <w:p w:rsidR="00C171C7" w:rsidRPr="006145A4" w:rsidRDefault="00C171C7" w:rsidP="00C171C7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C171C7" w:rsidRPr="008077B6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4) «Предоставление социальных гарантий жителям Крайнего Севера, работающих в учреждении дополнительного образования детей» - общий объем финансирования подпрограммы за счет средств местного бюджета составляет   825 тыс.руб., в том числе по годам реализации: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2015 год – 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2016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2017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2018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275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2019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275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2020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275 тыс. рублей.</w:t>
      </w:r>
    </w:p>
    <w:p w:rsidR="00C3567F" w:rsidRPr="006145A4" w:rsidRDefault="00C3567F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C171C7" w:rsidRPr="008077B6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5) «Поощрение лучших учеников учреждения дополнительного обр</w:t>
      </w:r>
      <w:r w:rsidRPr="008077B6">
        <w:rPr>
          <w:sz w:val="28"/>
          <w:szCs w:val="28"/>
        </w:rPr>
        <w:t>а</w:t>
      </w:r>
      <w:r w:rsidRPr="008077B6">
        <w:rPr>
          <w:sz w:val="28"/>
          <w:szCs w:val="28"/>
        </w:rPr>
        <w:t>зования детей» - общий объем финансирования подпрограммы за счет средств местного бюджета составляет  180  тыс.руб., в том числе по годам реализации: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2015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36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2016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2017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36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2018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36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2019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36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2020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36 тыс. рублей.</w:t>
      </w:r>
    </w:p>
    <w:p w:rsidR="00C3567F" w:rsidRPr="006145A4" w:rsidRDefault="00C3567F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C171C7" w:rsidRPr="008077B6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6) «Выполнение муниципального задания по дополнительному образ</w:t>
      </w:r>
      <w:r w:rsidRPr="008077B6">
        <w:rPr>
          <w:sz w:val="28"/>
          <w:szCs w:val="28"/>
        </w:rPr>
        <w:t>о</w:t>
      </w:r>
      <w:r w:rsidRPr="008077B6">
        <w:rPr>
          <w:sz w:val="28"/>
          <w:szCs w:val="28"/>
        </w:rPr>
        <w:t>ванию детей» - общий объем финансирования подпрограммы за счет средс</w:t>
      </w:r>
      <w:r w:rsidR="008B47C4">
        <w:rPr>
          <w:sz w:val="28"/>
          <w:szCs w:val="28"/>
        </w:rPr>
        <w:t xml:space="preserve">тв местного бюджета составляет </w:t>
      </w:r>
      <w:r w:rsidR="008077B6" w:rsidRPr="008077B6">
        <w:rPr>
          <w:sz w:val="28"/>
          <w:szCs w:val="28"/>
        </w:rPr>
        <w:t>87683,07</w:t>
      </w:r>
      <w:r w:rsidR="008B47C4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тыс.руб., в том числе по годам реал</w:t>
      </w:r>
      <w:r w:rsidRPr="008077B6">
        <w:rPr>
          <w:sz w:val="28"/>
          <w:szCs w:val="28"/>
        </w:rPr>
        <w:t>и</w:t>
      </w:r>
      <w:r w:rsidRPr="008077B6">
        <w:rPr>
          <w:sz w:val="28"/>
          <w:szCs w:val="28"/>
        </w:rPr>
        <w:t>зации: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2015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13123,97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2016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10500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2017 год –</w:t>
      </w:r>
      <w:r w:rsidR="00C3567F">
        <w:rPr>
          <w:sz w:val="28"/>
          <w:szCs w:val="28"/>
        </w:rPr>
        <w:t xml:space="preserve"> </w:t>
      </w:r>
      <w:r w:rsidR="008077B6" w:rsidRPr="008077B6">
        <w:rPr>
          <w:sz w:val="28"/>
          <w:szCs w:val="28"/>
        </w:rPr>
        <w:t>10500</w:t>
      </w:r>
      <w:r w:rsidRPr="008077B6">
        <w:rPr>
          <w:sz w:val="28"/>
          <w:szCs w:val="28"/>
        </w:rPr>
        <w:t xml:space="preserve">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lastRenderedPageBreak/>
        <w:t>2018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17106,9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2019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17842,5 тыс. рублей;</w:t>
      </w:r>
    </w:p>
    <w:p w:rsidR="00C171C7" w:rsidRPr="008077B6" w:rsidRDefault="00C171C7" w:rsidP="00C17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2020 год –</w:t>
      </w:r>
      <w:r w:rsidR="00C3567F">
        <w:rPr>
          <w:sz w:val="28"/>
          <w:szCs w:val="28"/>
        </w:rPr>
        <w:t xml:space="preserve"> </w:t>
      </w:r>
      <w:r w:rsidRPr="008077B6">
        <w:rPr>
          <w:sz w:val="28"/>
          <w:szCs w:val="28"/>
        </w:rPr>
        <w:t>18609,7 тыс. рублей.</w:t>
      </w:r>
    </w:p>
    <w:p w:rsidR="00C3567F" w:rsidRPr="006145A4" w:rsidRDefault="00C3567F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C171C7" w:rsidRPr="008077B6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077B6">
        <w:rPr>
          <w:sz w:val="28"/>
          <w:szCs w:val="28"/>
        </w:rPr>
        <w:t>Ресурсное обеспечение реализации подпрограммы представлено в пр</w:t>
      </w:r>
      <w:r w:rsidRPr="008077B6">
        <w:rPr>
          <w:sz w:val="28"/>
          <w:szCs w:val="28"/>
        </w:rPr>
        <w:t>и</w:t>
      </w:r>
      <w:r w:rsidRPr="008077B6">
        <w:rPr>
          <w:sz w:val="28"/>
          <w:szCs w:val="28"/>
        </w:rPr>
        <w:t>ложении к подпрограмме.»</w:t>
      </w:r>
      <w:r w:rsidR="00C3567F">
        <w:rPr>
          <w:sz w:val="28"/>
          <w:szCs w:val="28"/>
        </w:rPr>
        <w:t>.</w:t>
      </w:r>
    </w:p>
    <w:p w:rsidR="00C171C7" w:rsidRPr="006145A4" w:rsidRDefault="00C171C7" w:rsidP="00C171C7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792234" w:rsidRDefault="00790BB7" w:rsidP="00792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C171C7" w:rsidRPr="008077B6">
        <w:rPr>
          <w:sz w:val="28"/>
          <w:szCs w:val="28"/>
        </w:rPr>
        <w:t xml:space="preserve"> </w:t>
      </w:r>
      <w:r w:rsidR="00C3567F">
        <w:rPr>
          <w:sz w:val="28"/>
          <w:szCs w:val="28"/>
        </w:rPr>
        <w:t xml:space="preserve">Мероприятия подпрограммы </w:t>
      </w:r>
      <w:r w:rsidR="00C171C7" w:rsidRPr="008077B6">
        <w:rPr>
          <w:sz w:val="28"/>
          <w:szCs w:val="28"/>
        </w:rPr>
        <w:t>«Развитие дополнительного образ</w:t>
      </w:r>
      <w:r w:rsidR="00C171C7" w:rsidRPr="008077B6">
        <w:rPr>
          <w:sz w:val="28"/>
          <w:szCs w:val="28"/>
        </w:rPr>
        <w:t>о</w:t>
      </w:r>
      <w:r w:rsidR="00C171C7" w:rsidRPr="008077B6">
        <w:rPr>
          <w:sz w:val="28"/>
          <w:szCs w:val="28"/>
        </w:rPr>
        <w:t>ван</w:t>
      </w:r>
      <w:r w:rsidR="00C3567F">
        <w:rPr>
          <w:sz w:val="28"/>
          <w:szCs w:val="28"/>
        </w:rPr>
        <w:t xml:space="preserve">ия детей в области </w:t>
      </w:r>
      <w:r w:rsidR="00C171C7" w:rsidRPr="008077B6">
        <w:rPr>
          <w:sz w:val="28"/>
          <w:szCs w:val="28"/>
        </w:rPr>
        <w:t>физической культуры и  спорта в Омсукчанском г</w:t>
      </w:r>
      <w:r w:rsidR="00C171C7" w:rsidRPr="008077B6">
        <w:rPr>
          <w:sz w:val="28"/>
          <w:szCs w:val="28"/>
        </w:rPr>
        <w:t>о</w:t>
      </w:r>
      <w:r w:rsidR="00C171C7" w:rsidRPr="008077B6">
        <w:rPr>
          <w:sz w:val="28"/>
          <w:szCs w:val="28"/>
        </w:rPr>
        <w:t>род</w:t>
      </w:r>
      <w:r w:rsidR="00C3567F">
        <w:rPr>
          <w:sz w:val="28"/>
          <w:szCs w:val="28"/>
        </w:rPr>
        <w:t>ском округе на 2015-2020 годы»</w:t>
      </w:r>
      <w:r w:rsidR="00C171C7" w:rsidRPr="008077B6">
        <w:rPr>
          <w:sz w:val="28"/>
          <w:szCs w:val="28"/>
        </w:rPr>
        <w:t xml:space="preserve"> изложить </w:t>
      </w:r>
      <w:r w:rsidR="00792234" w:rsidRPr="003A1981">
        <w:rPr>
          <w:sz w:val="28"/>
          <w:szCs w:val="28"/>
        </w:rPr>
        <w:t xml:space="preserve">в </w:t>
      </w:r>
      <w:r w:rsidR="00792234">
        <w:rPr>
          <w:sz w:val="28"/>
          <w:szCs w:val="28"/>
        </w:rPr>
        <w:t xml:space="preserve">следующей </w:t>
      </w:r>
      <w:r w:rsidR="00792234" w:rsidRPr="003A1981">
        <w:rPr>
          <w:sz w:val="28"/>
          <w:szCs w:val="28"/>
        </w:rPr>
        <w:t>редакции</w:t>
      </w:r>
      <w:r w:rsidR="00792234">
        <w:rPr>
          <w:sz w:val="28"/>
          <w:szCs w:val="28"/>
        </w:rPr>
        <w:t xml:space="preserve"> согла</w:t>
      </w:r>
      <w:r w:rsidR="00792234">
        <w:rPr>
          <w:sz w:val="28"/>
          <w:szCs w:val="28"/>
        </w:rPr>
        <w:t>с</w:t>
      </w:r>
      <w:r w:rsidR="00792234">
        <w:rPr>
          <w:sz w:val="28"/>
          <w:szCs w:val="28"/>
        </w:rPr>
        <w:t>но п</w:t>
      </w:r>
      <w:r w:rsidR="00792234" w:rsidRPr="003A1981">
        <w:rPr>
          <w:sz w:val="28"/>
          <w:szCs w:val="28"/>
        </w:rPr>
        <w:t>риложени</w:t>
      </w:r>
      <w:r w:rsidR="00792234">
        <w:rPr>
          <w:sz w:val="28"/>
          <w:szCs w:val="28"/>
        </w:rPr>
        <w:t>ю</w:t>
      </w:r>
      <w:r w:rsidR="00792234" w:rsidRPr="003A1981">
        <w:rPr>
          <w:sz w:val="28"/>
          <w:szCs w:val="28"/>
        </w:rPr>
        <w:t xml:space="preserve"> №</w:t>
      </w:r>
      <w:r w:rsidR="00792234">
        <w:rPr>
          <w:sz w:val="28"/>
          <w:szCs w:val="28"/>
        </w:rPr>
        <w:t xml:space="preserve"> 3</w:t>
      </w:r>
      <w:r w:rsidR="00792234" w:rsidRPr="003A1981">
        <w:rPr>
          <w:sz w:val="28"/>
          <w:szCs w:val="28"/>
        </w:rPr>
        <w:t xml:space="preserve"> к настоящему пост</w:t>
      </w:r>
      <w:r w:rsidR="00792234" w:rsidRPr="003A1981">
        <w:rPr>
          <w:sz w:val="28"/>
          <w:szCs w:val="28"/>
        </w:rPr>
        <w:t>а</w:t>
      </w:r>
      <w:r w:rsidR="00792234" w:rsidRPr="003A1981">
        <w:rPr>
          <w:sz w:val="28"/>
          <w:szCs w:val="28"/>
        </w:rPr>
        <w:t>новле</w:t>
      </w:r>
      <w:r w:rsidR="00792234">
        <w:rPr>
          <w:sz w:val="28"/>
          <w:szCs w:val="28"/>
        </w:rPr>
        <w:t>нию</w:t>
      </w:r>
      <w:r w:rsidR="00792234" w:rsidRPr="003A1981">
        <w:rPr>
          <w:sz w:val="28"/>
          <w:szCs w:val="28"/>
        </w:rPr>
        <w:t xml:space="preserve">. </w:t>
      </w:r>
    </w:p>
    <w:p w:rsidR="00792234" w:rsidRPr="006145A4" w:rsidRDefault="00792234" w:rsidP="00792234">
      <w:pPr>
        <w:ind w:firstLine="709"/>
        <w:jc w:val="both"/>
        <w:rPr>
          <w:sz w:val="16"/>
          <w:szCs w:val="28"/>
        </w:rPr>
      </w:pPr>
    </w:p>
    <w:p w:rsidR="00792234" w:rsidRDefault="004A4CF4" w:rsidP="00792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0BB7">
        <w:rPr>
          <w:sz w:val="28"/>
          <w:szCs w:val="28"/>
        </w:rPr>
        <w:t>10</w:t>
      </w:r>
      <w:r w:rsidR="00B1261D">
        <w:rPr>
          <w:sz w:val="28"/>
          <w:szCs w:val="28"/>
        </w:rPr>
        <w:t>.</w:t>
      </w:r>
      <w:r w:rsidR="00B1261D" w:rsidRPr="00B1261D">
        <w:rPr>
          <w:sz w:val="28"/>
          <w:szCs w:val="28"/>
        </w:rPr>
        <w:t xml:space="preserve"> </w:t>
      </w:r>
      <w:r w:rsidR="00B1261D" w:rsidRPr="00D83322">
        <w:rPr>
          <w:sz w:val="28"/>
          <w:szCs w:val="28"/>
        </w:rPr>
        <w:t xml:space="preserve"> </w:t>
      </w:r>
      <w:r w:rsidR="00B1261D">
        <w:rPr>
          <w:sz w:val="28"/>
          <w:szCs w:val="28"/>
        </w:rPr>
        <w:t>В приложени</w:t>
      </w:r>
      <w:r w:rsidR="00792234">
        <w:rPr>
          <w:sz w:val="28"/>
          <w:szCs w:val="28"/>
        </w:rPr>
        <w:t>и</w:t>
      </w:r>
      <w:r w:rsidR="00B1261D">
        <w:rPr>
          <w:sz w:val="28"/>
          <w:szCs w:val="28"/>
        </w:rPr>
        <w:t xml:space="preserve"> №</w:t>
      </w:r>
      <w:r w:rsidR="00792234">
        <w:rPr>
          <w:sz w:val="28"/>
          <w:szCs w:val="28"/>
        </w:rPr>
        <w:t xml:space="preserve"> 3</w:t>
      </w:r>
      <w:r w:rsidR="00B1261D">
        <w:rPr>
          <w:sz w:val="28"/>
          <w:szCs w:val="28"/>
        </w:rPr>
        <w:t xml:space="preserve"> к муниципальной программе «</w:t>
      </w:r>
      <w:r w:rsidR="00FD4798">
        <w:rPr>
          <w:sz w:val="28"/>
          <w:szCs w:val="28"/>
        </w:rPr>
        <w:t>Развитие физ</w:t>
      </w:r>
      <w:r w:rsidR="00FD4798">
        <w:rPr>
          <w:sz w:val="28"/>
          <w:szCs w:val="28"/>
        </w:rPr>
        <w:t>и</w:t>
      </w:r>
      <w:r w:rsidR="00FD4798">
        <w:rPr>
          <w:sz w:val="28"/>
          <w:szCs w:val="28"/>
        </w:rPr>
        <w:t>ческой культуры и спорта в О</w:t>
      </w:r>
      <w:r w:rsidR="00FD4798">
        <w:rPr>
          <w:sz w:val="28"/>
          <w:szCs w:val="28"/>
        </w:rPr>
        <w:t>м</w:t>
      </w:r>
      <w:r w:rsidR="00FD4798">
        <w:rPr>
          <w:sz w:val="28"/>
          <w:szCs w:val="28"/>
        </w:rPr>
        <w:t>сукчанском городском округе</w:t>
      </w:r>
      <w:r w:rsidR="00B1261D">
        <w:rPr>
          <w:sz w:val="28"/>
          <w:szCs w:val="28"/>
        </w:rPr>
        <w:t xml:space="preserve"> на 2015-2020</w:t>
      </w:r>
      <w:r w:rsidR="00792234">
        <w:rPr>
          <w:sz w:val="28"/>
          <w:szCs w:val="28"/>
        </w:rPr>
        <w:t xml:space="preserve"> </w:t>
      </w:r>
      <w:r w:rsidR="00B1261D">
        <w:rPr>
          <w:sz w:val="28"/>
          <w:szCs w:val="28"/>
        </w:rPr>
        <w:t xml:space="preserve">годы» </w:t>
      </w:r>
      <w:r w:rsidR="00792234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Подпрограмм</w:t>
      </w:r>
      <w:r w:rsidR="00792234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F915CC">
        <w:rPr>
          <w:sz w:val="28"/>
          <w:szCs w:val="28"/>
        </w:rPr>
        <w:t>Физкультурно-спортивные мероприятия о</w:t>
      </w:r>
      <w:r w:rsidR="00F915CC">
        <w:rPr>
          <w:sz w:val="28"/>
          <w:szCs w:val="28"/>
        </w:rPr>
        <w:t>к</w:t>
      </w:r>
      <w:r w:rsidR="00F915CC">
        <w:rPr>
          <w:sz w:val="28"/>
          <w:szCs w:val="28"/>
        </w:rPr>
        <w:t>ружного и областного уровней на 2015-2020</w:t>
      </w:r>
      <w:r w:rsidR="00792234">
        <w:rPr>
          <w:sz w:val="28"/>
          <w:szCs w:val="28"/>
        </w:rPr>
        <w:t xml:space="preserve"> </w:t>
      </w:r>
      <w:r w:rsidR="00F915CC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792234">
        <w:rPr>
          <w:sz w:val="28"/>
          <w:szCs w:val="28"/>
        </w:rPr>
        <w:t>:</w:t>
      </w:r>
    </w:p>
    <w:p w:rsidR="00792234" w:rsidRDefault="00792234" w:rsidP="00792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BB7">
        <w:rPr>
          <w:sz w:val="28"/>
          <w:szCs w:val="28"/>
        </w:rPr>
        <w:t>в</w:t>
      </w:r>
      <w:r w:rsidR="00B1261D">
        <w:rPr>
          <w:sz w:val="28"/>
          <w:szCs w:val="28"/>
        </w:rPr>
        <w:t xml:space="preserve">  паспорт</w:t>
      </w:r>
      <w:r w:rsidR="004A4CF4">
        <w:rPr>
          <w:sz w:val="28"/>
          <w:szCs w:val="28"/>
        </w:rPr>
        <w:t>е</w:t>
      </w:r>
      <w:r w:rsidR="00B1261D">
        <w:rPr>
          <w:sz w:val="28"/>
          <w:szCs w:val="28"/>
        </w:rPr>
        <w:t xml:space="preserve"> подпрограммы</w:t>
      </w:r>
      <w:r w:rsidR="004A4CF4">
        <w:rPr>
          <w:sz w:val="28"/>
          <w:szCs w:val="28"/>
        </w:rPr>
        <w:t xml:space="preserve"> с</w:t>
      </w:r>
      <w:r w:rsidR="00B1261D">
        <w:rPr>
          <w:sz w:val="28"/>
          <w:szCs w:val="28"/>
        </w:rPr>
        <w:t>троку «Объем и источники финансиров</w:t>
      </w:r>
      <w:r w:rsidR="00B1261D">
        <w:rPr>
          <w:sz w:val="28"/>
          <w:szCs w:val="28"/>
        </w:rPr>
        <w:t>а</w:t>
      </w:r>
      <w:r>
        <w:rPr>
          <w:sz w:val="28"/>
          <w:szCs w:val="28"/>
        </w:rPr>
        <w:t>ния подпрограммы»</w:t>
      </w:r>
      <w:r w:rsidR="00B1261D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B1261D">
        <w:rPr>
          <w:sz w:val="28"/>
          <w:szCs w:val="28"/>
        </w:rPr>
        <w:t xml:space="preserve"> редакции:</w:t>
      </w:r>
    </w:p>
    <w:p w:rsidR="00B1261D" w:rsidRPr="006145A4" w:rsidRDefault="00B1261D" w:rsidP="00792234">
      <w:pPr>
        <w:ind w:firstLine="709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c"/>
        <w:tblW w:w="9606" w:type="dxa"/>
        <w:tblLook w:val="04A0"/>
      </w:tblPr>
      <w:tblGrid>
        <w:gridCol w:w="2235"/>
        <w:gridCol w:w="7371"/>
      </w:tblGrid>
      <w:tr w:rsidR="004C2EEA" w:rsidRPr="00792234" w:rsidTr="00792234">
        <w:tc>
          <w:tcPr>
            <w:tcW w:w="2235" w:type="dxa"/>
          </w:tcPr>
          <w:p w:rsidR="004C2EEA" w:rsidRPr="00792234" w:rsidRDefault="004C2EEA" w:rsidP="00C3567F">
            <w:pPr>
              <w:jc w:val="both"/>
              <w:rPr>
                <w:szCs w:val="28"/>
              </w:rPr>
            </w:pPr>
            <w:r w:rsidRPr="00792234">
              <w:rPr>
                <w:szCs w:val="28"/>
              </w:rPr>
              <w:t>Объем и исто</w:t>
            </w:r>
            <w:r w:rsidRPr="00792234">
              <w:rPr>
                <w:szCs w:val="28"/>
              </w:rPr>
              <w:t>ч</w:t>
            </w:r>
            <w:r w:rsidRPr="00792234">
              <w:rPr>
                <w:szCs w:val="28"/>
              </w:rPr>
              <w:t>ники финанс</w:t>
            </w:r>
            <w:r w:rsidRPr="00792234">
              <w:rPr>
                <w:szCs w:val="28"/>
              </w:rPr>
              <w:t>и</w:t>
            </w:r>
            <w:r w:rsidRPr="00792234">
              <w:rPr>
                <w:szCs w:val="28"/>
              </w:rPr>
              <w:t>рования подпр</w:t>
            </w:r>
            <w:r w:rsidRPr="00792234">
              <w:rPr>
                <w:szCs w:val="28"/>
              </w:rPr>
              <w:t>о</w:t>
            </w:r>
            <w:r w:rsidRPr="00792234">
              <w:rPr>
                <w:szCs w:val="28"/>
              </w:rPr>
              <w:t>граммы</w:t>
            </w:r>
          </w:p>
        </w:tc>
        <w:tc>
          <w:tcPr>
            <w:tcW w:w="7371" w:type="dxa"/>
          </w:tcPr>
          <w:p w:rsidR="005F4BE7" w:rsidRPr="00792234" w:rsidRDefault="004C2EEA" w:rsidP="00C3567F">
            <w:pPr>
              <w:jc w:val="both"/>
              <w:rPr>
                <w:szCs w:val="28"/>
              </w:rPr>
            </w:pPr>
            <w:r w:rsidRPr="00792234">
              <w:rPr>
                <w:szCs w:val="28"/>
              </w:rPr>
              <w:t>Общий объем финансирования подпрограммы составл</w:t>
            </w:r>
            <w:r w:rsidRPr="00792234">
              <w:rPr>
                <w:szCs w:val="28"/>
              </w:rPr>
              <w:t>я</w:t>
            </w:r>
            <w:r w:rsidRPr="00792234">
              <w:rPr>
                <w:szCs w:val="28"/>
              </w:rPr>
              <w:t>ет:</w:t>
            </w:r>
            <w:r w:rsidR="007653EE" w:rsidRPr="00792234">
              <w:rPr>
                <w:szCs w:val="28"/>
              </w:rPr>
              <w:t xml:space="preserve"> </w:t>
            </w:r>
            <w:r w:rsidR="008077B6" w:rsidRPr="00792234">
              <w:rPr>
                <w:szCs w:val="28"/>
              </w:rPr>
              <w:t>23669,36</w:t>
            </w:r>
            <w:r w:rsidRPr="00792234">
              <w:rPr>
                <w:szCs w:val="28"/>
              </w:rPr>
              <w:t xml:space="preserve"> тыс.руб., в том числе за счет средств бю</w:t>
            </w:r>
            <w:r w:rsidRPr="00792234">
              <w:rPr>
                <w:szCs w:val="28"/>
              </w:rPr>
              <w:t>д</w:t>
            </w:r>
            <w:r w:rsidRPr="00792234">
              <w:rPr>
                <w:szCs w:val="28"/>
              </w:rPr>
              <w:t>жета Омсукчанского городского округа –</w:t>
            </w:r>
            <w:r w:rsidR="00792234">
              <w:rPr>
                <w:szCs w:val="28"/>
              </w:rPr>
              <w:t xml:space="preserve"> </w:t>
            </w:r>
            <w:r w:rsidR="008077B6" w:rsidRPr="00792234">
              <w:rPr>
                <w:szCs w:val="28"/>
              </w:rPr>
              <w:t>23669,36</w:t>
            </w:r>
            <w:r w:rsidR="007653EE" w:rsidRPr="00792234">
              <w:rPr>
                <w:szCs w:val="28"/>
              </w:rPr>
              <w:t xml:space="preserve"> </w:t>
            </w:r>
            <w:r w:rsidRPr="00792234">
              <w:rPr>
                <w:szCs w:val="28"/>
              </w:rPr>
              <w:t xml:space="preserve">тыс. руб., </w:t>
            </w:r>
            <w:r w:rsidR="005F4BE7" w:rsidRPr="00792234">
              <w:rPr>
                <w:szCs w:val="28"/>
              </w:rPr>
              <w:t xml:space="preserve"> за счет средств внебюдже</w:t>
            </w:r>
            <w:r w:rsidR="005F4BE7" w:rsidRPr="00792234">
              <w:rPr>
                <w:szCs w:val="28"/>
              </w:rPr>
              <w:t>т</w:t>
            </w:r>
            <w:r w:rsidR="005F4BE7" w:rsidRPr="00792234">
              <w:rPr>
                <w:szCs w:val="28"/>
              </w:rPr>
              <w:t xml:space="preserve">ных источников 0 тыс. руб., </w:t>
            </w:r>
          </w:p>
          <w:p w:rsidR="004C2EEA" w:rsidRPr="00792234" w:rsidRDefault="004C2EEA" w:rsidP="00C3567F">
            <w:pPr>
              <w:jc w:val="both"/>
              <w:rPr>
                <w:szCs w:val="28"/>
              </w:rPr>
            </w:pPr>
            <w:r w:rsidRPr="00792234">
              <w:rPr>
                <w:szCs w:val="28"/>
              </w:rPr>
              <w:t>по годам:</w:t>
            </w:r>
          </w:p>
          <w:p w:rsidR="004C2EEA" w:rsidRPr="00792234" w:rsidRDefault="004C2EEA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92234">
              <w:rPr>
                <w:rFonts w:ascii="Times New Roman" w:hAnsi="Times New Roman" w:cs="Times New Roman"/>
                <w:sz w:val="24"/>
                <w:szCs w:val="28"/>
              </w:rPr>
              <w:t>2015 год –</w:t>
            </w:r>
            <w:r w:rsidR="007922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653EE" w:rsidRPr="00792234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Pr="00792234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792234" w:rsidRDefault="004C2EEA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92234">
              <w:rPr>
                <w:rFonts w:ascii="Times New Roman" w:hAnsi="Times New Roman" w:cs="Times New Roman"/>
                <w:sz w:val="24"/>
                <w:szCs w:val="28"/>
              </w:rPr>
              <w:t>2016 год –</w:t>
            </w:r>
            <w:r w:rsidR="007922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653EE" w:rsidRPr="00792234">
              <w:rPr>
                <w:rFonts w:ascii="Times New Roman" w:hAnsi="Times New Roman" w:cs="Times New Roman"/>
                <w:sz w:val="24"/>
                <w:szCs w:val="28"/>
              </w:rPr>
              <w:t>2800</w:t>
            </w:r>
            <w:r w:rsidR="009E25E0" w:rsidRPr="007922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2234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792234" w:rsidRDefault="004C2EEA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92234">
              <w:rPr>
                <w:rFonts w:ascii="Times New Roman" w:hAnsi="Times New Roman" w:cs="Times New Roman"/>
                <w:sz w:val="24"/>
                <w:szCs w:val="28"/>
              </w:rPr>
              <w:t>2017 год –</w:t>
            </w:r>
            <w:r w:rsidR="007922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077B6" w:rsidRPr="00792234">
              <w:rPr>
                <w:rFonts w:ascii="Times New Roman" w:hAnsi="Times New Roman" w:cs="Times New Roman"/>
                <w:sz w:val="24"/>
                <w:szCs w:val="28"/>
              </w:rPr>
              <w:t>3047</w:t>
            </w:r>
            <w:r w:rsidR="009E25E0" w:rsidRPr="007922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2234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792234" w:rsidRDefault="004C2EEA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92234">
              <w:rPr>
                <w:rFonts w:ascii="Times New Roman" w:hAnsi="Times New Roman" w:cs="Times New Roman"/>
                <w:sz w:val="24"/>
                <w:szCs w:val="28"/>
              </w:rPr>
              <w:t>2018 год –</w:t>
            </w:r>
            <w:r w:rsidR="007922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653EE" w:rsidRPr="00792234">
              <w:rPr>
                <w:rFonts w:ascii="Times New Roman" w:hAnsi="Times New Roman" w:cs="Times New Roman"/>
                <w:sz w:val="24"/>
                <w:szCs w:val="28"/>
              </w:rPr>
              <w:t>5494,36</w:t>
            </w:r>
            <w:r w:rsidR="009E25E0" w:rsidRPr="007922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2234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792234" w:rsidRDefault="004C2EEA" w:rsidP="00C35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92234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7922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653EE" w:rsidRPr="00792234">
              <w:rPr>
                <w:rFonts w:ascii="Times New Roman" w:hAnsi="Times New Roman" w:cs="Times New Roman"/>
                <w:sz w:val="24"/>
                <w:szCs w:val="28"/>
              </w:rPr>
              <w:t>5934,14</w:t>
            </w:r>
            <w:r w:rsidR="009E25E0" w:rsidRPr="007922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2234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792234" w:rsidRDefault="004C2EEA" w:rsidP="007653EE">
            <w:pPr>
              <w:jc w:val="both"/>
              <w:rPr>
                <w:szCs w:val="28"/>
              </w:rPr>
            </w:pPr>
            <w:r w:rsidRPr="00792234">
              <w:rPr>
                <w:szCs w:val="28"/>
              </w:rPr>
              <w:t>2020 год –</w:t>
            </w:r>
            <w:r w:rsidR="00792234">
              <w:rPr>
                <w:szCs w:val="28"/>
              </w:rPr>
              <w:t xml:space="preserve"> </w:t>
            </w:r>
            <w:r w:rsidR="007653EE" w:rsidRPr="00792234">
              <w:rPr>
                <w:szCs w:val="28"/>
              </w:rPr>
              <w:t>6193,86</w:t>
            </w:r>
            <w:r w:rsidR="009E25E0" w:rsidRPr="00792234">
              <w:rPr>
                <w:szCs w:val="28"/>
              </w:rPr>
              <w:t xml:space="preserve"> </w:t>
            </w:r>
            <w:r w:rsidRPr="00792234">
              <w:rPr>
                <w:szCs w:val="28"/>
              </w:rPr>
              <w:t>тыс.руб.»</w:t>
            </w:r>
          </w:p>
        </w:tc>
      </w:tr>
    </w:tbl>
    <w:p w:rsidR="004C2EEA" w:rsidRDefault="004C2EEA" w:rsidP="00B1261D">
      <w:pPr>
        <w:jc w:val="both"/>
        <w:rPr>
          <w:sz w:val="28"/>
          <w:szCs w:val="28"/>
        </w:rPr>
      </w:pPr>
    </w:p>
    <w:p w:rsidR="0089489B" w:rsidRDefault="004A4CF4" w:rsidP="00792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266">
        <w:rPr>
          <w:sz w:val="28"/>
          <w:szCs w:val="28"/>
        </w:rPr>
        <w:t>11</w:t>
      </w:r>
      <w:r w:rsidR="004C2EEA">
        <w:rPr>
          <w:sz w:val="28"/>
          <w:szCs w:val="28"/>
        </w:rPr>
        <w:t xml:space="preserve">. </w:t>
      </w:r>
      <w:r w:rsidR="00257259">
        <w:rPr>
          <w:sz w:val="28"/>
          <w:szCs w:val="28"/>
        </w:rPr>
        <w:t>Р</w:t>
      </w:r>
      <w:r w:rsidR="004C2EEA">
        <w:rPr>
          <w:sz w:val="28"/>
          <w:szCs w:val="28"/>
        </w:rPr>
        <w:t xml:space="preserve">аздел </w:t>
      </w:r>
      <w:r w:rsidR="007653EE">
        <w:rPr>
          <w:sz w:val="28"/>
          <w:szCs w:val="28"/>
        </w:rPr>
        <w:t>6</w:t>
      </w:r>
      <w:r w:rsidR="004C2EEA">
        <w:rPr>
          <w:sz w:val="28"/>
          <w:szCs w:val="28"/>
        </w:rPr>
        <w:t xml:space="preserve"> подпрограммы  «Ресурсное обеспечение  подпрограммы» </w:t>
      </w:r>
      <w:r w:rsidR="0089489B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89489B">
        <w:rPr>
          <w:sz w:val="28"/>
          <w:szCs w:val="28"/>
        </w:rPr>
        <w:t xml:space="preserve"> редакции</w:t>
      </w:r>
      <w:r w:rsidR="004C2EEA">
        <w:rPr>
          <w:sz w:val="28"/>
          <w:szCs w:val="28"/>
        </w:rPr>
        <w:t>:</w:t>
      </w:r>
    </w:p>
    <w:p w:rsidR="009E25E0" w:rsidRPr="006145A4" w:rsidRDefault="009E25E0" w:rsidP="0089489B">
      <w:pPr>
        <w:jc w:val="both"/>
        <w:rPr>
          <w:sz w:val="16"/>
          <w:szCs w:val="28"/>
        </w:rPr>
      </w:pPr>
    </w:p>
    <w:p w:rsidR="0089489B" w:rsidRPr="0089489B" w:rsidRDefault="0089489B" w:rsidP="00792234">
      <w:pPr>
        <w:jc w:val="center"/>
        <w:rPr>
          <w:sz w:val="28"/>
          <w:szCs w:val="28"/>
        </w:rPr>
      </w:pPr>
      <w:r w:rsidRPr="0089489B">
        <w:rPr>
          <w:sz w:val="28"/>
          <w:szCs w:val="28"/>
        </w:rPr>
        <w:t>«</w:t>
      </w:r>
      <w:r w:rsidR="007653EE">
        <w:rPr>
          <w:b/>
          <w:sz w:val="28"/>
          <w:szCs w:val="28"/>
        </w:rPr>
        <w:t>6</w:t>
      </w:r>
      <w:r w:rsidRPr="009E25E0">
        <w:rPr>
          <w:b/>
          <w:sz w:val="28"/>
          <w:szCs w:val="28"/>
        </w:rPr>
        <w:t>. Ресурсное обеспечение подпрограммы</w:t>
      </w:r>
    </w:p>
    <w:p w:rsidR="009E25E0" w:rsidRPr="006145A4" w:rsidRDefault="009E25E0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28"/>
        </w:rPr>
      </w:pPr>
    </w:p>
    <w:p w:rsidR="0089489B" w:rsidRPr="0089489B" w:rsidRDefault="007653EE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осуществляется за счет средств местного бюджета и внебюджетных источников, включая средства спонсоров и другие.</w:t>
      </w:r>
    </w:p>
    <w:p w:rsidR="0089489B" w:rsidRDefault="0089489B" w:rsidP="0089489B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 xml:space="preserve">Общий объем финансирования подпрограммы –  </w:t>
      </w:r>
      <w:r w:rsidR="008077B6">
        <w:rPr>
          <w:sz w:val="28"/>
          <w:szCs w:val="28"/>
        </w:rPr>
        <w:t>23669,36</w:t>
      </w:r>
      <w:r w:rsidR="007653E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тыс. ру</w:t>
      </w:r>
      <w:r w:rsidRPr="0089489B">
        <w:rPr>
          <w:sz w:val="28"/>
          <w:szCs w:val="28"/>
        </w:rPr>
        <w:t>б</w:t>
      </w:r>
      <w:r w:rsidRPr="0089489B">
        <w:rPr>
          <w:sz w:val="28"/>
          <w:szCs w:val="28"/>
        </w:rPr>
        <w:t>лей, в том числе по годам реализации:</w:t>
      </w:r>
    </w:p>
    <w:p w:rsidR="009E25E0" w:rsidRPr="0072020B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2015 год –</w:t>
      </w:r>
      <w:r w:rsidR="007653EE">
        <w:rPr>
          <w:rFonts w:ascii="Times New Roman" w:hAnsi="Times New Roman" w:cs="Times New Roman"/>
          <w:sz w:val="28"/>
          <w:szCs w:val="28"/>
        </w:rPr>
        <w:t xml:space="preserve"> 0 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Pr="0072020B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2016 год –</w:t>
      </w:r>
      <w:r w:rsidR="007653EE">
        <w:rPr>
          <w:rFonts w:ascii="Times New Roman" w:hAnsi="Times New Roman" w:cs="Times New Roman"/>
          <w:sz w:val="28"/>
          <w:szCs w:val="28"/>
        </w:rPr>
        <w:t xml:space="preserve"> 2800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Pr="0072020B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2017 год –</w:t>
      </w:r>
      <w:r w:rsidR="00BA7660">
        <w:rPr>
          <w:rFonts w:ascii="Times New Roman" w:hAnsi="Times New Roman" w:cs="Times New Roman"/>
          <w:sz w:val="28"/>
          <w:szCs w:val="28"/>
        </w:rPr>
        <w:t xml:space="preserve"> </w:t>
      </w:r>
      <w:r w:rsidR="008077B6">
        <w:rPr>
          <w:rFonts w:ascii="Times New Roman" w:hAnsi="Times New Roman" w:cs="Times New Roman"/>
          <w:sz w:val="28"/>
          <w:szCs w:val="28"/>
        </w:rPr>
        <w:t xml:space="preserve">3047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Pr="0072020B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2018 год –</w:t>
      </w:r>
      <w:r w:rsidR="00BA7660">
        <w:rPr>
          <w:rFonts w:ascii="Times New Roman" w:hAnsi="Times New Roman" w:cs="Times New Roman"/>
          <w:sz w:val="28"/>
          <w:szCs w:val="28"/>
        </w:rPr>
        <w:t xml:space="preserve"> </w:t>
      </w:r>
      <w:r w:rsidR="007653EE">
        <w:rPr>
          <w:rFonts w:ascii="Times New Roman" w:hAnsi="Times New Roman" w:cs="Times New Roman"/>
          <w:sz w:val="28"/>
          <w:szCs w:val="28"/>
        </w:rPr>
        <w:t>5694,36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2019 год –</w:t>
      </w:r>
      <w:r w:rsidR="00BA7660">
        <w:rPr>
          <w:rFonts w:ascii="Times New Roman" w:hAnsi="Times New Roman" w:cs="Times New Roman"/>
          <w:sz w:val="28"/>
          <w:szCs w:val="28"/>
        </w:rPr>
        <w:t xml:space="preserve"> </w:t>
      </w:r>
      <w:r w:rsidR="007653EE">
        <w:rPr>
          <w:rFonts w:ascii="Times New Roman" w:hAnsi="Times New Roman" w:cs="Times New Roman"/>
          <w:sz w:val="28"/>
          <w:szCs w:val="28"/>
        </w:rPr>
        <w:t>5934,14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E25E0">
        <w:rPr>
          <w:rFonts w:ascii="Times New Roman" w:hAnsi="Times New Roman" w:cs="Times New Roman"/>
          <w:sz w:val="28"/>
          <w:szCs w:val="28"/>
        </w:rPr>
        <w:t>2020 год –</w:t>
      </w:r>
      <w:r w:rsidR="00BA7660">
        <w:rPr>
          <w:rFonts w:ascii="Times New Roman" w:hAnsi="Times New Roman" w:cs="Times New Roman"/>
          <w:sz w:val="28"/>
          <w:szCs w:val="28"/>
        </w:rPr>
        <w:t xml:space="preserve"> </w:t>
      </w:r>
      <w:r w:rsidR="007653EE">
        <w:rPr>
          <w:rFonts w:ascii="Times New Roman" w:hAnsi="Times New Roman" w:cs="Times New Roman"/>
          <w:sz w:val="28"/>
          <w:szCs w:val="28"/>
        </w:rPr>
        <w:t>6193,86</w:t>
      </w:r>
      <w:r w:rsidRPr="009E25E0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A7660" w:rsidRPr="006145A4" w:rsidRDefault="00BA7660" w:rsidP="009E25E0">
      <w:pPr>
        <w:pStyle w:val="ConsPlusCell"/>
        <w:widowControl/>
        <w:rPr>
          <w:rFonts w:ascii="Times New Roman" w:hAnsi="Times New Roman" w:cs="Times New Roman"/>
          <w:sz w:val="16"/>
          <w:szCs w:val="28"/>
        </w:rPr>
      </w:pPr>
    </w:p>
    <w:p w:rsidR="0089489B" w:rsidRDefault="0089489B" w:rsidP="0089489B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в том числе по мероприятиям:</w:t>
      </w:r>
    </w:p>
    <w:p w:rsidR="006145A4" w:rsidRPr="006145A4" w:rsidRDefault="006145A4" w:rsidP="0089489B">
      <w:pPr>
        <w:autoSpaceDE w:val="0"/>
        <w:autoSpaceDN w:val="0"/>
        <w:adjustRightInd w:val="0"/>
        <w:ind w:firstLine="708"/>
        <w:outlineLvl w:val="1"/>
        <w:rPr>
          <w:sz w:val="16"/>
          <w:szCs w:val="28"/>
        </w:rPr>
      </w:pPr>
    </w:p>
    <w:p w:rsidR="0089489B" w:rsidRPr="0089489B" w:rsidRDefault="0089489B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1) «</w:t>
      </w:r>
      <w:r w:rsidR="007653EE">
        <w:rPr>
          <w:sz w:val="28"/>
          <w:szCs w:val="28"/>
        </w:rPr>
        <w:t>Физкультурно-спортивные мероприятия окружного и областного уровней</w:t>
      </w:r>
      <w:r w:rsidR="005F4BE7">
        <w:rPr>
          <w:sz w:val="28"/>
          <w:szCs w:val="28"/>
        </w:rPr>
        <w:t xml:space="preserve">» </w:t>
      </w:r>
      <w:r w:rsidR="00244DC6">
        <w:rPr>
          <w:sz w:val="28"/>
          <w:szCs w:val="28"/>
        </w:rPr>
        <w:t xml:space="preserve">- </w:t>
      </w:r>
      <w:r w:rsidR="005F4BE7">
        <w:rPr>
          <w:sz w:val="28"/>
          <w:szCs w:val="28"/>
        </w:rPr>
        <w:t xml:space="preserve">общий объем финансирования подпрограммы за счет средств </w:t>
      </w:r>
      <w:r w:rsidR="005F4BE7">
        <w:rPr>
          <w:sz w:val="28"/>
          <w:szCs w:val="28"/>
        </w:rPr>
        <w:lastRenderedPageBreak/>
        <w:t xml:space="preserve">местного бюджета составляет </w:t>
      </w:r>
      <w:r w:rsidR="008077B6">
        <w:rPr>
          <w:sz w:val="28"/>
          <w:szCs w:val="28"/>
        </w:rPr>
        <w:t>23669,36</w:t>
      </w:r>
      <w:r w:rsidR="005F4BE7">
        <w:rPr>
          <w:sz w:val="28"/>
          <w:szCs w:val="28"/>
        </w:rPr>
        <w:t xml:space="preserve"> тыс. рублей</w:t>
      </w:r>
      <w:r w:rsidRPr="0089489B">
        <w:rPr>
          <w:sz w:val="28"/>
          <w:szCs w:val="28"/>
        </w:rPr>
        <w:t>, в том числе по годам реализации: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2015 год – 0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2016 год –</w:t>
      </w:r>
      <w:r w:rsidR="00BA7660">
        <w:rPr>
          <w:sz w:val="28"/>
          <w:szCs w:val="28"/>
        </w:rPr>
        <w:t xml:space="preserve"> </w:t>
      </w:r>
      <w:r w:rsidR="005F4BE7">
        <w:rPr>
          <w:sz w:val="28"/>
          <w:szCs w:val="28"/>
        </w:rPr>
        <w:t>2800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2017 год –</w:t>
      </w:r>
      <w:r w:rsidR="00BA7660">
        <w:rPr>
          <w:sz w:val="28"/>
          <w:szCs w:val="28"/>
        </w:rPr>
        <w:t xml:space="preserve"> </w:t>
      </w:r>
      <w:r w:rsidR="008077B6">
        <w:rPr>
          <w:sz w:val="28"/>
          <w:szCs w:val="28"/>
        </w:rPr>
        <w:t>3047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2018 год –</w:t>
      </w:r>
      <w:r w:rsidR="00BA7660">
        <w:rPr>
          <w:sz w:val="28"/>
          <w:szCs w:val="28"/>
        </w:rPr>
        <w:t xml:space="preserve"> </w:t>
      </w:r>
      <w:r w:rsidR="005F4BE7">
        <w:rPr>
          <w:sz w:val="28"/>
          <w:szCs w:val="28"/>
        </w:rPr>
        <w:t>5694,36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2019 год –</w:t>
      </w:r>
      <w:r w:rsidR="00BA7660">
        <w:rPr>
          <w:sz w:val="28"/>
          <w:szCs w:val="28"/>
        </w:rPr>
        <w:t xml:space="preserve"> </w:t>
      </w:r>
      <w:r w:rsidR="005F4BE7">
        <w:rPr>
          <w:sz w:val="28"/>
          <w:szCs w:val="28"/>
        </w:rPr>
        <w:t xml:space="preserve">5934,14 </w:t>
      </w:r>
      <w:r w:rsidRPr="0089489B">
        <w:rPr>
          <w:sz w:val="28"/>
          <w:szCs w:val="28"/>
        </w:rPr>
        <w:t>тыс. рублей;</w:t>
      </w:r>
    </w:p>
    <w:p w:rsid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2020 год –</w:t>
      </w:r>
      <w:r w:rsidR="00BA7660">
        <w:rPr>
          <w:sz w:val="28"/>
          <w:szCs w:val="28"/>
        </w:rPr>
        <w:t xml:space="preserve"> </w:t>
      </w:r>
      <w:r w:rsidR="005F4BE7">
        <w:rPr>
          <w:sz w:val="28"/>
          <w:szCs w:val="28"/>
        </w:rPr>
        <w:t>6193,86</w:t>
      </w:r>
      <w:r w:rsidRPr="0089489B">
        <w:rPr>
          <w:sz w:val="28"/>
          <w:szCs w:val="28"/>
        </w:rPr>
        <w:t xml:space="preserve"> тыс. рублей</w:t>
      </w:r>
      <w:r w:rsidR="00BA7660">
        <w:rPr>
          <w:sz w:val="28"/>
          <w:szCs w:val="28"/>
        </w:rPr>
        <w:t>.</w:t>
      </w:r>
    </w:p>
    <w:p w:rsidR="00BA7660" w:rsidRPr="006145A4" w:rsidRDefault="00BA7660" w:rsidP="0089489B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89489B" w:rsidRDefault="0089489B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Ресурсное обеспечение реализации подпрограммы представлено в пр</w:t>
      </w:r>
      <w:r w:rsidRPr="0089489B">
        <w:rPr>
          <w:sz w:val="28"/>
          <w:szCs w:val="28"/>
        </w:rPr>
        <w:t>и</w:t>
      </w:r>
      <w:r w:rsidRPr="0089489B">
        <w:rPr>
          <w:sz w:val="28"/>
          <w:szCs w:val="28"/>
        </w:rPr>
        <w:t>ложении к подпрограмме.»</w:t>
      </w:r>
      <w:r w:rsidR="00BA7660">
        <w:rPr>
          <w:sz w:val="28"/>
          <w:szCs w:val="28"/>
        </w:rPr>
        <w:t>.</w:t>
      </w:r>
    </w:p>
    <w:p w:rsidR="00475CF3" w:rsidRPr="00BA7660" w:rsidRDefault="00475CF3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BA7660" w:rsidRDefault="00C82FBC" w:rsidP="00BA7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266">
        <w:rPr>
          <w:sz w:val="28"/>
          <w:szCs w:val="28"/>
        </w:rPr>
        <w:t>12.</w:t>
      </w:r>
      <w:r w:rsidR="0089489B">
        <w:rPr>
          <w:sz w:val="28"/>
          <w:szCs w:val="28"/>
        </w:rPr>
        <w:t xml:space="preserve"> </w:t>
      </w:r>
      <w:r w:rsidR="00BA7660">
        <w:rPr>
          <w:sz w:val="28"/>
          <w:szCs w:val="28"/>
        </w:rPr>
        <w:t>М</w:t>
      </w:r>
      <w:r w:rsidR="0089489B">
        <w:rPr>
          <w:sz w:val="28"/>
          <w:szCs w:val="28"/>
        </w:rPr>
        <w:t>ероприя</w:t>
      </w:r>
      <w:r w:rsidR="00BA7660">
        <w:rPr>
          <w:sz w:val="28"/>
          <w:szCs w:val="28"/>
        </w:rPr>
        <w:t xml:space="preserve">тия подпрограммы </w:t>
      </w:r>
      <w:r w:rsidR="0089489B">
        <w:rPr>
          <w:sz w:val="28"/>
          <w:szCs w:val="28"/>
        </w:rPr>
        <w:t>«</w:t>
      </w:r>
      <w:r w:rsidR="005F4BE7">
        <w:rPr>
          <w:sz w:val="28"/>
          <w:szCs w:val="28"/>
        </w:rPr>
        <w:t>Физкультурно-спортивные мер</w:t>
      </w:r>
      <w:r w:rsidR="005F4BE7">
        <w:rPr>
          <w:sz w:val="28"/>
          <w:szCs w:val="28"/>
        </w:rPr>
        <w:t>о</w:t>
      </w:r>
      <w:r w:rsidR="005F4BE7">
        <w:rPr>
          <w:sz w:val="28"/>
          <w:szCs w:val="28"/>
        </w:rPr>
        <w:t>приятия о</w:t>
      </w:r>
      <w:r w:rsidR="005F4BE7">
        <w:rPr>
          <w:sz w:val="28"/>
          <w:szCs w:val="28"/>
        </w:rPr>
        <w:t>к</w:t>
      </w:r>
      <w:r w:rsidR="005F4BE7">
        <w:rPr>
          <w:sz w:val="28"/>
          <w:szCs w:val="28"/>
        </w:rPr>
        <w:t>ружного и областного уровней на 2015-2020 годы</w:t>
      </w:r>
      <w:r w:rsidR="00BA7660">
        <w:rPr>
          <w:sz w:val="28"/>
          <w:szCs w:val="28"/>
        </w:rPr>
        <w:t xml:space="preserve">» </w:t>
      </w:r>
      <w:r w:rsidR="0089489B">
        <w:rPr>
          <w:sz w:val="28"/>
          <w:szCs w:val="28"/>
        </w:rPr>
        <w:t xml:space="preserve">изложить </w:t>
      </w:r>
      <w:r w:rsidR="00BA7660" w:rsidRPr="003A1981">
        <w:rPr>
          <w:sz w:val="28"/>
          <w:szCs w:val="28"/>
        </w:rPr>
        <w:t xml:space="preserve">в </w:t>
      </w:r>
      <w:r w:rsidR="00BA7660">
        <w:rPr>
          <w:sz w:val="28"/>
          <w:szCs w:val="28"/>
        </w:rPr>
        <w:t xml:space="preserve">следующей </w:t>
      </w:r>
      <w:r w:rsidR="00BA7660" w:rsidRPr="003A1981">
        <w:rPr>
          <w:sz w:val="28"/>
          <w:szCs w:val="28"/>
        </w:rPr>
        <w:t>редакции</w:t>
      </w:r>
      <w:r w:rsidR="00BA7660">
        <w:rPr>
          <w:sz w:val="28"/>
          <w:szCs w:val="28"/>
        </w:rPr>
        <w:t xml:space="preserve"> согласно п</w:t>
      </w:r>
      <w:r w:rsidR="00BA7660" w:rsidRPr="003A1981">
        <w:rPr>
          <w:sz w:val="28"/>
          <w:szCs w:val="28"/>
        </w:rPr>
        <w:t>риложени</w:t>
      </w:r>
      <w:r w:rsidR="00BA7660">
        <w:rPr>
          <w:sz w:val="28"/>
          <w:szCs w:val="28"/>
        </w:rPr>
        <w:t>ю</w:t>
      </w:r>
      <w:r w:rsidR="00BA7660" w:rsidRPr="003A1981">
        <w:rPr>
          <w:sz w:val="28"/>
          <w:szCs w:val="28"/>
        </w:rPr>
        <w:t xml:space="preserve"> №</w:t>
      </w:r>
      <w:r w:rsidR="00BA7660">
        <w:rPr>
          <w:sz w:val="28"/>
          <w:szCs w:val="28"/>
        </w:rPr>
        <w:t xml:space="preserve"> 4 </w:t>
      </w:r>
      <w:r w:rsidR="00BA7660" w:rsidRPr="003A1981">
        <w:rPr>
          <w:sz w:val="28"/>
          <w:szCs w:val="28"/>
        </w:rPr>
        <w:t>к настоящему постановл</w:t>
      </w:r>
      <w:r w:rsidR="00BA7660" w:rsidRPr="003A1981">
        <w:rPr>
          <w:sz w:val="28"/>
          <w:szCs w:val="28"/>
        </w:rPr>
        <w:t>е</w:t>
      </w:r>
      <w:r w:rsidR="00BA7660">
        <w:rPr>
          <w:sz w:val="28"/>
          <w:szCs w:val="28"/>
        </w:rPr>
        <w:t>нию</w:t>
      </w:r>
      <w:r w:rsidR="00BA7660" w:rsidRPr="003A1981">
        <w:rPr>
          <w:sz w:val="28"/>
          <w:szCs w:val="28"/>
        </w:rPr>
        <w:t xml:space="preserve">. </w:t>
      </w:r>
    </w:p>
    <w:p w:rsidR="00BA7660" w:rsidRPr="008B47C4" w:rsidRDefault="00BA7660" w:rsidP="002F0C10">
      <w:pPr>
        <w:jc w:val="both"/>
        <w:rPr>
          <w:sz w:val="28"/>
          <w:szCs w:val="28"/>
        </w:rPr>
      </w:pPr>
    </w:p>
    <w:p w:rsidR="00577189" w:rsidRDefault="008144EE" w:rsidP="002F0C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4EB">
        <w:rPr>
          <w:sz w:val="28"/>
          <w:szCs w:val="28"/>
        </w:rPr>
        <w:t xml:space="preserve"> </w:t>
      </w:r>
      <w:r w:rsidR="00C82FBC">
        <w:rPr>
          <w:sz w:val="28"/>
          <w:szCs w:val="28"/>
        </w:rPr>
        <w:t>2</w:t>
      </w:r>
      <w:r w:rsidR="00577189">
        <w:rPr>
          <w:sz w:val="28"/>
          <w:szCs w:val="28"/>
        </w:rPr>
        <w:t xml:space="preserve">. </w:t>
      </w:r>
      <w:r w:rsidR="0049444D">
        <w:rPr>
          <w:sz w:val="28"/>
          <w:szCs w:val="28"/>
        </w:rPr>
        <w:t>Комитету финансов</w:t>
      </w:r>
      <w:r w:rsidR="00577189">
        <w:rPr>
          <w:sz w:val="28"/>
          <w:szCs w:val="28"/>
        </w:rPr>
        <w:t xml:space="preserve"> администрации Омсукчанского </w:t>
      </w:r>
      <w:r w:rsidR="0049444D">
        <w:rPr>
          <w:sz w:val="28"/>
          <w:szCs w:val="28"/>
        </w:rPr>
        <w:t>городского округа</w:t>
      </w:r>
      <w:r w:rsidR="00577189">
        <w:rPr>
          <w:sz w:val="28"/>
          <w:szCs w:val="28"/>
        </w:rPr>
        <w:t xml:space="preserve"> предусмотреть в бюдж</w:t>
      </w:r>
      <w:r w:rsidR="0049648B">
        <w:rPr>
          <w:sz w:val="28"/>
          <w:szCs w:val="28"/>
        </w:rPr>
        <w:t xml:space="preserve">ете Омсукчанского </w:t>
      </w:r>
      <w:r w:rsidR="0049444D">
        <w:rPr>
          <w:sz w:val="28"/>
          <w:szCs w:val="28"/>
        </w:rPr>
        <w:t>городского округа на 201</w:t>
      </w:r>
      <w:r w:rsidR="00822FC8">
        <w:rPr>
          <w:sz w:val="28"/>
          <w:szCs w:val="28"/>
        </w:rPr>
        <w:t>6</w:t>
      </w:r>
      <w:r w:rsidR="00577189">
        <w:rPr>
          <w:sz w:val="28"/>
          <w:szCs w:val="28"/>
        </w:rPr>
        <w:t xml:space="preserve"> год средства на реализацию настоящего постановления.</w:t>
      </w:r>
    </w:p>
    <w:p w:rsidR="00577189" w:rsidRDefault="00577189" w:rsidP="00577189">
      <w:pPr>
        <w:jc w:val="both"/>
        <w:rPr>
          <w:sz w:val="28"/>
          <w:szCs w:val="28"/>
        </w:rPr>
      </w:pPr>
    </w:p>
    <w:p w:rsidR="00577189" w:rsidRDefault="00577189" w:rsidP="00577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7660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49444D">
        <w:rPr>
          <w:sz w:val="28"/>
          <w:szCs w:val="28"/>
        </w:rPr>
        <w:t xml:space="preserve">Управление спорта и туризма  администрации Омсукчанского </w:t>
      </w:r>
      <w:r w:rsidR="00BA7660">
        <w:rPr>
          <w:sz w:val="28"/>
          <w:szCs w:val="28"/>
        </w:rPr>
        <w:t>городского округа (А.В. Гутиев).</w:t>
      </w:r>
    </w:p>
    <w:p w:rsidR="00577189" w:rsidRPr="008B47C4" w:rsidRDefault="00577189" w:rsidP="00577189">
      <w:pPr>
        <w:jc w:val="both"/>
        <w:rPr>
          <w:sz w:val="28"/>
          <w:szCs w:val="28"/>
        </w:rPr>
      </w:pPr>
    </w:p>
    <w:p w:rsidR="00577189" w:rsidRPr="001265B7" w:rsidRDefault="00BA7660" w:rsidP="00167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189">
        <w:rPr>
          <w:sz w:val="28"/>
          <w:szCs w:val="28"/>
        </w:rPr>
        <w:t>. Настоящее постановление вступает в силу с момента его подпис</w:t>
      </w:r>
      <w:r w:rsidR="00577189">
        <w:rPr>
          <w:sz w:val="28"/>
          <w:szCs w:val="28"/>
        </w:rPr>
        <w:t>а</w:t>
      </w:r>
      <w:r w:rsidR="00577189">
        <w:rPr>
          <w:sz w:val="28"/>
          <w:szCs w:val="28"/>
        </w:rPr>
        <w:t>ния и подлежит размещению (</w:t>
      </w:r>
      <w:r>
        <w:rPr>
          <w:sz w:val="28"/>
          <w:szCs w:val="28"/>
        </w:rPr>
        <w:t>опубликованию</w:t>
      </w:r>
      <w:r w:rsidR="00577189">
        <w:rPr>
          <w:sz w:val="28"/>
          <w:szCs w:val="28"/>
        </w:rPr>
        <w:t>) на официальном сайте админис</w:t>
      </w:r>
      <w:r w:rsidR="00577189">
        <w:rPr>
          <w:sz w:val="28"/>
          <w:szCs w:val="28"/>
        </w:rPr>
        <w:t>т</w:t>
      </w:r>
      <w:r w:rsidR="0049444D">
        <w:rPr>
          <w:sz w:val="28"/>
          <w:szCs w:val="28"/>
        </w:rPr>
        <w:t>рации О</w:t>
      </w:r>
      <w:r w:rsidR="0049444D">
        <w:rPr>
          <w:sz w:val="28"/>
          <w:szCs w:val="28"/>
        </w:rPr>
        <w:t>м</w:t>
      </w:r>
      <w:r w:rsidR="0049444D">
        <w:rPr>
          <w:sz w:val="28"/>
          <w:szCs w:val="28"/>
        </w:rPr>
        <w:t>сукчанского городского округа</w:t>
      </w:r>
      <w:r w:rsidR="00577189">
        <w:rPr>
          <w:sz w:val="28"/>
          <w:szCs w:val="28"/>
        </w:rPr>
        <w:t xml:space="preserve"> в сети Интернет </w:t>
      </w:r>
      <w:hyperlink r:id="rId8" w:history="1">
        <w:r w:rsidR="00577189" w:rsidRPr="00BF5877">
          <w:rPr>
            <w:rStyle w:val="aa"/>
            <w:sz w:val="28"/>
            <w:szCs w:val="28"/>
            <w:lang w:val="en-US"/>
          </w:rPr>
          <w:t>www</w:t>
        </w:r>
        <w:r w:rsidR="00577189" w:rsidRPr="00BF5877">
          <w:rPr>
            <w:rStyle w:val="aa"/>
            <w:sz w:val="28"/>
            <w:szCs w:val="28"/>
          </w:rPr>
          <w:t>.omsukchan-adm.ru</w:t>
        </w:r>
      </w:hyperlink>
      <w:r w:rsidR="00577189">
        <w:rPr>
          <w:sz w:val="28"/>
          <w:szCs w:val="28"/>
        </w:rPr>
        <w:t>.</w:t>
      </w:r>
    </w:p>
    <w:p w:rsidR="001679FA" w:rsidRDefault="001679FA" w:rsidP="00577189">
      <w:pPr>
        <w:jc w:val="both"/>
        <w:rPr>
          <w:sz w:val="28"/>
          <w:szCs w:val="28"/>
        </w:rPr>
      </w:pPr>
    </w:p>
    <w:p w:rsidR="00BA7660" w:rsidRDefault="00BA7660" w:rsidP="00577189">
      <w:pPr>
        <w:jc w:val="both"/>
        <w:rPr>
          <w:sz w:val="28"/>
          <w:szCs w:val="28"/>
        </w:rPr>
      </w:pPr>
    </w:p>
    <w:p w:rsidR="006145A4" w:rsidRDefault="006145A4" w:rsidP="00577189">
      <w:pPr>
        <w:jc w:val="both"/>
        <w:rPr>
          <w:sz w:val="28"/>
          <w:szCs w:val="28"/>
        </w:rPr>
      </w:pPr>
    </w:p>
    <w:p w:rsidR="00AB1F8B" w:rsidRDefault="005F4BE7" w:rsidP="0057718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04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0413">
        <w:rPr>
          <w:sz w:val="28"/>
          <w:szCs w:val="28"/>
        </w:rPr>
        <w:t xml:space="preserve"> администрации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780413">
        <w:rPr>
          <w:sz w:val="28"/>
          <w:szCs w:val="28"/>
        </w:rPr>
        <w:t xml:space="preserve">      </w:t>
      </w:r>
      <w:r w:rsidR="009C263A">
        <w:rPr>
          <w:sz w:val="28"/>
          <w:szCs w:val="28"/>
        </w:rPr>
        <w:t xml:space="preserve"> </w:t>
      </w:r>
      <w:r w:rsidR="00BA766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С.П. Кучеренко</w:t>
      </w:r>
      <w:r w:rsidR="002167EE">
        <w:rPr>
          <w:sz w:val="28"/>
          <w:szCs w:val="28"/>
        </w:rPr>
        <w:t xml:space="preserve"> </w:t>
      </w:r>
    </w:p>
    <w:p w:rsidR="0004728F" w:rsidRDefault="0004728F" w:rsidP="00577189">
      <w:pPr>
        <w:jc w:val="both"/>
        <w:rPr>
          <w:sz w:val="28"/>
          <w:szCs w:val="28"/>
        </w:rPr>
      </w:pPr>
    </w:p>
    <w:p w:rsidR="0004728F" w:rsidRDefault="0004728F" w:rsidP="00577189">
      <w:pPr>
        <w:jc w:val="both"/>
        <w:rPr>
          <w:sz w:val="28"/>
          <w:szCs w:val="28"/>
        </w:rPr>
      </w:pPr>
    </w:p>
    <w:p w:rsidR="0004728F" w:rsidRDefault="0004728F" w:rsidP="00577189">
      <w:pPr>
        <w:jc w:val="both"/>
        <w:rPr>
          <w:sz w:val="28"/>
          <w:szCs w:val="28"/>
        </w:rPr>
      </w:pPr>
    </w:p>
    <w:p w:rsidR="0004728F" w:rsidRDefault="0004728F" w:rsidP="00577189">
      <w:pPr>
        <w:jc w:val="both"/>
        <w:rPr>
          <w:sz w:val="28"/>
          <w:szCs w:val="28"/>
        </w:rPr>
      </w:pPr>
    </w:p>
    <w:p w:rsidR="0004728F" w:rsidRDefault="0004728F" w:rsidP="00577189">
      <w:pPr>
        <w:jc w:val="both"/>
        <w:rPr>
          <w:sz w:val="28"/>
          <w:szCs w:val="28"/>
        </w:rPr>
      </w:pPr>
    </w:p>
    <w:p w:rsidR="0004728F" w:rsidRDefault="0004728F" w:rsidP="00577189">
      <w:pPr>
        <w:jc w:val="both"/>
        <w:rPr>
          <w:sz w:val="28"/>
          <w:szCs w:val="28"/>
        </w:rPr>
      </w:pPr>
    </w:p>
    <w:p w:rsidR="0004728F" w:rsidRDefault="0004728F" w:rsidP="00577189">
      <w:pPr>
        <w:jc w:val="both"/>
        <w:rPr>
          <w:sz w:val="28"/>
          <w:szCs w:val="28"/>
        </w:rPr>
        <w:sectPr w:rsidR="0004728F" w:rsidSect="003A4A7C">
          <w:pgSz w:w="11906" w:h="16838" w:code="9"/>
          <w:pgMar w:top="851" w:right="851" w:bottom="567" w:left="1701" w:header="720" w:footer="340" w:gutter="0"/>
          <w:cols w:space="720"/>
          <w:titlePg/>
          <w:docGrid w:linePitch="360"/>
        </w:sectPr>
      </w:pPr>
    </w:p>
    <w:p w:rsidR="0004728F" w:rsidRPr="00CB5EC5" w:rsidRDefault="0004728F" w:rsidP="0004728F">
      <w:pPr>
        <w:autoSpaceDE w:val="0"/>
        <w:autoSpaceDN w:val="0"/>
        <w:adjustRightInd w:val="0"/>
        <w:ind w:left="12744"/>
      </w:pPr>
      <w:r w:rsidRPr="00CB5EC5">
        <w:lastRenderedPageBreak/>
        <w:t>Приложение №</w:t>
      </w:r>
      <w:r>
        <w:t xml:space="preserve"> </w:t>
      </w:r>
      <w:r w:rsidRPr="00CB5EC5">
        <w:t xml:space="preserve">1 </w:t>
      </w:r>
    </w:p>
    <w:p w:rsidR="0004728F" w:rsidRDefault="0004728F" w:rsidP="0004728F">
      <w:pPr>
        <w:autoSpaceDE w:val="0"/>
        <w:autoSpaceDN w:val="0"/>
        <w:adjustRightInd w:val="0"/>
        <w:ind w:left="12744"/>
      </w:pPr>
      <w:r>
        <w:t xml:space="preserve">к постановлению </w:t>
      </w:r>
    </w:p>
    <w:p w:rsidR="0004728F" w:rsidRDefault="0004728F" w:rsidP="0004728F">
      <w:pPr>
        <w:autoSpaceDE w:val="0"/>
        <w:autoSpaceDN w:val="0"/>
        <w:adjustRightInd w:val="0"/>
        <w:ind w:left="12744"/>
      </w:pPr>
      <w:r>
        <w:t>администрации</w:t>
      </w:r>
    </w:p>
    <w:p w:rsidR="0004728F" w:rsidRDefault="0004728F" w:rsidP="0004728F">
      <w:pPr>
        <w:autoSpaceDE w:val="0"/>
        <w:autoSpaceDN w:val="0"/>
        <w:adjustRightInd w:val="0"/>
        <w:ind w:left="12744"/>
      </w:pPr>
      <w:r>
        <w:t>городского округа</w:t>
      </w:r>
    </w:p>
    <w:p w:rsidR="0004728F" w:rsidRPr="00CB5EC5" w:rsidRDefault="0004728F" w:rsidP="0004728F">
      <w:pPr>
        <w:autoSpaceDE w:val="0"/>
        <w:autoSpaceDN w:val="0"/>
        <w:adjustRightInd w:val="0"/>
        <w:ind w:left="12744"/>
      </w:pPr>
      <w:r>
        <w:t>от 29.12.2016г. № 854</w:t>
      </w:r>
    </w:p>
    <w:p w:rsidR="0004728F" w:rsidRPr="006C3DD5" w:rsidRDefault="0004728F" w:rsidP="0004728F">
      <w:pPr>
        <w:autoSpaceDE w:val="0"/>
        <w:autoSpaceDN w:val="0"/>
        <w:adjustRightInd w:val="0"/>
        <w:jc w:val="center"/>
      </w:pPr>
    </w:p>
    <w:p w:rsidR="0004728F" w:rsidRDefault="0004728F" w:rsidP="0004728F">
      <w:pPr>
        <w:autoSpaceDE w:val="0"/>
        <w:autoSpaceDN w:val="0"/>
        <w:adjustRightInd w:val="0"/>
        <w:jc w:val="center"/>
        <w:outlineLvl w:val="1"/>
      </w:pPr>
    </w:p>
    <w:p w:rsidR="0004728F" w:rsidRDefault="0004728F" w:rsidP="0004728F">
      <w:pPr>
        <w:autoSpaceDE w:val="0"/>
        <w:autoSpaceDN w:val="0"/>
        <w:adjustRightInd w:val="0"/>
        <w:jc w:val="center"/>
        <w:outlineLvl w:val="1"/>
      </w:pPr>
      <w:r w:rsidRPr="00CB5EC5">
        <w:t xml:space="preserve">МЕРОПРИЯТИЯ </w:t>
      </w:r>
    </w:p>
    <w:p w:rsidR="00B1286C" w:rsidRDefault="00B1286C" w:rsidP="00B1286C">
      <w:pPr>
        <w:autoSpaceDE w:val="0"/>
        <w:autoSpaceDN w:val="0"/>
        <w:adjustRightInd w:val="0"/>
        <w:jc w:val="center"/>
        <w:outlineLvl w:val="1"/>
      </w:pPr>
      <w:r>
        <w:t>муниципальной программы «Развитие физической культуры и спорта в Омсукчанском городском округе на 2015-2020 годы»</w:t>
      </w:r>
    </w:p>
    <w:p w:rsidR="0004728F" w:rsidRPr="00CB5EC5" w:rsidRDefault="0004728F" w:rsidP="0004728F">
      <w:pPr>
        <w:autoSpaceDE w:val="0"/>
        <w:autoSpaceDN w:val="0"/>
        <w:adjustRightInd w:val="0"/>
        <w:jc w:val="center"/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04728F" w:rsidRPr="00CB5EC5" w:rsidTr="00B1286C">
        <w:trPr>
          <w:jc w:val="center"/>
        </w:trPr>
        <w:tc>
          <w:tcPr>
            <w:tcW w:w="648" w:type="dxa"/>
            <w:vMerge w:val="restart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Срок исполн</w:t>
            </w:r>
            <w:r w:rsidRPr="00CB5EC5">
              <w:rPr>
                <w:sz w:val="18"/>
                <w:szCs w:val="18"/>
              </w:rPr>
              <w:t>е</w:t>
            </w:r>
            <w:r w:rsidRPr="00CB5EC5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Исполнители Програ</w:t>
            </w:r>
            <w:r w:rsidRPr="00CB5EC5">
              <w:rPr>
                <w:sz w:val="18"/>
                <w:szCs w:val="18"/>
              </w:rPr>
              <w:t>м</w:t>
            </w:r>
            <w:r w:rsidRPr="00CB5EC5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  <w:vMerge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 том числе по годам: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  <w:vMerge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2020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11</w:t>
            </w:r>
          </w:p>
        </w:tc>
      </w:tr>
      <w:tr w:rsidR="0004728F" w:rsidRPr="00CB5EC5" w:rsidTr="00B1286C">
        <w:trPr>
          <w:jc w:val="center"/>
        </w:trPr>
        <w:tc>
          <w:tcPr>
            <w:tcW w:w="15048" w:type="dxa"/>
            <w:gridSpan w:val="14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Подпрограмма «Развитие массовой физической культуры и спорта в Омсукчанском городском округе на 2015-2020 г.г.»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Организационные мероприятия в учреждении физической культуры и спорта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Утверждение календарного плана физкультурно-массовых и спорти</w:t>
            </w:r>
            <w:r w:rsidRPr="00CB5EC5">
              <w:rPr>
                <w:sz w:val="18"/>
                <w:szCs w:val="18"/>
              </w:rPr>
              <w:t>в</w:t>
            </w:r>
            <w:r w:rsidRPr="00CB5EC5">
              <w:rPr>
                <w:sz w:val="18"/>
                <w:szCs w:val="18"/>
              </w:rPr>
              <w:t>ных мероприятий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 до 01 декабря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Организация медицинского обеспечения официальных физкультурных и спортивных мероприятий, а  так же системы медицинского контроля за зан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мающимися физической культурой и спортом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постоянно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Осуществление формирования сборных команд муниципального образования «Омсукчанский городской округ»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Проведение анализа загрузки имеющихся спортивных сооруж</w:t>
            </w:r>
            <w:r w:rsidRPr="00CB5EC5">
              <w:rPr>
                <w:sz w:val="18"/>
                <w:szCs w:val="18"/>
              </w:rPr>
              <w:t>е</w:t>
            </w:r>
            <w:r w:rsidRPr="00CB5EC5">
              <w:rPr>
                <w:sz w:val="18"/>
                <w:szCs w:val="18"/>
              </w:rPr>
              <w:t xml:space="preserve">ний, их инвентаризацию, принятие дополнительных мер по улучшению их эксплуатации. 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Материально-техническое обеспечение учреждения физической культуры и спорта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2.1.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 Приобретение мячей (футбольных, волейбольных, баскетбольных)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2.2.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коньков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информационного табло на мини-футбольное поле и комплексную спортивную площа</w:t>
            </w:r>
            <w:r w:rsidRPr="00CB5EC5">
              <w:rPr>
                <w:sz w:val="18"/>
                <w:szCs w:val="18"/>
              </w:rPr>
              <w:t>д</w:t>
            </w:r>
            <w:r w:rsidRPr="00CB5EC5">
              <w:rPr>
                <w:sz w:val="18"/>
                <w:szCs w:val="18"/>
              </w:rPr>
              <w:t>ку (2 шт.)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2.4.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акустической системы для проведения массовых физкультурно-спортивных мероприятий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2017</w:t>
            </w: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2.5.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Приобретение инвентаря для настольного, тенниса, бадминтона 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</w:t>
            </w: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trHeight w:val="689"/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2.6.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спортивной экипировки  для сборных команд Омсукчанского городского округа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2016-2019</w:t>
            </w: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2.7.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клюшек, шайб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     2016-2018</w:t>
            </w: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  <w:vAlign w:val="center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85" w:type="dxa"/>
            <w:vAlign w:val="center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80" w:type="dxa"/>
            <w:vAlign w:val="center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2.8.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спортивного оборудования: волейбольные стойки, баскетбольные фермы, футбольные ворота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085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Проведение ремонта учреждений физической культуры и спорта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3.1.</w:t>
            </w:r>
          </w:p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Ремонт и замена окон шахматного клуба «Серебряная ладья»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3.2.</w:t>
            </w: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Утепление и обшивка стен здания спорткомплекса «Металлург»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3.3.</w:t>
            </w: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Монтаж навесного покрытия  зрительских трибун и скамейки запасных игроков  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3.4</w:t>
            </w: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Строительство ФОК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ремонта недвижимого имущества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04728F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 xml:space="preserve">Физкультурно-спортивные мероприятия в учреждениях физической культуры и спорта </w:t>
            </w:r>
          </w:p>
        </w:tc>
      </w:tr>
      <w:tr w:rsidR="0004728F" w:rsidRPr="00CB5EC5" w:rsidTr="00B1286C">
        <w:trPr>
          <w:trHeight w:val="940"/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Массовые физкультурно-спортивные мероприятия местного и областного уровня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B5EC5"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Предоставление социальных гарантий жителям районов Крайнего Севера, работающих в учреждении физической культуры и спорта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5.1.</w:t>
            </w: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Оплата контейнера при выезде за </w:t>
            </w:r>
            <w:r w:rsidRPr="00CB5EC5">
              <w:rPr>
                <w:sz w:val="18"/>
                <w:szCs w:val="18"/>
              </w:rPr>
              <w:lastRenderedPageBreak/>
              <w:t>пределы Магаданской области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lastRenderedPageBreak/>
              <w:t>2016-2020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1100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4400" w:type="dxa"/>
            <w:gridSpan w:val="1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EC5">
              <w:rPr>
                <w:b/>
              </w:rPr>
              <w:t>Выполнение муниципального задания в сфере  организации физкультурно-спортивных мероприятий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Затраты на выполнение муниц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пальной услуги по организации физкультурно-спортивных мероприятий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85741,64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11707,64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18156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85741,64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11707,64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18156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89086,89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12967,89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18258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18431</w:t>
            </w:r>
          </w:p>
        </w:tc>
      </w:tr>
      <w:tr w:rsidR="0004728F" w:rsidRPr="00CB5EC5" w:rsidTr="00B1286C">
        <w:trPr>
          <w:jc w:val="center"/>
        </w:trPr>
        <w:tc>
          <w:tcPr>
            <w:tcW w:w="15048" w:type="dxa"/>
            <w:gridSpan w:val="14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Подпрограмма «Развитие дополнительного образования детей в области физической культуры и спорта в Омсукчанском городском округе на 2015-2020 г.г.»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Материально-техническое обеспечение учреждения дополнительного образования детей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видеокамеры и спутникового телефона, доски тактической, медицинбола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r>
              <w:rPr>
                <w:sz w:val="18"/>
                <w:szCs w:val="18"/>
              </w:rPr>
              <w:t>МБУ ДО</w:t>
            </w:r>
            <w:r w:rsidRPr="00CB5EC5">
              <w:rPr>
                <w:sz w:val="18"/>
                <w:szCs w:val="18"/>
              </w:rPr>
              <w:t xml:space="preserve"> «ДЮСШ п.Омсукчан»</w:t>
            </w:r>
          </w:p>
        </w:tc>
        <w:tc>
          <w:tcPr>
            <w:tcW w:w="126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1.2.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спортивных тренажеров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r>
              <w:rPr>
                <w:sz w:val="18"/>
                <w:szCs w:val="18"/>
              </w:rPr>
              <w:t>МБУ ДО</w:t>
            </w:r>
            <w:r w:rsidRPr="00CB5EC5">
              <w:rPr>
                <w:sz w:val="18"/>
                <w:szCs w:val="18"/>
              </w:rPr>
              <w:t xml:space="preserve"> «ДЮСШ п.Омсукчан»</w:t>
            </w:r>
          </w:p>
        </w:tc>
        <w:tc>
          <w:tcPr>
            <w:tcW w:w="126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спортивной формы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r>
              <w:rPr>
                <w:sz w:val="18"/>
                <w:szCs w:val="18"/>
              </w:rPr>
              <w:t>МБУ ДО</w:t>
            </w:r>
            <w:r w:rsidRPr="00CB5EC5">
              <w:rPr>
                <w:sz w:val="18"/>
                <w:szCs w:val="18"/>
              </w:rPr>
              <w:t xml:space="preserve"> «ДЮСШ п.Омсукчан»</w:t>
            </w:r>
          </w:p>
        </w:tc>
        <w:tc>
          <w:tcPr>
            <w:tcW w:w="126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спортивного инвентаря для проведения мер</w:t>
            </w:r>
            <w:r w:rsidRPr="00CB5EC5">
              <w:rPr>
                <w:sz w:val="18"/>
                <w:szCs w:val="18"/>
              </w:rPr>
              <w:t>о</w:t>
            </w:r>
            <w:r w:rsidRPr="00CB5EC5">
              <w:rPr>
                <w:sz w:val="18"/>
                <w:szCs w:val="18"/>
              </w:rPr>
              <w:t>приятий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2016-2020</w:t>
            </w: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r>
              <w:rPr>
                <w:sz w:val="18"/>
                <w:szCs w:val="18"/>
              </w:rPr>
              <w:t>МБУ ДО</w:t>
            </w:r>
            <w:r w:rsidRPr="00CB5EC5">
              <w:rPr>
                <w:sz w:val="18"/>
                <w:szCs w:val="18"/>
              </w:rPr>
              <w:t xml:space="preserve"> «ДЮСШ п.Омсукчан»</w:t>
            </w:r>
          </w:p>
        </w:tc>
        <w:tc>
          <w:tcPr>
            <w:tcW w:w="126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1085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085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04728F" w:rsidRDefault="0004728F" w:rsidP="000472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CB5EC5">
              <w:rPr>
                <w:sz w:val="18"/>
                <w:szCs w:val="18"/>
              </w:rPr>
              <w:t>.</w:t>
            </w: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Ремонт фасада здания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r>
              <w:rPr>
                <w:sz w:val="18"/>
                <w:szCs w:val="18"/>
              </w:rPr>
              <w:t>МБУ ДО</w:t>
            </w:r>
            <w:r w:rsidRPr="00CB5EC5">
              <w:rPr>
                <w:sz w:val="18"/>
                <w:szCs w:val="18"/>
              </w:rPr>
              <w:t xml:space="preserve"> «ДЮСШ п.Омсукчан»</w:t>
            </w: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Физкультурно-спортивные мероприятия в   учреждении дополнительного образования детей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3.1.</w:t>
            </w: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Физкультурно-спортивные мероприятия местного  и областного уровня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</w:t>
            </w:r>
            <w:r w:rsidRPr="00CB5EC5">
              <w:rPr>
                <w:sz w:val="18"/>
                <w:szCs w:val="18"/>
              </w:rPr>
              <w:t xml:space="preserve"> «ДЮСШ п.Омсукчан»</w:t>
            </w: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1703,75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1703,75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Предоставление социальных гарантий жителям районов Крайнего Севера, работающих в учреждении дополнительного образ</w:t>
            </w:r>
            <w:r w:rsidRPr="00CB5EC5">
              <w:rPr>
                <w:b/>
              </w:rPr>
              <w:t>о</w:t>
            </w:r>
            <w:r w:rsidRPr="00CB5EC5">
              <w:rPr>
                <w:b/>
              </w:rPr>
              <w:t>вания детей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2018-2020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</w:t>
            </w:r>
            <w:r w:rsidRPr="00CB5EC5">
              <w:rPr>
                <w:sz w:val="18"/>
                <w:szCs w:val="18"/>
              </w:rPr>
              <w:t xml:space="preserve"> «ДЮСШ п.Омсукчан»</w:t>
            </w: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Поощрение лучших учеников учреждения дополнительного образования детей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5.1</w:t>
            </w: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Выплата стипендии главы городского округа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</w:t>
            </w:r>
            <w:r w:rsidRPr="00CB5EC5">
              <w:rPr>
                <w:sz w:val="18"/>
                <w:szCs w:val="18"/>
              </w:rPr>
              <w:t xml:space="preserve"> «ДЮСШ п.Омсукчан»</w:t>
            </w: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6.</w:t>
            </w:r>
          </w:p>
        </w:tc>
        <w:tc>
          <w:tcPr>
            <w:tcW w:w="14400" w:type="dxa"/>
            <w:gridSpan w:val="13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EC5">
              <w:rPr>
                <w:b/>
              </w:rPr>
              <w:t xml:space="preserve">Выполнение муниципального задания по организации дополнительного образования детей 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Затраты на выполнение муниц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пальной услуги по дополнительн</w:t>
            </w:r>
            <w:r w:rsidRPr="00CB5EC5">
              <w:rPr>
                <w:sz w:val="18"/>
                <w:szCs w:val="18"/>
              </w:rPr>
              <w:t>о</w:t>
            </w:r>
            <w:r w:rsidRPr="00CB5EC5">
              <w:rPr>
                <w:sz w:val="18"/>
                <w:szCs w:val="18"/>
              </w:rPr>
              <w:t>му образованию детей в области физической культуры и спорта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ДО </w:t>
            </w:r>
            <w:r w:rsidRPr="00CB5EC5">
              <w:rPr>
                <w:sz w:val="18"/>
                <w:szCs w:val="18"/>
              </w:rPr>
              <w:t>«ДЮСШ п.Омсукчан»</w:t>
            </w: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87683,07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18609,7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87683,07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18609,7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91179,82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14863,72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10536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17677,9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18413,5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19188,7</w:t>
            </w:r>
          </w:p>
        </w:tc>
      </w:tr>
      <w:tr w:rsidR="0004728F" w:rsidRPr="00CB5EC5" w:rsidTr="00B1286C">
        <w:trPr>
          <w:jc w:val="center"/>
        </w:trPr>
        <w:tc>
          <w:tcPr>
            <w:tcW w:w="15048" w:type="dxa"/>
            <w:gridSpan w:val="14"/>
          </w:tcPr>
          <w:p w:rsidR="0004728F" w:rsidRPr="004D1880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1880">
              <w:rPr>
                <w:b/>
              </w:rPr>
              <w:t>Подпрограмма «Физкультурно-спортивные мероприятия в учреждениях физической культуры и спорта Омсукчанского городского округа на 2015-2020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04728F" w:rsidRPr="004D1880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1880">
              <w:rPr>
                <w:b/>
              </w:rPr>
              <w:t>Физкультурно-спортивные мероприятия окружного и областного  уровня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052" w:type="dxa"/>
            <w:gridSpan w:val="2"/>
          </w:tcPr>
          <w:p w:rsidR="0004728F" w:rsidRPr="004D1880" w:rsidRDefault="0004728F" w:rsidP="000472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880">
              <w:rPr>
                <w:sz w:val="18"/>
                <w:szCs w:val="18"/>
              </w:rPr>
              <w:t>Физкультурно-спортивные мероприятия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04728F" w:rsidRPr="004D1880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1880">
              <w:rPr>
                <w:sz w:val="18"/>
                <w:szCs w:val="18"/>
              </w:rPr>
              <w:t xml:space="preserve">Управление спорта и туризма </w:t>
            </w:r>
          </w:p>
        </w:tc>
        <w:tc>
          <w:tcPr>
            <w:tcW w:w="1265" w:type="dxa"/>
          </w:tcPr>
          <w:p w:rsidR="0004728F" w:rsidRPr="000B4E1E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23669,36</w:t>
            </w:r>
          </w:p>
        </w:tc>
        <w:tc>
          <w:tcPr>
            <w:tcW w:w="1085" w:type="dxa"/>
          </w:tcPr>
          <w:p w:rsidR="0004728F" w:rsidRPr="00082C28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082C28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082C28"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04728F" w:rsidRPr="00082C28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</w:t>
            </w:r>
          </w:p>
        </w:tc>
        <w:tc>
          <w:tcPr>
            <w:tcW w:w="1080" w:type="dxa"/>
          </w:tcPr>
          <w:p w:rsidR="0004728F" w:rsidRPr="00082C28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04728F" w:rsidRPr="00082C28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04728F" w:rsidRPr="00082C28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6193,86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52D12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23669,36</w:t>
            </w:r>
          </w:p>
        </w:tc>
        <w:tc>
          <w:tcPr>
            <w:tcW w:w="1085" w:type="dxa"/>
          </w:tcPr>
          <w:p w:rsidR="0004728F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3047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6193,86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23669,36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3047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6193,86</w:t>
            </w:r>
          </w:p>
        </w:tc>
      </w:tr>
      <w:tr w:rsidR="0004728F" w:rsidRPr="00CB5EC5" w:rsidTr="00B1286C">
        <w:trPr>
          <w:trHeight w:val="447"/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6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203936,07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27831,61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24190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24473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41022,26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42605,64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43813,56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89086,89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12967,89</w:t>
            </w:r>
            <w:r w:rsidRPr="00CB5EC5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18258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18431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-МБУ ДО</w:t>
            </w:r>
            <w:r w:rsidRPr="00CB5EC5">
              <w:rPr>
                <w:sz w:val="18"/>
                <w:szCs w:val="18"/>
              </w:rPr>
              <w:t xml:space="preserve"> «ДЮСШ п.Омсукчан»</w:t>
            </w:r>
          </w:p>
        </w:tc>
        <w:tc>
          <w:tcPr>
            <w:tcW w:w="126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91179,82</w:t>
            </w:r>
          </w:p>
        </w:tc>
        <w:tc>
          <w:tcPr>
            <w:tcW w:w="1085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14863,72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10536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17677,9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18413,5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19188,7</w:t>
            </w:r>
          </w:p>
        </w:tc>
      </w:tr>
      <w:tr w:rsidR="0004728F" w:rsidRPr="00CB5EC5" w:rsidTr="00B1286C">
        <w:trPr>
          <w:jc w:val="center"/>
        </w:trPr>
        <w:tc>
          <w:tcPr>
            <w:tcW w:w="648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спорта и туризма</w:t>
            </w:r>
          </w:p>
        </w:tc>
        <w:tc>
          <w:tcPr>
            <w:tcW w:w="1265" w:type="dxa"/>
          </w:tcPr>
          <w:p w:rsidR="0004728F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23669,36</w:t>
            </w:r>
          </w:p>
        </w:tc>
        <w:tc>
          <w:tcPr>
            <w:tcW w:w="1085" w:type="dxa"/>
          </w:tcPr>
          <w:p w:rsidR="0004728F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3047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04728F" w:rsidRPr="00CB5EC5" w:rsidRDefault="0004728F" w:rsidP="00047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6193,86</w:t>
            </w:r>
          </w:p>
        </w:tc>
      </w:tr>
    </w:tbl>
    <w:p w:rsidR="0004728F" w:rsidRPr="008937F8" w:rsidRDefault="0004728F" w:rsidP="0004728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4728F" w:rsidRDefault="0004728F" w:rsidP="0004728F">
      <w:pPr>
        <w:autoSpaceDE w:val="0"/>
        <w:autoSpaceDN w:val="0"/>
        <w:adjustRightInd w:val="0"/>
        <w:jc w:val="center"/>
      </w:pPr>
    </w:p>
    <w:p w:rsidR="0004728F" w:rsidRPr="008937F8" w:rsidRDefault="0004728F" w:rsidP="0004728F">
      <w:pPr>
        <w:autoSpaceDE w:val="0"/>
        <w:autoSpaceDN w:val="0"/>
        <w:adjustRightInd w:val="0"/>
        <w:jc w:val="center"/>
      </w:pPr>
      <w:r w:rsidRPr="008937F8">
        <w:t>____________________________</w:t>
      </w:r>
    </w:p>
    <w:p w:rsidR="0004728F" w:rsidRDefault="0004728F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Pr="00CB5EC5" w:rsidRDefault="00B1286C" w:rsidP="00B1286C">
      <w:pPr>
        <w:autoSpaceDE w:val="0"/>
        <w:autoSpaceDN w:val="0"/>
        <w:adjustRightInd w:val="0"/>
        <w:ind w:left="12744"/>
      </w:pPr>
      <w:r w:rsidRPr="00CB5EC5">
        <w:lastRenderedPageBreak/>
        <w:t>Приложение №</w:t>
      </w:r>
      <w:r>
        <w:t xml:space="preserve"> 2</w:t>
      </w:r>
      <w:r w:rsidRPr="00CB5EC5">
        <w:t xml:space="preserve"> </w:t>
      </w:r>
    </w:p>
    <w:p w:rsidR="00B1286C" w:rsidRDefault="00B1286C" w:rsidP="00B1286C">
      <w:pPr>
        <w:autoSpaceDE w:val="0"/>
        <w:autoSpaceDN w:val="0"/>
        <w:adjustRightInd w:val="0"/>
        <w:ind w:left="12744"/>
      </w:pPr>
      <w:r>
        <w:t xml:space="preserve">к постановлению </w:t>
      </w:r>
    </w:p>
    <w:p w:rsidR="00B1286C" w:rsidRDefault="00B1286C" w:rsidP="00B1286C">
      <w:pPr>
        <w:autoSpaceDE w:val="0"/>
        <w:autoSpaceDN w:val="0"/>
        <w:adjustRightInd w:val="0"/>
        <w:ind w:left="12744"/>
      </w:pPr>
      <w:r>
        <w:t>администрации</w:t>
      </w:r>
    </w:p>
    <w:p w:rsidR="00B1286C" w:rsidRDefault="00B1286C" w:rsidP="00B1286C">
      <w:pPr>
        <w:autoSpaceDE w:val="0"/>
        <w:autoSpaceDN w:val="0"/>
        <w:adjustRightInd w:val="0"/>
        <w:ind w:left="12744"/>
      </w:pPr>
      <w:r>
        <w:t>городского округа</w:t>
      </w:r>
    </w:p>
    <w:p w:rsidR="00B1286C" w:rsidRDefault="00B1286C" w:rsidP="00B1286C">
      <w:pPr>
        <w:autoSpaceDE w:val="0"/>
        <w:autoSpaceDN w:val="0"/>
        <w:adjustRightInd w:val="0"/>
        <w:ind w:left="12744"/>
      </w:pPr>
      <w:r>
        <w:t>от 29.12.2016г. № 854</w:t>
      </w:r>
    </w:p>
    <w:p w:rsidR="00B1286C" w:rsidRDefault="00B1286C" w:rsidP="00B1286C">
      <w:pPr>
        <w:autoSpaceDE w:val="0"/>
        <w:autoSpaceDN w:val="0"/>
        <w:adjustRightInd w:val="0"/>
        <w:ind w:left="12744"/>
      </w:pPr>
    </w:p>
    <w:p w:rsidR="00B1286C" w:rsidRDefault="00B1286C" w:rsidP="00B1286C">
      <w:pPr>
        <w:autoSpaceDE w:val="0"/>
        <w:autoSpaceDN w:val="0"/>
        <w:adjustRightInd w:val="0"/>
        <w:jc w:val="center"/>
        <w:outlineLvl w:val="1"/>
      </w:pPr>
    </w:p>
    <w:p w:rsidR="00B1286C" w:rsidRDefault="00B1286C" w:rsidP="00B1286C">
      <w:pPr>
        <w:autoSpaceDE w:val="0"/>
        <w:autoSpaceDN w:val="0"/>
        <w:adjustRightInd w:val="0"/>
        <w:jc w:val="center"/>
        <w:outlineLvl w:val="1"/>
      </w:pPr>
      <w:r w:rsidRPr="00C77CA5">
        <w:t xml:space="preserve">МЕРОПРИЯТИЯ ПОДРОГРАММЫ </w:t>
      </w:r>
    </w:p>
    <w:p w:rsidR="00B1286C" w:rsidRDefault="00B1286C" w:rsidP="00B1286C">
      <w:pPr>
        <w:autoSpaceDE w:val="0"/>
        <w:autoSpaceDN w:val="0"/>
        <w:adjustRightInd w:val="0"/>
        <w:jc w:val="center"/>
      </w:pPr>
      <w:r>
        <w:t xml:space="preserve">«Развитие </w:t>
      </w:r>
      <w:r w:rsidRPr="00C77CA5">
        <w:t>массовой физич</w:t>
      </w:r>
      <w:r>
        <w:t xml:space="preserve">еской </w:t>
      </w:r>
      <w:r w:rsidRPr="00C77CA5">
        <w:t>культуры и спорта в Омс</w:t>
      </w:r>
      <w:r>
        <w:t xml:space="preserve">укчанском городском округе на </w:t>
      </w:r>
      <w:r w:rsidRPr="00C77CA5">
        <w:t>2015-2020 годы»</w:t>
      </w:r>
    </w:p>
    <w:p w:rsidR="00B1286C" w:rsidRDefault="00B1286C" w:rsidP="00577189">
      <w:pPr>
        <w:jc w:val="both"/>
        <w:rPr>
          <w:sz w:val="28"/>
          <w:szCs w:val="28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B1286C" w:rsidRPr="00CB5EC5" w:rsidTr="00B1286C">
        <w:trPr>
          <w:jc w:val="center"/>
        </w:trPr>
        <w:tc>
          <w:tcPr>
            <w:tcW w:w="648" w:type="dxa"/>
            <w:vMerge w:val="restart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Срок исполн</w:t>
            </w:r>
            <w:r w:rsidRPr="00CB5EC5">
              <w:rPr>
                <w:sz w:val="18"/>
                <w:szCs w:val="18"/>
              </w:rPr>
              <w:t>е</w:t>
            </w:r>
            <w:r w:rsidRPr="00CB5EC5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Исполнители Програ</w:t>
            </w:r>
            <w:r w:rsidRPr="00CB5EC5">
              <w:rPr>
                <w:sz w:val="18"/>
                <w:szCs w:val="18"/>
              </w:rPr>
              <w:t>м</w:t>
            </w:r>
            <w:r w:rsidRPr="00CB5EC5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 том числе по годам: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2020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11</w:t>
            </w:r>
          </w:p>
        </w:tc>
      </w:tr>
      <w:tr w:rsidR="00B1286C" w:rsidRPr="00CB5EC5" w:rsidTr="00B1286C">
        <w:trPr>
          <w:jc w:val="center"/>
        </w:trPr>
        <w:tc>
          <w:tcPr>
            <w:tcW w:w="15048" w:type="dxa"/>
            <w:gridSpan w:val="14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Организационные мероприятия в учреждении физической культуры и спорта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Утверждение календарного плана физкультурно-массовых и спорти</w:t>
            </w:r>
            <w:r w:rsidRPr="00CB5EC5">
              <w:rPr>
                <w:sz w:val="18"/>
                <w:szCs w:val="18"/>
              </w:rPr>
              <w:t>в</w:t>
            </w:r>
            <w:r w:rsidRPr="00CB5EC5">
              <w:rPr>
                <w:sz w:val="18"/>
                <w:szCs w:val="18"/>
              </w:rPr>
              <w:t>ных мероприятий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 до 01 декабря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Организация медицинского обеспечения официальных физкультурных и спортивных мероприятий, а  так же системы медицинского контроля за зан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мающимися физической культурой и спортом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постоянно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Осуществление формирования сборных команд муниципального образования «Омсукчанский городской округ»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Проведение анализа загрузки имеющихся спортивных сооруж</w:t>
            </w:r>
            <w:r w:rsidRPr="00CB5EC5">
              <w:rPr>
                <w:sz w:val="18"/>
                <w:szCs w:val="18"/>
              </w:rPr>
              <w:t>е</w:t>
            </w:r>
            <w:r w:rsidRPr="00CB5EC5">
              <w:rPr>
                <w:sz w:val="18"/>
                <w:szCs w:val="18"/>
              </w:rPr>
              <w:t xml:space="preserve">ний, их инвентаризацию, принятие дополнительных мер по улучшению их эксплуатации. 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Материально-техническое обеспечение учреждения физической культуры и спорта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2.1.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 Приобретение мячей (футбольных, волейбольных, баскетбольных)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коньков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2.3.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информационного табло на мини-футбольное поле и комплексную спортивную площа</w:t>
            </w:r>
            <w:r w:rsidRPr="00CB5EC5">
              <w:rPr>
                <w:sz w:val="18"/>
                <w:szCs w:val="18"/>
              </w:rPr>
              <w:t>д</w:t>
            </w:r>
            <w:r w:rsidRPr="00CB5EC5">
              <w:rPr>
                <w:sz w:val="18"/>
                <w:szCs w:val="18"/>
              </w:rPr>
              <w:t>ку (2 шт.)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2.4.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акустической системы для проведения массовых физкультурно-спортивных мероприятий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2017</w:t>
            </w: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2.5.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Приобретение инвентаря для настольного, тенниса, бадминтона 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</w:t>
            </w: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2.6.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спортивной экипировки  для сборных команд Омсукчанского городского округа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2016-2019</w:t>
            </w: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2.7.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клюшек, шайб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     2016-2018</w:t>
            </w: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  <w:vAlign w:val="center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85" w:type="dxa"/>
            <w:vAlign w:val="center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80" w:type="dxa"/>
            <w:vAlign w:val="center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2.8.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спортивного оборудования: волейбольные стойки, баскетбольные фермы, футбольные ворота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085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Проведение ремонта учреждений физической культуры и спорта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3.1.</w:t>
            </w:r>
          </w:p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Ремонт и замена окон шахматного клуба «Серебряная ладья»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3.2.</w:t>
            </w: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Утепление и обшивка стен здания спорткомплекса «Металлург»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3.3.</w:t>
            </w: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Монтаж навесного покрытия  зрительских трибун и скамейки запасных игроков  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3.4</w:t>
            </w: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Строительство ФОК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ремонта недвижимого имущества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B1286C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 xml:space="preserve">Физкультурно-спортивные мероприятия в учреждениях физической культуры и спорта </w:t>
            </w:r>
          </w:p>
        </w:tc>
      </w:tr>
      <w:tr w:rsidR="00B1286C" w:rsidRPr="00CB5EC5" w:rsidTr="00B1286C">
        <w:trPr>
          <w:trHeight w:val="940"/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Массовые физкультурно-спортивные мероприятия местного и областного уровня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B5EC5"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Предоставление социальных гарантий жителям районов Крайнего Севера, работающих в учреждении физической культуры и спорта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2016-2020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4400" w:type="dxa"/>
            <w:gridSpan w:val="1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EC5">
              <w:rPr>
                <w:b/>
              </w:rPr>
              <w:t>Выполнение муниципального задания в сфере  организации физкультурно-спортивных мероприятий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Затраты на выполнение муниц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пальной услуги по организации физкультурно-спортивных мероприятий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85741,64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11707,44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18156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85741,64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11707,44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18156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89086,89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12967,69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18258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18431</w:t>
            </w:r>
          </w:p>
        </w:tc>
      </w:tr>
    </w:tbl>
    <w:p w:rsidR="00B1286C" w:rsidRDefault="00B1286C" w:rsidP="00B1286C"/>
    <w:p w:rsidR="00B1286C" w:rsidRDefault="00B1286C" w:rsidP="00B1286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Pr="00CB5EC5" w:rsidRDefault="00B1286C" w:rsidP="00B1286C">
      <w:pPr>
        <w:autoSpaceDE w:val="0"/>
        <w:autoSpaceDN w:val="0"/>
        <w:adjustRightInd w:val="0"/>
        <w:ind w:left="12744"/>
      </w:pPr>
      <w:r w:rsidRPr="00CB5EC5">
        <w:lastRenderedPageBreak/>
        <w:t>Приложение №</w:t>
      </w:r>
      <w:r>
        <w:t xml:space="preserve"> 3</w:t>
      </w:r>
    </w:p>
    <w:p w:rsidR="00B1286C" w:rsidRDefault="00B1286C" w:rsidP="00B1286C">
      <w:pPr>
        <w:autoSpaceDE w:val="0"/>
        <w:autoSpaceDN w:val="0"/>
        <w:adjustRightInd w:val="0"/>
        <w:ind w:left="12744"/>
      </w:pPr>
      <w:r>
        <w:t xml:space="preserve">к постановлению </w:t>
      </w:r>
    </w:p>
    <w:p w:rsidR="00B1286C" w:rsidRDefault="00B1286C" w:rsidP="00B1286C">
      <w:pPr>
        <w:autoSpaceDE w:val="0"/>
        <w:autoSpaceDN w:val="0"/>
        <w:adjustRightInd w:val="0"/>
        <w:ind w:left="12744"/>
      </w:pPr>
      <w:r>
        <w:t>администрации</w:t>
      </w:r>
    </w:p>
    <w:p w:rsidR="00B1286C" w:rsidRDefault="00B1286C" w:rsidP="00B1286C">
      <w:pPr>
        <w:autoSpaceDE w:val="0"/>
        <w:autoSpaceDN w:val="0"/>
        <w:adjustRightInd w:val="0"/>
        <w:ind w:left="12744"/>
      </w:pPr>
      <w:r>
        <w:t>городского округа</w:t>
      </w:r>
    </w:p>
    <w:p w:rsidR="00B1286C" w:rsidRDefault="00B1286C" w:rsidP="00B1286C">
      <w:pPr>
        <w:autoSpaceDE w:val="0"/>
        <w:autoSpaceDN w:val="0"/>
        <w:adjustRightInd w:val="0"/>
        <w:ind w:left="12744"/>
      </w:pPr>
      <w:r>
        <w:t>от 29.12.2016г. № 854</w:t>
      </w:r>
    </w:p>
    <w:p w:rsidR="00B1286C" w:rsidRDefault="00B1286C" w:rsidP="00B1286C">
      <w:pPr>
        <w:autoSpaceDE w:val="0"/>
        <w:autoSpaceDN w:val="0"/>
        <w:adjustRightInd w:val="0"/>
        <w:ind w:left="12744"/>
      </w:pPr>
    </w:p>
    <w:p w:rsidR="00B1286C" w:rsidRDefault="00B1286C" w:rsidP="00B1286C">
      <w:pPr>
        <w:autoSpaceDE w:val="0"/>
        <w:autoSpaceDN w:val="0"/>
        <w:adjustRightInd w:val="0"/>
        <w:ind w:left="12744"/>
      </w:pPr>
    </w:p>
    <w:p w:rsidR="00B1286C" w:rsidRPr="00B1286C" w:rsidRDefault="00B1286C" w:rsidP="00B1286C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b w:val="0"/>
          <w:caps/>
          <w:sz w:val="24"/>
          <w:szCs w:val="24"/>
        </w:rPr>
      </w:pPr>
      <w:r w:rsidRPr="00B1286C">
        <w:rPr>
          <w:rStyle w:val="8"/>
          <w:b w:val="0"/>
          <w:caps/>
          <w:sz w:val="24"/>
          <w:szCs w:val="24"/>
        </w:rPr>
        <w:t>Мероприятия  подпрограммы</w:t>
      </w:r>
    </w:p>
    <w:p w:rsidR="00B1286C" w:rsidRPr="00B1286C" w:rsidRDefault="00B1286C" w:rsidP="00B1286C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b w:val="0"/>
          <w:sz w:val="24"/>
          <w:szCs w:val="24"/>
        </w:rPr>
      </w:pPr>
      <w:r w:rsidRPr="00B1286C">
        <w:rPr>
          <w:rStyle w:val="8"/>
          <w:b w:val="0"/>
          <w:sz w:val="24"/>
          <w:szCs w:val="24"/>
        </w:rPr>
        <w:t>«Развитие дополнительного образования детей в области физической культуры и спорта в Омсукчанском городском округе</w:t>
      </w:r>
    </w:p>
    <w:p w:rsidR="00B1286C" w:rsidRPr="00B1286C" w:rsidRDefault="00B1286C" w:rsidP="00B1286C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b w:val="0"/>
          <w:sz w:val="24"/>
          <w:szCs w:val="24"/>
        </w:rPr>
      </w:pPr>
      <w:r w:rsidRPr="00B1286C">
        <w:rPr>
          <w:rStyle w:val="8"/>
          <w:b w:val="0"/>
          <w:sz w:val="24"/>
          <w:szCs w:val="24"/>
        </w:rPr>
        <w:t>на 2015-2020 гг.»</w:t>
      </w:r>
    </w:p>
    <w:p w:rsidR="00B1286C" w:rsidRPr="009D1D41" w:rsidRDefault="00B1286C" w:rsidP="00B1286C">
      <w:pPr>
        <w:autoSpaceDE w:val="0"/>
        <w:autoSpaceDN w:val="0"/>
        <w:adjustRightInd w:val="0"/>
        <w:jc w:val="center"/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B1286C" w:rsidRPr="009D1D41" w:rsidTr="00B1286C">
        <w:trPr>
          <w:jc w:val="center"/>
        </w:trPr>
        <w:tc>
          <w:tcPr>
            <w:tcW w:w="648" w:type="dxa"/>
            <w:vMerge w:val="restart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Срок исполн</w:t>
            </w:r>
            <w:r w:rsidRPr="009D1D41">
              <w:rPr>
                <w:sz w:val="18"/>
                <w:szCs w:val="18"/>
              </w:rPr>
              <w:t>е</w:t>
            </w:r>
            <w:r w:rsidRPr="009D1D41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Исполнители Програ</w:t>
            </w:r>
            <w:r w:rsidRPr="009D1D41">
              <w:rPr>
                <w:sz w:val="18"/>
                <w:szCs w:val="18"/>
              </w:rPr>
              <w:t>м</w:t>
            </w:r>
            <w:r w:rsidRPr="009D1D41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  <w:vMerge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в том числе по годам: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  <w:vMerge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2020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11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Материально-техническое обеспечение учреждения дополнительного образования детей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видеокамеры и спутникового телефона, доски тактической, медицинбола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1.2.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спортивных тренажеров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спортивной формы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спортивного инвентаря для проведения мер</w:t>
            </w:r>
            <w:r w:rsidRPr="00CB5EC5">
              <w:rPr>
                <w:sz w:val="18"/>
                <w:szCs w:val="18"/>
              </w:rPr>
              <w:t>о</w:t>
            </w:r>
            <w:r w:rsidRPr="00CB5EC5">
              <w:rPr>
                <w:sz w:val="18"/>
                <w:szCs w:val="18"/>
              </w:rPr>
              <w:t>приятий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2016-2020</w:t>
            </w: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1085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085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B1286C" w:rsidRDefault="00B1286C" w:rsidP="00DC5A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B1286C" w:rsidRPr="009D1D41" w:rsidTr="00B1286C">
        <w:trPr>
          <w:trHeight w:val="1759"/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2.1.</w:t>
            </w:r>
          </w:p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Ремонт фасада здания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B1286C" w:rsidRPr="00027B18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Физкультурно-спортивные мероприятия в   учреждении дополнительного образования детей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3.1.</w:t>
            </w: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Физкультурно-спортивные </w:t>
            </w:r>
            <w:r w:rsidRPr="00CB5EC5">
              <w:rPr>
                <w:sz w:val="18"/>
                <w:szCs w:val="18"/>
              </w:rPr>
              <w:lastRenderedPageBreak/>
              <w:t>мероприятия местного  и областного уровня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lastRenderedPageBreak/>
              <w:t>2015-2020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МБОУ ДОД «ДЮСШ </w:t>
            </w:r>
            <w:r w:rsidRPr="00CB5EC5">
              <w:rPr>
                <w:sz w:val="18"/>
                <w:szCs w:val="18"/>
              </w:rPr>
              <w:lastRenderedPageBreak/>
              <w:t>п.Омсукчан»</w:t>
            </w: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1703,75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1703,75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Предоставление социальных гарантий жителям районов Крайнего Севера, работающих в учреждении дополнительного образ</w:t>
            </w:r>
            <w:r w:rsidRPr="00CB5EC5">
              <w:rPr>
                <w:b/>
              </w:rPr>
              <w:t>о</w:t>
            </w:r>
            <w:r w:rsidRPr="00CB5EC5">
              <w:rPr>
                <w:b/>
              </w:rPr>
              <w:t>вания детей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2018-2020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Поощрение лучших учеников учреждения дополнительного образования детей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5.1</w:t>
            </w: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Выплата стипендии главы городского округа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6.</w:t>
            </w:r>
          </w:p>
        </w:tc>
        <w:tc>
          <w:tcPr>
            <w:tcW w:w="14400" w:type="dxa"/>
            <w:gridSpan w:val="13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EC5">
              <w:rPr>
                <w:b/>
              </w:rPr>
              <w:t>Выполнение муниципального задания по организации дополнительного образования детей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Затраты на выполнение муниц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пальной услуги по дополнительн</w:t>
            </w:r>
            <w:r w:rsidRPr="00CB5EC5">
              <w:rPr>
                <w:sz w:val="18"/>
                <w:szCs w:val="18"/>
              </w:rPr>
              <w:t>о</w:t>
            </w:r>
            <w:r w:rsidRPr="00CB5EC5">
              <w:rPr>
                <w:sz w:val="18"/>
                <w:szCs w:val="18"/>
              </w:rPr>
              <w:t>му образованию детей в области физической культуры и спорта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87683,07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18609,7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87683,07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18609,7</w:t>
            </w:r>
          </w:p>
        </w:tc>
      </w:tr>
      <w:tr w:rsidR="00B1286C" w:rsidRPr="009D1D41" w:rsidTr="00B1286C">
        <w:trPr>
          <w:jc w:val="center"/>
        </w:trPr>
        <w:tc>
          <w:tcPr>
            <w:tcW w:w="648" w:type="dxa"/>
          </w:tcPr>
          <w:p w:rsidR="00B1286C" w:rsidRPr="009D1D41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91179,82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14863,72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10536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17677,9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18413,5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19188,7</w:t>
            </w:r>
          </w:p>
        </w:tc>
      </w:tr>
    </w:tbl>
    <w:p w:rsidR="00B1286C" w:rsidRPr="009D1D41" w:rsidRDefault="00B1286C" w:rsidP="00B1286C">
      <w:pPr>
        <w:pStyle w:val="32"/>
        <w:shd w:val="clear" w:color="auto" w:fill="auto"/>
        <w:spacing w:before="0" w:after="0"/>
        <w:ind w:left="220" w:firstLine="0"/>
        <w:rPr>
          <w:rStyle w:val="30pt"/>
          <w:rFonts w:eastAsia="Calibri"/>
        </w:rPr>
      </w:pPr>
    </w:p>
    <w:p w:rsidR="00B1286C" w:rsidRPr="009D1D41" w:rsidRDefault="00B1286C" w:rsidP="00B1286C">
      <w:pPr>
        <w:pStyle w:val="32"/>
        <w:shd w:val="clear" w:color="auto" w:fill="auto"/>
        <w:spacing w:before="0" w:after="0"/>
        <w:ind w:left="220" w:firstLine="0"/>
        <w:rPr>
          <w:rStyle w:val="30pt"/>
          <w:rFonts w:eastAsia="Calibri"/>
        </w:rPr>
      </w:pPr>
      <w:r w:rsidRPr="009D1D41">
        <w:rPr>
          <w:rStyle w:val="30pt"/>
          <w:rFonts w:eastAsia="Calibri"/>
        </w:rPr>
        <w:t>___________</w:t>
      </w:r>
      <w:r>
        <w:rPr>
          <w:rStyle w:val="30pt"/>
          <w:rFonts w:eastAsia="Calibri"/>
        </w:rPr>
        <w:t>_____</w:t>
      </w:r>
      <w:r w:rsidRPr="009D1D41">
        <w:rPr>
          <w:rStyle w:val="30pt"/>
          <w:rFonts w:eastAsia="Calibri"/>
        </w:rPr>
        <w:t>________</w:t>
      </w:r>
    </w:p>
    <w:p w:rsidR="00B1286C" w:rsidRPr="009D1D41" w:rsidRDefault="00B1286C" w:rsidP="00B1286C"/>
    <w:p w:rsidR="00B1286C" w:rsidRDefault="00B1286C" w:rsidP="00B1286C"/>
    <w:p w:rsidR="00B1286C" w:rsidRDefault="00B1286C" w:rsidP="00B1286C">
      <w:pPr>
        <w:autoSpaceDE w:val="0"/>
        <w:autoSpaceDN w:val="0"/>
        <w:adjustRightInd w:val="0"/>
        <w:ind w:left="12744"/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Pr="00CB5EC5" w:rsidRDefault="00B1286C" w:rsidP="00B1286C">
      <w:pPr>
        <w:autoSpaceDE w:val="0"/>
        <w:autoSpaceDN w:val="0"/>
        <w:adjustRightInd w:val="0"/>
        <w:ind w:left="12744"/>
      </w:pPr>
      <w:r w:rsidRPr="00CB5EC5">
        <w:lastRenderedPageBreak/>
        <w:t>Приложение №</w:t>
      </w:r>
      <w:r>
        <w:t xml:space="preserve"> 4</w:t>
      </w:r>
    </w:p>
    <w:p w:rsidR="00B1286C" w:rsidRDefault="00B1286C" w:rsidP="00B1286C">
      <w:pPr>
        <w:autoSpaceDE w:val="0"/>
        <w:autoSpaceDN w:val="0"/>
        <w:adjustRightInd w:val="0"/>
        <w:ind w:left="12744"/>
      </w:pPr>
      <w:r>
        <w:t xml:space="preserve">к постановлению </w:t>
      </w:r>
    </w:p>
    <w:p w:rsidR="00B1286C" w:rsidRDefault="00B1286C" w:rsidP="00B1286C">
      <w:pPr>
        <w:autoSpaceDE w:val="0"/>
        <w:autoSpaceDN w:val="0"/>
        <w:adjustRightInd w:val="0"/>
        <w:ind w:left="12744"/>
      </w:pPr>
      <w:r>
        <w:t>администрации</w:t>
      </w:r>
    </w:p>
    <w:p w:rsidR="00B1286C" w:rsidRDefault="00B1286C" w:rsidP="00B1286C">
      <w:pPr>
        <w:autoSpaceDE w:val="0"/>
        <w:autoSpaceDN w:val="0"/>
        <w:adjustRightInd w:val="0"/>
        <w:ind w:left="12744"/>
      </w:pPr>
      <w:r>
        <w:t>городского округа</w:t>
      </w:r>
    </w:p>
    <w:p w:rsidR="00B1286C" w:rsidRDefault="00B1286C" w:rsidP="00B1286C">
      <w:pPr>
        <w:autoSpaceDE w:val="0"/>
        <w:autoSpaceDN w:val="0"/>
        <w:adjustRightInd w:val="0"/>
        <w:ind w:left="12744"/>
      </w:pPr>
      <w:r>
        <w:t>от 29.12.2016г. № 854</w:t>
      </w: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B1286C">
      <w:pPr>
        <w:autoSpaceDE w:val="0"/>
        <w:autoSpaceDN w:val="0"/>
        <w:adjustRightInd w:val="0"/>
        <w:jc w:val="center"/>
      </w:pPr>
      <w:r w:rsidRPr="009D1D41">
        <w:t xml:space="preserve">МЕРОПРИЯТИЯ ПОДРОГРАММЫ </w:t>
      </w:r>
    </w:p>
    <w:p w:rsidR="00B1286C" w:rsidRPr="00B1286C" w:rsidRDefault="00B1286C" w:rsidP="00B1286C">
      <w:pPr>
        <w:autoSpaceDE w:val="0"/>
        <w:autoSpaceDN w:val="0"/>
        <w:adjustRightInd w:val="0"/>
        <w:jc w:val="center"/>
      </w:pPr>
      <w:r w:rsidRPr="00B1286C">
        <w:t>«Физкультурно-спортивные мероприятия в учреждениях</w:t>
      </w:r>
    </w:p>
    <w:p w:rsidR="00B1286C" w:rsidRPr="00B1286C" w:rsidRDefault="00B1286C" w:rsidP="00B1286C">
      <w:pPr>
        <w:autoSpaceDE w:val="0"/>
        <w:autoSpaceDN w:val="0"/>
        <w:adjustRightInd w:val="0"/>
        <w:jc w:val="center"/>
      </w:pPr>
      <w:r w:rsidRPr="00B1286C">
        <w:t xml:space="preserve">физической культуры и спорта Омсукчанского </w:t>
      </w:r>
      <w:r>
        <w:t>городского округа на 2015-2020 г</w:t>
      </w:r>
      <w:r w:rsidRPr="00B1286C">
        <w:t>г.»</w:t>
      </w:r>
    </w:p>
    <w:p w:rsidR="00B1286C" w:rsidRPr="00CB5EC5" w:rsidRDefault="00B1286C" w:rsidP="00B1286C">
      <w:pPr>
        <w:autoSpaceDE w:val="0"/>
        <w:autoSpaceDN w:val="0"/>
        <w:adjustRightInd w:val="0"/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439"/>
        <w:gridCol w:w="2158"/>
        <w:gridCol w:w="1279"/>
        <w:gridCol w:w="1085"/>
        <w:gridCol w:w="1080"/>
        <w:gridCol w:w="1080"/>
        <w:gridCol w:w="1080"/>
        <w:gridCol w:w="1080"/>
        <w:gridCol w:w="1080"/>
      </w:tblGrid>
      <w:tr w:rsidR="00B1286C" w:rsidRPr="00CB5EC5" w:rsidTr="00B1286C">
        <w:trPr>
          <w:jc w:val="center"/>
        </w:trPr>
        <w:tc>
          <w:tcPr>
            <w:tcW w:w="648" w:type="dxa"/>
            <w:vMerge w:val="restart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vMerge w:val="restart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Срок исполн</w:t>
            </w:r>
            <w:r w:rsidRPr="00CB5EC5">
              <w:rPr>
                <w:sz w:val="18"/>
                <w:szCs w:val="18"/>
              </w:rPr>
              <w:t>е</w:t>
            </w:r>
            <w:r w:rsidRPr="00CB5EC5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vMerge w:val="restart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Исполнители Програ</w:t>
            </w:r>
            <w:r w:rsidRPr="00CB5EC5">
              <w:rPr>
                <w:sz w:val="18"/>
                <w:szCs w:val="18"/>
              </w:rPr>
              <w:t>м</w:t>
            </w:r>
            <w:r w:rsidRPr="00CB5EC5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7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 том числе по годам: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2020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11</w:t>
            </w:r>
          </w:p>
        </w:tc>
      </w:tr>
      <w:tr w:rsidR="00B1286C" w:rsidRPr="00CB5EC5" w:rsidTr="00B1286C">
        <w:trPr>
          <w:jc w:val="center"/>
        </w:trPr>
        <w:tc>
          <w:tcPr>
            <w:tcW w:w="15048" w:type="dxa"/>
            <w:gridSpan w:val="11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0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1880">
              <w:rPr>
                <w:b/>
              </w:rPr>
              <w:t>Физкультурно-спортивные мероприятия окружного и областного  уровня</w:t>
            </w:r>
            <w:r>
              <w:rPr>
                <w:b/>
              </w:rPr>
              <w:t xml:space="preserve"> 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B1286C" w:rsidRPr="004D1880" w:rsidRDefault="00B1286C" w:rsidP="00DC5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880">
              <w:rPr>
                <w:sz w:val="18"/>
                <w:szCs w:val="18"/>
              </w:rPr>
              <w:t>Физкультурно-спортивные мероприятия</w:t>
            </w:r>
          </w:p>
        </w:tc>
        <w:tc>
          <w:tcPr>
            <w:tcW w:w="14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</w:tcPr>
          <w:p w:rsidR="00B1286C" w:rsidRPr="004D1880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1880">
              <w:rPr>
                <w:sz w:val="18"/>
                <w:szCs w:val="18"/>
              </w:rPr>
              <w:t xml:space="preserve">Управление спорта и туризма </w:t>
            </w:r>
          </w:p>
        </w:tc>
        <w:tc>
          <w:tcPr>
            <w:tcW w:w="1279" w:type="dxa"/>
          </w:tcPr>
          <w:p w:rsidR="00B1286C" w:rsidRPr="000B4E1E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23669,36</w:t>
            </w:r>
          </w:p>
        </w:tc>
        <w:tc>
          <w:tcPr>
            <w:tcW w:w="1085" w:type="dxa"/>
          </w:tcPr>
          <w:p w:rsidR="00B1286C" w:rsidRPr="00082C28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082C28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1080" w:type="dxa"/>
          </w:tcPr>
          <w:p w:rsidR="00B1286C" w:rsidRPr="00082C28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</w:t>
            </w:r>
          </w:p>
        </w:tc>
        <w:tc>
          <w:tcPr>
            <w:tcW w:w="1080" w:type="dxa"/>
          </w:tcPr>
          <w:p w:rsidR="00B1286C" w:rsidRPr="00082C28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B1286C" w:rsidRPr="00082C28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B1286C" w:rsidRPr="00082C28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6193,86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52D12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B1286C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23669,36</w:t>
            </w:r>
          </w:p>
        </w:tc>
        <w:tc>
          <w:tcPr>
            <w:tcW w:w="1085" w:type="dxa"/>
          </w:tcPr>
          <w:p w:rsidR="00B1286C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3047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6193,86</w:t>
            </w:r>
          </w:p>
        </w:tc>
      </w:tr>
      <w:tr w:rsidR="00B1286C" w:rsidRPr="00CB5EC5" w:rsidTr="00B1286C">
        <w:trPr>
          <w:jc w:val="center"/>
        </w:trPr>
        <w:tc>
          <w:tcPr>
            <w:tcW w:w="64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3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23669,36</w:t>
            </w:r>
          </w:p>
        </w:tc>
        <w:tc>
          <w:tcPr>
            <w:tcW w:w="1085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3047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B1286C" w:rsidRPr="00CB5EC5" w:rsidRDefault="00B1286C" w:rsidP="00DC5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6193,86</w:t>
            </w:r>
          </w:p>
        </w:tc>
      </w:tr>
    </w:tbl>
    <w:p w:rsidR="00B1286C" w:rsidRDefault="00B1286C" w:rsidP="00577189">
      <w:pPr>
        <w:jc w:val="both"/>
        <w:rPr>
          <w:sz w:val="28"/>
          <w:szCs w:val="28"/>
        </w:rPr>
      </w:pPr>
    </w:p>
    <w:p w:rsidR="00B1286C" w:rsidRDefault="00B1286C" w:rsidP="00B1286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B1286C" w:rsidSect="0004728F">
      <w:pgSz w:w="16838" w:h="11906" w:orient="landscape" w:code="9"/>
      <w:pgMar w:top="1701" w:right="851" w:bottom="851" w:left="567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F0" w:rsidRDefault="00137FF0">
      <w:r>
        <w:separator/>
      </w:r>
    </w:p>
  </w:endnote>
  <w:endnote w:type="continuationSeparator" w:id="1">
    <w:p w:rsidR="00137FF0" w:rsidRDefault="0013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F0" w:rsidRDefault="00137FF0">
      <w:r>
        <w:separator/>
      </w:r>
    </w:p>
  </w:footnote>
  <w:footnote w:type="continuationSeparator" w:id="1">
    <w:p w:rsidR="00137FF0" w:rsidRDefault="00137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3C9C64DC"/>
    <w:multiLevelType w:val="hybridMultilevel"/>
    <w:tmpl w:val="E94C8CE2"/>
    <w:lvl w:ilvl="0" w:tplc="59E61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25F5"/>
    <w:rsid w:val="00005B23"/>
    <w:rsid w:val="0001243E"/>
    <w:rsid w:val="0001421B"/>
    <w:rsid w:val="00022045"/>
    <w:rsid w:val="00024F79"/>
    <w:rsid w:val="000301BF"/>
    <w:rsid w:val="00035A88"/>
    <w:rsid w:val="000368DA"/>
    <w:rsid w:val="0004728F"/>
    <w:rsid w:val="000500FB"/>
    <w:rsid w:val="000503EA"/>
    <w:rsid w:val="00055CB2"/>
    <w:rsid w:val="0007187E"/>
    <w:rsid w:val="00080672"/>
    <w:rsid w:val="00082691"/>
    <w:rsid w:val="000836FD"/>
    <w:rsid w:val="000903F5"/>
    <w:rsid w:val="00092716"/>
    <w:rsid w:val="000A0A76"/>
    <w:rsid w:val="000A2966"/>
    <w:rsid w:val="000A5221"/>
    <w:rsid w:val="000B1980"/>
    <w:rsid w:val="000B23EE"/>
    <w:rsid w:val="000C01BF"/>
    <w:rsid w:val="000D6E38"/>
    <w:rsid w:val="000E5F72"/>
    <w:rsid w:val="000E6DD5"/>
    <w:rsid w:val="000E73EF"/>
    <w:rsid w:val="00101776"/>
    <w:rsid w:val="00101E5F"/>
    <w:rsid w:val="00107A68"/>
    <w:rsid w:val="0011027C"/>
    <w:rsid w:val="00113117"/>
    <w:rsid w:val="0011342C"/>
    <w:rsid w:val="0012793C"/>
    <w:rsid w:val="0013398D"/>
    <w:rsid w:val="00137FF0"/>
    <w:rsid w:val="0014172F"/>
    <w:rsid w:val="00147D72"/>
    <w:rsid w:val="00157026"/>
    <w:rsid w:val="00160927"/>
    <w:rsid w:val="001635E8"/>
    <w:rsid w:val="001679FA"/>
    <w:rsid w:val="001706F4"/>
    <w:rsid w:val="00176C1A"/>
    <w:rsid w:val="001806EE"/>
    <w:rsid w:val="00181182"/>
    <w:rsid w:val="00185DC0"/>
    <w:rsid w:val="00193585"/>
    <w:rsid w:val="00196423"/>
    <w:rsid w:val="00197AD2"/>
    <w:rsid w:val="001A2BDE"/>
    <w:rsid w:val="001B23A1"/>
    <w:rsid w:val="001B413F"/>
    <w:rsid w:val="001B4B7F"/>
    <w:rsid w:val="001B56A6"/>
    <w:rsid w:val="001C3160"/>
    <w:rsid w:val="001C709E"/>
    <w:rsid w:val="001D0669"/>
    <w:rsid w:val="001D1F24"/>
    <w:rsid w:val="001E3999"/>
    <w:rsid w:val="001F04EA"/>
    <w:rsid w:val="001F0D91"/>
    <w:rsid w:val="001F26FE"/>
    <w:rsid w:val="001F6577"/>
    <w:rsid w:val="002008B0"/>
    <w:rsid w:val="00202C32"/>
    <w:rsid w:val="00202FC8"/>
    <w:rsid w:val="00205271"/>
    <w:rsid w:val="002122CC"/>
    <w:rsid w:val="00215A14"/>
    <w:rsid w:val="002167EE"/>
    <w:rsid w:val="00222694"/>
    <w:rsid w:val="0022321E"/>
    <w:rsid w:val="0023010B"/>
    <w:rsid w:val="00234770"/>
    <w:rsid w:val="00242A81"/>
    <w:rsid w:val="0024462D"/>
    <w:rsid w:val="00244A4D"/>
    <w:rsid w:val="00244DC6"/>
    <w:rsid w:val="002506C9"/>
    <w:rsid w:val="002521B9"/>
    <w:rsid w:val="002536F4"/>
    <w:rsid w:val="00257259"/>
    <w:rsid w:val="00263590"/>
    <w:rsid w:val="00285B75"/>
    <w:rsid w:val="00287557"/>
    <w:rsid w:val="00292344"/>
    <w:rsid w:val="002928B5"/>
    <w:rsid w:val="002A4BA4"/>
    <w:rsid w:val="002B0BBC"/>
    <w:rsid w:val="002B4F0F"/>
    <w:rsid w:val="002B60DB"/>
    <w:rsid w:val="002C36EE"/>
    <w:rsid w:val="002C65E5"/>
    <w:rsid w:val="002E00EA"/>
    <w:rsid w:val="002E329D"/>
    <w:rsid w:val="002E3F71"/>
    <w:rsid w:val="002E616D"/>
    <w:rsid w:val="002F0C10"/>
    <w:rsid w:val="002F2E05"/>
    <w:rsid w:val="002F6F1E"/>
    <w:rsid w:val="00303149"/>
    <w:rsid w:val="00303207"/>
    <w:rsid w:val="00304D88"/>
    <w:rsid w:val="0030672A"/>
    <w:rsid w:val="00311819"/>
    <w:rsid w:val="00314E82"/>
    <w:rsid w:val="003203E9"/>
    <w:rsid w:val="003278BC"/>
    <w:rsid w:val="0033170F"/>
    <w:rsid w:val="00335D80"/>
    <w:rsid w:val="00337CA0"/>
    <w:rsid w:val="0034407C"/>
    <w:rsid w:val="0034497F"/>
    <w:rsid w:val="0034507B"/>
    <w:rsid w:val="003552D5"/>
    <w:rsid w:val="00355A37"/>
    <w:rsid w:val="00362066"/>
    <w:rsid w:val="00363044"/>
    <w:rsid w:val="003638A5"/>
    <w:rsid w:val="00365396"/>
    <w:rsid w:val="00371613"/>
    <w:rsid w:val="0037448E"/>
    <w:rsid w:val="00376872"/>
    <w:rsid w:val="00376F08"/>
    <w:rsid w:val="00381F83"/>
    <w:rsid w:val="003907AA"/>
    <w:rsid w:val="003937C4"/>
    <w:rsid w:val="00394D0E"/>
    <w:rsid w:val="003964FB"/>
    <w:rsid w:val="003A1981"/>
    <w:rsid w:val="003A2591"/>
    <w:rsid w:val="003A318D"/>
    <w:rsid w:val="003A4A7C"/>
    <w:rsid w:val="003A4D3C"/>
    <w:rsid w:val="003A60A8"/>
    <w:rsid w:val="003B3E98"/>
    <w:rsid w:val="003C1260"/>
    <w:rsid w:val="003C7639"/>
    <w:rsid w:val="003D20C1"/>
    <w:rsid w:val="003E13D0"/>
    <w:rsid w:val="003E39B6"/>
    <w:rsid w:val="003E6408"/>
    <w:rsid w:val="00401818"/>
    <w:rsid w:val="004028FC"/>
    <w:rsid w:val="00405A79"/>
    <w:rsid w:val="00423F10"/>
    <w:rsid w:val="00424759"/>
    <w:rsid w:val="00434897"/>
    <w:rsid w:val="00442FF4"/>
    <w:rsid w:val="00445D31"/>
    <w:rsid w:val="00446431"/>
    <w:rsid w:val="0045307C"/>
    <w:rsid w:val="004565A9"/>
    <w:rsid w:val="00461C7A"/>
    <w:rsid w:val="004623CA"/>
    <w:rsid w:val="00466B7E"/>
    <w:rsid w:val="00471936"/>
    <w:rsid w:val="00475CF3"/>
    <w:rsid w:val="00482005"/>
    <w:rsid w:val="0049221F"/>
    <w:rsid w:val="0049444D"/>
    <w:rsid w:val="00495B5E"/>
    <w:rsid w:val="0049648B"/>
    <w:rsid w:val="004A3439"/>
    <w:rsid w:val="004A4CF4"/>
    <w:rsid w:val="004B30C4"/>
    <w:rsid w:val="004B3AB6"/>
    <w:rsid w:val="004B4A8C"/>
    <w:rsid w:val="004B5509"/>
    <w:rsid w:val="004C01B0"/>
    <w:rsid w:val="004C259F"/>
    <w:rsid w:val="004C2EEA"/>
    <w:rsid w:val="004C78E0"/>
    <w:rsid w:val="004E3214"/>
    <w:rsid w:val="004E3251"/>
    <w:rsid w:val="004E673E"/>
    <w:rsid w:val="004F0D21"/>
    <w:rsid w:val="004F5E4D"/>
    <w:rsid w:val="005121BE"/>
    <w:rsid w:val="00520A66"/>
    <w:rsid w:val="005308DD"/>
    <w:rsid w:val="00530ACB"/>
    <w:rsid w:val="005332EA"/>
    <w:rsid w:val="0053694B"/>
    <w:rsid w:val="00542A0D"/>
    <w:rsid w:val="00543124"/>
    <w:rsid w:val="005441E2"/>
    <w:rsid w:val="00544D72"/>
    <w:rsid w:val="00553365"/>
    <w:rsid w:val="00560465"/>
    <w:rsid w:val="00561745"/>
    <w:rsid w:val="0056448A"/>
    <w:rsid w:val="00573D7D"/>
    <w:rsid w:val="00577189"/>
    <w:rsid w:val="005771D0"/>
    <w:rsid w:val="005847E1"/>
    <w:rsid w:val="005854EB"/>
    <w:rsid w:val="00587569"/>
    <w:rsid w:val="005A24F9"/>
    <w:rsid w:val="005A77D2"/>
    <w:rsid w:val="005B02FE"/>
    <w:rsid w:val="005B17B9"/>
    <w:rsid w:val="005B65FA"/>
    <w:rsid w:val="005C3BD6"/>
    <w:rsid w:val="005D25F3"/>
    <w:rsid w:val="005D44A0"/>
    <w:rsid w:val="005E4FCC"/>
    <w:rsid w:val="005E7E7C"/>
    <w:rsid w:val="005F2D81"/>
    <w:rsid w:val="005F33F1"/>
    <w:rsid w:val="005F4BE7"/>
    <w:rsid w:val="005F5A90"/>
    <w:rsid w:val="006016A4"/>
    <w:rsid w:val="006016F2"/>
    <w:rsid w:val="00601AF7"/>
    <w:rsid w:val="006145A4"/>
    <w:rsid w:val="00616441"/>
    <w:rsid w:val="00617864"/>
    <w:rsid w:val="006218DF"/>
    <w:rsid w:val="00622ACD"/>
    <w:rsid w:val="00627AD4"/>
    <w:rsid w:val="00627F7C"/>
    <w:rsid w:val="00635A48"/>
    <w:rsid w:val="00636EC8"/>
    <w:rsid w:val="00641AB3"/>
    <w:rsid w:val="006436D7"/>
    <w:rsid w:val="00651CC7"/>
    <w:rsid w:val="00661835"/>
    <w:rsid w:val="00663BA1"/>
    <w:rsid w:val="00665A30"/>
    <w:rsid w:val="006702AF"/>
    <w:rsid w:val="00673535"/>
    <w:rsid w:val="00676720"/>
    <w:rsid w:val="00680D90"/>
    <w:rsid w:val="006820FF"/>
    <w:rsid w:val="006828C3"/>
    <w:rsid w:val="00685781"/>
    <w:rsid w:val="006B0A40"/>
    <w:rsid w:val="006B4E26"/>
    <w:rsid w:val="006B566D"/>
    <w:rsid w:val="006C2D94"/>
    <w:rsid w:val="006C49D3"/>
    <w:rsid w:val="006D06AA"/>
    <w:rsid w:val="006D6E9A"/>
    <w:rsid w:val="006D7DF7"/>
    <w:rsid w:val="006E1F06"/>
    <w:rsid w:val="006E4648"/>
    <w:rsid w:val="006E4881"/>
    <w:rsid w:val="006E69D1"/>
    <w:rsid w:val="006E761E"/>
    <w:rsid w:val="006F4C1E"/>
    <w:rsid w:val="006F59A1"/>
    <w:rsid w:val="006F5A88"/>
    <w:rsid w:val="006F6B7F"/>
    <w:rsid w:val="0070366A"/>
    <w:rsid w:val="00707740"/>
    <w:rsid w:val="00710813"/>
    <w:rsid w:val="0072020B"/>
    <w:rsid w:val="0072458A"/>
    <w:rsid w:val="0074208C"/>
    <w:rsid w:val="00745AC4"/>
    <w:rsid w:val="00746AFD"/>
    <w:rsid w:val="00752724"/>
    <w:rsid w:val="00757266"/>
    <w:rsid w:val="00761C6B"/>
    <w:rsid w:val="00764873"/>
    <w:rsid w:val="007653EE"/>
    <w:rsid w:val="00765AF1"/>
    <w:rsid w:val="00774239"/>
    <w:rsid w:val="00776C0A"/>
    <w:rsid w:val="00780413"/>
    <w:rsid w:val="007853E2"/>
    <w:rsid w:val="00790BB7"/>
    <w:rsid w:val="00791770"/>
    <w:rsid w:val="00792234"/>
    <w:rsid w:val="007924E8"/>
    <w:rsid w:val="0079277C"/>
    <w:rsid w:val="007947CA"/>
    <w:rsid w:val="00794E94"/>
    <w:rsid w:val="00795D19"/>
    <w:rsid w:val="007A6C77"/>
    <w:rsid w:val="007B7D95"/>
    <w:rsid w:val="007C1CBC"/>
    <w:rsid w:val="007C61A5"/>
    <w:rsid w:val="007D73FB"/>
    <w:rsid w:val="007E60A8"/>
    <w:rsid w:val="007E6C9B"/>
    <w:rsid w:val="007F0319"/>
    <w:rsid w:val="007F0EB3"/>
    <w:rsid w:val="007F326B"/>
    <w:rsid w:val="007F4086"/>
    <w:rsid w:val="007F7BE5"/>
    <w:rsid w:val="008027B6"/>
    <w:rsid w:val="00802FDD"/>
    <w:rsid w:val="008047C0"/>
    <w:rsid w:val="00805D55"/>
    <w:rsid w:val="008077B6"/>
    <w:rsid w:val="00811A84"/>
    <w:rsid w:val="00812C45"/>
    <w:rsid w:val="008144EE"/>
    <w:rsid w:val="00815723"/>
    <w:rsid w:val="00817C8B"/>
    <w:rsid w:val="00822FC8"/>
    <w:rsid w:val="00824D38"/>
    <w:rsid w:val="00831107"/>
    <w:rsid w:val="00833518"/>
    <w:rsid w:val="00834A2F"/>
    <w:rsid w:val="0083564A"/>
    <w:rsid w:val="00841E59"/>
    <w:rsid w:val="0084484A"/>
    <w:rsid w:val="00850739"/>
    <w:rsid w:val="00852741"/>
    <w:rsid w:val="00864C56"/>
    <w:rsid w:val="008658AD"/>
    <w:rsid w:val="00867EAF"/>
    <w:rsid w:val="008838E3"/>
    <w:rsid w:val="00887319"/>
    <w:rsid w:val="00890102"/>
    <w:rsid w:val="00890245"/>
    <w:rsid w:val="00891DF9"/>
    <w:rsid w:val="0089489B"/>
    <w:rsid w:val="0089567F"/>
    <w:rsid w:val="008A1CD4"/>
    <w:rsid w:val="008B0F28"/>
    <w:rsid w:val="008B47C4"/>
    <w:rsid w:val="008B5FF9"/>
    <w:rsid w:val="008C1B2B"/>
    <w:rsid w:val="008C4AAA"/>
    <w:rsid w:val="008D3660"/>
    <w:rsid w:val="008D6728"/>
    <w:rsid w:val="008D7AC4"/>
    <w:rsid w:val="008D7B95"/>
    <w:rsid w:val="008E175D"/>
    <w:rsid w:val="008E52B7"/>
    <w:rsid w:val="008F7755"/>
    <w:rsid w:val="00905127"/>
    <w:rsid w:val="00907B7B"/>
    <w:rsid w:val="0091290D"/>
    <w:rsid w:val="00917290"/>
    <w:rsid w:val="00922CA8"/>
    <w:rsid w:val="00927A3A"/>
    <w:rsid w:val="00932969"/>
    <w:rsid w:val="009355BB"/>
    <w:rsid w:val="00935E29"/>
    <w:rsid w:val="00940743"/>
    <w:rsid w:val="00941DA8"/>
    <w:rsid w:val="00951AB0"/>
    <w:rsid w:val="00954BB6"/>
    <w:rsid w:val="00956842"/>
    <w:rsid w:val="00962DD4"/>
    <w:rsid w:val="00965C33"/>
    <w:rsid w:val="00983531"/>
    <w:rsid w:val="009877B9"/>
    <w:rsid w:val="00987D7B"/>
    <w:rsid w:val="009901C8"/>
    <w:rsid w:val="009931B3"/>
    <w:rsid w:val="00993597"/>
    <w:rsid w:val="009A02A2"/>
    <w:rsid w:val="009A09CD"/>
    <w:rsid w:val="009A686F"/>
    <w:rsid w:val="009C263A"/>
    <w:rsid w:val="009C5940"/>
    <w:rsid w:val="009D36E1"/>
    <w:rsid w:val="009D6FDA"/>
    <w:rsid w:val="009D71A3"/>
    <w:rsid w:val="009E0524"/>
    <w:rsid w:val="009E07AF"/>
    <w:rsid w:val="009E1692"/>
    <w:rsid w:val="009E25E0"/>
    <w:rsid w:val="009E50E0"/>
    <w:rsid w:val="009E54A7"/>
    <w:rsid w:val="009E5DA4"/>
    <w:rsid w:val="009F168D"/>
    <w:rsid w:val="00A006F9"/>
    <w:rsid w:val="00A0246C"/>
    <w:rsid w:val="00A0738B"/>
    <w:rsid w:val="00A112D7"/>
    <w:rsid w:val="00A11ED2"/>
    <w:rsid w:val="00A15287"/>
    <w:rsid w:val="00A205F7"/>
    <w:rsid w:val="00A223C7"/>
    <w:rsid w:val="00A2378D"/>
    <w:rsid w:val="00A26576"/>
    <w:rsid w:val="00A3318D"/>
    <w:rsid w:val="00A364AD"/>
    <w:rsid w:val="00A402B3"/>
    <w:rsid w:val="00A50392"/>
    <w:rsid w:val="00A52DAF"/>
    <w:rsid w:val="00A56BB5"/>
    <w:rsid w:val="00A6187A"/>
    <w:rsid w:val="00A64A66"/>
    <w:rsid w:val="00A65A62"/>
    <w:rsid w:val="00A77EAE"/>
    <w:rsid w:val="00A80D95"/>
    <w:rsid w:val="00A92D64"/>
    <w:rsid w:val="00A94D03"/>
    <w:rsid w:val="00A96991"/>
    <w:rsid w:val="00A96B24"/>
    <w:rsid w:val="00A97A23"/>
    <w:rsid w:val="00AA0C87"/>
    <w:rsid w:val="00AA68D1"/>
    <w:rsid w:val="00AB01BC"/>
    <w:rsid w:val="00AB09E1"/>
    <w:rsid w:val="00AB1F8B"/>
    <w:rsid w:val="00AD6137"/>
    <w:rsid w:val="00AE01AF"/>
    <w:rsid w:val="00AE7F40"/>
    <w:rsid w:val="00AF12BA"/>
    <w:rsid w:val="00AF20EA"/>
    <w:rsid w:val="00AF4CDC"/>
    <w:rsid w:val="00AF5ABB"/>
    <w:rsid w:val="00B014A5"/>
    <w:rsid w:val="00B01F7B"/>
    <w:rsid w:val="00B01FF3"/>
    <w:rsid w:val="00B03F3C"/>
    <w:rsid w:val="00B04B62"/>
    <w:rsid w:val="00B1261D"/>
    <w:rsid w:val="00B1286C"/>
    <w:rsid w:val="00B24BBB"/>
    <w:rsid w:val="00B255C7"/>
    <w:rsid w:val="00B33D28"/>
    <w:rsid w:val="00B37878"/>
    <w:rsid w:val="00B40C0F"/>
    <w:rsid w:val="00B42198"/>
    <w:rsid w:val="00B42FB4"/>
    <w:rsid w:val="00B45041"/>
    <w:rsid w:val="00B50831"/>
    <w:rsid w:val="00B50E93"/>
    <w:rsid w:val="00B52190"/>
    <w:rsid w:val="00B54C60"/>
    <w:rsid w:val="00B6588E"/>
    <w:rsid w:val="00B67B04"/>
    <w:rsid w:val="00B7032F"/>
    <w:rsid w:val="00B7372E"/>
    <w:rsid w:val="00B73923"/>
    <w:rsid w:val="00B83FA0"/>
    <w:rsid w:val="00B85426"/>
    <w:rsid w:val="00B8584D"/>
    <w:rsid w:val="00B922AC"/>
    <w:rsid w:val="00BA059E"/>
    <w:rsid w:val="00BA30C1"/>
    <w:rsid w:val="00BA7660"/>
    <w:rsid w:val="00BC14CA"/>
    <w:rsid w:val="00BC7949"/>
    <w:rsid w:val="00BD2C9E"/>
    <w:rsid w:val="00BD4E69"/>
    <w:rsid w:val="00BF0620"/>
    <w:rsid w:val="00BF462B"/>
    <w:rsid w:val="00C00359"/>
    <w:rsid w:val="00C071EF"/>
    <w:rsid w:val="00C16791"/>
    <w:rsid w:val="00C171C7"/>
    <w:rsid w:val="00C20FD6"/>
    <w:rsid w:val="00C24C1D"/>
    <w:rsid w:val="00C2506D"/>
    <w:rsid w:val="00C31064"/>
    <w:rsid w:val="00C32B21"/>
    <w:rsid w:val="00C3567F"/>
    <w:rsid w:val="00C379A7"/>
    <w:rsid w:val="00C37EAC"/>
    <w:rsid w:val="00C43A00"/>
    <w:rsid w:val="00C44F02"/>
    <w:rsid w:val="00C471CC"/>
    <w:rsid w:val="00C564F6"/>
    <w:rsid w:val="00C565D6"/>
    <w:rsid w:val="00C62417"/>
    <w:rsid w:val="00C63596"/>
    <w:rsid w:val="00C649C5"/>
    <w:rsid w:val="00C679AA"/>
    <w:rsid w:val="00C726E7"/>
    <w:rsid w:val="00C75F28"/>
    <w:rsid w:val="00C773BB"/>
    <w:rsid w:val="00C82E37"/>
    <w:rsid w:val="00C82FBC"/>
    <w:rsid w:val="00C852C9"/>
    <w:rsid w:val="00C97BCE"/>
    <w:rsid w:val="00CA4E22"/>
    <w:rsid w:val="00CB51BE"/>
    <w:rsid w:val="00CB6AEA"/>
    <w:rsid w:val="00CC38D3"/>
    <w:rsid w:val="00CD0EB5"/>
    <w:rsid w:val="00CD2CFB"/>
    <w:rsid w:val="00CD7B61"/>
    <w:rsid w:val="00CE4144"/>
    <w:rsid w:val="00CF32B3"/>
    <w:rsid w:val="00CF3EA6"/>
    <w:rsid w:val="00CF507E"/>
    <w:rsid w:val="00CF769C"/>
    <w:rsid w:val="00CF7C1B"/>
    <w:rsid w:val="00D01017"/>
    <w:rsid w:val="00D01D84"/>
    <w:rsid w:val="00D0335D"/>
    <w:rsid w:val="00D0419F"/>
    <w:rsid w:val="00D12567"/>
    <w:rsid w:val="00D23104"/>
    <w:rsid w:val="00D309B0"/>
    <w:rsid w:val="00D34F6E"/>
    <w:rsid w:val="00D3584C"/>
    <w:rsid w:val="00D4046A"/>
    <w:rsid w:val="00D41073"/>
    <w:rsid w:val="00D41DC6"/>
    <w:rsid w:val="00D46F46"/>
    <w:rsid w:val="00D475C7"/>
    <w:rsid w:val="00D475E6"/>
    <w:rsid w:val="00D543E9"/>
    <w:rsid w:val="00D54DDC"/>
    <w:rsid w:val="00D61DCE"/>
    <w:rsid w:val="00D652A4"/>
    <w:rsid w:val="00D65F8A"/>
    <w:rsid w:val="00D6620E"/>
    <w:rsid w:val="00D81D27"/>
    <w:rsid w:val="00D82B69"/>
    <w:rsid w:val="00D82EF8"/>
    <w:rsid w:val="00D83322"/>
    <w:rsid w:val="00D85B6F"/>
    <w:rsid w:val="00D875C6"/>
    <w:rsid w:val="00D90999"/>
    <w:rsid w:val="00D93D4B"/>
    <w:rsid w:val="00D93E98"/>
    <w:rsid w:val="00D958F6"/>
    <w:rsid w:val="00D96018"/>
    <w:rsid w:val="00DA15A8"/>
    <w:rsid w:val="00DC5AA6"/>
    <w:rsid w:val="00DD6005"/>
    <w:rsid w:val="00DE065E"/>
    <w:rsid w:val="00DE0924"/>
    <w:rsid w:val="00DE3EE5"/>
    <w:rsid w:val="00DF321E"/>
    <w:rsid w:val="00E00947"/>
    <w:rsid w:val="00E00D19"/>
    <w:rsid w:val="00E03DB2"/>
    <w:rsid w:val="00E12FF6"/>
    <w:rsid w:val="00E1312F"/>
    <w:rsid w:val="00E136CF"/>
    <w:rsid w:val="00E20795"/>
    <w:rsid w:val="00E231AD"/>
    <w:rsid w:val="00E24727"/>
    <w:rsid w:val="00E3309F"/>
    <w:rsid w:val="00E36FD0"/>
    <w:rsid w:val="00E3734F"/>
    <w:rsid w:val="00E37E2C"/>
    <w:rsid w:val="00E439DE"/>
    <w:rsid w:val="00E758EF"/>
    <w:rsid w:val="00E87F93"/>
    <w:rsid w:val="00E92AA8"/>
    <w:rsid w:val="00E951A3"/>
    <w:rsid w:val="00EA48C3"/>
    <w:rsid w:val="00EA66E5"/>
    <w:rsid w:val="00EA6E5B"/>
    <w:rsid w:val="00EC55BA"/>
    <w:rsid w:val="00ED2211"/>
    <w:rsid w:val="00EE1619"/>
    <w:rsid w:val="00EE4163"/>
    <w:rsid w:val="00EE42AC"/>
    <w:rsid w:val="00EE7C7A"/>
    <w:rsid w:val="00F11E96"/>
    <w:rsid w:val="00F16AC6"/>
    <w:rsid w:val="00F22A1D"/>
    <w:rsid w:val="00F254FC"/>
    <w:rsid w:val="00F27DA4"/>
    <w:rsid w:val="00F3139E"/>
    <w:rsid w:val="00F340F2"/>
    <w:rsid w:val="00F34B59"/>
    <w:rsid w:val="00F366C6"/>
    <w:rsid w:val="00F36AE4"/>
    <w:rsid w:val="00F37A39"/>
    <w:rsid w:val="00F37F4A"/>
    <w:rsid w:val="00F4051D"/>
    <w:rsid w:val="00F46DD0"/>
    <w:rsid w:val="00F47846"/>
    <w:rsid w:val="00F652AD"/>
    <w:rsid w:val="00F70849"/>
    <w:rsid w:val="00F740B6"/>
    <w:rsid w:val="00F8198F"/>
    <w:rsid w:val="00F87397"/>
    <w:rsid w:val="00F915CC"/>
    <w:rsid w:val="00F93E64"/>
    <w:rsid w:val="00F97BAA"/>
    <w:rsid w:val="00FA5AF0"/>
    <w:rsid w:val="00FA6BD3"/>
    <w:rsid w:val="00FB12EB"/>
    <w:rsid w:val="00FB2708"/>
    <w:rsid w:val="00FB516E"/>
    <w:rsid w:val="00FB7EB3"/>
    <w:rsid w:val="00FD25FE"/>
    <w:rsid w:val="00FD4798"/>
    <w:rsid w:val="00FD6D67"/>
    <w:rsid w:val="00FE0CFB"/>
    <w:rsid w:val="00FE1CBD"/>
    <w:rsid w:val="00FE2A0F"/>
    <w:rsid w:val="00FE3091"/>
    <w:rsid w:val="00FE34B4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a">
    <w:name w:val="Hyperlink"/>
    <w:basedOn w:val="a0"/>
    <w:rsid w:val="00577189"/>
    <w:rPr>
      <w:color w:val="0000FF"/>
      <w:u w:val="single"/>
    </w:rPr>
  </w:style>
  <w:style w:type="paragraph" w:customStyle="1" w:styleId="ConsPlusCell">
    <w:name w:val="ConsPlusCell"/>
    <w:rsid w:val="007924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A6BD3"/>
    <w:pPr>
      <w:ind w:left="720"/>
      <w:contextualSpacing/>
    </w:pPr>
  </w:style>
  <w:style w:type="table" w:styleId="ac">
    <w:name w:val="Table Grid"/>
    <w:basedOn w:val="a1"/>
    <w:rsid w:val="00FA6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3A4A7C"/>
    <w:rPr>
      <w:b/>
      <w:bCs/>
      <w:sz w:val="28"/>
      <w:szCs w:val="24"/>
    </w:rPr>
  </w:style>
  <w:style w:type="character" w:customStyle="1" w:styleId="31">
    <w:name w:val="Основной текст (3)_"/>
    <w:link w:val="32"/>
    <w:locked/>
    <w:rsid w:val="00B1286C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1286C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  <w:shd w:val="clear" w:color="auto" w:fill="FFFFFF"/>
    </w:rPr>
  </w:style>
  <w:style w:type="character" w:customStyle="1" w:styleId="8">
    <w:name w:val="Заголовок №8_"/>
    <w:link w:val="80"/>
    <w:locked/>
    <w:rsid w:val="00B1286C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B1286C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rsid w:val="00B1286C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4621-9F9C-4758-ADE3-0D6483F4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27901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18</cp:revision>
  <cp:lastPrinted>2017-01-09T05:45:00Z</cp:lastPrinted>
  <dcterms:created xsi:type="dcterms:W3CDTF">2016-11-01T04:45:00Z</dcterms:created>
  <dcterms:modified xsi:type="dcterms:W3CDTF">2017-01-09T05:50:00Z</dcterms:modified>
</cp:coreProperties>
</file>