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1BF" w:rsidRPr="00AA66D3" w:rsidRDefault="000301BF" w:rsidP="000301BF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301BF" w:rsidRPr="00AA66D3" w:rsidRDefault="000301BF" w:rsidP="000301BF">
      <w:pPr>
        <w:jc w:val="center"/>
        <w:rPr>
          <w:caps/>
          <w:sz w:val="16"/>
          <w:szCs w:val="16"/>
        </w:rPr>
      </w:pPr>
    </w:p>
    <w:p w:rsidR="000301BF" w:rsidRPr="00D136F7" w:rsidRDefault="000301BF" w:rsidP="000301BF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ОМСУКЧАНСКОГО РАЙОНА</w:t>
      </w:r>
    </w:p>
    <w:p w:rsidR="000301BF" w:rsidRDefault="000301BF" w:rsidP="000301BF">
      <w:pPr>
        <w:pStyle w:val="a3"/>
        <w:rPr>
          <w:sz w:val="16"/>
        </w:rPr>
      </w:pPr>
    </w:p>
    <w:p w:rsidR="000301BF" w:rsidRDefault="000301BF" w:rsidP="000301BF">
      <w:pPr>
        <w:jc w:val="center"/>
        <w:rPr>
          <w:b/>
          <w:bCs/>
          <w:sz w:val="14"/>
          <w:szCs w:val="14"/>
        </w:rPr>
      </w:pPr>
    </w:p>
    <w:p w:rsidR="000301BF" w:rsidRPr="00D76AE9" w:rsidRDefault="000301BF" w:rsidP="000301BF">
      <w:pPr>
        <w:rPr>
          <w:sz w:val="16"/>
          <w:szCs w:val="16"/>
        </w:rPr>
      </w:pPr>
    </w:p>
    <w:p w:rsidR="000301BF" w:rsidRPr="00D76AE9" w:rsidRDefault="000301BF" w:rsidP="000301BF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0301BF" w:rsidRDefault="000301BF" w:rsidP="000301BF">
      <w:pPr>
        <w:jc w:val="center"/>
        <w:rPr>
          <w:sz w:val="28"/>
          <w:szCs w:val="28"/>
        </w:rPr>
      </w:pPr>
    </w:p>
    <w:p w:rsidR="000A5221" w:rsidRPr="000A5221" w:rsidRDefault="000301BF" w:rsidP="00FE2A0F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0A5221" w:rsidRPr="002F377E" w:rsidRDefault="006C3EE6" w:rsidP="00FE2A0F">
      <w:pPr>
        <w:rPr>
          <w:sz w:val="20"/>
          <w:lang w:val="en-US"/>
        </w:rPr>
      </w:pPr>
      <w:r>
        <w:rPr>
          <w:noProof/>
          <w:sz w:val="20"/>
        </w:rPr>
        <w:pict>
          <v:line id="_x0000_s1029" style="position:absolute;z-index:251658240" from="138pt,17pt" to="180pt,17pt"/>
        </w:pict>
      </w:r>
      <w:r>
        <w:rPr>
          <w:noProof/>
          <w:sz w:val="20"/>
        </w:rPr>
        <w:pict>
          <v:line id="_x0000_s1028" style="position:absolute;z-index:251657216" from="17.85pt,17pt" to="113.85pt,17pt"/>
        </w:pict>
      </w:r>
      <w:r w:rsidR="00FE2A0F" w:rsidRPr="00005B23">
        <w:rPr>
          <w:sz w:val="20"/>
        </w:rPr>
        <w:t xml:space="preserve">От </w:t>
      </w:r>
      <w:r w:rsidR="000A5221" w:rsidRPr="00005B23">
        <w:rPr>
          <w:sz w:val="28"/>
          <w:szCs w:val="28"/>
        </w:rPr>
        <w:t xml:space="preserve">    </w:t>
      </w:r>
      <w:r w:rsidR="00AB1D2E">
        <w:rPr>
          <w:sz w:val="28"/>
          <w:szCs w:val="28"/>
        </w:rPr>
        <w:t>10</w:t>
      </w:r>
      <w:r w:rsidR="00561745" w:rsidRPr="00005B23">
        <w:rPr>
          <w:sz w:val="28"/>
          <w:szCs w:val="28"/>
        </w:rPr>
        <w:t>.</w:t>
      </w:r>
      <w:r w:rsidR="00FD6D67">
        <w:rPr>
          <w:sz w:val="28"/>
          <w:szCs w:val="28"/>
        </w:rPr>
        <w:t>0</w:t>
      </w:r>
      <w:r w:rsidR="00AB1D2E">
        <w:rPr>
          <w:sz w:val="28"/>
          <w:szCs w:val="28"/>
        </w:rPr>
        <w:t>7</w:t>
      </w:r>
      <w:r w:rsidR="00434897">
        <w:rPr>
          <w:sz w:val="28"/>
          <w:szCs w:val="28"/>
        </w:rPr>
        <w:t>.201</w:t>
      </w:r>
      <w:r w:rsidR="00472E17">
        <w:rPr>
          <w:sz w:val="28"/>
          <w:szCs w:val="28"/>
        </w:rPr>
        <w:t>4</w:t>
      </w:r>
      <w:r w:rsidR="00DF321E" w:rsidRPr="00005B23">
        <w:rPr>
          <w:sz w:val="28"/>
          <w:szCs w:val="28"/>
        </w:rPr>
        <w:t xml:space="preserve"> </w:t>
      </w:r>
      <w:r w:rsidR="00FE2A0F" w:rsidRPr="00005B23">
        <w:rPr>
          <w:sz w:val="28"/>
          <w:szCs w:val="28"/>
        </w:rPr>
        <w:t>г.</w:t>
      </w:r>
      <w:r w:rsidR="00FE2A0F" w:rsidRPr="00005B23">
        <w:rPr>
          <w:sz w:val="20"/>
        </w:rPr>
        <w:t xml:space="preserve">      </w:t>
      </w:r>
      <w:r w:rsidR="00DF321E" w:rsidRPr="00005B23">
        <w:rPr>
          <w:sz w:val="20"/>
        </w:rPr>
        <w:t xml:space="preserve"> </w:t>
      </w:r>
      <w:r w:rsidR="000A5221" w:rsidRPr="00005B23">
        <w:rPr>
          <w:sz w:val="20"/>
        </w:rPr>
        <w:t xml:space="preserve"> </w:t>
      </w:r>
      <w:r w:rsidR="00FE2A0F" w:rsidRPr="00005B23">
        <w:rPr>
          <w:sz w:val="20"/>
        </w:rPr>
        <w:t>№</w:t>
      </w:r>
      <w:r w:rsidR="00FE2A0F" w:rsidRPr="00005B23">
        <w:rPr>
          <w:sz w:val="28"/>
          <w:szCs w:val="28"/>
        </w:rPr>
        <w:t xml:space="preserve">     </w:t>
      </w:r>
      <w:r w:rsidR="00AB1D2E">
        <w:rPr>
          <w:sz w:val="28"/>
          <w:szCs w:val="28"/>
        </w:rPr>
        <w:t>293</w:t>
      </w:r>
    </w:p>
    <w:p w:rsidR="004565A9" w:rsidRPr="00005B23" w:rsidRDefault="004565A9" w:rsidP="00FE2A0F">
      <w:pPr>
        <w:rPr>
          <w:sz w:val="6"/>
          <w:szCs w:val="6"/>
        </w:rPr>
      </w:pPr>
    </w:p>
    <w:p w:rsidR="00FE2A0F" w:rsidRPr="00005B23" w:rsidRDefault="00FE2A0F" w:rsidP="00FE2A0F">
      <w:pPr>
        <w:rPr>
          <w:sz w:val="6"/>
          <w:szCs w:val="6"/>
        </w:rPr>
      </w:pPr>
      <w:r w:rsidRPr="00005B23">
        <w:rPr>
          <w:sz w:val="20"/>
        </w:rPr>
        <w:t>пос. Омсукчан</w:t>
      </w:r>
      <w:r w:rsidR="00CF32B3">
        <w:rPr>
          <w:sz w:val="20"/>
        </w:rPr>
        <w:t xml:space="preserve"> </w:t>
      </w:r>
    </w:p>
    <w:p w:rsidR="00172635" w:rsidRDefault="00172635" w:rsidP="000301BF">
      <w:pPr>
        <w:rPr>
          <w:sz w:val="28"/>
          <w:szCs w:val="28"/>
        </w:rPr>
      </w:pPr>
    </w:p>
    <w:p w:rsidR="00172635" w:rsidRDefault="00172635" w:rsidP="000301BF">
      <w:pPr>
        <w:rPr>
          <w:sz w:val="28"/>
          <w:szCs w:val="28"/>
        </w:rPr>
      </w:pPr>
    </w:p>
    <w:p w:rsidR="001C6070" w:rsidRDefault="001C6070" w:rsidP="000301BF">
      <w:pPr>
        <w:rPr>
          <w:sz w:val="28"/>
          <w:szCs w:val="28"/>
        </w:rPr>
      </w:pPr>
    </w:p>
    <w:p w:rsidR="00CA79FD" w:rsidRDefault="001A12C8" w:rsidP="00ED7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7650">
        <w:rPr>
          <w:sz w:val="28"/>
          <w:szCs w:val="28"/>
        </w:rPr>
        <w:t>размещении сведений об осуществлении</w:t>
      </w:r>
    </w:p>
    <w:p w:rsidR="00ED7650" w:rsidRDefault="00ED7650" w:rsidP="00ED765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контроля в информационной</w:t>
      </w:r>
    </w:p>
    <w:p w:rsidR="00ED7650" w:rsidRDefault="00ED7650" w:rsidP="00ED7650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системе ИС «Мониторинг»</w:t>
      </w:r>
    </w:p>
    <w:p w:rsidR="00ED7650" w:rsidRDefault="00ED7650" w:rsidP="00ED7650">
      <w:pPr>
        <w:jc w:val="both"/>
        <w:rPr>
          <w:sz w:val="28"/>
          <w:szCs w:val="28"/>
        </w:rPr>
      </w:pPr>
    </w:p>
    <w:p w:rsidR="00101587" w:rsidRDefault="00101587" w:rsidP="00F35DF6">
      <w:pPr>
        <w:jc w:val="both"/>
        <w:rPr>
          <w:sz w:val="28"/>
          <w:szCs w:val="28"/>
        </w:rPr>
      </w:pPr>
    </w:p>
    <w:p w:rsidR="00101587" w:rsidRPr="006E590E" w:rsidRDefault="00101587" w:rsidP="006E590E">
      <w:pPr>
        <w:jc w:val="both"/>
        <w:rPr>
          <w:sz w:val="28"/>
          <w:szCs w:val="28"/>
        </w:rPr>
      </w:pPr>
    </w:p>
    <w:p w:rsidR="000125C3" w:rsidRDefault="00AB1D2E" w:rsidP="000125C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E590E">
        <w:rPr>
          <w:sz w:val="28"/>
          <w:szCs w:val="28"/>
        </w:rPr>
        <w:t>В целях исполнения постановления Пр</w:t>
      </w:r>
      <w:r w:rsidR="000125C3">
        <w:rPr>
          <w:sz w:val="28"/>
          <w:szCs w:val="28"/>
        </w:rPr>
        <w:t>авительства РФ от 27.12.2012г.</w:t>
      </w:r>
      <w:r w:rsidRPr="006E590E">
        <w:rPr>
          <w:sz w:val="28"/>
          <w:szCs w:val="28"/>
        </w:rPr>
        <w:t xml:space="preserve"> №</w:t>
      </w:r>
      <w:r w:rsidR="000125C3">
        <w:rPr>
          <w:sz w:val="28"/>
          <w:szCs w:val="28"/>
        </w:rPr>
        <w:t xml:space="preserve"> </w:t>
      </w:r>
      <w:r w:rsidRPr="006E590E">
        <w:rPr>
          <w:sz w:val="28"/>
          <w:szCs w:val="28"/>
        </w:rPr>
        <w:t>1443 «Об утверждении Правил формирования и ведения федеральной информационной системы «Мониторинг деятельности кон</w:t>
      </w:r>
      <w:r w:rsidRPr="006E590E">
        <w:rPr>
          <w:sz w:val="28"/>
          <w:szCs w:val="28"/>
        </w:rPr>
        <w:softHyphen/>
        <w:t>трольно-надзорных органов»,</w:t>
      </w:r>
      <w:r w:rsidR="009B2D21">
        <w:rPr>
          <w:sz w:val="28"/>
          <w:szCs w:val="28"/>
        </w:rPr>
        <w:t xml:space="preserve"> </w:t>
      </w:r>
      <w:r w:rsidRPr="006E590E">
        <w:rPr>
          <w:sz w:val="28"/>
          <w:szCs w:val="28"/>
        </w:rPr>
        <w:t xml:space="preserve">администрация Омсукчанского района </w:t>
      </w:r>
    </w:p>
    <w:p w:rsidR="000125C3" w:rsidRDefault="00AB1D2E" w:rsidP="000125C3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E590E">
        <w:rPr>
          <w:sz w:val="28"/>
          <w:szCs w:val="28"/>
        </w:rPr>
        <w:t>ПОСТАНОВЛ</w:t>
      </w:r>
      <w:r w:rsidRPr="006E590E">
        <w:rPr>
          <w:sz w:val="28"/>
          <w:szCs w:val="28"/>
        </w:rPr>
        <w:t>Я</w:t>
      </w:r>
      <w:r w:rsidRPr="006E590E">
        <w:rPr>
          <w:sz w:val="28"/>
          <w:szCs w:val="28"/>
        </w:rPr>
        <w:t>ЕТ:</w:t>
      </w:r>
    </w:p>
    <w:p w:rsidR="000125C3" w:rsidRDefault="000125C3" w:rsidP="000125C3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0125C3" w:rsidRDefault="000125C3" w:rsidP="000125C3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1D2E" w:rsidRPr="006E590E">
        <w:rPr>
          <w:sz w:val="28"/>
          <w:szCs w:val="28"/>
        </w:rPr>
        <w:t>Назначить ответственной за размещение сведений об осуществле</w:t>
      </w:r>
      <w:r w:rsidR="00AB1D2E" w:rsidRPr="006E590E">
        <w:rPr>
          <w:sz w:val="28"/>
          <w:szCs w:val="28"/>
        </w:rPr>
        <w:softHyphen/>
        <w:t>нии мун</w:t>
      </w:r>
      <w:r w:rsidR="00AB1D2E" w:rsidRPr="006E590E">
        <w:rPr>
          <w:sz w:val="28"/>
          <w:szCs w:val="28"/>
        </w:rPr>
        <w:t>и</w:t>
      </w:r>
      <w:r w:rsidR="00AB1D2E" w:rsidRPr="006E590E">
        <w:rPr>
          <w:sz w:val="28"/>
          <w:szCs w:val="28"/>
        </w:rPr>
        <w:t>ципального контроля в информационной системе ИС «Монито</w:t>
      </w:r>
      <w:r w:rsidR="00AB1D2E" w:rsidRPr="006E590E">
        <w:rPr>
          <w:sz w:val="28"/>
          <w:szCs w:val="28"/>
        </w:rPr>
        <w:softHyphen/>
        <w:t>ринг» - ведущего специалиста отдела экономики Ключкину Наталью Валерье</w:t>
      </w:r>
      <w:r w:rsidR="00AB1D2E" w:rsidRPr="006E590E">
        <w:rPr>
          <w:sz w:val="28"/>
          <w:szCs w:val="28"/>
        </w:rPr>
        <w:t>в</w:t>
      </w:r>
      <w:r w:rsidR="00AB1D2E" w:rsidRPr="006E590E">
        <w:rPr>
          <w:sz w:val="28"/>
          <w:szCs w:val="28"/>
        </w:rPr>
        <w:t>ну.</w:t>
      </w:r>
    </w:p>
    <w:p w:rsidR="000125C3" w:rsidRDefault="000125C3" w:rsidP="000125C3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0125C3" w:rsidRDefault="000125C3" w:rsidP="000125C3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Отделам осуществляющим</w:t>
      </w:r>
      <w:r w:rsidR="00AB1D2E" w:rsidRPr="006E590E">
        <w:rPr>
          <w:sz w:val="28"/>
          <w:szCs w:val="28"/>
        </w:rPr>
        <w:t xml:space="preserve"> муниципальный контроль на террито</w:t>
      </w:r>
      <w:r w:rsidR="00AB1D2E" w:rsidRPr="006E590E">
        <w:rPr>
          <w:sz w:val="28"/>
          <w:szCs w:val="28"/>
        </w:rPr>
        <w:softHyphen/>
        <w:t>рии Омсукчанского района, предоставлять информацию об осуществлении пр</w:t>
      </w:r>
      <w:r w:rsidR="00AB1D2E" w:rsidRPr="006E590E">
        <w:rPr>
          <w:sz w:val="28"/>
          <w:szCs w:val="28"/>
        </w:rPr>
        <w:t>о</w:t>
      </w:r>
      <w:r w:rsidR="00AB1D2E" w:rsidRPr="006E590E">
        <w:rPr>
          <w:sz w:val="28"/>
          <w:szCs w:val="28"/>
        </w:rPr>
        <w:t>верок, проведенных в отношении юридических лиц и индивидуальных пре</w:t>
      </w:r>
      <w:r w:rsidR="00AB1D2E" w:rsidRPr="006E590E">
        <w:rPr>
          <w:sz w:val="28"/>
          <w:szCs w:val="28"/>
        </w:rPr>
        <w:t>д</w:t>
      </w:r>
      <w:r w:rsidR="00AB1D2E" w:rsidRPr="006E590E">
        <w:rPr>
          <w:sz w:val="28"/>
          <w:szCs w:val="28"/>
        </w:rPr>
        <w:t>прин</w:t>
      </w:r>
      <w:r w:rsidR="00AB1D2E" w:rsidRPr="006E590E">
        <w:rPr>
          <w:sz w:val="28"/>
          <w:szCs w:val="28"/>
        </w:rPr>
        <w:t>и</w:t>
      </w:r>
      <w:r w:rsidR="00AB1D2E" w:rsidRPr="006E590E">
        <w:rPr>
          <w:sz w:val="28"/>
          <w:szCs w:val="28"/>
        </w:rPr>
        <w:t>мателей по форме статистического наблюдения (форма №</w:t>
      </w:r>
      <w:r>
        <w:rPr>
          <w:sz w:val="28"/>
          <w:szCs w:val="28"/>
        </w:rPr>
        <w:t xml:space="preserve"> </w:t>
      </w:r>
      <w:r w:rsidR="00AB1D2E" w:rsidRPr="006E590E">
        <w:rPr>
          <w:sz w:val="28"/>
          <w:szCs w:val="28"/>
        </w:rPr>
        <w:t>1- контроль), утвержденной приказом Росстата от 21.12.2011г. № 503, вместе с поясн</w:t>
      </w:r>
      <w:r w:rsidR="00AB1D2E" w:rsidRPr="006E590E">
        <w:rPr>
          <w:sz w:val="28"/>
          <w:szCs w:val="28"/>
        </w:rPr>
        <w:t>и</w:t>
      </w:r>
      <w:r w:rsidR="00AB1D2E" w:rsidRPr="006E590E">
        <w:rPr>
          <w:sz w:val="28"/>
          <w:szCs w:val="28"/>
        </w:rPr>
        <w:t>тельной запиской, в срок до 10 числа следующего за отчетным пери</w:t>
      </w:r>
      <w:r w:rsidR="00AB1D2E" w:rsidRPr="006E590E">
        <w:rPr>
          <w:sz w:val="28"/>
          <w:szCs w:val="28"/>
        </w:rPr>
        <w:t>о</w:t>
      </w:r>
      <w:r w:rsidR="00AB1D2E" w:rsidRPr="006E590E">
        <w:rPr>
          <w:sz w:val="28"/>
          <w:szCs w:val="28"/>
        </w:rPr>
        <w:t>дом.</w:t>
      </w:r>
    </w:p>
    <w:p w:rsidR="000125C3" w:rsidRDefault="000125C3" w:rsidP="000125C3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0125C3" w:rsidRDefault="000125C3" w:rsidP="000125C3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1D2E" w:rsidRPr="006E59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125C3" w:rsidRDefault="000125C3" w:rsidP="000125C3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B1D2E" w:rsidRPr="006E590E" w:rsidRDefault="000125C3" w:rsidP="000125C3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1D2E" w:rsidRPr="006E590E">
        <w:rPr>
          <w:sz w:val="28"/>
          <w:szCs w:val="28"/>
        </w:rPr>
        <w:t>Настоящее постановление подлежит размещению (опубликова</w:t>
      </w:r>
      <w:r w:rsidR="00AB1D2E" w:rsidRPr="006E590E">
        <w:rPr>
          <w:sz w:val="28"/>
          <w:szCs w:val="28"/>
        </w:rPr>
        <w:softHyphen/>
        <w:t>нию) на официальном сайте муниципального образования «Омсукчанский ра</w:t>
      </w:r>
      <w:r w:rsidR="00AB1D2E" w:rsidRPr="006E590E">
        <w:rPr>
          <w:sz w:val="28"/>
          <w:szCs w:val="28"/>
        </w:rPr>
        <w:t>й</w:t>
      </w:r>
      <w:r w:rsidR="00AB1D2E" w:rsidRPr="006E590E">
        <w:rPr>
          <w:sz w:val="28"/>
          <w:szCs w:val="28"/>
        </w:rPr>
        <w:t>он» в сети Интернет (</w:t>
      </w:r>
      <w:r w:rsidR="00AB1D2E" w:rsidRPr="006E590E">
        <w:rPr>
          <w:rStyle w:val="10"/>
          <w:sz w:val="28"/>
          <w:szCs w:val="28"/>
        </w:rPr>
        <w:t>www</w:t>
      </w:r>
      <w:r w:rsidR="00806D1C">
        <w:rPr>
          <w:rStyle w:val="10"/>
          <w:sz w:val="28"/>
          <w:szCs w:val="28"/>
          <w:lang w:val="ru-RU"/>
        </w:rPr>
        <w:t>.</w:t>
      </w:r>
      <w:r w:rsidR="00AB1D2E" w:rsidRPr="006E590E">
        <w:rPr>
          <w:rStyle w:val="10"/>
          <w:sz w:val="28"/>
          <w:szCs w:val="28"/>
        </w:rPr>
        <w:t>omsukchan</w:t>
      </w:r>
      <w:r w:rsidR="00AB1D2E" w:rsidRPr="006E590E">
        <w:rPr>
          <w:rStyle w:val="10"/>
          <w:sz w:val="28"/>
          <w:szCs w:val="28"/>
          <w:lang w:val="ru-RU"/>
        </w:rPr>
        <w:t>-</w:t>
      </w:r>
      <w:r w:rsidR="00AB1D2E" w:rsidRPr="006E590E">
        <w:rPr>
          <w:rStyle w:val="10"/>
          <w:sz w:val="28"/>
          <w:szCs w:val="28"/>
        </w:rPr>
        <w:t>adm</w:t>
      </w:r>
      <w:r w:rsidR="00AB1D2E" w:rsidRPr="006E590E">
        <w:rPr>
          <w:rStyle w:val="10"/>
          <w:sz w:val="28"/>
          <w:szCs w:val="28"/>
          <w:lang w:val="ru-RU"/>
        </w:rPr>
        <w:t>.</w:t>
      </w:r>
      <w:r w:rsidR="00AB1D2E" w:rsidRPr="006E590E">
        <w:rPr>
          <w:rStyle w:val="10"/>
          <w:sz w:val="28"/>
          <w:szCs w:val="28"/>
        </w:rPr>
        <w:t>ru</w:t>
      </w:r>
      <w:r w:rsidR="00AB1D2E" w:rsidRPr="006E590E">
        <w:rPr>
          <w:sz w:val="28"/>
          <w:szCs w:val="28"/>
        </w:rPr>
        <w:t>).</w:t>
      </w:r>
    </w:p>
    <w:p w:rsidR="006E590E" w:rsidRDefault="006E590E" w:rsidP="000125C3">
      <w:pPr>
        <w:jc w:val="both"/>
        <w:rPr>
          <w:sz w:val="28"/>
          <w:szCs w:val="28"/>
        </w:rPr>
      </w:pPr>
    </w:p>
    <w:p w:rsidR="006E590E" w:rsidRDefault="006E590E" w:rsidP="00172635">
      <w:pPr>
        <w:jc w:val="both"/>
        <w:rPr>
          <w:sz w:val="28"/>
          <w:szCs w:val="28"/>
        </w:rPr>
      </w:pPr>
    </w:p>
    <w:p w:rsidR="00F93E64" w:rsidRPr="00005B23" w:rsidRDefault="006E590E" w:rsidP="0017263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26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5940" w:rsidRPr="00005B23">
        <w:rPr>
          <w:sz w:val="28"/>
          <w:szCs w:val="28"/>
        </w:rPr>
        <w:t xml:space="preserve">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9545A1">
        <w:rPr>
          <w:sz w:val="28"/>
          <w:szCs w:val="28"/>
        </w:rPr>
        <w:tab/>
      </w:r>
      <w:r w:rsidR="009545A1">
        <w:rPr>
          <w:sz w:val="28"/>
          <w:szCs w:val="28"/>
        </w:rPr>
        <w:tab/>
        <w:t xml:space="preserve"> </w:t>
      </w:r>
      <w:r w:rsidR="00F560DD">
        <w:rPr>
          <w:sz w:val="28"/>
          <w:szCs w:val="28"/>
        </w:rPr>
        <w:t xml:space="preserve">    </w:t>
      </w:r>
      <w:r w:rsidR="009545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С.П. Кучеренко</w:t>
      </w:r>
      <w:r w:rsidR="002167EE">
        <w:rPr>
          <w:sz w:val="28"/>
          <w:szCs w:val="28"/>
        </w:rPr>
        <w:t xml:space="preserve"> </w:t>
      </w:r>
    </w:p>
    <w:sectPr w:rsidR="00F93E64" w:rsidRPr="00005B23" w:rsidSect="00AA7B26">
      <w:footerReference w:type="first" r:id="rId8"/>
      <w:pgSz w:w="11906" w:h="16838" w:code="9"/>
      <w:pgMar w:top="1134" w:right="851" w:bottom="1134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19" w:rsidRDefault="00F11619">
      <w:r>
        <w:separator/>
      </w:r>
    </w:p>
  </w:endnote>
  <w:endnote w:type="continuationSeparator" w:id="1">
    <w:p w:rsidR="00F11619" w:rsidRDefault="00F1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9" w:rsidRPr="00D82EF8" w:rsidRDefault="005A24F9" w:rsidP="00D82EF8">
    <w:pPr>
      <w:rPr>
        <w:sz w:val="12"/>
        <w:szCs w:val="12"/>
      </w:rPr>
    </w:pPr>
    <w:r w:rsidRPr="00D82EF8">
      <w:rPr>
        <w:sz w:val="12"/>
        <w:szCs w:val="12"/>
      </w:rPr>
      <w:t>ООО «Н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 xml:space="preserve">             </w:t>
    </w:r>
    <w:r>
      <w:rPr>
        <w:sz w:val="12"/>
        <w:szCs w:val="12"/>
      </w:rPr>
      <w:t xml:space="preserve">              </w:t>
    </w:r>
    <w:r w:rsidRPr="00D82EF8">
      <w:rPr>
        <w:sz w:val="12"/>
        <w:szCs w:val="12"/>
      </w:rPr>
      <w:t>2706-100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19" w:rsidRDefault="00F11619">
      <w:r>
        <w:separator/>
      </w:r>
    </w:p>
  </w:footnote>
  <w:footnote w:type="continuationSeparator" w:id="1">
    <w:p w:rsidR="00F11619" w:rsidRDefault="00F11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0">
    <w:nsid w:val="5D8D3073"/>
    <w:multiLevelType w:val="hybridMultilevel"/>
    <w:tmpl w:val="87ECF416"/>
    <w:lvl w:ilvl="0" w:tplc="2CB23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84454A"/>
    <w:multiLevelType w:val="multilevel"/>
    <w:tmpl w:val="C1B60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22882"/>
    <w:multiLevelType w:val="multilevel"/>
    <w:tmpl w:val="735AA2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>
    <w:nsid w:val="7AB42CED"/>
    <w:multiLevelType w:val="hybridMultilevel"/>
    <w:tmpl w:val="4E8E0F70"/>
    <w:lvl w:ilvl="0" w:tplc="C3307F04">
      <w:start w:val="1"/>
      <w:numFmt w:val="decimal"/>
      <w:lvlText w:val="%1."/>
      <w:lvlJc w:val="left"/>
      <w:pPr>
        <w:ind w:left="108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125C3"/>
    <w:rsid w:val="00022045"/>
    <w:rsid w:val="000301BF"/>
    <w:rsid w:val="00035A88"/>
    <w:rsid w:val="000368DA"/>
    <w:rsid w:val="000500FB"/>
    <w:rsid w:val="00055CB2"/>
    <w:rsid w:val="0007187E"/>
    <w:rsid w:val="00075A94"/>
    <w:rsid w:val="00082691"/>
    <w:rsid w:val="000857E2"/>
    <w:rsid w:val="000919E4"/>
    <w:rsid w:val="00092716"/>
    <w:rsid w:val="000A0A76"/>
    <w:rsid w:val="000A5221"/>
    <w:rsid w:val="000B1980"/>
    <w:rsid w:val="000B3AE4"/>
    <w:rsid w:val="000C01BF"/>
    <w:rsid w:val="000E6DD5"/>
    <w:rsid w:val="000E73EF"/>
    <w:rsid w:val="00101587"/>
    <w:rsid w:val="00101E5F"/>
    <w:rsid w:val="0011027C"/>
    <w:rsid w:val="00113117"/>
    <w:rsid w:val="0011342C"/>
    <w:rsid w:val="0012793C"/>
    <w:rsid w:val="00130EEF"/>
    <w:rsid w:val="00143CED"/>
    <w:rsid w:val="00147D72"/>
    <w:rsid w:val="00160927"/>
    <w:rsid w:val="001635E8"/>
    <w:rsid w:val="001706F4"/>
    <w:rsid w:val="00172635"/>
    <w:rsid w:val="00176C1A"/>
    <w:rsid w:val="001806EE"/>
    <w:rsid w:val="00185DC0"/>
    <w:rsid w:val="00193585"/>
    <w:rsid w:val="00197AD2"/>
    <w:rsid w:val="001A12C8"/>
    <w:rsid w:val="001A2BDE"/>
    <w:rsid w:val="001B0AB4"/>
    <w:rsid w:val="001B2149"/>
    <w:rsid w:val="001B23A1"/>
    <w:rsid w:val="001B413F"/>
    <w:rsid w:val="001B4B7F"/>
    <w:rsid w:val="001B56A6"/>
    <w:rsid w:val="001C6070"/>
    <w:rsid w:val="001F04EA"/>
    <w:rsid w:val="001F0D91"/>
    <w:rsid w:val="001F26FE"/>
    <w:rsid w:val="001F2B5F"/>
    <w:rsid w:val="001F6577"/>
    <w:rsid w:val="00202C32"/>
    <w:rsid w:val="00202FC8"/>
    <w:rsid w:val="00205271"/>
    <w:rsid w:val="002122CC"/>
    <w:rsid w:val="00215A14"/>
    <w:rsid w:val="002167EE"/>
    <w:rsid w:val="00222694"/>
    <w:rsid w:val="0022321E"/>
    <w:rsid w:val="00227FEB"/>
    <w:rsid w:val="00244A4D"/>
    <w:rsid w:val="002506C9"/>
    <w:rsid w:val="002521B9"/>
    <w:rsid w:val="00273B70"/>
    <w:rsid w:val="00287557"/>
    <w:rsid w:val="002928B5"/>
    <w:rsid w:val="00292F03"/>
    <w:rsid w:val="002A4BA4"/>
    <w:rsid w:val="002B0BBC"/>
    <w:rsid w:val="002B4F0F"/>
    <w:rsid w:val="002B60DB"/>
    <w:rsid w:val="002C36EE"/>
    <w:rsid w:val="002C5AB2"/>
    <w:rsid w:val="002C65E5"/>
    <w:rsid w:val="002E00EA"/>
    <w:rsid w:val="002E3F71"/>
    <w:rsid w:val="002E616D"/>
    <w:rsid w:val="002F2E05"/>
    <w:rsid w:val="002F377E"/>
    <w:rsid w:val="002F6F1E"/>
    <w:rsid w:val="00302AE5"/>
    <w:rsid w:val="00303149"/>
    <w:rsid w:val="00303207"/>
    <w:rsid w:val="00304D88"/>
    <w:rsid w:val="00305ABD"/>
    <w:rsid w:val="0030672A"/>
    <w:rsid w:val="00311A72"/>
    <w:rsid w:val="0033170F"/>
    <w:rsid w:val="00335D80"/>
    <w:rsid w:val="00337844"/>
    <w:rsid w:val="00337CA0"/>
    <w:rsid w:val="0034407C"/>
    <w:rsid w:val="003552D5"/>
    <w:rsid w:val="00363044"/>
    <w:rsid w:val="00365396"/>
    <w:rsid w:val="003712DA"/>
    <w:rsid w:val="00371613"/>
    <w:rsid w:val="0037448E"/>
    <w:rsid w:val="00375D4A"/>
    <w:rsid w:val="00377B9E"/>
    <w:rsid w:val="003907AA"/>
    <w:rsid w:val="00397575"/>
    <w:rsid w:val="003977BF"/>
    <w:rsid w:val="003A2591"/>
    <w:rsid w:val="003A318D"/>
    <w:rsid w:val="003A4D3C"/>
    <w:rsid w:val="003A60A8"/>
    <w:rsid w:val="003B0E81"/>
    <w:rsid w:val="003B3E98"/>
    <w:rsid w:val="003C1260"/>
    <w:rsid w:val="003C7639"/>
    <w:rsid w:val="003D20C1"/>
    <w:rsid w:val="003D6D60"/>
    <w:rsid w:val="003E6408"/>
    <w:rsid w:val="004045E5"/>
    <w:rsid w:val="004162FF"/>
    <w:rsid w:val="0041726A"/>
    <w:rsid w:val="00424759"/>
    <w:rsid w:val="00434897"/>
    <w:rsid w:val="00446431"/>
    <w:rsid w:val="004565A9"/>
    <w:rsid w:val="00471936"/>
    <w:rsid w:val="00472E17"/>
    <w:rsid w:val="00482005"/>
    <w:rsid w:val="0049178E"/>
    <w:rsid w:val="0049221F"/>
    <w:rsid w:val="00495B5E"/>
    <w:rsid w:val="004A3439"/>
    <w:rsid w:val="004B3AB6"/>
    <w:rsid w:val="004B5509"/>
    <w:rsid w:val="004C78E0"/>
    <w:rsid w:val="004E3214"/>
    <w:rsid w:val="004E3251"/>
    <w:rsid w:val="004E673E"/>
    <w:rsid w:val="004F0D21"/>
    <w:rsid w:val="005121BE"/>
    <w:rsid w:val="00520A66"/>
    <w:rsid w:val="005308DD"/>
    <w:rsid w:val="00530ACB"/>
    <w:rsid w:val="005332EA"/>
    <w:rsid w:val="00542A0D"/>
    <w:rsid w:val="005441E2"/>
    <w:rsid w:val="00560465"/>
    <w:rsid w:val="00561745"/>
    <w:rsid w:val="0056448A"/>
    <w:rsid w:val="00573C00"/>
    <w:rsid w:val="005771D0"/>
    <w:rsid w:val="00582DC0"/>
    <w:rsid w:val="005847E1"/>
    <w:rsid w:val="00587569"/>
    <w:rsid w:val="005A24F9"/>
    <w:rsid w:val="005A33B4"/>
    <w:rsid w:val="005B02FE"/>
    <w:rsid w:val="005B65FA"/>
    <w:rsid w:val="005C3BD6"/>
    <w:rsid w:val="005C41B3"/>
    <w:rsid w:val="005D25F3"/>
    <w:rsid w:val="005E7E7C"/>
    <w:rsid w:val="005F09C6"/>
    <w:rsid w:val="005F2D81"/>
    <w:rsid w:val="006016A4"/>
    <w:rsid w:val="00616441"/>
    <w:rsid w:val="00617864"/>
    <w:rsid w:val="00622ACD"/>
    <w:rsid w:val="00625DBD"/>
    <w:rsid w:val="00627AD4"/>
    <w:rsid w:val="00627F7C"/>
    <w:rsid w:val="00632EF1"/>
    <w:rsid w:val="00635A48"/>
    <w:rsid w:val="00651051"/>
    <w:rsid w:val="00651CC7"/>
    <w:rsid w:val="00661835"/>
    <w:rsid w:val="00665A30"/>
    <w:rsid w:val="006702AF"/>
    <w:rsid w:val="00673535"/>
    <w:rsid w:val="00680D90"/>
    <w:rsid w:val="006820FF"/>
    <w:rsid w:val="00685781"/>
    <w:rsid w:val="006A7295"/>
    <w:rsid w:val="006B0A40"/>
    <w:rsid w:val="006B566D"/>
    <w:rsid w:val="006C2D94"/>
    <w:rsid w:val="006C3EE6"/>
    <w:rsid w:val="006D06AA"/>
    <w:rsid w:val="006D341E"/>
    <w:rsid w:val="006D6E9A"/>
    <w:rsid w:val="006E1EDF"/>
    <w:rsid w:val="006E1F06"/>
    <w:rsid w:val="006E4648"/>
    <w:rsid w:val="006E4881"/>
    <w:rsid w:val="006E590E"/>
    <w:rsid w:val="006E69D1"/>
    <w:rsid w:val="006E761E"/>
    <w:rsid w:val="006F4C1E"/>
    <w:rsid w:val="006F59A1"/>
    <w:rsid w:val="006F6B7F"/>
    <w:rsid w:val="0070366A"/>
    <w:rsid w:val="0070666F"/>
    <w:rsid w:val="00707740"/>
    <w:rsid w:val="00710813"/>
    <w:rsid w:val="00711DE9"/>
    <w:rsid w:val="0072458A"/>
    <w:rsid w:val="0074208C"/>
    <w:rsid w:val="0074548B"/>
    <w:rsid w:val="00746AFD"/>
    <w:rsid w:val="00752724"/>
    <w:rsid w:val="00765AF1"/>
    <w:rsid w:val="00774239"/>
    <w:rsid w:val="00776C0A"/>
    <w:rsid w:val="007814A2"/>
    <w:rsid w:val="0079277C"/>
    <w:rsid w:val="007947CA"/>
    <w:rsid w:val="00794E94"/>
    <w:rsid w:val="00795D19"/>
    <w:rsid w:val="007C1CBC"/>
    <w:rsid w:val="007C61A5"/>
    <w:rsid w:val="007D73FB"/>
    <w:rsid w:val="007E60A8"/>
    <w:rsid w:val="007E6C9B"/>
    <w:rsid w:val="007F0EB3"/>
    <w:rsid w:val="008027B6"/>
    <w:rsid w:val="00802FDD"/>
    <w:rsid w:val="008047C0"/>
    <w:rsid w:val="00805D55"/>
    <w:rsid w:val="00806D1C"/>
    <w:rsid w:val="00811A84"/>
    <w:rsid w:val="00827222"/>
    <w:rsid w:val="00833518"/>
    <w:rsid w:val="0083564A"/>
    <w:rsid w:val="00842C88"/>
    <w:rsid w:val="00864C56"/>
    <w:rsid w:val="008658AD"/>
    <w:rsid w:val="00867EAF"/>
    <w:rsid w:val="008728F7"/>
    <w:rsid w:val="00880494"/>
    <w:rsid w:val="00887319"/>
    <w:rsid w:val="00890245"/>
    <w:rsid w:val="00891DF9"/>
    <w:rsid w:val="00895223"/>
    <w:rsid w:val="008A1CD4"/>
    <w:rsid w:val="008A311B"/>
    <w:rsid w:val="008A46DA"/>
    <w:rsid w:val="008A5AF5"/>
    <w:rsid w:val="008B0F28"/>
    <w:rsid w:val="008B5FF9"/>
    <w:rsid w:val="008C1B2B"/>
    <w:rsid w:val="008C4AAA"/>
    <w:rsid w:val="008D7B95"/>
    <w:rsid w:val="008E175D"/>
    <w:rsid w:val="008E18E4"/>
    <w:rsid w:val="008E52B7"/>
    <w:rsid w:val="008F7755"/>
    <w:rsid w:val="009077B3"/>
    <w:rsid w:val="00907B7B"/>
    <w:rsid w:val="00917290"/>
    <w:rsid w:val="00922CA8"/>
    <w:rsid w:val="00932969"/>
    <w:rsid w:val="009355BB"/>
    <w:rsid w:val="00935E29"/>
    <w:rsid w:val="00940CBF"/>
    <w:rsid w:val="00941DA8"/>
    <w:rsid w:val="00951AB0"/>
    <w:rsid w:val="009545A1"/>
    <w:rsid w:val="00956842"/>
    <w:rsid w:val="00962DD4"/>
    <w:rsid w:val="00965C33"/>
    <w:rsid w:val="009877B9"/>
    <w:rsid w:val="009901C8"/>
    <w:rsid w:val="00993597"/>
    <w:rsid w:val="009A02A2"/>
    <w:rsid w:val="009A09CD"/>
    <w:rsid w:val="009A686F"/>
    <w:rsid w:val="009B2A6B"/>
    <w:rsid w:val="009B2D21"/>
    <w:rsid w:val="009B4260"/>
    <w:rsid w:val="009B640E"/>
    <w:rsid w:val="009C263A"/>
    <w:rsid w:val="009C5940"/>
    <w:rsid w:val="009D71A3"/>
    <w:rsid w:val="009E0524"/>
    <w:rsid w:val="009E54A7"/>
    <w:rsid w:val="009F168D"/>
    <w:rsid w:val="00A006F9"/>
    <w:rsid w:val="00A0246C"/>
    <w:rsid w:val="00A03CC8"/>
    <w:rsid w:val="00A0738B"/>
    <w:rsid w:val="00A112D7"/>
    <w:rsid w:val="00A11ED2"/>
    <w:rsid w:val="00A15287"/>
    <w:rsid w:val="00A156AE"/>
    <w:rsid w:val="00A1652F"/>
    <w:rsid w:val="00A205F7"/>
    <w:rsid w:val="00A223C7"/>
    <w:rsid w:val="00A26576"/>
    <w:rsid w:val="00A3318D"/>
    <w:rsid w:val="00A33734"/>
    <w:rsid w:val="00A4612A"/>
    <w:rsid w:val="00A50392"/>
    <w:rsid w:val="00A52DAF"/>
    <w:rsid w:val="00A56BB5"/>
    <w:rsid w:val="00A64A66"/>
    <w:rsid w:val="00A65A62"/>
    <w:rsid w:val="00A6784D"/>
    <w:rsid w:val="00A74C51"/>
    <w:rsid w:val="00A80D95"/>
    <w:rsid w:val="00A94D03"/>
    <w:rsid w:val="00A96991"/>
    <w:rsid w:val="00A96B24"/>
    <w:rsid w:val="00A97A23"/>
    <w:rsid w:val="00AA0C87"/>
    <w:rsid w:val="00AA68D1"/>
    <w:rsid w:val="00AA7B26"/>
    <w:rsid w:val="00AB09E1"/>
    <w:rsid w:val="00AB1D2E"/>
    <w:rsid w:val="00AD6137"/>
    <w:rsid w:val="00AE01AF"/>
    <w:rsid w:val="00AE7F40"/>
    <w:rsid w:val="00AF12BA"/>
    <w:rsid w:val="00AF20EA"/>
    <w:rsid w:val="00AF4CDC"/>
    <w:rsid w:val="00AF5ABB"/>
    <w:rsid w:val="00B03F3C"/>
    <w:rsid w:val="00B24BBB"/>
    <w:rsid w:val="00B33D28"/>
    <w:rsid w:val="00B40C0F"/>
    <w:rsid w:val="00B42198"/>
    <w:rsid w:val="00B42CA7"/>
    <w:rsid w:val="00B50831"/>
    <w:rsid w:val="00B50E93"/>
    <w:rsid w:val="00B52190"/>
    <w:rsid w:val="00B54C60"/>
    <w:rsid w:val="00B6588E"/>
    <w:rsid w:val="00B67B04"/>
    <w:rsid w:val="00B7032F"/>
    <w:rsid w:val="00B7372E"/>
    <w:rsid w:val="00B8584D"/>
    <w:rsid w:val="00B922AC"/>
    <w:rsid w:val="00BA059E"/>
    <w:rsid w:val="00BC14CA"/>
    <w:rsid w:val="00BD2C9E"/>
    <w:rsid w:val="00BD4E69"/>
    <w:rsid w:val="00BF0620"/>
    <w:rsid w:val="00BF23CA"/>
    <w:rsid w:val="00BF462B"/>
    <w:rsid w:val="00C00359"/>
    <w:rsid w:val="00C071EF"/>
    <w:rsid w:val="00C16791"/>
    <w:rsid w:val="00C20FD6"/>
    <w:rsid w:val="00C24C1D"/>
    <w:rsid w:val="00C31064"/>
    <w:rsid w:val="00C3720C"/>
    <w:rsid w:val="00C379A7"/>
    <w:rsid w:val="00C37EAC"/>
    <w:rsid w:val="00C43A00"/>
    <w:rsid w:val="00C44F02"/>
    <w:rsid w:val="00C471CC"/>
    <w:rsid w:val="00C564F6"/>
    <w:rsid w:val="00C63596"/>
    <w:rsid w:val="00C649C5"/>
    <w:rsid w:val="00C679AA"/>
    <w:rsid w:val="00C726E7"/>
    <w:rsid w:val="00C75F28"/>
    <w:rsid w:val="00C773BB"/>
    <w:rsid w:val="00C82E37"/>
    <w:rsid w:val="00C852C9"/>
    <w:rsid w:val="00CA4E22"/>
    <w:rsid w:val="00CA79FD"/>
    <w:rsid w:val="00CB6AEA"/>
    <w:rsid w:val="00CC38D3"/>
    <w:rsid w:val="00CD0EB5"/>
    <w:rsid w:val="00CD16FE"/>
    <w:rsid w:val="00CE4144"/>
    <w:rsid w:val="00CF32B3"/>
    <w:rsid w:val="00CF507E"/>
    <w:rsid w:val="00CF769C"/>
    <w:rsid w:val="00CF7C1B"/>
    <w:rsid w:val="00D01D84"/>
    <w:rsid w:val="00D0335D"/>
    <w:rsid w:val="00D12567"/>
    <w:rsid w:val="00D13429"/>
    <w:rsid w:val="00D34F6E"/>
    <w:rsid w:val="00D3584C"/>
    <w:rsid w:val="00D4046A"/>
    <w:rsid w:val="00D41DC6"/>
    <w:rsid w:val="00D46F46"/>
    <w:rsid w:val="00D475C7"/>
    <w:rsid w:val="00D543E9"/>
    <w:rsid w:val="00D61DCE"/>
    <w:rsid w:val="00D64588"/>
    <w:rsid w:val="00D64AE1"/>
    <w:rsid w:val="00D65F8A"/>
    <w:rsid w:val="00D6620E"/>
    <w:rsid w:val="00D81D27"/>
    <w:rsid w:val="00D82EF8"/>
    <w:rsid w:val="00D85B6F"/>
    <w:rsid w:val="00D90999"/>
    <w:rsid w:val="00D93D4B"/>
    <w:rsid w:val="00D958F6"/>
    <w:rsid w:val="00D95B30"/>
    <w:rsid w:val="00D96018"/>
    <w:rsid w:val="00DD6005"/>
    <w:rsid w:val="00DE065E"/>
    <w:rsid w:val="00DF19FB"/>
    <w:rsid w:val="00DF321E"/>
    <w:rsid w:val="00E00947"/>
    <w:rsid w:val="00E00D19"/>
    <w:rsid w:val="00E12FF6"/>
    <w:rsid w:val="00E1312F"/>
    <w:rsid w:val="00E136CF"/>
    <w:rsid w:val="00E24727"/>
    <w:rsid w:val="00E36FD0"/>
    <w:rsid w:val="00E37E2C"/>
    <w:rsid w:val="00E41567"/>
    <w:rsid w:val="00E439DE"/>
    <w:rsid w:val="00E54493"/>
    <w:rsid w:val="00E768BA"/>
    <w:rsid w:val="00E87F93"/>
    <w:rsid w:val="00E951A3"/>
    <w:rsid w:val="00EA48C3"/>
    <w:rsid w:val="00EA6E5B"/>
    <w:rsid w:val="00EC0837"/>
    <w:rsid w:val="00ED1F1A"/>
    <w:rsid w:val="00ED7650"/>
    <w:rsid w:val="00EE1619"/>
    <w:rsid w:val="00EE42AC"/>
    <w:rsid w:val="00EE7C7A"/>
    <w:rsid w:val="00F06647"/>
    <w:rsid w:val="00F11619"/>
    <w:rsid w:val="00F11E96"/>
    <w:rsid w:val="00F16AC6"/>
    <w:rsid w:val="00F22A1D"/>
    <w:rsid w:val="00F254FC"/>
    <w:rsid w:val="00F27DA4"/>
    <w:rsid w:val="00F340F2"/>
    <w:rsid w:val="00F35DF6"/>
    <w:rsid w:val="00F37A39"/>
    <w:rsid w:val="00F4051D"/>
    <w:rsid w:val="00F47846"/>
    <w:rsid w:val="00F54CE4"/>
    <w:rsid w:val="00F560DD"/>
    <w:rsid w:val="00F606A8"/>
    <w:rsid w:val="00F652AD"/>
    <w:rsid w:val="00F740B6"/>
    <w:rsid w:val="00F8198F"/>
    <w:rsid w:val="00F93E64"/>
    <w:rsid w:val="00F97BAA"/>
    <w:rsid w:val="00FA5AF0"/>
    <w:rsid w:val="00FB2708"/>
    <w:rsid w:val="00FD25FE"/>
    <w:rsid w:val="00FD6D67"/>
    <w:rsid w:val="00FE0CFB"/>
    <w:rsid w:val="00FE1CBD"/>
    <w:rsid w:val="00FE2A0F"/>
    <w:rsid w:val="00FE34B4"/>
    <w:rsid w:val="00FF21D9"/>
    <w:rsid w:val="00FF2C6F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01BF"/>
    <w:pPr>
      <w:jc w:val="center"/>
    </w:pPr>
    <w:rPr>
      <w:b/>
      <w:bCs/>
      <w:sz w:val="28"/>
    </w:rPr>
  </w:style>
  <w:style w:type="paragraph" w:styleId="a4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9">
    <w:name w:val="List Paragraph"/>
    <w:basedOn w:val="a"/>
    <w:uiPriority w:val="34"/>
    <w:qFormat/>
    <w:rsid w:val="00F54CE4"/>
    <w:pPr>
      <w:ind w:left="720"/>
      <w:contextualSpacing/>
    </w:pPr>
  </w:style>
  <w:style w:type="character" w:styleId="aa">
    <w:name w:val="Hyperlink"/>
    <w:basedOn w:val="a0"/>
    <w:rsid w:val="008E18E4"/>
    <w:rPr>
      <w:color w:val="0000FF" w:themeColor="hyperlink"/>
      <w:u w:val="single"/>
    </w:rPr>
  </w:style>
  <w:style w:type="table" w:styleId="ab">
    <w:name w:val="Table Grid"/>
    <w:basedOn w:val="a1"/>
    <w:rsid w:val="004917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0"/>
    <w:rsid w:val="00AB1D2E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c"/>
    <w:rsid w:val="00AB1D2E"/>
    <w:rPr>
      <w:u w:val="single"/>
      <w:lang w:val="en-US"/>
    </w:rPr>
  </w:style>
  <w:style w:type="paragraph" w:customStyle="1" w:styleId="20">
    <w:name w:val="Основной текст2"/>
    <w:basedOn w:val="a"/>
    <w:link w:val="ac"/>
    <w:rsid w:val="00AB1D2E"/>
    <w:pPr>
      <w:shd w:val="clear" w:color="auto" w:fill="FFFFFF"/>
      <w:spacing w:after="300" w:line="322" w:lineRule="exact"/>
      <w:ind w:firstLine="72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57</cp:revision>
  <cp:lastPrinted>2014-07-11T01:09:00Z</cp:lastPrinted>
  <dcterms:created xsi:type="dcterms:W3CDTF">2014-03-17T23:14:00Z</dcterms:created>
  <dcterms:modified xsi:type="dcterms:W3CDTF">2014-07-11T01:10:00Z</dcterms:modified>
</cp:coreProperties>
</file>