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27A" w:rsidRPr="00F7246D" w:rsidRDefault="0070427A" w:rsidP="0070427A">
      <w:pPr>
        <w:jc w:val="center"/>
        <w:rPr>
          <w:b/>
          <w:bCs/>
          <w:caps/>
          <w:sz w:val="28"/>
          <w:szCs w:val="28"/>
        </w:rPr>
      </w:pPr>
      <w:r w:rsidRPr="00F7246D">
        <w:rPr>
          <w:b/>
          <w:bCs/>
          <w:caps/>
          <w:sz w:val="28"/>
          <w:szCs w:val="28"/>
        </w:rPr>
        <w:t>Магаданская область</w:t>
      </w:r>
    </w:p>
    <w:p w:rsidR="0070427A" w:rsidRPr="00F7246D" w:rsidRDefault="0070427A" w:rsidP="0070427A">
      <w:pPr>
        <w:jc w:val="center"/>
        <w:rPr>
          <w:caps/>
          <w:sz w:val="16"/>
          <w:szCs w:val="16"/>
        </w:rPr>
      </w:pPr>
    </w:p>
    <w:p w:rsidR="0070427A" w:rsidRPr="00F7246D" w:rsidRDefault="0070427A" w:rsidP="0070427A">
      <w:pPr>
        <w:pStyle w:val="a3"/>
        <w:rPr>
          <w:sz w:val="32"/>
          <w:szCs w:val="32"/>
        </w:rPr>
      </w:pPr>
      <w:r w:rsidRPr="00F7246D">
        <w:rPr>
          <w:sz w:val="32"/>
          <w:szCs w:val="32"/>
        </w:rPr>
        <w:t>АДМИНИСТРАЦИЯ ОМСУКЧАНСКОГО РАЙОНА</w:t>
      </w:r>
    </w:p>
    <w:p w:rsidR="0070427A" w:rsidRPr="00F7246D" w:rsidRDefault="0070427A" w:rsidP="0070427A">
      <w:pPr>
        <w:pStyle w:val="a3"/>
        <w:rPr>
          <w:sz w:val="16"/>
        </w:rPr>
      </w:pPr>
    </w:p>
    <w:p w:rsidR="0070427A" w:rsidRPr="00F7246D" w:rsidRDefault="0070427A" w:rsidP="0070427A">
      <w:pPr>
        <w:jc w:val="center"/>
        <w:rPr>
          <w:b/>
          <w:bCs/>
          <w:sz w:val="14"/>
          <w:szCs w:val="14"/>
        </w:rPr>
      </w:pPr>
    </w:p>
    <w:p w:rsidR="0070427A" w:rsidRPr="00F7246D" w:rsidRDefault="0070427A" w:rsidP="0070427A">
      <w:pPr>
        <w:rPr>
          <w:sz w:val="16"/>
          <w:szCs w:val="16"/>
        </w:rPr>
      </w:pPr>
    </w:p>
    <w:p w:rsidR="0070427A" w:rsidRPr="00F7246D" w:rsidRDefault="0070427A" w:rsidP="0070427A">
      <w:pPr>
        <w:jc w:val="center"/>
        <w:rPr>
          <w:b/>
          <w:bCs/>
          <w:sz w:val="44"/>
          <w:szCs w:val="44"/>
        </w:rPr>
      </w:pPr>
      <w:r w:rsidRPr="00F7246D">
        <w:rPr>
          <w:b/>
          <w:bCs/>
          <w:sz w:val="44"/>
          <w:szCs w:val="44"/>
        </w:rPr>
        <w:t>ПОСТАНОВЛЕНИЕ</w:t>
      </w:r>
    </w:p>
    <w:p w:rsidR="0070427A" w:rsidRPr="00F7246D" w:rsidRDefault="0070427A" w:rsidP="0070427A">
      <w:pPr>
        <w:jc w:val="center"/>
        <w:rPr>
          <w:sz w:val="28"/>
          <w:szCs w:val="28"/>
        </w:rPr>
      </w:pPr>
    </w:p>
    <w:p w:rsidR="0070427A" w:rsidRPr="00F7246D" w:rsidRDefault="0070427A" w:rsidP="0070427A">
      <w:pPr>
        <w:rPr>
          <w:sz w:val="16"/>
          <w:szCs w:val="16"/>
        </w:rPr>
      </w:pPr>
      <w:r w:rsidRPr="00F7246D">
        <w:rPr>
          <w:sz w:val="20"/>
        </w:rPr>
        <w:t xml:space="preserve">  </w:t>
      </w:r>
    </w:p>
    <w:p w:rsidR="0070427A" w:rsidRPr="00F7246D" w:rsidRDefault="0070427A" w:rsidP="0070427A">
      <w:pPr>
        <w:rPr>
          <w:sz w:val="20"/>
        </w:rPr>
      </w:pPr>
      <w:r>
        <w:rPr>
          <w:noProof/>
          <w:sz w:val="20"/>
        </w:rPr>
        <w:pict>
          <v:line id="_x0000_s1031" style="position:absolute;z-index:251658240" from="138pt,17pt" to="180pt,17pt"/>
        </w:pict>
      </w:r>
      <w:r>
        <w:rPr>
          <w:noProof/>
          <w:sz w:val="20"/>
        </w:rPr>
        <w:pict>
          <v:line id="_x0000_s1030" style="position:absolute;z-index:251658240" from="17.85pt,17pt" to="113.85pt,17pt"/>
        </w:pict>
      </w:r>
      <w:r w:rsidRPr="00F7246D">
        <w:rPr>
          <w:sz w:val="20"/>
        </w:rPr>
        <w:t xml:space="preserve">От </w:t>
      </w:r>
      <w:r w:rsidRPr="00F7246D">
        <w:rPr>
          <w:sz w:val="28"/>
          <w:szCs w:val="28"/>
        </w:rPr>
        <w:t xml:space="preserve">    </w:t>
      </w:r>
      <w:r>
        <w:rPr>
          <w:sz w:val="28"/>
          <w:szCs w:val="28"/>
        </w:rPr>
        <w:t>30</w:t>
      </w:r>
      <w:r w:rsidRPr="00F7246D">
        <w:rPr>
          <w:sz w:val="28"/>
          <w:szCs w:val="28"/>
        </w:rPr>
        <w:t>.12.2014 г.</w:t>
      </w:r>
      <w:r w:rsidRPr="00F7246D">
        <w:rPr>
          <w:sz w:val="20"/>
        </w:rPr>
        <w:t xml:space="preserve">        №</w:t>
      </w:r>
      <w:r w:rsidRPr="00F7246D">
        <w:rPr>
          <w:sz w:val="28"/>
          <w:szCs w:val="28"/>
        </w:rPr>
        <w:t xml:space="preserve">     5</w:t>
      </w:r>
      <w:r>
        <w:rPr>
          <w:sz w:val="28"/>
          <w:szCs w:val="28"/>
        </w:rPr>
        <w:t>72</w:t>
      </w:r>
    </w:p>
    <w:p w:rsidR="0070427A" w:rsidRPr="00F7246D" w:rsidRDefault="0070427A" w:rsidP="0070427A">
      <w:pPr>
        <w:rPr>
          <w:sz w:val="6"/>
          <w:szCs w:val="6"/>
        </w:rPr>
      </w:pPr>
    </w:p>
    <w:p w:rsidR="0070427A" w:rsidRPr="00F7246D" w:rsidRDefault="0070427A" w:rsidP="0070427A">
      <w:pPr>
        <w:rPr>
          <w:sz w:val="6"/>
          <w:szCs w:val="6"/>
        </w:rPr>
      </w:pPr>
      <w:r w:rsidRPr="00F7246D">
        <w:rPr>
          <w:sz w:val="20"/>
        </w:rPr>
        <w:t xml:space="preserve">пос. Омсукчан </w:t>
      </w:r>
    </w:p>
    <w:p w:rsidR="0070427A" w:rsidRDefault="0070427A" w:rsidP="0070427A">
      <w:pPr>
        <w:jc w:val="both"/>
        <w:rPr>
          <w:sz w:val="28"/>
          <w:szCs w:val="28"/>
        </w:rPr>
      </w:pPr>
    </w:p>
    <w:p w:rsidR="003B3608" w:rsidRDefault="003B3608" w:rsidP="000301BF">
      <w:pPr>
        <w:rPr>
          <w:sz w:val="28"/>
          <w:szCs w:val="28"/>
        </w:rPr>
      </w:pPr>
    </w:p>
    <w:p w:rsidR="003B3608" w:rsidRDefault="003B3608" w:rsidP="000301BF">
      <w:pPr>
        <w:rPr>
          <w:sz w:val="28"/>
          <w:szCs w:val="28"/>
        </w:rPr>
      </w:pPr>
    </w:p>
    <w:p w:rsidR="007538E2" w:rsidRDefault="007538E2" w:rsidP="0075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538E2" w:rsidRDefault="007538E2" w:rsidP="0075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Омсукчанского  района </w:t>
      </w:r>
    </w:p>
    <w:p w:rsidR="007538E2" w:rsidRDefault="007538E2" w:rsidP="0075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07.09.2009г. № 300 «Об утверждении </w:t>
      </w:r>
    </w:p>
    <w:p w:rsidR="007538E2" w:rsidRDefault="007538E2" w:rsidP="0075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«О предоставлении сведений </w:t>
      </w:r>
    </w:p>
    <w:p w:rsidR="007538E2" w:rsidRDefault="007538E2" w:rsidP="0075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</w:t>
      </w:r>
    </w:p>
    <w:p w:rsidR="007538E2" w:rsidRDefault="007538E2" w:rsidP="00753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 характера  гражданами, </w:t>
      </w:r>
    </w:p>
    <w:p w:rsidR="007538E2" w:rsidRDefault="007538E2" w:rsidP="007538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претендующими на замещение должнос-</w:t>
      </w:r>
    </w:p>
    <w:p w:rsidR="007538E2" w:rsidRDefault="007538E2" w:rsidP="007538E2">
      <w:pPr>
        <w:jc w:val="both"/>
        <w:rPr>
          <w:sz w:val="28"/>
          <w:szCs w:val="28"/>
        </w:rPr>
      </w:pPr>
      <w:r>
        <w:rPr>
          <w:sz w:val="28"/>
          <w:szCs w:val="28"/>
        </w:rPr>
        <w:t>тей  муниципальной  службы, и муници-</w:t>
      </w:r>
    </w:p>
    <w:p w:rsidR="007538E2" w:rsidRDefault="007538E2" w:rsidP="007538E2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пальными служащими»</w:t>
      </w:r>
    </w:p>
    <w:p w:rsidR="003B3608" w:rsidRDefault="003B3608" w:rsidP="000301BF">
      <w:pPr>
        <w:rPr>
          <w:sz w:val="28"/>
          <w:szCs w:val="28"/>
        </w:rPr>
      </w:pPr>
    </w:p>
    <w:p w:rsidR="003C6FDD" w:rsidRDefault="003C6FDD" w:rsidP="003C6FD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121BE" w:rsidRPr="00511726" w:rsidRDefault="003C6FDD" w:rsidP="003C6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</w:t>
      </w:r>
      <w:r w:rsidR="006334A3">
        <w:rPr>
          <w:sz w:val="28"/>
          <w:szCs w:val="28"/>
        </w:rPr>
        <w:t xml:space="preserve"> от 25.12.2008</w:t>
      </w:r>
      <w:r w:rsidR="00195410" w:rsidRPr="00511726">
        <w:rPr>
          <w:sz w:val="28"/>
          <w:szCs w:val="28"/>
        </w:rPr>
        <w:t xml:space="preserve">г. № 273-ФЗ «О противодействии коррупции», </w:t>
      </w:r>
      <w:r>
        <w:rPr>
          <w:sz w:val="28"/>
          <w:szCs w:val="28"/>
        </w:rPr>
        <w:t>в соответствии с Указом Президента РФ от 18.05.2009</w:t>
      </w:r>
      <w:r w:rsidR="006334A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334A3">
        <w:rPr>
          <w:sz w:val="28"/>
          <w:szCs w:val="28"/>
        </w:rPr>
        <w:t>№</w:t>
      </w:r>
      <w:r>
        <w:rPr>
          <w:sz w:val="28"/>
          <w:szCs w:val="28"/>
        </w:rPr>
        <w:t xml:space="preserve"> 559 «О представлении гражданами, претендующими на замещение должностей федеральной государственной службы, 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государственными служащими сведений о доходах, об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 и обязательствах имущественного характера» </w:t>
      </w:r>
      <w:r w:rsidR="00D85B6F" w:rsidRPr="00511726">
        <w:rPr>
          <w:sz w:val="28"/>
          <w:szCs w:val="28"/>
        </w:rPr>
        <w:t>администрация Омсу</w:t>
      </w:r>
      <w:r w:rsidR="00D85B6F" w:rsidRPr="00511726">
        <w:rPr>
          <w:sz w:val="28"/>
          <w:szCs w:val="28"/>
        </w:rPr>
        <w:t>к</w:t>
      </w:r>
      <w:r w:rsidR="00D85B6F" w:rsidRPr="00511726">
        <w:rPr>
          <w:sz w:val="28"/>
          <w:szCs w:val="28"/>
        </w:rPr>
        <w:t>чанского района</w:t>
      </w:r>
    </w:p>
    <w:p w:rsidR="0072458A" w:rsidRDefault="00D85B6F" w:rsidP="0072458A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="006C2D94" w:rsidRPr="00005B23">
        <w:rPr>
          <w:caps/>
          <w:sz w:val="28"/>
          <w:szCs w:val="28"/>
        </w:rPr>
        <w:t xml:space="preserve">: </w:t>
      </w:r>
    </w:p>
    <w:p w:rsidR="0072458A" w:rsidRDefault="0072458A" w:rsidP="0072458A">
      <w:pPr>
        <w:rPr>
          <w:caps/>
          <w:sz w:val="28"/>
          <w:szCs w:val="28"/>
        </w:rPr>
      </w:pPr>
    </w:p>
    <w:p w:rsidR="003C6FDD" w:rsidRDefault="0072458A" w:rsidP="009E54A7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="00195410">
        <w:rPr>
          <w:caps/>
          <w:sz w:val="28"/>
          <w:szCs w:val="28"/>
        </w:rPr>
        <w:t xml:space="preserve">1. </w:t>
      </w:r>
      <w:r w:rsidR="003C6FDD">
        <w:rPr>
          <w:sz w:val="28"/>
          <w:szCs w:val="28"/>
        </w:rPr>
        <w:t>Внести в постановление администрации Омс</w:t>
      </w:r>
      <w:r w:rsidR="006334A3">
        <w:rPr>
          <w:sz w:val="28"/>
          <w:szCs w:val="28"/>
        </w:rPr>
        <w:t>укчанского района от 07.09.2009</w:t>
      </w:r>
      <w:r w:rsidR="003C6FDD">
        <w:rPr>
          <w:sz w:val="28"/>
          <w:szCs w:val="28"/>
        </w:rPr>
        <w:t>г. № 300 «Об утверждении Положения «О предоставлении сведений о доходах, об имуществе и обязательствах имущественного характера гражданами, претендующими на замещение должностей мун</w:t>
      </w:r>
      <w:r w:rsidR="003C6FDD">
        <w:rPr>
          <w:sz w:val="28"/>
          <w:szCs w:val="28"/>
        </w:rPr>
        <w:t>и</w:t>
      </w:r>
      <w:r w:rsidR="003C6FDD">
        <w:rPr>
          <w:sz w:val="28"/>
          <w:szCs w:val="28"/>
        </w:rPr>
        <w:t>ципальной  службы, и муниципальными служащими» следующие измен</w:t>
      </w:r>
      <w:r w:rsidR="003C6FDD">
        <w:rPr>
          <w:sz w:val="28"/>
          <w:szCs w:val="28"/>
        </w:rPr>
        <w:t>е</w:t>
      </w:r>
      <w:r w:rsidR="003C6FDD">
        <w:rPr>
          <w:sz w:val="28"/>
          <w:szCs w:val="28"/>
        </w:rPr>
        <w:t>ния:</w:t>
      </w:r>
    </w:p>
    <w:p w:rsidR="008A1FDA" w:rsidRDefault="003C6FDD" w:rsidP="008A1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3 пункта 7 Приложения № 1 к постановлению «Полож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8A1FDA" w:rsidRPr="00BE75D4">
        <w:rPr>
          <w:sz w:val="28"/>
          <w:szCs w:val="28"/>
        </w:rPr>
        <w:t>о предоставлении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службы, и муниципальными служащими адм</w:t>
      </w:r>
      <w:r w:rsidR="008A1FDA">
        <w:rPr>
          <w:sz w:val="28"/>
          <w:szCs w:val="28"/>
        </w:rPr>
        <w:t>инистрации Омсукчанского района» изложить в новой редакции:</w:t>
      </w:r>
    </w:p>
    <w:p w:rsidR="008A1FDA" w:rsidRPr="008A1FDA" w:rsidRDefault="008A1FDA" w:rsidP="008A1F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B8713E">
        <w:rPr>
          <w:sz w:val="28"/>
          <w:szCs w:val="28"/>
        </w:rPr>
        <w:t>Муниципальный служащий может представить уточненные свед</w:t>
      </w:r>
      <w:r w:rsidRPr="00B8713E">
        <w:rPr>
          <w:sz w:val="28"/>
          <w:szCs w:val="28"/>
        </w:rPr>
        <w:t>е</w:t>
      </w:r>
      <w:r w:rsidRPr="00B8713E">
        <w:rPr>
          <w:sz w:val="28"/>
          <w:szCs w:val="28"/>
        </w:rPr>
        <w:t xml:space="preserve">ния в течение </w:t>
      </w:r>
      <w:r>
        <w:rPr>
          <w:sz w:val="28"/>
          <w:szCs w:val="28"/>
        </w:rPr>
        <w:t>одного</w:t>
      </w:r>
      <w:r w:rsidRPr="00B8713E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 w:rsidRPr="00B8713E">
        <w:rPr>
          <w:sz w:val="28"/>
          <w:szCs w:val="28"/>
        </w:rPr>
        <w:t xml:space="preserve"> после окончания срока, указанного в </w:t>
      </w:r>
      <w:hyperlink r:id="rId8" w:history="1"/>
      <w:r w:rsidRPr="00B8713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пункте б) пункта 3 </w:t>
      </w:r>
      <w:r w:rsidRPr="00B8713E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. Гражданин, назначаемый на должность муниципальной службы, может представить уточненные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в течение одного месяца со дня представления сведений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hyperlink r:id="rId9" w:history="1">
        <w:r>
          <w:rPr>
            <w:sz w:val="28"/>
            <w:szCs w:val="28"/>
          </w:rPr>
          <w:t>подпунктом «а»</w:t>
        </w:r>
        <w:r w:rsidRPr="008A1FDA">
          <w:rPr>
            <w:sz w:val="28"/>
            <w:szCs w:val="28"/>
          </w:rPr>
          <w:t xml:space="preserve"> пункта 3</w:t>
        </w:r>
      </w:hyperlink>
      <w:r w:rsidRPr="008A1FDA">
        <w:rPr>
          <w:sz w:val="28"/>
          <w:szCs w:val="28"/>
        </w:rPr>
        <w:t xml:space="preserve"> настоящего Положения.</w:t>
      </w:r>
      <w:r w:rsidR="006334A3">
        <w:rPr>
          <w:sz w:val="28"/>
          <w:szCs w:val="28"/>
        </w:rPr>
        <w:t>»</w:t>
      </w:r>
    </w:p>
    <w:p w:rsidR="008A1FDA" w:rsidRPr="008A1FDA" w:rsidRDefault="008A1FDA" w:rsidP="008A1FDA">
      <w:pPr>
        <w:jc w:val="both"/>
        <w:rPr>
          <w:sz w:val="28"/>
          <w:szCs w:val="28"/>
        </w:rPr>
      </w:pPr>
    </w:p>
    <w:p w:rsidR="00195410" w:rsidRPr="00560B03" w:rsidRDefault="00195410" w:rsidP="009E5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B03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 в газете «Омсукчан</w:t>
      </w:r>
      <w:r w:rsidR="00560B03">
        <w:rPr>
          <w:sz w:val="28"/>
          <w:szCs w:val="28"/>
        </w:rPr>
        <w:t>ские вести» и на официальном сайте муниципального образования «</w:t>
      </w:r>
      <w:r w:rsidR="008A1FDA">
        <w:rPr>
          <w:sz w:val="28"/>
          <w:szCs w:val="28"/>
        </w:rPr>
        <w:t>Омсукча</w:t>
      </w:r>
      <w:r w:rsidR="008A1FDA">
        <w:rPr>
          <w:sz w:val="28"/>
          <w:szCs w:val="28"/>
        </w:rPr>
        <w:t>н</w:t>
      </w:r>
      <w:r w:rsidR="008A1FDA">
        <w:rPr>
          <w:sz w:val="28"/>
          <w:szCs w:val="28"/>
        </w:rPr>
        <w:t>ский район</w:t>
      </w:r>
      <w:r w:rsidR="00560B03">
        <w:rPr>
          <w:sz w:val="28"/>
          <w:szCs w:val="28"/>
        </w:rPr>
        <w:t xml:space="preserve">» в сети Интернет </w:t>
      </w:r>
      <w:r w:rsidR="008A1FDA">
        <w:rPr>
          <w:sz w:val="28"/>
          <w:szCs w:val="28"/>
        </w:rPr>
        <w:t>(</w:t>
      </w:r>
      <w:hyperlink r:id="rId10" w:history="1">
        <w:r w:rsidR="008A1FDA" w:rsidRPr="00E0579C">
          <w:rPr>
            <w:rStyle w:val="ae"/>
            <w:sz w:val="28"/>
            <w:szCs w:val="28"/>
          </w:rPr>
          <w:t>www.omsukchan-adm.ru</w:t>
        </w:r>
      </w:hyperlink>
      <w:r w:rsidR="008A1FDA">
        <w:rPr>
          <w:sz w:val="28"/>
          <w:szCs w:val="28"/>
        </w:rPr>
        <w:t>)</w:t>
      </w:r>
      <w:r w:rsidR="002500D5">
        <w:rPr>
          <w:sz w:val="28"/>
          <w:szCs w:val="28"/>
        </w:rPr>
        <w:t>. Настоящее пост</w:t>
      </w:r>
      <w:r w:rsidR="002500D5">
        <w:rPr>
          <w:sz w:val="28"/>
          <w:szCs w:val="28"/>
        </w:rPr>
        <w:t>а</w:t>
      </w:r>
      <w:r w:rsidR="002500D5">
        <w:rPr>
          <w:sz w:val="28"/>
          <w:szCs w:val="28"/>
        </w:rPr>
        <w:t>новление вступает в силу с момента опубликования</w:t>
      </w:r>
      <w:r w:rsidR="006334A3">
        <w:rPr>
          <w:sz w:val="28"/>
          <w:szCs w:val="28"/>
        </w:rPr>
        <w:t>.</w:t>
      </w:r>
    </w:p>
    <w:p w:rsidR="00195410" w:rsidRDefault="00195410" w:rsidP="009E54A7">
      <w:pPr>
        <w:jc w:val="both"/>
        <w:rPr>
          <w:sz w:val="28"/>
          <w:szCs w:val="28"/>
        </w:rPr>
      </w:pPr>
    </w:p>
    <w:p w:rsidR="00195410" w:rsidRPr="00195410" w:rsidRDefault="00195410" w:rsidP="009E5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B03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94D03" w:rsidRDefault="00A94D03" w:rsidP="009C263A">
      <w:pPr>
        <w:jc w:val="both"/>
        <w:rPr>
          <w:sz w:val="28"/>
          <w:szCs w:val="28"/>
        </w:rPr>
      </w:pPr>
    </w:p>
    <w:p w:rsidR="00C852C9" w:rsidRDefault="00C852C9" w:rsidP="00C852C9">
      <w:pPr>
        <w:jc w:val="both"/>
        <w:rPr>
          <w:sz w:val="28"/>
          <w:szCs w:val="28"/>
        </w:rPr>
      </w:pPr>
    </w:p>
    <w:p w:rsidR="009C263A" w:rsidRPr="00005B23" w:rsidRDefault="009C263A" w:rsidP="002167EE">
      <w:pPr>
        <w:jc w:val="both"/>
        <w:rPr>
          <w:sz w:val="28"/>
          <w:szCs w:val="28"/>
        </w:rPr>
      </w:pPr>
    </w:p>
    <w:p w:rsidR="00B743F8" w:rsidRDefault="009C263A" w:rsidP="006C2D9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5940" w:rsidRPr="00005B23">
        <w:rPr>
          <w:sz w:val="28"/>
          <w:szCs w:val="28"/>
        </w:rPr>
        <w:t xml:space="preserve">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С.П. Кучеренко</w:t>
      </w:r>
    </w:p>
    <w:p w:rsidR="00B743F8" w:rsidRDefault="00B743F8" w:rsidP="006C2D94">
      <w:pPr>
        <w:rPr>
          <w:sz w:val="28"/>
          <w:szCs w:val="28"/>
        </w:rPr>
      </w:pPr>
    </w:p>
    <w:p w:rsidR="00560B03" w:rsidRDefault="00560B03" w:rsidP="006C2D94">
      <w:pPr>
        <w:rPr>
          <w:sz w:val="28"/>
          <w:szCs w:val="28"/>
        </w:rPr>
      </w:pPr>
    </w:p>
    <w:p w:rsidR="00560B03" w:rsidRDefault="00560B03" w:rsidP="006C2D94">
      <w:pPr>
        <w:rPr>
          <w:sz w:val="28"/>
          <w:szCs w:val="28"/>
        </w:rPr>
      </w:pPr>
    </w:p>
    <w:sectPr w:rsidR="00560B03" w:rsidSect="00AC2E67">
      <w:pgSz w:w="11906" w:h="16838" w:code="9"/>
      <w:pgMar w:top="851" w:right="851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C3" w:rsidRDefault="00A34EC3">
      <w:r>
        <w:separator/>
      </w:r>
    </w:p>
  </w:endnote>
  <w:endnote w:type="continuationSeparator" w:id="1">
    <w:p w:rsidR="00A34EC3" w:rsidRDefault="00A3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C3" w:rsidRDefault="00A34EC3">
      <w:r>
        <w:separator/>
      </w:r>
    </w:p>
  </w:footnote>
  <w:footnote w:type="continuationSeparator" w:id="1">
    <w:p w:rsidR="00A34EC3" w:rsidRDefault="00A34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DA6450D"/>
    <w:multiLevelType w:val="multilevel"/>
    <w:tmpl w:val="978A23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4C2626"/>
    <w:multiLevelType w:val="multilevel"/>
    <w:tmpl w:val="96C0B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468AD"/>
    <w:multiLevelType w:val="multilevel"/>
    <w:tmpl w:val="E530202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722829"/>
    <w:multiLevelType w:val="multilevel"/>
    <w:tmpl w:val="E0B2B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6092C"/>
    <w:multiLevelType w:val="multilevel"/>
    <w:tmpl w:val="06A43F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5">
    <w:nsid w:val="584758AC"/>
    <w:multiLevelType w:val="multilevel"/>
    <w:tmpl w:val="ECB22A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93894"/>
    <w:multiLevelType w:val="multilevel"/>
    <w:tmpl w:val="618A5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6"/>
  </w:num>
  <w:num w:numId="13">
    <w:abstractNumId w:val="10"/>
  </w:num>
  <w:num w:numId="14">
    <w:abstractNumId w:val="9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301BF"/>
    <w:rsid w:val="00035956"/>
    <w:rsid w:val="00035A88"/>
    <w:rsid w:val="000368DA"/>
    <w:rsid w:val="00042B1D"/>
    <w:rsid w:val="000444A8"/>
    <w:rsid w:val="000500FB"/>
    <w:rsid w:val="00050DB4"/>
    <w:rsid w:val="00055CB2"/>
    <w:rsid w:val="0007187E"/>
    <w:rsid w:val="00082691"/>
    <w:rsid w:val="00092716"/>
    <w:rsid w:val="000A0A76"/>
    <w:rsid w:val="000A5221"/>
    <w:rsid w:val="000B1980"/>
    <w:rsid w:val="000C01BF"/>
    <w:rsid w:val="000E1E39"/>
    <w:rsid w:val="000E426B"/>
    <w:rsid w:val="000E6DD5"/>
    <w:rsid w:val="000E73EF"/>
    <w:rsid w:val="000F7982"/>
    <w:rsid w:val="00101E5F"/>
    <w:rsid w:val="0011027C"/>
    <w:rsid w:val="0012793C"/>
    <w:rsid w:val="00144A2F"/>
    <w:rsid w:val="00147D72"/>
    <w:rsid w:val="00160927"/>
    <w:rsid w:val="001635E8"/>
    <w:rsid w:val="001706F4"/>
    <w:rsid w:val="00176C1A"/>
    <w:rsid w:val="001806EE"/>
    <w:rsid w:val="00185DC0"/>
    <w:rsid w:val="00193585"/>
    <w:rsid w:val="00195410"/>
    <w:rsid w:val="00197AD2"/>
    <w:rsid w:val="001A2BDE"/>
    <w:rsid w:val="001A331D"/>
    <w:rsid w:val="001B23A1"/>
    <w:rsid w:val="001B413F"/>
    <w:rsid w:val="001B4B7F"/>
    <w:rsid w:val="001B56A6"/>
    <w:rsid w:val="001D2124"/>
    <w:rsid w:val="001F04EA"/>
    <w:rsid w:val="001F26FE"/>
    <w:rsid w:val="001F6577"/>
    <w:rsid w:val="00200C4F"/>
    <w:rsid w:val="00205271"/>
    <w:rsid w:val="002122CC"/>
    <w:rsid w:val="002167EE"/>
    <w:rsid w:val="00222694"/>
    <w:rsid w:val="0022321E"/>
    <w:rsid w:val="00224B19"/>
    <w:rsid w:val="00244A4D"/>
    <w:rsid w:val="002500D5"/>
    <w:rsid w:val="002506C9"/>
    <w:rsid w:val="002603EE"/>
    <w:rsid w:val="00287557"/>
    <w:rsid w:val="002928B5"/>
    <w:rsid w:val="002A4BA4"/>
    <w:rsid w:val="002A7DE0"/>
    <w:rsid w:val="002B0BBC"/>
    <w:rsid w:val="002B4F0F"/>
    <w:rsid w:val="002B60DB"/>
    <w:rsid w:val="002C36EE"/>
    <w:rsid w:val="002C65E5"/>
    <w:rsid w:val="002E00EA"/>
    <w:rsid w:val="002E3F71"/>
    <w:rsid w:val="002E616D"/>
    <w:rsid w:val="002F2E05"/>
    <w:rsid w:val="002F338F"/>
    <w:rsid w:val="002F6F1E"/>
    <w:rsid w:val="00303149"/>
    <w:rsid w:val="00303207"/>
    <w:rsid w:val="00304D88"/>
    <w:rsid w:val="0030672A"/>
    <w:rsid w:val="003247C2"/>
    <w:rsid w:val="00335D80"/>
    <w:rsid w:val="00337215"/>
    <w:rsid w:val="00337CA0"/>
    <w:rsid w:val="0034407C"/>
    <w:rsid w:val="003552D5"/>
    <w:rsid w:val="00371613"/>
    <w:rsid w:val="0037448E"/>
    <w:rsid w:val="00375CDC"/>
    <w:rsid w:val="003907AA"/>
    <w:rsid w:val="003A2591"/>
    <w:rsid w:val="003A318D"/>
    <w:rsid w:val="003A4D3C"/>
    <w:rsid w:val="003A60A8"/>
    <w:rsid w:val="003B3608"/>
    <w:rsid w:val="003B3E98"/>
    <w:rsid w:val="003C1260"/>
    <w:rsid w:val="003C6FDD"/>
    <w:rsid w:val="003E6408"/>
    <w:rsid w:val="003E69E0"/>
    <w:rsid w:val="00424759"/>
    <w:rsid w:val="0042663D"/>
    <w:rsid w:val="00434897"/>
    <w:rsid w:val="00446431"/>
    <w:rsid w:val="004565A9"/>
    <w:rsid w:val="00471936"/>
    <w:rsid w:val="00482005"/>
    <w:rsid w:val="0049221F"/>
    <w:rsid w:val="00494199"/>
    <w:rsid w:val="00495B5E"/>
    <w:rsid w:val="004A3439"/>
    <w:rsid w:val="004B3AB6"/>
    <w:rsid w:val="004B5509"/>
    <w:rsid w:val="004C78E0"/>
    <w:rsid w:val="004E3214"/>
    <w:rsid w:val="004E3251"/>
    <w:rsid w:val="004E673E"/>
    <w:rsid w:val="004F0D21"/>
    <w:rsid w:val="00511726"/>
    <w:rsid w:val="005121BE"/>
    <w:rsid w:val="00520A66"/>
    <w:rsid w:val="005308DD"/>
    <w:rsid w:val="00530ACB"/>
    <w:rsid w:val="005332EA"/>
    <w:rsid w:val="00542A0D"/>
    <w:rsid w:val="005441E2"/>
    <w:rsid w:val="00560465"/>
    <w:rsid w:val="00560B03"/>
    <w:rsid w:val="00561745"/>
    <w:rsid w:val="0056448A"/>
    <w:rsid w:val="00576DA4"/>
    <w:rsid w:val="005771D0"/>
    <w:rsid w:val="0058177C"/>
    <w:rsid w:val="00587569"/>
    <w:rsid w:val="005A24F9"/>
    <w:rsid w:val="005B02FE"/>
    <w:rsid w:val="005B65FA"/>
    <w:rsid w:val="005C3BD6"/>
    <w:rsid w:val="005D25F3"/>
    <w:rsid w:val="005E7E7C"/>
    <w:rsid w:val="005F2D81"/>
    <w:rsid w:val="006016A4"/>
    <w:rsid w:val="00616441"/>
    <w:rsid w:val="00617864"/>
    <w:rsid w:val="00622ACD"/>
    <w:rsid w:val="00627AD4"/>
    <w:rsid w:val="00627F7C"/>
    <w:rsid w:val="006334A3"/>
    <w:rsid w:val="00635A48"/>
    <w:rsid w:val="00651CC7"/>
    <w:rsid w:val="00661835"/>
    <w:rsid w:val="006702AF"/>
    <w:rsid w:val="00673535"/>
    <w:rsid w:val="00680D90"/>
    <w:rsid w:val="006820FF"/>
    <w:rsid w:val="00685781"/>
    <w:rsid w:val="006B0A40"/>
    <w:rsid w:val="006B566D"/>
    <w:rsid w:val="006C2D94"/>
    <w:rsid w:val="006D06AA"/>
    <w:rsid w:val="006D6E9A"/>
    <w:rsid w:val="006E4881"/>
    <w:rsid w:val="006E69D1"/>
    <w:rsid w:val="006E761E"/>
    <w:rsid w:val="006F102F"/>
    <w:rsid w:val="006F4C1E"/>
    <w:rsid w:val="006F59A1"/>
    <w:rsid w:val="006F6B7F"/>
    <w:rsid w:val="0070366A"/>
    <w:rsid w:val="0070427A"/>
    <w:rsid w:val="00707740"/>
    <w:rsid w:val="0072074E"/>
    <w:rsid w:val="0072458A"/>
    <w:rsid w:val="0074208C"/>
    <w:rsid w:val="00746AFD"/>
    <w:rsid w:val="007514F2"/>
    <w:rsid w:val="00752724"/>
    <w:rsid w:val="007538E2"/>
    <w:rsid w:val="00765AF1"/>
    <w:rsid w:val="00774239"/>
    <w:rsid w:val="00776C0A"/>
    <w:rsid w:val="0079277C"/>
    <w:rsid w:val="007947CA"/>
    <w:rsid w:val="00794E94"/>
    <w:rsid w:val="00795D19"/>
    <w:rsid w:val="007A0082"/>
    <w:rsid w:val="007C1CBC"/>
    <w:rsid w:val="007C61A5"/>
    <w:rsid w:val="007D73FB"/>
    <w:rsid w:val="007E60A8"/>
    <w:rsid w:val="007E6C9B"/>
    <w:rsid w:val="007F0EB3"/>
    <w:rsid w:val="008027B6"/>
    <w:rsid w:val="00802FDD"/>
    <w:rsid w:val="008047C0"/>
    <w:rsid w:val="00811A84"/>
    <w:rsid w:val="00813222"/>
    <w:rsid w:val="00833518"/>
    <w:rsid w:val="0083564A"/>
    <w:rsid w:val="00843C74"/>
    <w:rsid w:val="00864C56"/>
    <w:rsid w:val="008658AD"/>
    <w:rsid w:val="00867EAF"/>
    <w:rsid w:val="00887319"/>
    <w:rsid w:val="00890245"/>
    <w:rsid w:val="00891DF9"/>
    <w:rsid w:val="008A1FDA"/>
    <w:rsid w:val="008B0F28"/>
    <w:rsid w:val="008B5FF9"/>
    <w:rsid w:val="008C1B2B"/>
    <w:rsid w:val="008C4AAA"/>
    <w:rsid w:val="008D7B95"/>
    <w:rsid w:val="008E175D"/>
    <w:rsid w:val="008F7755"/>
    <w:rsid w:val="00907B7B"/>
    <w:rsid w:val="009112BB"/>
    <w:rsid w:val="00922CA8"/>
    <w:rsid w:val="00932969"/>
    <w:rsid w:val="009355BB"/>
    <w:rsid w:val="00935E29"/>
    <w:rsid w:val="00941DA8"/>
    <w:rsid w:val="00951AB0"/>
    <w:rsid w:val="00956842"/>
    <w:rsid w:val="00965C33"/>
    <w:rsid w:val="009877B9"/>
    <w:rsid w:val="009901C8"/>
    <w:rsid w:val="00992D7B"/>
    <w:rsid w:val="00993597"/>
    <w:rsid w:val="009A02A2"/>
    <w:rsid w:val="009A09CD"/>
    <w:rsid w:val="009A686F"/>
    <w:rsid w:val="009C263A"/>
    <w:rsid w:val="009C5940"/>
    <w:rsid w:val="009D71A3"/>
    <w:rsid w:val="009D7C0E"/>
    <w:rsid w:val="009E0524"/>
    <w:rsid w:val="009E2EAB"/>
    <w:rsid w:val="009E47B6"/>
    <w:rsid w:val="009E54A7"/>
    <w:rsid w:val="00A0246C"/>
    <w:rsid w:val="00A0738B"/>
    <w:rsid w:val="00A112D7"/>
    <w:rsid w:val="00A11ED2"/>
    <w:rsid w:val="00A15287"/>
    <w:rsid w:val="00A205F7"/>
    <w:rsid w:val="00A223C7"/>
    <w:rsid w:val="00A26576"/>
    <w:rsid w:val="00A3318D"/>
    <w:rsid w:val="00A34EC3"/>
    <w:rsid w:val="00A50392"/>
    <w:rsid w:val="00A56BB5"/>
    <w:rsid w:val="00A60CBC"/>
    <w:rsid w:val="00A65A62"/>
    <w:rsid w:val="00A80D95"/>
    <w:rsid w:val="00A94D03"/>
    <w:rsid w:val="00A96991"/>
    <w:rsid w:val="00A96B24"/>
    <w:rsid w:val="00A97A23"/>
    <w:rsid w:val="00AA0C87"/>
    <w:rsid w:val="00AA68D1"/>
    <w:rsid w:val="00AB09E1"/>
    <w:rsid w:val="00AC2E67"/>
    <w:rsid w:val="00AD6137"/>
    <w:rsid w:val="00AE7F40"/>
    <w:rsid w:val="00AF20EA"/>
    <w:rsid w:val="00AF4CDC"/>
    <w:rsid w:val="00AF5ABB"/>
    <w:rsid w:val="00B03F3C"/>
    <w:rsid w:val="00B24BBB"/>
    <w:rsid w:val="00B33D28"/>
    <w:rsid w:val="00B40C0F"/>
    <w:rsid w:val="00B42198"/>
    <w:rsid w:val="00B50831"/>
    <w:rsid w:val="00B50E93"/>
    <w:rsid w:val="00B6588E"/>
    <w:rsid w:val="00B67B04"/>
    <w:rsid w:val="00B7372E"/>
    <w:rsid w:val="00B743F8"/>
    <w:rsid w:val="00B8584D"/>
    <w:rsid w:val="00B97953"/>
    <w:rsid w:val="00BA059E"/>
    <w:rsid w:val="00BC14B9"/>
    <w:rsid w:val="00BC14CA"/>
    <w:rsid w:val="00BD2C9E"/>
    <w:rsid w:val="00BD4E69"/>
    <w:rsid w:val="00BF462B"/>
    <w:rsid w:val="00C00359"/>
    <w:rsid w:val="00C071EF"/>
    <w:rsid w:val="00C24C1D"/>
    <w:rsid w:val="00C268B6"/>
    <w:rsid w:val="00C31064"/>
    <w:rsid w:val="00C379A7"/>
    <w:rsid w:val="00C37EAC"/>
    <w:rsid w:val="00C43A00"/>
    <w:rsid w:val="00C44F02"/>
    <w:rsid w:val="00C564F6"/>
    <w:rsid w:val="00C63596"/>
    <w:rsid w:val="00C649C5"/>
    <w:rsid w:val="00C679AA"/>
    <w:rsid w:val="00C726E7"/>
    <w:rsid w:val="00C75F28"/>
    <w:rsid w:val="00C773BB"/>
    <w:rsid w:val="00C82E37"/>
    <w:rsid w:val="00C852C9"/>
    <w:rsid w:val="00C966D0"/>
    <w:rsid w:val="00CA4E22"/>
    <w:rsid w:val="00CB6AEA"/>
    <w:rsid w:val="00CC4271"/>
    <w:rsid w:val="00CD1E42"/>
    <w:rsid w:val="00CE0626"/>
    <w:rsid w:val="00CE4144"/>
    <w:rsid w:val="00CF32B3"/>
    <w:rsid w:val="00CF769C"/>
    <w:rsid w:val="00CF7C1B"/>
    <w:rsid w:val="00D01D84"/>
    <w:rsid w:val="00D0335D"/>
    <w:rsid w:val="00D12567"/>
    <w:rsid w:val="00D3584C"/>
    <w:rsid w:val="00D4046A"/>
    <w:rsid w:val="00D41DC6"/>
    <w:rsid w:val="00D475C7"/>
    <w:rsid w:val="00D543E9"/>
    <w:rsid w:val="00D61DCE"/>
    <w:rsid w:val="00D65F8A"/>
    <w:rsid w:val="00D6620E"/>
    <w:rsid w:val="00D81D27"/>
    <w:rsid w:val="00D82EF8"/>
    <w:rsid w:val="00D85B6F"/>
    <w:rsid w:val="00D90999"/>
    <w:rsid w:val="00D93D4B"/>
    <w:rsid w:val="00D94014"/>
    <w:rsid w:val="00D958F6"/>
    <w:rsid w:val="00D96018"/>
    <w:rsid w:val="00DA2A82"/>
    <w:rsid w:val="00DD6005"/>
    <w:rsid w:val="00DF321E"/>
    <w:rsid w:val="00E00947"/>
    <w:rsid w:val="00E00965"/>
    <w:rsid w:val="00E00D19"/>
    <w:rsid w:val="00E12FF6"/>
    <w:rsid w:val="00E1312F"/>
    <w:rsid w:val="00E24727"/>
    <w:rsid w:val="00E36FD0"/>
    <w:rsid w:val="00E37E2C"/>
    <w:rsid w:val="00E439DE"/>
    <w:rsid w:val="00E85452"/>
    <w:rsid w:val="00EA48C3"/>
    <w:rsid w:val="00EA6E5B"/>
    <w:rsid w:val="00EE1619"/>
    <w:rsid w:val="00EE42AC"/>
    <w:rsid w:val="00EE7C7A"/>
    <w:rsid w:val="00F11E96"/>
    <w:rsid w:val="00F151AE"/>
    <w:rsid w:val="00F16AC6"/>
    <w:rsid w:val="00F22A1D"/>
    <w:rsid w:val="00F254FC"/>
    <w:rsid w:val="00F27DA4"/>
    <w:rsid w:val="00F27FF6"/>
    <w:rsid w:val="00F340F2"/>
    <w:rsid w:val="00F37A39"/>
    <w:rsid w:val="00F4051D"/>
    <w:rsid w:val="00F47846"/>
    <w:rsid w:val="00F652AD"/>
    <w:rsid w:val="00F740B6"/>
    <w:rsid w:val="00F8198F"/>
    <w:rsid w:val="00F93E64"/>
    <w:rsid w:val="00FA3B66"/>
    <w:rsid w:val="00FD25FE"/>
    <w:rsid w:val="00FE0CFB"/>
    <w:rsid w:val="00FE1CBD"/>
    <w:rsid w:val="00FE2A0F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table" w:styleId="aa">
    <w:name w:val="Table Grid"/>
    <w:basedOn w:val="a1"/>
    <w:rsid w:val="00CE0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224B19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224B1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224B1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224B19"/>
    <w:pPr>
      <w:shd w:val="clear" w:color="auto" w:fill="FFFFFF"/>
      <w:spacing w:before="540" w:after="240" w:line="278" w:lineRule="exact"/>
      <w:jc w:val="center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0444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444A8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8A1FDA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70427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3ACDE7239431BABCE63602A4E1BB1760CE348BF1E8E97B210F6CE161236DF3B11D10163CC65642C1BFBZEh2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86190012CC47C9260BDD787A573A7DF51AA785294EF5FE905CC25E71840E5E3689725A67BD544B0W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5</cp:revision>
  <cp:lastPrinted>2014-12-30T00:38:00Z</cp:lastPrinted>
  <dcterms:created xsi:type="dcterms:W3CDTF">2014-12-30T00:05:00Z</dcterms:created>
  <dcterms:modified xsi:type="dcterms:W3CDTF">2014-12-30T01:18:00Z</dcterms:modified>
</cp:coreProperties>
</file>