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90F" w:rsidRPr="00AA66D3" w:rsidRDefault="003A690F" w:rsidP="003A690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3A690F" w:rsidRPr="00AA66D3" w:rsidRDefault="003A690F" w:rsidP="003A690F">
      <w:pPr>
        <w:jc w:val="center"/>
        <w:rPr>
          <w:caps/>
          <w:sz w:val="16"/>
          <w:szCs w:val="16"/>
        </w:rPr>
      </w:pPr>
    </w:p>
    <w:p w:rsidR="003A690F" w:rsidRPr="00D136F7" w:rsidRDefault="003A690F" w:rsidP="003A690F">
      <w:pPr>
        <w:pStyle w:val="a3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3A690F" w:rsidRDefault="003A690F" w:rsidP="003A690F">
      <w:pPr>
        <w:pStyle w:val="a3"/>
        <w:rPr>
          <w:sz w:val="16"/>
        </w:rPr>
      </w:pPr>
    </w:p>
    <w:p w:rsidR="003A690F" w:rsidRDefault="003A690F" w:rsidP="003A690F">
      <w:pPr>
        <w:jc w:val="center"/>
        <w:rPr>
          <w:b/>
          <w:bCs/>
          <w:sz w:val="14"/>
          <w:szCs w:val="14"/>
        </w:rPr>
      </w:pPr>
    </w:p>
    <w:p w:rsidR="003A690F" w:rsidRPr="00D76AE9" w:rsidRDefault="003A690F" w:rsidP="003A690F">
      <w:pPr>
        <w:rPr>
          <w:sz w:val="16"/>
          <w:szCs w:val="16"/>
        </w:rPr>
      </w:pPr>
    </w:p>
    <w:p w:rsidR="003A690F" w:rsidRPr="00D76AE9" w:rsidRDefault="003A690F" w:rsidP="003A690F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3A690F" w:rsidRDefault="003A690F" w:rsidP="003A690F">
      <w:pPr>
        <w:jc w:val="center"/>
        <w:rPr>
          <w:sz w:val="28"/>
          <w:szCs w:val="28"/>
        </w:rPr>
      </w:pPr>
    </w:p>
    <w:p w:rsidR="003A690F" w:rsidRDefault="003A690F" w:rsidP="003A690F">
      <w:pPr>
        <w:rPr>
          <w:sz w:val="20"/>
        </w:rPr>
      </w:pPr>
      <w:r>
        <w:rPr>
          <w:sz w:val="20"/>
        </w:rPr>
        <w:t xml:space="preserve">  </w:t>
      </w:r>
    </w:p>
    <w:p w:rsidR="003A690F" w:rsidRDefault="003A690F" w:rsidP="003A690F">
      <w:pPr>
        <w:rPr>
          <w:sz w:val="28"/>
          <w:szCs w:val="28"/>
        </w:rPr>
      </w:pPr>
      <w:r>
        <w:pict>
          <v:line id="_x0000_s1031" style="position:absolute;z-index:251661312" from="138pt,15.6pt" to="194.15pt,15.6pt"/>
        </w:pict>
      </w:r>
      <w:r>
        <w:pict>
          <v:line id="_x0000_s1030" style="position:absolute;z-index:251660288" from="17.85pt,15.6pt" to="113.85pt,15.6pt"/>
        </w:pic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</w:t>
      </w:r>
      <w:r w:rsidR="0051763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17635">
        <w:rPr>
          <w:sz w:val="28"/>
          <w:szCs w:val="28"/>
        </w:rPr>
        <w:t>2</w:t>
      </w:r>
      <w:r>
        <w:rPr>
          <w:sz w:val="28"/>
          <w:szCs w:val="28"/>
        </w:rPr>
        <w:t>.2016 г.</w:t>
      </w:r>
      <w:r>
        <w:rPr>
          <w:sz w:val="20"/>
        </w:rPr>
        <w:t xml:space="preserve">        № </w:t>
      </w:r>
      <w:r>
        <w:rPr>
          <w:sz w:val="28"/>
          <w:szCs w:val="28"/>
        </w:rPr>
        <w:t xml:space="preserve">    3-пг</w:t>
      </w:r>
    </w:p>
    <w:p w:rsidR="003A690F" w:rsidRPr="00426C13" w:rsidRDefault="003A690F" w:rsidP="003A690F">
      <w:pPr>
        <w:rPr>
          <w:sz w:val="6"/>
          <w:szCs w:val="6"/>
        </w:rPr>
      </w:pPr>
    </w:p>
    <w:p w:rsidR="003A690F" w:rsidRDefault="003A690F" w:rsidP="003A690F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3A690F" w:rsidRDefault="003A690F" w:rsidP="00377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7D9">
        <w:rPr>
          <w:sz w:val="28"/>
          <w:szCs w:val="28"/>
        </w:rPr>
        <w:tab/>
      </w:r>
    </w:p>
    <w:p w:rsidR="003A690F" w:rsidRDefault="003A690F" w:rsidP="00377FC2">
      <w:pPr>
        <w:jc w:val="both"/>
        <w:rPr>
          <w:sz w:val="28"/>
          <w:szCs w:val="28"/>
        </w:rPr>
      </w:pPr>
    </w:p>
    <w:p w:rsidR="0005437D" w:rsidRDefault="003A690F" w:rsidP="00377FC2">
      <w:pPr>
        <w:jc w:val="both"/>
        <w:rPr>
          <w:sz w:val="28"/>
          <w:szCs w:val="28"/>
        </w:rPr>
      </w:pPr>
      <w:r w:rsidRPr="008F37D9">
        <w:rPr>
          <w:sz w:val="28"/>
          <w:szCs w:val="28"/>
        </w:rPr>
        <w:tab/>
      </w:r>
      <w:r w:rsidRPr="008F37D9">
        <w:rPr>
          <w:sz w:val="28"/>
          <w:szCs w:val="28"/>
        </w:rPr>
        <w:tab/>
      </w:r>
      <w:r w:rsidRPr="008F37D9">
        <w:rPr>
          <w:sz w:val="28"/>
          <w:szCs w:val="28"/>
        </w:rPr>
        <w:tab/>
      </w:r>
      <w:r w:rsidRPr="008F37D9">
        <w:rPr>
          <w:sz w:val="28"/>
          <w:szCs w:val="28"/>
        </w:rPr>
        <w:tab/>
      </w:r>
      <w:r w:rsidRPr="008F37D9">
        <w:rPr>
          <w:sz w:val="28"/>
          <w:szCs w:val="28"/>
        </w:rPr>
        <w:tab/>
      </w:r>
      <w:r w:rsidRPr="008F37D9">
        <w:rPr>
          <w:sz w:val="28"/>
          <w:szCs w:val="28"/>
        </w:rPr>
        <w:tab/>
      </w:r>
    </w:p>
    <w:p w:rsidR="00D1552A" w:rsidRDefault="003C40FB" w:rsidP="00377FC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552A">
        <w:rPr>
          <w:sz w:val="28"/>
          <w:szCs w:val="28"/>
        </w:rPr>
        <w:t>б организации проведения собрани</w:t>
      </w:r>
      <w:r w:rsidR="00747338">
        <w:rPr>
          <w:sz w:val="28"/>
          <w:szCs w:val="28"/>
        </w:rPr>
        <w:t>й</w:t>
      </w:r>
      <w:r w:rsidR="00D1552A">
        <w:rPr>
          <w:sz w:val="28"/>
          <w:szCs w:val="28"/>
        </w:rPr>
        <w:t xml:space="preserve"> </w:t>
      </w:r>
    </w:p>
    <w:p w:rsidR="000733F5" w:rsidRDefault="00D1552A" w:rsidP="00377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в пос. Омсукчан </w:t>
      </w:r>
      <w:r w:rsidR="00FE6C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пос. Дукат </w:t>
      </w:r>
    </w:p>
    <w:p w:rsidR="00F27DA4" w:rsidRPr="00ED6306" w:rsidRDefault="00FE6C35" w:rsidP="00377FC2">
      <w:pPr>
        <w:jc w:val="both"/>
        <w:rPr>
          <w:sz w:val="16"/>
          <w:szCs w:val="16"/>
        </w:rPr>
      </w:pPr>
      <w:r w:rsidRPr="00ED6306">
        <w:rPr>
          <w:sz w:val="16"/>
          <w:szCs w:val="16"/>
        </w:rPr>
        <w:t xml:space="preserve"> </w:t>
      </w:r>
    </w:p>
    <w:p w:rsidR="00F27DA4" w:rsidRPr="00517635" w:rsidRDefault="00F27DA4" w:rsidP="00377FC2">
      <w:pPr>
        <w:jc w:val="both"/>
        <w:rPr>
          <w:sz w:val="22"/>
          <w:szCs w:val="28"/>
        </w:rPr>
      </w:pPr>
    </w:p>
    <w:p w:rsidR="00377FC2" w:rsidRPr="00517635" w:rsidRDefault="00377FC2" w:rsidP="00377FC2">
      <w:pPr>
        <w:jc w:val="both"/>
        <w:rPr>
          <w:sz w:val="22"/>
          <w:szCs w:val="28"/>
        </w:rPr>
      </w:pPr>
    </w:p>
    <w:p w:rsidR="005121BE" w:rsidRPr="00ED6306" w:rsidRDefault="004C4DDA" w:rsidP="00377F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47895">
        <w:rPr>
          <w:sz w:val="28"/>
          <w:szCs w:val="28"/>
        </w:rPr>
        <w:t xml:space="preserve"> </w:t>
      </w:r>
      <w:r w:rsidR="00D1552A">
        <w:rPr>
          <w:sz w:val="28"/>
          <w:szCs w:val="28"/>
        </w:rPr>
        <w:t>целях организации непосредственного участия жителей Омсукча</w:t>
      </w:r>
      <w:r w:rsidR="00D1552A">
        <w:rPr>
          <w:sz w:val="28"/>
          <w:szCs w:val="28"/>
        </w:rPr>
        <w:t>н</w:t>
      </w:r>
      <w:r w:rsidR="00D1552A">
        <w:rPr>
          <w:sz w:val="28"/>
          <w:szCs w:val="28"/>
        </w:rPr>
        <w:t xml:space="preserve">ского городского округа </w:t>
      </w:r>
      <w:r w:rsidR="00747338">
        <w:rPr>
          <w:sz w:val="28"/>
          <w:szCs w:val="28"/>
        </w:rPr>
        <w:t>при</w:t>
      </w:r>
      <w:r w:rsidR="00D1552A">
        <w:rPr>
          <w:sz w:val="28"/>
          <w:szCs w:val="28"/>
        </w:rPr>
        <w:t xml:space="preserve"> решении вопросов местного значения</w:t>
      </w:r>
      <w:r w:rsidR="00747338">
        <w:rPr>
          <w:sz w:val="28"/>
          <w:szCs w:val="28"/>
        </w:rPr>
        <w:t xml:space="preserve"> в орг</w:t>
      </w:r>
      <w:r w:rsidR="00747338">
        <w:rPr>
          <w:sz w:val="28"/>
          <w:szCs w:val="28"/>
        </w:rPr>
        <w:t>а</w:t>
      </w:r>
      <w:r w:rsidR="00747338">
        <w:rPr>
          <w:sz w:val="28"/>
          <w:szCs w:val="28"/>
        </w:rPr>
        <w:t>нах местного самоуправления</w:t>
      </w:r>
      <w:r w:rsidR="00D1552A">
        <w:rPr>
          <w:sz w:val="28"/>
          <w:szCs w:val="28"/>
        </w:rPr>
        <w:t>,</w:t>
      </w:r>
      <w:r w:rsidR="00747338">
        <w:rPr>
          <w:sz w:val="28"/>
          <w:szCs w:val="28"/>
        </w:rPr>
        <w:t xml:space="preserve"> территориальных государственных органах в форме Общественных советов, руководствуясь решени</w:t>
      </w:r>
      <w:r w:rsidR="000F020E">
        <w:rPr>
          <w:sz w:val="28"/>
          <w:szCs w:val="28"/>
        </w:rPr>
        <w:t>е</w:t>
      </w:r>
      <w:r w:rsidR="00747338">
        <w:rPr>
          <w:sz w:val="28"/>
          <w:szCs w:val="28"/>
        </w:rPr>
        <w:t>м Собрания предст</w:t>
      </w:r>
      <w:r w:rsidR="00747338">
        <w:rPr>
          <w:sz w:val="28"/>
          <w:szCs w:val="28"/>
        </w:rPr>
        <w:t>а</w:t>
      </w:r>
      <w:r w:rsidR="00747338">
        <w:rPr>
          <w:sz w:val="28"/>
          <w:szCs w:val="28"/>
        </w:rPr>
        <w:t>вителей Омсукчанского городского округа от 12.10.2015г. № 7 «Об утве</w:t>
      </w:r>
      <w:r w:rsidR="00747338">
        <w:rPr>
          <w:sz w:val="28"/>
          <w:szCs w:val="28"/>
        </w:rPr>
        <w:t>р</w:t>
      </w:r>
      <w:r w:rsidR="00747338">
        <w:rPr>
          <w:sz w:val="28"/>
          <w:szCs w:val="28"/>
        </w:rPr>
        <w:t>ждении Положения об организации деятельности Общественных советов на территории Омсукчанского городского округа»</w:t>
      </w:r>
    </w:p>
    <w:p w:rsidR="0072458A" w:rsidRPr="00ED6306" w:rsidRDefault="00D85B6F" w:rsidP="00377FC2">
      <w:pPr>
        <w:jc w:val="both"/>
        <w:rPr>
          <w:caps/>
          <w:sz w:val="28"/>
          <w:szCs w:val="28"/>
        </w:rPr>
      </w:pPr>
      <w:r w:rsidRPr="00ED6306">
        <w:rPr>
          <w:caps/>
          <w:sz w:val="28"/>
          <w:szCs w:val="28"/>
        </w:rPr>
        <w:t>Постановля</w:t>
      </w:r>
      <w:r w:rsidR="00377FC2">
        <w:rPr>
          <w:caps/>
          <w:sz w:val="28"/>
          <w:szCs w:val="28"/>
        </w:rPr>
        <w:t>Ю</w:t>
      </w:r>
      <w:r w:rsidR="006C2D94" w:rsidRPr="00ED6306">
        <w:rPr>
          <w:caps/>
          <w:sz w:val="28"/>
          <w:szCs w:val="28"/>
        </w:rPr>
        <w:t xml:space="preserve">: </w:t>
      </w:r>
    </w:p>
    <w:p w:rsidR="0072458A" w:rsidRPr="00517635" w:rsidRDefault="0072458A" w:rsidP="00377FC2">
      <w:pPr>
        <w:jc w:val="both"/>
        <w:rPr>
          <w:caps/>
          <w:sz w:val="16"/>
          <w:szCs w:val="28"/>
        </w:rPr>
      </w:pPr>
    </w:p>
    <w:p w:rsidR="00517635" w:rsidRPr="00517635" w:rsidRDefault="002521B9" w:rsidP="00517635">
      <w:pPr>
        <w:ind w:firstLine="708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 </w:t>
      </w:r>
      <w:r w:rsidR="00FE6A00">
        <w:rPr>
          <w:sz w:val="28"/>
          <w:szCs w:val="28"/>
        </w:rPr>
        <w:t xml:space="preserve"> </w:t>
      </w:r>
      <w:r w:rsidR="00534231">
        <w:rPr>
          <w:sz w:val="28"/>
          <w:szCs w:val="28"/>
        </w:rPr>
        <w:t>Администрации Омсукчанского городского округа о</w:t>
      </w:r>
      <w:r w:rsidR="00747338">
        <w:rPr>
          <w:sz w:val="28"/>
          <w:szCs w:val="28"/>
        </w:rPr>
        <w:t>рганизовать проведение собраний (конференций) граждан в пос. Омсукчан и пос. Дукат</w:t>
      </w:r>
      <w:r w:rsidR="000F020E">
        <w:rPr>
          <w:sz w:val="28"/>
          <w:szCs w:val="28"/>
        </w:rPr>
        <w:t xml:space="preserve"> - </w:t>
      </w:r>
      <w:r w:rsidR="00747338">
        <w:rPr>
          <w:sz w:val="28"/>
          <w:szCs w:val="28"/>
        </w:rPr>
        <w:t xml:space="preserve"> датой</w:t>
      </w:r>
      <w:r w:rsidR="009268F1">
        <w:rPr>
          <w:sz w:val="28"/>
          <w:szCs w:val="28"/>
        </w:rPr>
        <w:t>,</w:t>
      </w:r>
      <w:r w:rsidR="00747338">
        <w:rPr>
          <w:sz w:val="28"/>
          <w:szCs w:val="28"/>
        </w:rPr>
        <w:t xml:space="preserve"> временем</w:t>
      </w:r>
      <w:r w:rsidR="009268F1">
        <w:rPr>
          <w:sz w:val="28"/>
          <w:szCs w:val="28"/>
        </w:rPr>
        <w:t xml:space="preserve"> и местом </w:t>
      </w:r>
      <w:r w:rsidR="00747338">
        <w:rPr>
          <w:sz w:val="28"/>
          <w:szCs w:val="28"/>
        </w:rPr>
        <w:t>собраний граждан определить:</w:t>
      </w:r>
    </w:p>
    <w:p w:rsidR="009268F1" w:rsidRDefault="00377FC2" w:rsidP="00377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3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47338">
        <w:rPr>
          <w:sz w:val="28"/>
          <w:szCs w:val="28"/>
        </w:rPr>
        <w:t xml:space="preserve"> пос. Омсукчан</w:t>
      </w:r>
      <w:r w:rsidR="009268F1">
        <w:rPr>
          <w:sz w:val="28"/>
          <w:szCs w:val="28"/>
        </w:rPr>
        <w:t xml:space="preserve"> – актовый зал администрации Омсукчанского горо</w:t>
      </w:r>
      <w:r w:rsidR="009268F1">
        <w:rPr>
          <w:sz w:val="28"/>
          <w:szCs w:val="28"/>
        </w:rPr>
        <w:t>д</w:t>
      </w:r>
      <w:r w:rsidR="009268F1">
        <w:rPr>
          <w:sz w:val="28"/>
          <w:szCs w:val="28"/>
        </w:rPr>
        <w:t>ского округа в 15 час. 00 мин. 1</w:t>
      </w:r>
      <w:r w:rsidR="000F020E">
        <w:rPr>
          <w:sz w:val="28"/>
          <w:szCs w:val="28"/>
        </w:rPr>
        <w:t>8</w:t>
      </w:r>
      <w:r w:rsidR="009268F1">
        <w:rPr>
          <w:sz w:val="28"/>
          <w:szCs w:val="28"/>
        </w:rPr>
        <w:t>.02.2016г.</w:t>
      </w:r>
    </w:p>
    <w:p w:rsidR="009268F1" w:rsidRDefault="00517635" w:rsidP="00377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268F1">
        <w:rPr>
          <w:sz w:val="28"/>
          <w:szCs w:val="28"/>
        </w:rPr>
        <w:t xml:space="preserve"> пос. Дукат – помещение территориального отдела администрации Омсукчанского городского округа в 15 час. 00 мин. 1</w:t>
      </w:r>
      <w:r w:rsidR="000F020E">
        <w:rPr>
          <w:sz w:val="28"/>
          <w:szCs w:val="28"/>
        </w:rPr>
        <w:t>9</w:t>
      </w:r>
      <w:r w:rsidR="009268F1">
        <w:rPr>
          <w:sz w:val="28"/>
          <w:szCs w:val="28"/>
        </w:rPr>
        <w:t>.02.2016г.</w:t>
      </w:r>
    </w:p>
    <w:p w:rsidR="00517635" w:rsidRPr="00517635" w:rsidRDefault="00517635" w:rsidP="00377FC2">
      <w:pPr>
        <w:ind w:firstLine="708"/>
        <w:jc w:val="both"/>
        <w:rPr>
          <w:sz w:val="16"/>
          <w:szCs w:val="28"/>
        </w:rPr>
      </w:pPr>
    </w:p>
    <w:p w:rsidR="009268F1" w:rsidRDefault="009268F1" w:rsidP="00377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собраниям граждан к рассмотрению вопросы, отраже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прилагаемой к настоящему постановлению повестке дня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граждан.</w:t>
      </w:r>
      <w:r w:rsidR="00747338">
        <w:rPr>
          <w:sz w:val="28"/>
          <w:szCs w:val="28"/>
        </w:rPr>
        <w:t xml:space="preserve"> </w:t>
      </w:r>
    </w:p>
    <w:p w:rsidR="00517635" w:rsidRPr="00517635" w:rsidRDefault="00517635" w:rsidP="00377FC2">
      <w:pPr>
        <w:ind w:firstLine="708"/>
        <w:jc w:val="both"/>
        <w:rPr>
          <w:sz w:val="14"/>
          <w:szCs w:val="28"/>
        </w:rPr>
      </w:pPr>
    </w:p>
    <w:p w:rsidR="006016F2" w:rsidRDefault="009268F1" w:rsidP="00377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423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Омсукчанского городского округа </w:t>
      </w:r>
      <w:r w:rsidR="00534231">
        <w:rPr>
          <w:sz w:val="28"/>
          <w:szCs w:val="28"/>
        </w:rPr>
        <w:t xml:space="preserve">подготовить и опубликовать </w:t>
      </w:r>
      <w:r w:rsidR="006016F2">
        <w:rPr>
          <w:sz w:val="28"/>
          <w:szCs w:val="28"/>
        </w:rPr>
        <w:t>в газете «Омсукчанские вести» информаци</w:t>
      </w:r>
      <w:r w:rsidR="00534231">
        <w:rPr>
          <w:sz w:val="28"/>
          <w:szCs w:val="28"/>
        </w:rPr>
        <w:t>ю</w:t>
      </w:r>
      <w:r w:rsidR="006016F2">
        <w:rPr>
          <w:sz w:val="28"/>
          <w:szCs w:val="28"/>
        </w:rPr>
        <w:t xml:space="preserve"> о </w:t>
      </w:r>
      <w:r w:rsidR="00534231">
        <w:rPr>
          <w:sz w:val="28"/>
          <w:szCs w:val="28"/>
        </w:rPr>
        <w:t>целях, дате, времени и месте проведения мероприятий указанных в</w:t>
      </w:r>
      <w:r w:rsidR="006016F2">
        <w:rPr>
          <w:sz w:val="28"/>
          <w:szCs w:val="28"/>
        </w:rPr>
        <w:t xml:space="preserve"> п.</w:t>
      </w:r>
      <w:r w:rsidR="00276CAA">
        <w:rPr>
          <w:sz w:val="28"/>
          <w:szCs w:val="28"/>
        </w:rPr>
        <w:t xml:space="preserve"> </w:t>
      </w:r>
      <w:r w:rsidR="006016F2">
        <w:rPr>
          <w:sz w:val="28"/>
          <w:szCs w:val="28"/>
        </w:rPr>
        <w:t>1 настоящего п</w:t>
      </w:r>
      <w:r w:rsidR="006016F2">
        <w:rPr>
          <w:sz w:val="28"/>
          <w:szCs w:val="28"/>
        </w:rPr>
        <w:t>о</w:t>
      </w:r>
      <w:r w:rsidR="006016F2">
        <w:rPr>
          <w:sz w:val="28"/>
          <w:szCs w:val="28"/>
        </w:rPr>
        <w:t>становления.</w:t>
      </w:r>
    </w:p>
    <w:p w:rsidR="00517635" w:rsidRPr="00517635" w:rsidRDefault="006016F2" w:rsidP="00377FC2">
      <w:pPr>
        <w:ind w:firstLine="708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:rsidR="00ED6306" w:rsidRPr="004A6772" w:rsidRDefault="006016F2" w:rsidP="00377FC2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4A6772" w:rsidRPr="004A6772">
        <w:rPr>
          <w:sz w:val="28"/>
        </w:rPr>
        <w:t>.</w:t>
      </w:r>
      <w:r w:rsidR="00ED6306" w:rsidRPr="004A6772">
        <w:rPr>
          <w:sz w:val="28"/>
          <w:szCs w:val="28"/>
        </w:rPr>
        <w:t xml:space="preserve"> Данное постановление </w:t>
      </w:r>
      <w:r w:rsidR="00795FA4">
        <w:rPr>
          <w:sz w:val="28"/>
          <w:szCs w:val="28"/>
        </w:rPr>
        <w:t xml:space="preserve">подлежит </w:t>
      </w:r>
      <w:r w:rsidR="00ED6306" w:rsidRPr="004A6772">
        <w:rPr>
          <w:sz w:val="28"/>
          <w:szCs w:val="28"/>
        </w:rPr>
        <w:t>разме</w:t>
      </w:r>
      <w:r w:rsidR="00795FA4">
        <w:rPr>
          <w:sz w:val="28"/>
          <w:szCs w:val="28"/>
        </w:rPr>
        <w:t>щению</w:t>
      </w:r>
      <w:r w:rsidR="00ED6306" w:rsidRPr="004A6772">
        <w:rPr>
          <w:sz w:val="28"/>
          <w:szCs w:val="28"/>
        </w:rPr>
        <w:t xml:space="preserve"> (опубликова</w:t>
      </w:r>
      <w:r w:rsidR="00795FA4">
        <w:rPr>
          <w:sz w:val="28"/>
          <w:szCs w:val="28"/>
        </w:rPr>
        <w:t>нию</w:t>
      </w:r>
      <w:r w:rsidR="00ED6306" w:rsidRPr="004A6772">
        <w:rPr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>
        <w:rPr>
          <w:sz w:val="28"/>
          <w:szCs w:val="28"/>
        </w:rPr>
        <w:t>горо</w:t>
      </w:r>
      <w:r w:rsidR="00795FA4">
        <w:rPr>
          <w:sz w:val="28"/>
          <w:szCs w:val="28"/>
        </w:rPr>
        <w:t>д</w:t>
      </w:r>
      <w:r w:rsidR="00795FA4">
        <w:rPr>
          <w:sz w:val="28"/>
          <w:szCs w:val="28"/>
        </w:rPr>
        <w:t>ск</w:t>
      </w:r>
      <w:r w:rsidR="00B70903">
        <w:rPr>
          <w:sz w:val="28"/>
          <w:szCs w:val="28"/>
        </w:rPr>
        <w:t>о</w:t>
      </w:r>
      <w:r w:rsidR="00795FA4">
        <w:rPr>
          <w:sz w:val="28"/>
          <w:szCs w:val="28"/>
        </w:rPr>
        <w:t>й округ</w:t>
      </w:r>
      <w:r w:rsidR="00ED6306" w:rsidRPr="004A6772">
        <w:rPr>
          <w:sz w:val="28"/>
          <w:szCs w:val="28"/>
        </w:rPr>
        <w:t>» в сети Интернет (</w:t>
      </w:r>
      <w:r w:rsidR="00ED6306" w:rsidRPr="004A6772">
        <w:rPr>
          <w:rFonts w:eastAsia="Calibri"/>
          <w:sz w:val="28"/>
          <w:szCs w:val="28"/>
          <w:u w:val="single"/>
        </w:rPr>
        <w:t>www.omsukchan-adm.ru</w:t>
      </w:r>
      <w:r w:rsidR="00ED6306" w:rsidRPr="004A6772">
        <w:rPr>
          <w:sz w:val="28"/>
          <w:szCs w:val="28"/>
        </w:rPr>
        <w:t>).</w:t>
      </w:r>
    </w:p>
    <w:p w:rsidR="00ED6306" w:rsidRDefault="00ED6306" w:rsidP="00377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F168D" w:rsidRDefault="009F168D" w:rsidP="00377FC2">
      <w:pPr>
        <w:jc w:val="both"/>
        <w:rPr>
          <w:sz w:val="28"/>
          <w:szCs w:val="28"/>
        </w:rPr>
      </w:pPr>
    </w:p>
    <w:p w:rsidR="00ED6306" w:rsidRDefault="006016F2" w:rsidP="00377F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35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7FC2">
        <w:rPr>
          <w:sz w:val="28"/>
          <w:szCs w:val="28"/>
        </w:rPr>
        <w:t xml:space="preserve"> городского округа</w:t>
      </w:r>
      <w:r w:rsidR="009C5940" w:rsidRPr="00005B23">
        <w:rPr>
          <w:sz w:val="28"/>
          <w:szCs w:val="28"/>
        </w:rPr>
        <w:t xml:space="preserve"> </w:t>
      </w:r>
      <w:r w:rsidR="00A1354F">
        <w:rPr>
          <w:sz w:val="28"/>
          <w:szCs w:val="28"/>
        </w:rPr>
        <w:t xml:space="preserve">    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C64CE1">
        <w:rPr>
          <w:sz w:val="28"/>
          <w:szCs w:val="28"/>
        </w:rPr>
        <w:tab/>
      </w:r>
      <w:r w:rsidR="00ED6306">
        <w:rPr>
          <w:sz w:val="28"/>
          <w:szCs w:val="28"/>
        </w:rPr>
        <w:t xml:space="preserve">     </w:t>
      </w:r>
      <w:r w:rsidR="00534231">
        <w:rPr>
          <w:sz w:val="28"/>
          <w:szCs w:val="28"/>
        </w:rPr>
        <w:t xml:space="preserve">    </w:t>
      </w:r>
      <w:r w:rsidR="00377FC2">
        <w:rPr>
          <w:sz w:val="28"/>
          <w:szCs w:val="28"/>
        </w:rPr>
        <w:t xml:space="preserve">   </w:t>
      </w:r>
      <w:r w:rsidR="0053423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3423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34231">
        <w:rPr>
          <w:sz w:val="28"/>
          <w:szCs w:val="28"/>
        </w:rPr>
        <w:t>Его</w:t>
      </w:r>
      <w:r w:rsidR="00534231">
        <w:rPr>
          <w:sz w:val="28"/>
          <w:szCs w:val="28"/>
        </w:rPr>
        <w:t>р</w:t>
      </w:r>
      <w:r w:rsidR="00534231">
        <w:rPr>
          <w:sz w:val="28"/>
          <w:szCs w:val="28"/>
        </w:rPr>
        <w:t>кин</w:t>
      </w:r>
    </w:p>
    <w:p w:rsidR="008F1651" w:rsidRDefault="008F1651" w:rsidP="006C2D94">
      <w:pPr>
        <w:rPr>
          <w:sz w:val="28"/>
          <w:szCs w:val="28"/>
        </w:rPr>
        <w:sectPr w:rsidR="008F1651" w:rsidSect="00517635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192D53" w:rsidRDefault="00192D53" w:rsidP="00192D53">
      <w:pPr>
        <w:spacing w:line="226" w:lineRule="auto"/>
        <w:ind w:left="5664" w:firstLine="708"/>
      </w:pPr>
      <w:r>
        <w:lastRenderedPageBreak/>
        <w:t>Приложение</w:t>
      </w:r>
    </w:p>
    <w:p w:rsidR="00192D53" w:rsidRDefault="00192D53" w:rsidP="00192D53">
      <w:pPr>
        <w:spacing w:line="22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192D53" w:rsidRDefault="00192D53" w:rsidP="00192D53">
      <w:pPr>
        <w:spacing w:line="22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главы городского округа</w:t>
      </w:r>
    </w:p>
    <w:p w:rsidR="00192D53" w:rsidRDefault="00192D53" w:rsidP="00192D53">
      <w:pPr>
        <w:spacing w:line="22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04.02.2016г. № 3-пг</w:t>
      </w:r>
    </w:p>
    <w:p w:rsidR="00F44695" w:rsidRDefault="00F44695" w:rsidP="00FE6C35">
      <w:pPr>
        <w:jc w:val="center"/>
        <w:rPr>
          <w:sz w:val="28"/>
          <w:szCs w:val="28"/>
        </w:rPr>
      </w:pPr>
    </w:p>
    <w:p w:rsidR="00F44695" w:rsidRDefault="00F44695" w:rsidP="00F44695">
      <w:pPr>
        <w:jc w:val="center"/>
        <w:rPr>
          <w:bCs/>
          <w:sz w:val="28"/>
        </w:rPr>
      </w:pPr>
    </w:p>
    <w:p w:rsidR="00F44695" w:rsidRDefault="00F44695" w:rsidP="00F44695">
      <w:pPr>
        <w:jc w:val="center"/>
        <w:rPr>
          <w:bCs/>
          <w:sz w:val="28"/>
        </w:rPr>
      </w:pPr>
    </w:p>
    <w:p w:rsidR="00F44695" w:rsidRDefault="00F44695" w:rsidP="00F44695">
      <w:pPr>
        <w:jc w:val="center"/>
        <w:rPr>
          <w:bCs/>
          <w:sz w:val="28"/>
        </w:rPr>
      </w:pPr>
      <w:r>
        <w:rPr>
          <w:bCs/>
          <w:sz w:val="28"/>
        </w:rPr>
        <w:t>Повестка дня</w:t>
      </w:r>
    </w:p>
    <w:p w:rsidR="00F44695" w:rsidRDefault="00F44695" w:rsidP="00F44695">
      <w:pPr>
        <w:jc w:val="center"/>
        <w:rPr>
          <w:bCs/>
          <w:sz w:val="28"/>
        </w:rPr>
      </w:pPr>
      <w:r>
        <w:rPr>
          <w:bCs/>
          <w:sz w:val="28"/>
        </w:rPr>
        <w:t>Собрания граждан пос. ______________:</w:t>
      </w:r>
    </w:p>
    <w:p w:rsidR="00F44695" w:rsidRDefault="00F44695" w:rsidP="00F44695">
      <w:pPr>
        <w:jc w:val="center"/>
        <w:rPr>
          <w:bCs/>
          <w:sz w:val="28"/>
        </w:rPr>
      </w:pPr>
    </w:p>
    <w:p w:rsidR="00192D53" w:rsidRDefault="00192D53" w:rsidP="00F44695">
      <w:pPr>
        <w:jc w:val="center"/>
        <w:rPr>
          <w:bCs/>
          <w:sz w:val="28"/>
        </w:rPr>
      </w:pPr>
    </w:p>
    <w:p w:rsidR="00F44695" w:rsidRDefault="00F44695" w:rsidP="00F44695">
      <w:pPr>
        <w:rPr>
          <w:bCs/>
          <w:sz w:val="28"/>
        </w:rPr>
      </w:pPr>
      <w:r>
        <w:rPr>
          <w:bCs/>
          <w:sz w:val="28"/>
        </w:rPr>
        <w:t xml:space="preserve">«пос. _____________»                            </w:t>
      </w:r>
      <w:r w:rsidR="00192D53">
        <w:rPr>
          <w:bCs/>
          <w:sz w:val="28"/>
        </w:rPr>
        <w:t xml:space="preserve">                               </w:t>
      </w:r>
      <w:r>
        <w:rPr>
          <w:bCs/>
          <w:sz w:val="28"/>
        </w:rPr>
        <w:t>«___»</w:t>
      </w:r>
      <w:r w:rsidR="00192D53">
        <w:rPr>
          <w:bCs/>
          <w:sz w:val="28"/>
        </w:rPr>
        <w:t xml:space="preserve"> </w:t>
      </w:r>
      <w:r>
        <w:rPr>
          <w:bCs/>
          <w:sz w:val="28"/>
        </w:rPr>
        <w:t>февраля 2016г.</w:t>
      </w:r>
    </w:p>
    <w:p w:rsidR="00F44695" w:rsidRDefault="00F44695" w:rsidP="00F44695">
      <w:pPr>
        <w:jc w:val="center"/>
        <w:rPr>
          <w:bCs/>
          <w:sz w:val="28"/>
        </w:rPr>
      </w:pPr>
    </w:p>
    <w:p w:rsidR="00F44695" w:rsidRDefault="00F44695" w:rsidP="00F44695">
      <w:pPr>
        <w:jc w:val="both"/>
        <w:rPr>
          <w:bCs/>
          <w:sz w:val="28"/>
        </w:rPr>
      </w:pPr>
      <w:r>
        <w:rPr>
          <w:bCs/>
          <w:sz w:val="28"/>
        </w:rPr>
        <w:t xml:space="preserve"> 1. </w:t>
      </w:r>
      <w:r w:rsidR="00B05E6B">
        <w:rPr>
          <w:bCs/>
          <w:sz w:val="28"/>
        </w:rPr>
        <w:t>И</w:t>
      </w:r>
      <w:r>
        <w:rPr>
          <w:bCs/>
          <w:sz w:val="28"/>
        </w:rPr>
        <w:t xml:space="preserve">збрание председателя </w:t>
      </w:r>
      <w:r w:rsidR="00B05E6B">
        <w:rPr>
          <w:bCs/>
          <w:sz w:val="28"/>
        </w:rPr>
        <w:t xml:space="preserve">и секретаря Собрания граждан пос. ___________________ </w:t>
      </w:r>
    </w:p>
    <w:p w:rsidR="00F44695" w:rsidRDefault="00F44695" w:rsidP="00F44695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B05E6B" w:rsidRDefault="00F44695" w:rsidP="00F44695">
      <w:pPr>
        <w:jc w:val="both"/>
        <w:rPr>
          <w:bCs/>
          <w:sz w:val="28"/>
        </w:rPr>
      </w:pPr>
      <w:r>
        <w:rPr>
          <w:bCs/>
          <w:sz w:val="28"/>
        </w:rPr>
        <w:t xml:space="preserve">2.   </w:t>
      </w:r>
      <w:r w:rsidR="00B05E6B">
        <w:rPr>
          <w:bCs/>
          <w:sz w:val="28"/>
        </w:rPr>
        <w:t xml:space="preserve"> Утверждение вопросов вынесенных на повестку дня Собрания граждан пос.________________</w:t>
      </w:r>
    </w:p>
    <w:p w:rsidR="00B05E6B" w:rsidRDefault="00B05E6B" w:rsidP="00F44695">
      <w:pPr>
        <w:jc w:val="both"/>
        <w:rPr>
          <w:bCs/>
          <w:sz w:val="28"/>
        </w:rPr>
      </w:pPr>
    </w:p>
    <w:p w:rsidR="00F44695" w:rsidRDefault="00B05E6B" w:rsidP="00F44695">
      <w:pPr>
        <w:jc w:val="both"/>
        <w:rPr>
          <w:bCs/>
          <w:sz w:val="28"/>
        </w:rPr>
      </w:pPr>
      <w:r>
        <w:rPr>
          <w:bCs/>
          <w:sz w:val="28"/>
        </w:rPr>
        <w:t xml:space="preserve">3.   Избрание членов Общественного совета пос. _____________ </w:t>
      </w:r>
    </w:p>
    <w:p w:rsidR="00B05E6B" w:rsidRDefault="00B05E6B" w:rsidP="00F44695">
      <w:pPr>
        <w:jc w:val="both"/>
        <w:rPr>
          <w:bCs/>
          <w:sz w:val="28"/>
        </w:rPr>
      </w:pPr>
    </w:p>
    <w:p w:rsidR="00B05E6B" w:rsidRDefault="00B05E6B" w:rsidP="00F44695">
      <w:pPr>
        <w:jc w:val="both"/>
        <w:rPr>
          <w:bCs/>
          <w:sz w:val="28"/>
        </w:rPr>
      </w:pPr>
    </w:p>
    <w:p w:rsidR="00B05E6B" w:rsidRDefault="00B05E6B" w:rsidP="00F44695">
      <w:pPr>
        <w:jc w:val="both"/>
        <w:rPr>
          <w:bCs/>
          <w:sz w:val="28"/>
        </w:rPr>
      </w:pPr>
      <w:r>
        <w:rPr>
          <w:bCs/>
          <w:sz w:val="28"/>
        </w:rPr>
        <w:t>4. Избрание председателя Общественного совета пос. ________________</w:t>
      </w:r>
    </w:p>
    <w:p w:rsidR="00F44695" w:rsidRDefault="00F44695" w:rsidP="00FE6C35">
      <w:pPr>
        <w:jc w:val="center"/>
        <w:rPr>
          <w:sz w:val="28"/>
          <w:szCs w:val="28"/>
        </w:rPr>
      </w:pPr>
    </w:p>
    <w:p w:rsidR="00192D53" w:rsidRDefault="00192D53" w:rsidP="00FE6C35">
      <w:pPr>
        <w:jc w:val="center"/>
        <w:rPr>
          <w:sz w:val="28"/>
          <w:szCs w:val="28"/>
        </w:rPr>
      </w:pPr>
    </w:p>
    <w:p w:rsidR="00192D53" w:rsidRDefault="00192D53" w:rsidP="00192D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192D53" w:rsidSect="002B40B7">
      <w:pgSz w:w="11906" w:h="16838" w:code="9"/>
      <w:pgMar w:top="567" w:right="567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58" w:rsidRDefault="006D2458">
      <w:r>
        <w:separator/>
      </w:r>
    </w:p>
  </w:endnote>
  <w:endnote w:type="continuationSeparator" w:id="1">
    <w:p w:rsidR="006D2458" w:rsidRDefault="006D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58" w:rsidRDefault="006D2458">
      <w:r>
        <w:separator/>
      </w:r>
    </w:p>
  </w:footnote>
  <w:footnote w:type="continuationSeparator" w:id="1">
    <w:p w:rsidR="006D2458" w:rsidRDefault="006D2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6204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A0A76"/>
    <w:rsid w:val="000A5221"/>
    <w:rsid w:val="000A757D"/>
    <w:rsid w:val="000B1980"/>
    <w:rsid w:val="000C01BF"/>
    <w:rsid w:val="000C3939"/>
    <w:rsid w:val="000C72F9"/>
    <w:rsid w:val="000D2449"/>
    <w:rsid w:val="000E6DD5"/>
    <w:rsid w:val="000E73EF"/>
    <w:rsid w:val="000F020E"/>
    <w:rsid w:val="000F5BAD"/>
    <w:rsid w:val="000F76D1"/>
    <w:rsid w:val="00101E5F"/>
    <w:rsid w:val="00104194"/>
    <w:rsid w:val="0011027C"/>
    <w:rsid w:val="00113117"/>
    <w:rsid w:val="0011617B"/>
    <w:rsid w:val="0012793C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2D53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D"/>
    <w:rsid w:val="002506C9"/>
    <w:rsid w:val="002521B9"/>
    <w:rsid w:val="00276CAA"/>
    <w:rsid w:val="00287557"/>
    <w:rsid w:val="002928B5"/>
    <w:rsid w:val="002A2249"/>
    <w:rsid w:val="002A4BA4"/>
    <w:rsid w:val="002B0BBC"/>
    <w:rsid w:val="002B40B7"/>
    <w:rsid w:val="002B4F0F"/>
    <w:rsid w:val="002B60DB"/>
    <w:rsid w:val="002C3230"/>
    <w:rsid w:val="002C36EE"/>
    <w:rsid w:val="002C65E5"/>
    <w:rsid w:val="002E00EA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552D5"/>
    <w:rsid w:val="00360FC9"/>
    <w:rsid w:val="00363044"/>
    <w:rsid w:val="00371613"/>
    <w:rsid w:val="0037448E"/>
    <w:rsid w:val="00377FC2"/>
    <w:rsid w:val="003864D0"/>
    <w:rsid w:val="003907AA"/>
    <w:rsid w:val="003952D8"/>
    <w:rsid w:val="003A1E2A"/>
    <w:rsid w:val="003A2591"/>
    <w:rsid w:val="003A318D"/>
    <w:rsid w:val="003A4D3C"/>
    <w:rsid w:val="003A60A8"/>
    <w:rsid w:val="003A690F"/>
    <w:rsid w:val="003A7801"/>
    <w:rsid w:val="003B051C"/>
    <w:rsid w:val="003B3E98"/>
    <w:rsid w:val="003C1260"/>
    <w:rsid w:val="003C40FB"/>
    <w:rsid w:val="003C7639"/>
    <w:rsid w:val="003D20C1"/>
    <w:rsid w:val="003D6114"/>
    <w:rsid w:val="003E251A"/>
    <w:rsid w:val="003E6408"/>
    <w:rsid w:val="00412D4D"/>
    <w:rsid w:val="00420413"/>
    <w:rsid w:val="00424759"/>
    <w:rsid w:val="004271D0"/>
    <w:rsid w:val="00434897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8E0"/>
    <w:rsid w:val="004D3A26"/>
    <w:rsid w:val="004E3214"/>
    <w:rsid w:val="004E3251"/>
    <w:rsid w:val="004E364B"/>
    <w:rsid w:val="004E673E"/>
    <w:rsid w:val="004F0D21"/>
    <w:rsid w:val="0050093C"/>
    <w:rsid w:val="005121BE"/>
    <w:rsid w:val="00517635"/>
    <w:rsid w:val="00520A66"/>
    <w:rsid w:val="005308DD"/>
    <w:rsid w:val="00530ACB"/>
    <w:rsid w:val="005332EA"/>
    <w:rsid w:val="00534231"/>
    <w:rsid w:val="00542A0D"/>
    <w:rsid w:val="00543A7A"/>
    <w:rsid w:val="005441E2"/>
    <w:rsid w:val="00560465"/>
    <w:rsid w:val="0056049C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6F2"/>
    <w:rsid w:val="00601CCA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43C2D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A5604"/>
    <w:rsid w:val="006B0A40"/>
    <w:rsid w:val="006B1A7B"/>
    <w:rsid w:val="006B4924"/>
    <w:rsid w:val="006B566D"/>
    <w:rsid w:val="006C02FA"/>
    <w:rsid w:val="006C2D94"/>
    <w:rsid w:val="006D06AA"/>
    <w:rsid w:val="006D2458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47338"/>
    <w:rsid w:val="00752724"/>
    <w:rsid w:val="00765621"/>
    <w:rsid w:val="00765AF1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61A5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47895"/>
    <w:rsid w:val="00860F2F"/>
    <w:rsid w:val="008611D5"/>
    <w:rsid w:val="00864C56"/>
    <w:rsid w:val="00864C9C"/>
    <w:rsid w:val="008658AD"/>
    <w:rsid w:val="00867EAF"/>
    <w:rsid w:val="00887319"/>
    <w:rsid w:val="00890245"/>
    <w:rsid w:val="00891DF9"/>
    <w:rsid w:val="00892CAB"/>
    <w:rsid w:val="008B0C09"/>
    <w:rsid w:val="008B0F28"/>
    <w:rsid w:val="008B5FF9"/>
    <w:rsid w:val="008C1B2B"/>
    <w:rsid w:val="008C498A"/>
    <w:rsid w:val="008C4AAA"/>
    <w:rsid w:val="008D7B95"/>
    <w:rsid w:val="008E175D"/>
    <w:rsid w:val="008F1651"/>
    <w:rsid w:val="008F7755"/>
    <w:rsid w:val="0090500B"/>
    <w:rsid w:val="00907B7B"/>
    <w:rsid w:val="009109BA"/>
    <w:rsid w:val="0091465C"/>
    <w:rsid w:val="00917290"/>
    <w:rsid w:val="00917C94"/>
    <w:rsid w:val="00922CA8"/>
    <w:rsid w:val="009268F1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1E05"/>
    <w:rsid w:val="00992812"/>
    <w:rsid w:val="00993597"/>
    <w:rsid w:val="009A02A2"/>
    <w:rsid w:val="009A09CD"/>
    <w:rsid w:val="009A282E"/>
    <w:rsid w:val="009A5F7E"/>
    <w:rsid w:val="009A686F"/>
    <w:rsid w:val="009C0821"/>
    <w:rsid w:val="009C263A"/>
    <w:rsid w:val="009C5940"/>
    <w:rsid w:val="009D71A3"/>
    <w:rsid w:val="009E0524"/>
    <w:rsid w:val="009E54A7"/>
    <w:rsid w:val="009F168D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20AB"/>
    <w:rsid w:val="00A3318D"/>
    <w:rsid w:val="00A50392"/>
    <w:rsid w:val="00A52DAF"/>
    <w:rsid w:val="00A54DE1"/>
    <w:rsid w:val="00A56BB5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B3419"/>
    <w:rsid w:val="00AD6137"/>
    <w:rsid w:val="00AE375F"/>
    <w:rsid w:val="00AE7F40"/>
    <w:rsid w:val="00AF20EA"/>
    <w:rsid w:val="00AF4CDC"/>
    <w:rsid w:val="00AF5ABB"/>
    <w:rsid w:val="00B01FAF"/>
    <w:rsid w:val="00B03F3C"/>
    <w:rsid w:val="00B05E6B"/>
    <w:rsid w:val="00B12BBC"/>
    <w:rsid w:val="00B24BBB"/>
    <w:rsid w:val="00B33D28"/>
    <w:rsid w:val="00B34214"/>
    <w:rsid w:val="00B40C0F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84D"/>
    <w:rsid w:val="00BA059E"/>
    <w:rsid w:val="00BA2606"/>
    <w:rsid w:val="00BC14CA"/>
    <w:rsid w:val="00BC5070"/>
    <w:rsid w:val="00BD2C9E"/>
    <w:rsid w:val="00BD4E69"/>
    <w:rsid w:val="00BF462B"/>
    <w:rsid w:val="00BF7A3F"/>
    <w:rsid w:val="00C00359"/>
    <w:rsid w:val="00C071EF"/>
    <w:rsid w:val="00C1348F"/>
    <w:rsid w:val="00C20FD6"/>
    <w:rsid w:val="00C24C1D"/>
    <w:rsid w:val="00C31064"/>
    <w:rsid w:val="00C31BE4"/>
    <w:rsid w:val="00C379A7"/>
    <w:rsid w:val="00C37EAC"/>
    <w:rsid w:val="00C43A00"/>
    <w:rsid w:val="00C441DC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1552A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5F8A"/>
    <w:rsid w:val="00D6620E"/>
    <w:rsid w:val="00D70EDB"/>
    <w:rsid w:val="00D81D27"/>
    <w:rsid w:val="00D82EF8"/>
    <w:rsid w:val="00D85B6F"/>
    <w:rsid w:val="00D90999"/>
    <w:rsid w:val="00D93D4B"/>
    <w:rsid w:val="00D958F6"/>
    <w:rsid w:val="00D96018"/>
    <w:rsid w:val="00DA1E5B"/>
    <w:rsid w:val="00DA3CB1"/>
    <w:rsid w:val="00DD5DDE"/>
    <w:rsid w:val="00DD6005"/>
    <w:rsid w:val="00DF321E"/>
    <w:rsid w:val="00DF43F3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66E26"/>
    <w:rsid w:val="00E77149"/>
    <w:rsid w:val="00E81157"/>
    <w:rsid w:val="00E84F5C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0223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4695"/>
    <w:rsid w:val="00F47846"/>
    <w:rsid w:val="00F64260"/>
    <w:rsid w:val="00F652AD"/>
    <w:rsid w:val="00F740B6"/>
    <w:rsid w:val="00F8198F"/>
    <w:rsid w:val="00F8350D"/>
    <w:rsid w:val="00F93E64"/>
    <w:rsid w:val="00FB002B"/>
    <w:rsid w:val="00FB2708"/>
    <w:rsid w:val="00FC49DC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character" w:customStyle="1" w:styleId="a4">
    <w:name w:val="Название Знак"/>
    <w:basedOn w:val="a0"/>
    <w:link w:val="a3"/>
    <w:rsid w:val="003A690F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51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5B6-1481-4CCF-8278-7277732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55</cp:revision>
  <cp:lastPrinted>2016-02-08T01:52:00Z</cp:lastPrinted>
  <dcterms:created xsi:type="dcterms:W3CDTF">2014-07-02T06:27:00Z</dcterms:created>
  <dcterms:modified xsi:type="dcterms:W3CDTF">2016-02-08T01:55:00Z</dcterms:modified>
</cp:coreProperties>
</file>