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1BF" w:rsidRPr="00D76AE9" w:rsidRDefault="000301BF" w:rsidP="000301BF">
      <w:pPr>
        <w:rPr>
          <w:sz w:val="16"/>
          <w:szCs w:val="16"/>
        </w:rPr>
      </w:pPr>
    </w:p>
    <w:p w:rsidR="0042056E" w:rsidRDefault="0042056E" w:rsidP="00FE2A0F">
      <w:pPr>
        <w:rPr>
          <w:sz w:val="28"/>
          <w:szCs w:val="28"/>
        </w:rPr>
      </w:pPr>
      <w:r w:rsidRPr="0042056E">
        <w:rPr>
          <w:sz w:val="28"/>
          <w:szCs w:val="28"/>
        </w:rPr>
        <w:t xml:space="preserve">                  </w:t>
      </w:r>
      <w:r>
        <w:rPr>
          <w:sz w:val="28"/>
          <w:szCs w:val="28"/>
        </w:rPr>
        <w:t xml:space="preserve">                  </w:t>
      </w:r>
      <w:r w:rsidRPr="0042056E">
        <w:rPr>
          <w:sz w:val="28"/>
          <w:szCs w:val="28"/>
        </w:rPr>
        <w:t xml:space="preserve"> ПРОЕКТ   ПОСТАНОВЛЕНИЯ</w:t>
      </w:r>
    </w:p>
    <w:p w:rsidR="0042056E" w:rsidRPr="0042056E" w:rsidRDefault="0042056E" w:rsidP="00FE2A0F">
      <w:pPr>
        <w:rPr>
          <w:sz w:val="28"/>
          <w:szCs w:val="28"/>
        </w:rPr>
      </w:pPr>
    </w:p>
    <w:p w:rsidR="0042056E" w:rsidRDefault="0042056E" w:rsidP="00FE2A0F">
      <w:pPr>
        <w:rPr>
          <w:sz w:val="20"/>
        </w:rPr>
      </w:pPr>
    </w:p>
    <w:p w:rsidR="000A5221" w:rsidRPr="000A5221" w:rsidRDefault="000301BF" w:rsidP="00FE2A0F">
      <w:pPr>
        <w:rPr>
          <w:sz w:val="16"/>
          <w:szCs w:val="16"/>
        </w:rPr>
      </w:pPr>
      <w:r>
        <w:rPr>
          <w:sz w:val="20"/>
        </w:rPr>
        <w:t xml:space="preserve">  </w:t>
      </w:r>
    </w:p>
    <w:p w:rsidR="000A5221" w:rsidRPr="00005B23" w:rsidRDefault="00252833" w:rsidP="00FE2A0F">
      <w:pPr>
        <w:rPr>
          <w:sz w:val="20"/>
        </w:rPr>
      </w:pPr>
      <w:r>
        <w:rPr>
          <w:noProof/>
          <w:sz w:val="20"/>
        </w:rPr>
        <w:pict>
          <v:line id="_x0000_s1029" style="position:absolute;z-index:251652608" from="138pt,17pt" to="180pt,17pt"/>
        </w:pict>
      </w:r>
      <w:r>
        <w:rPr>
          <w:noProof/>
          <w:sz w:val="20"/>
        </w:rPr>
        <w:pict>
          <v:line id="_x0000_s1028" style="position:absolute;z-index:251651584" from="17.85pt,17pt" to="113.85pt,17pt"/>
        </w:pict>
      </w:r>
      <w:r w:rsidR="00FE2A0F" w:rsidRPr="00005B23">
        <w:rPr>
          <w:sz w:val="20"/>
        </w:rPr>
        <w:t xml:space="preserve">От </w:t>
      </w:r>
      <w:r w:rsidR="000A5221" w:rsidRPr="00005B23">
        <w:rPr>
          <w:sz w:val="28"/>
          <w:szCs w:val="28"/>
        </w:rPr>
        <w:t xml:space="preserve">   </w:t>
      </w:r>
      <w:r w:rsidR="0042056E">
        <w:rPr>
          <w:sz w:val="28"/>
          <w:szCs w:val="28"/>
        </w:rPr>
        <w:t xml:space="preserve">                           </w:t>
      </w:r>
      <w:r w:rsidR="00FE2A0F" w:rsidRPr="00005B23">
        <w:rPr>
          <w:sz w:val="20"/>
        </w:rPr>
        <w:t xml:space="preserve">     </w:t>
      </w:r>
      <w:r w:rsidR="00DF321E" w:rsidRPr="00005B23">
        <w:rPr>
          <w:sz w:val="20"/>
        </w:rPr>
        <w:t xml:space="preserve"> </w:t>
      </w:r>
      <w:r w:rsidR="000A5221" w:rsidRPr="00005B23">
        <w:rPr>
          <w:sz w:val="20"/>
        </w:rPr>
        <w:t xml:space="preserve"> </w:t>
      </w:r>
      <w:r w:rsidR="00FE2A0F" w:rsidRPr="00005B23">
        <w:rPr>
          <w:sz w:val="20"/>
        </w:rPr>
        <w:t>№</w:t>
      </w:r>
      <w:r w:rsidR="00FE2A0F" w:rsidRPr="00005B23">
        <w:rPr>
          <w:sz w:val="28"/>
          <w:szCs w:val="28"/>
        </w:rPr>
        <w:t xml:space="preserve">     </w:t>
      </w:r>
    </w:p>
    <w:p w:rsidR="004565A9" w:rsidRPr="00005B23" w:rsidRDefault="004565A9" w:rsidP="00FE2A0F">
      <w:pPr>
        <w:rPr>
          <w:sz w:val="6"/>
          <w:szCs w:val="6"/>
        </w:rPr>
      </w:pPr>
    </w:p>
    <w:p w:rsidR="00AF12BA" w:rsidRPr="00AE01AF" w:rsidRDefault="00AF12BA" w:rsidP="004B4566">
      <w:pPr>
        <w:contextualSpacing/>
        <w:rPr>
          <w:sz w:val="28"/>
          <w:szCs w:val="28"/>
        </w:rPr>
      </w:pPr>
    </w:p>
    <w:p w:rsidR="00AF12BA" w:rsidRPr="00AE01AF" w:rsidRDefault="00AF12BA" w:rsidP="004B4566">
      <w:pPr>
        <w:contextualSpacing/>
        <w:rPr>
          <w:sz w:val="28"/>
          <w:szCs w:val="28"/>
        </w:rPr>
      </w:pPr>
    </w:p>
    <w:p w:rsidR="00CE01C8" w:rsidRDefault="00CE01C8" w:rsidP="00CE01C8">
      <w:pPr>
        <w:pStyle w:val="ConsPlusTitle"/>
        <w:widowControl/>
        <w:rPr>
          <w:rFonts w:ascii="Times New Roman" w:hAnsi="Times New Roman" w:cs="Times New Roman"/>
          <w:b w:val="0"/>
          <w:sz w:val="28"/>
          <w:szCs w:val="28"/>
        </w:rPr>
      </w:pPr>
      <w:r w:rsidRPr="00CE01C8">
        <w:rPr>
          <w:rFonts w:ascii="Times New Roman" w:hAnsi="Times New Roman" w:cs="Times New Roman"/>
          <w:b w:val="0"/>
          <w:sz w:val="28"/>
          <w:szCs w:val="28"/>
        </w:rPr>
        <w:t xml:space="preserve">Об утверждении  административного </w:t>
      </w:r>
    </w:p>
    <w:p w:rsidR="00CE01C8" w:rsidRDefault="00CE01C8" w:rsidP="00CE01C8">
      <w:pPr>
        <w:pStyle w:val="ConsPlusTitle"/>
        <w:widowControl/>
        <w:rPr>
          <w:rFonts w:ascii="Times New Roman" w:hAnsi="Times New Roman" w:cs="Times New Roman"/>
          <w:b w:val="0"/>
          <w:sz w:val="28"/>
          <w:szCs w:val="28"/>
        </w:rPr>
      </w:pPr>
      <w:r w:rsidRPr="00CE01C8">
        <w:rPr>
          <w:rFonts w:ascii="Times New Roman" w:hAnsi="Times New Roman" w:cs="Times New Roman"/>
          <w:b w:val="0"/>
          <w:sz w:val="28"/>
          <w:szCs w:val="28"/>
        </w:rPr>
        <w:t>регламента по предоставлению муни</w:t>
      </w:r>
      <w:r>
        <w:rPr>
          <w:rFonts w:ascii="Times New Roman" w:hAnsi="Times New Roman" w:cs="Times New Roman"/>
          <w:b w:val="0"/>
          <w:sz w:val="28"/>
          <w:szCs w:val="28"/>
        </w:rPr>
        <w:t>-</w:t>
      </w:r>
    </w:p>
    <w:p w:rsidR="009D321C" w:rsidRPr="009D321C" w:rsidRDefault="00CE01C8" w:rsidP="009D321C">
      <w:pPr>
        <w:pStyle w:val="ConsPlusTitle"/>
        <w:widowControl/>
        <w:rPr>
          <w:rFonts w:ascii="Times New Roman" w:hAnsi="Times New Roman" w:cs="Times New Roman"/>
          <w:b w:val="0"/>
          <w:sz w:val="28"/>
          <w:szCs w:val="28"/>
        </w:rPr>
      </w:pPr>
      <w:r w:rsidRPr="00CE01C8">
        <w:rPr>
          <w:rFonts w:ascii="Times New Roman" w:hAnsi="Times New Roman" w:cs="Times New Roman"/>
          <w:b w:val="0"/>
          <w:sz w:val="28"/>
          <w:szCs w:val="28"/>
        </w:rPr>
        <w:t xml:space="preserve">ципальной </w:t>
      </w:r>
      <w:r>
        <w:rPr>
          <w:rFonts w:ascii="Times New Roman" w:hAnsi="Times New Roman" w:cs="Times New Roman"/>
          <w:b w:val="0"/>
          <w:sz w:val="28"/>
          <w:szCs w:val="28"/>
        </w:rPr>
        <w:t xml:space="preserve"> </w:t>
      </w:r>
      <w:r w:rsidRPr="00CE01C8">
        <w:rPr>
          <w:rFonts w:ascii="Times New Roman" w:hAnsi="Times New Roman" w:cs="Times New Roman"/>
          <w:b w:val="0"/>
          <w:sz w:val="28"/>
          <w:szCs w:val="28"/>
        </w:rPr>
        <w:t>услуги</w:t>
      </w:r>
      <w:r>
        <w:rPr>
          <w:rFonts w:ascii="Times New Roman" w:hAnsi="Times New Roman" w:cs="Times New Roman"/>
          <w:b w:val="0"/>
          <w:sz w:val="28"/>
          <w:szCs w:val="28"/>
        </w:rPr>
        <w:t xml:space="preserve">  </w:t>
      </w:r>
      <w:r w:rsidRPr="009D321C">
        <w:rPr>
          <w:rFonts w:ascii="Times New Roman" w:hAnsi="Times New Roman" w:cs="Times New Roman"/>
          <w:b w:val="0"/>
          <w:sz w:val="28"/>
          <w:szCs w:val="28"/>
        </w:rPr>
        <w:t>«</w:t>
      </w:r>
      <w:r w:rsidR="009D321C" w:rsidRPr="009D321C">
        <w:rPr>
          <w:rFonts w:ascii="Times New Roman" w:hAnsi="Times New Roman" w:cs="Times New Roman"/>
          <w:b w:val="0"/>
          <w:sz w:val="28"/>
          <w:szCs w:val="28"/>
        </w:rPr>
        <w:t xml:space="preserve">Предоставление </w:t>
      </w:r>
    </w:p>
    <w:p w:rsidR="009D321C" w:rsidRPr="009D321C" w:rsidRDefault="009D321C" w:rsidP="009D321C">
      <w:pPr>
        <w:pStyle w:val="ConsPlusTitle"/>
        <w:widowControl/>
        <w:rPr>
          <w:rFonts w:ascii="Times New Roman" w:hAnsi="Times New Roman" w:cs="Times New Roman"/>
          <w:b w:val="0"/>
          <w:sz w:val="28"/>
          <w:szCs w:val="28"/>
        </w:rPr>
      </w:pPr>
      <w:r w:rsidRPr="009D321C">
        <w:rPr>
          <w:rFonts w:ascii="Times New Roman" w:hAnsi="Times New Roman" w:cs="Times New Roman"/>
          <w:b w:val="0"/>
          <w:sz w:val="28"/>
          <w:szCs w:val="28"/>
        </w:rPr>
        <w:t xml:space="preserve">юридическим и физическим  лицам </w:t>
      </w:r>
    </w:p>
    <w:p w:rsidR="009D321C" w:rsidRPr="009D321C" w:rsidRDefault="009D321C" w:rsidP="009D321C">
      <w:pPr>
        <w:pStyle w:val="ConsPlusTitle"/>
        <w:widowControl/>
        <w:rPr>
          <w:rFonts w:ascii="Times New Roman" w:hAnsi="Times New Roman" w:cs="Times New Roman"/>
          <w:b w:val="0"/>
          <w:sz w:val="28"/>
          <w:szCs w:val="28"/>
        </w:rPr>
      </w:pPr>
      <w:r w:rsidRPr="009D321C">
        <w:rPr>
          <w:rFonts w:ascii="Times New Roman" w:hAnsi="Times New Roman" w:cs="Times New Roman"/>
          <w:b w:val="0"/>
          <w:sz w:val="28"/>
          <w:szCs w:val="28"/>
        </w:rPr>
        <w:t xml:space="preserve">земельных участков  в аренду, </w:t>
      </w:r>
    </w:p>
    <w:p w:rsidR="00CE01C8" w:rsidRPr="009D321C" w:rsidRDefault="009D321C" w:rsidP="009D321C">
      <w:pPr>
        <w:pStyle w:val="ConsPlusTitle"/>
        <w:widowControl/>
        <w:rPr>
          <w:rFonts w:ascii="Times New Roman" w:hAnsi="Times New Roman" w:cs="Times New Roman"/>
          <w:b w:val="0"/>
          <w:sz w:val="28"/>
          <w:szCs w:val="28"/>
        </w:rPr>
      </w:pPr>
      <w:r w:rsidRPr="009D321C">
        <w:rPr>
          <w:rFonts w:ascii="Times New Roman" w:hAnsi="Times New Roman" w:cs="Times New Roman"/>
          <w:b w:val="0"/>
          <w:sz w:val="28"/>
          <w:szCs w:val="28"/>
        </w:rPr>
        <w:t>собственность за плату</w:t>
      </w:r>
      <w:r w:rsidR="00CE01C8" w:rsidRPr="009D321C">
        <w:rPr>
          <w:rFonts w:ascii="Times New Roman" w:hAnsi="Times New Roman" w:cs="Times New Roman"/>
          <w:b w:val="0"/>
          <w:sz w:val="28"/>
          <w:szCs w:val="28"/>
        </w:rPr>
        <w:t>»</w:t>
      </w:r>
    </w:p>
    <w:p w:rsidR="00CE01C8" w:rsidRPr="00CE01C8" w:rsidRDefault="00CE01C8" w:rsidP="00CE01C8">
      <w:pPr>
        <w:pStyle w:val="ConsPlusTitle"/>
        <w:widowControl/>
        <w:rPr>
          <w:rFonts w:ascii="Times New Roman" w:hAnsi="Times New Roman" w:cs="Times New Roman"/>
          <w:b w:val="0"/>
          <w:sz w:val="28"/>
          <w:szCs w:val="28"/>
        </w:rPr>
      </w:pPr>
    </w:p>
    <w:p w:rsidR="00CE01C8" w:rsidRDefault="00CE01C8" w:rsidP="00CE01C8">
      <w:pPr>
        <w:autoSpaceDE w:val="0"/>
        <w:autoSpaceDN w:val="0"/>
        <w:adjustRightInd w:val="0"/>
        <w:rPr>
          <w:sz w:val="28"/>
          <w:szCs w:val="28"/>
        </w:rPr>
      </w:pPr>
      <w:r w:rsidRPr="00CE01C8">
        <w:rPr>
          <w:sz w:val="28"/>
          <w:szCs w:val="28"/>
        </w:rPr>
        <w:t xml:space="preserve"> </w:t>
      </w:r>
    </w:p>
    <w:p w:rsidR="00DC384F" w:rsidRDefault="00DC384F" w:rsidP="00DC384F">
      <w:pPr>
        <w:ind w:firstLine="709"/>
        <w:jc w:val="both"/>
        <w:rPr>
          <w:sz w:val="28"/>
          <w:szCs w:val="28"/>
        </w:rPr>
      </w:pPr>
      <w:r w:rsidRPr="003A0BEE">
        <w:rPr>
          <w:sz w:val="28"/>
          <w:szCs w:val="28"/>
        </w:rPr>
        <w:t xml:space="preserve">В </w:t>
      </w:r>
      <w:r>
        <w:rPr>
          <w:sz w:val="28"/>
          <w:szCs w:val="28"/>
        </w:rPr>
        <w:t>соответствии с</w:t>
      </w:r>
      <w:r w:rsidRPr="003A7E09">
        <w:rPr>
          <w:sz w:val="28"/>
          <w:szCs w:val="28"/>
        </w:rPr>
        <w:t xml:space="preserve"> </w:t>
      </w:r>
      <w:r>
        <w:rPr>
          <w:sz w:val="28"/>
          <w:szCs w:val="28"/>
        </w:rPr>
        <w:t>Федеральным законом</w:t>
      </w:r>
      <w:r w:rsidRPr="00166882">
        <w:rPr>
          <w:sz w:val="28"/>
          <w:szCs w:val="28"/>
        </w:rPr>
        <w:t xml:space="preserve"> от 06.10.2003</w:t>
      </w:r>
      <w:r>
        <w:rPr>
          <w:sz w:val="28"/>
          <w:szCs w:val="28"/>
        </w:rPr>
        <w:t>г.</w:t>
      </w:r>
      <w:r w:rsidRPr="00166882">
        <w:rPr>
          <w:sz w:val="28"/>
          <w:szCs w:val="28"/>
        </w:rPr>
        <w:t xml:space="preserve"> </w:t>
      </w:r>
      <w:r>
        <w:rPr>
          <w:sz w:val="28"/>
          <w:szCs w:val="28"/>
        </w:rPr>
        <w:t>№ 131-ФЗ «</w:t>
      </w:r>
      <w:r w:rsidRPr="00166882">
        <w:rPr>
          <w:sz w:val="28"/>
          <w:szCs w:val="28"/>
        </w:rPr>
        <w:t>Об общих принципах организации местного самоуп</w:t>
      </w:r>
      <w:r>
        <w:rPr>
          <w:sz w:val="28"/>
          <w:szCs w:val="28"/>
        </w:rPr>
        <w:t>равления в Росси</w:t>
      </w:r>
      <w:r>
        <w:rPr>
          <w:sz w:val="28"/>
          <w:szCs w:val="28"/>
        </w:rPr>
        <w:t>й</w:t>
      </w:r>
      <w:r>
        <w:rPr>
          <w:sz w:val="28"/>
          <w:szCs w:val="28"/>
        </w:rPr>
        <w:t xml:space="preserve">ской Федерации», </w:t>
      </w:r>
      <w:r w:rsidRPr="000D73B6">
        <w:rPr>
          <w:bCs/>
          <w:sz w:val="28"/>
          <w:szCs w:val="28"/>
        </w:rPr>
        <w:t xml:space="preserve">Федеральным </w:t>
      </w:r>
      <w:hyperlink r:id="rId8" w:history="1">
        <w:r w:rsidRPr="000D73B6">
          <w:rPr>
            <w:bCs/>
            <w:sz w:val="28"/>
            <w:szCs w:val="28"/>
          </w:rPr>
          <w:t>закон</w:t>
        </w:r>
      </w:hyperlink>
      <w:r w:rsidRPr="000D73B6">
        <w:rPr>
          <w:sz w:val="28"/>
          <w:szCs w:val="28"/>
        </w:rPr>
        <w:t xml:space="preserve">ом </w:t>
      </w:r>
      <w:r w:rsidRPr="000D73B6">
        <w:rPr>
          <w:bCs/>
          <w:sz w:val="28"/>
          <w:szCs w:val="28"/>
        </w:rPr>
        <w:t xml:space="preserve">от 27.07.2010г. № 210-ФЗ «Об организации предоставления государственных и муниципальных услуг», </w:t>
      </w:r>
      <w:hyperlink r:id="rId9" w:history="1">
        <w:r w:rsidRPr="000D73B6">
          <w:rPr>
            <w:sz w:val="28"/>
            <w:szCs w:val="28"/>
          </w:rPr>
          <w:t>постановлением</w:t>
        </w:r>
      </w:hyperlink>
      <w:r w:rsidRPr="000D73B6">
        <w:rPr>
          <w:sz w:val="28"/>
          <w:szCs w:val="28"/>
        </w:rPr>
        <w:t xml:space="preserve"> администрации Омсукчанского городского округа от 20.02.2015г. № 110 «Об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w:t>
      </w:r>
      <w:r w:rsidRPr="000D73B6">
        <w:rPr>
          <w:bCs/>
          <w:sz w:val="28"/>
          <w:szCs w:val="28"/>
        </w:rPr>
        <w:t>,</w:t>
      </w:r>
      <w:r>
        <w:rPr>
          <w:bCs/>
          <w:sz w:val="28"/>
          <w:szCs w:val="28"/>
        </w:rPr>
        <w:t xml:space="preserve"> а</w:t>
      </w:r>
      <w:r w:rsidRPr="00446C34">
        <w:rPr>
          <w:sz w:val="28"/>
          <w:szCs w:val="28"/>
        </w:rPr>
        <w:t>дмин</w:t>
      </w:r>
      <w:r w:rsidRPr="00446C34">
        <w:rPr>
          <w:sz w:val="28"/>
          <w:szCs w:val="28"/>
        </w:rPr>
        <w:t>и</w:t>
      </w:r>
      <w:r w:rsidRPr="00446C34">
        <w:rPr>
          <w:sz w:val="28"/>
          <w:szCs w:val="28"/>
        </w:rPr>
        <w:t>страция</w:t>
      </w:r>
      <w:r>
        <w:rPr>
          <w:sz w:val="28"/>
          <w:szCs w:val="28"/>
        </w:rPr>
        <w:t xml:space="preserve">  Омсукчанского  городского  округа</w:t>
      </w:r>
      <w:r w:rsidRPr="00446C34">
        <w:rPr>
          <w:sz w:val="28"/>
          <w:szCs w:val="28"/>
        </w:rPr>
        <w:t xml:space="preserve"> </w:t>
      </w:r>
    </w:p>
    <w:p w:rsidR="00DC384F" w:rsidRPr="0014759C" w:rsidRDefault="00DC384F" w:rsidP="00DC384F">
      <w:pPr>
        <w:rPr>
          <w:sz w:val="28"/>
          <w:szCs w:val="28"/>
        </w:rPr>
      </w:pPr>
      <w:r w:rsidRPr="0014759C">
        <w:rPr>
          <w:sz w:val="28"/>
          <w:szCs w:val="28"/>
        </w:rPr>
        <w:t>ПОСТАНОВЛЯЕТ:</w:t>
      </w:r>
    </w:p>
    <w:p w:rsidR="00CE01C8" w:rsidRPr="00CE01C8" w:rsidRDefault="00CE01C8" w:rsidP="00CE01C8">
      <w:pPr>
        <w:jc w:val="both"/>
        <w:rPr>
          <w:sz w:val="28"/>
          <w:szCs w:val="28"/>
        </w:rPr>
      </w:pPr>
    </w:p>
    <w:p w:rsidR="00CE01C8" w:rsidRPr="00CE01C8" w:rsidRDefault="00CE01C8" w:rsidP="00CE01C8">
      <w:pPr>
        <w:pStyle w:val="ConsPlusTitle"/>
        <w:widowControl/>
        <w:ind w:firstLine="708"/>
        <w:jc w:val="both"/>
        <w:rPr>
          <w:rFonts w:ascii="Times New Roman" w:hAnsi="Times New Roman" w:cs="Times New Roman"/>
          <w:b w:val="0"/>
          <w:sz w:val="28"/>
          <w:szCs w:val="28"/>
        </w:rPr>
      </w:pPr>
      <w:r w:rsidRPr="00CE01C8">
        <w:rPr>
          <w:rFonts w:ascii="Times New Roman" w:hAnsi="Times New Roman" w:cs="Times New Roman"/>
          <w:b w:val="0"/>
          <w:sz w:val="28"/>
          <w:szCs w:val="28"/>
        </w:rPr>
        <w:t xml:space="preserve">1. Утвердить </w:t>
      </w:r>
      <w:hyperlink r:id="rId10" w:history="1">
        <w:r w:rsidRPr="00CE01C8">
          <w:rPr>
            <w:rFonts w:ascii="Times New Roman" w:hAnsi="Times New Roman" w:cs="Times New Roman"/>
            <w:b w:val="0"/>
            <w:sz w:val="28"/>
            <w:szCs w:val="28"/>
          </w:rPr>
          <w:t>административный регламент</w:t>
        </w:r>
      </w:hyperlink>
      <w:r w:rsidRPr="00CE01C8">
        <w:rPr>
          <w:rFonts w:ascii="Times New Roman" w:hAnsi="Times New Roman" w:cs="Times New Roman"/>
          <w:b w:val="0"/>
          <w:sz w:val="28"/>
          <w:szCs w:val="28"/>
        </w:rPr>
        <w:t xml:space="preserve"> предоставления муниц</w:t>
      </w:r>
      <w:r w:rsidRPr="00CE01C8">
        <w:rPr>
          <w:rFonts w:ascii="Times New Roman" w:hAnsi="Times New Roman" w:cs="Times New Roman"/>
          <w:b w:val="0"/>
          <w:sz w:val="28"/>
          <w:szCs w:val="28"/>
        </w:rPr>
        <w:t>и</w:t>
      </w:r>
      <w:r w:rsidRPr="00CE01C8">
        <w:rPr>
          <w:rFonts w:ascii="Times New Roman" w:hAnsi="Times New Roman" w:cs="Times New Roman"/>
          <w:b w:val="0"/>
          <w:sz w:val="28"/>
          <w:szCs w:val="28"/>
        </w:rPr>
        <w:t xml:space="preserve">пальной услуги </w:t>
      </w:r>
      <w:r w:rsidRPr="009D321C">
        <w:rPr>
          <w:rFonts w:ascii="Times New Roman" w:hAnsi="Times New Roman" w:cs="Times New Roman"/>
          <w:b w:val="0"/>
          <w:sz w:val="28"/>
          <w:szCs w:val="28"/>
        </w:rPr>
        <w:t>«</w:t>
      </w:r>
      <w:r w:rsidR="009D321C" w:rsidRPr="009D321C">
        <w:rPr>
          <w:rFonts w:ascii="Times New Roman" w:hAnsi="Times New Roman" w:cs="Times New Roman"/>
          <w:b w:val="0"/>
          <w:sz w:val="28"/>
          <w:szCs w:val="28"/>
        </w:rPr>
        <w:t>Предоставление юридическим и физическим  лицам земельных участков  в аренду, собственность за плату</w:t>
      </w:r>
      <w:r w:rsidRPr="009D321C">
        <w:rPr>
          <w:rFonts w:ascii="Times New Roman" w:hAnsi="Times New Roman" w:cs="Times New Roman"/>
          <w:b w:val="0"/>
          <w:sz w:val="28"/>
          <w:szCs w:val="28"/>
        </w:rPr>
        <w:t>»</w:t>
      </w:r>
      <w:r w:rsidRPr="00CE01C8">
        <w:rPr>
          <w:rFonts w:ascii="Times New Roman" w:hAnsi="Times New Roman" w:cs="Times New Roman"/>
          <w:b w:val="0"/>
          <w:sz w:val="28"/>
          <w:szCs w:val="28"/>
        </w:rPr>
        <w:t xml:space="preserve"> согласно прилож</w:t>
      </w:r>
      <w:r w:rsidRPr="00CE01C8">
        <w:rPr>
          <w:rFonts w:ascii="Times New Roman" w:hAnsi="Times New Roman" w:cs="Times New Roman"/>
          <w:b w:val="0"/>
          <w:sz w:val="28"/>
          <w:szCs w:val="28"/>
        </w:rPr>
        <w:t>е</w:t>
      </w:r>
      <w:r w:rsidRPr="00CE01C8">
        <w:rPr>
          <w:rFonts w:ascii="Times New Roman" w:hAnsi="Times New Roman" w:cs="Times New Roman"/>
          <w:b w:val="0"/>
          <w:sz w:val="28"/>
          <w:szCs w:val="28"/>
        </w:rPr>
        <w:t>нию.</w:t>
      </w:r>
    </w:p>
    <w:p w:rsidR="00445AF7" w:rsidRDefault="00CE01C8" w:rsidP="00CE01C8">
      <w:pPr>
        <w:pStyle w:val="ConsPlusTitle"/>
        <w:widowControl/>
        <w:ind w:firstLine="708"/>
        <w:jc w:val="both"/>
        <w:rPr>
          <w:rFonts w:ascii="Times New Roman" w:hAnsi="Times New Roman" w:cs="Times New Roman"/>
          <w:b w:val="0"/>
          <w:sz w:val="28"/>
          <w:szCs w:val="28"/>
        </w:rPr>
      </w:pPr>
      <w:r w:rsidRPr="00CE01C8">
        <w:rPr>
          <w:rFonts w:ascii="Times New Roman" w:hAnsi="Times New Roman" w:cs="Times New Roman"/>
          <w:b w:val="0"/>
          <w:sz w:val="28"/>
          <w:szCs w:val="28"/>
        </w:rPr>
        <w:t>2. Признать утратившими силу</w:t>
      </w:r>
      <w:r w:rsidR="00445AF7">
        <w:rPr>
          <w:rFonts w:ascii="Times New Roman" w:hAnsi="Times New Roman" w:cs="Times New Roman"/>
          <w:b w:val="0"/>
          <w:sz w:val="28"/>
          <w:szCs w:val="28"/>
        </w:rPr>
        <w:t>:</w:t>
      </w:r>
    </w:p>
    <w:p w:rsidR="00CE01C8" w:rsidRPr="00445AF7" w:rsidRDefault="00445AF7" w:rsidP="00CE01C8">
      <w:pPr>
        <w:pStyle w:val="ConsPlusTitle"/>
        <w:widowControl/>
        <w:ind w:firstLine="708"/>
        <w:jc w:val="both"/>
        <w:rPr>
          <w:rFonts w:ascii="Times New Roman" w:hAnsi="Times New Roman" w:cs="Times New Roman"/>
          <w:sz w:val="28"/>
          <w:szCs w:val="28"/>
        </w:rPr>
      </w:pPr>
      <w:r>
        <w:rPr>
          <w:rFonts w:ascii="Times New Roman" w:hAnsi="Times New Roman" w:cs="Times New Roman"/>
          <w:b w:val="0"/>
          <w:sz w:val="28"/>
          <w:szCs w:val="28"/>
        </w:rPr>
        <w:t>-</w:t>
      </w:r>
      <w:r w:rsidR="00CE01C8" w:rsidRPr="00CE01C8">
        <w:rPr>
          <w:rFonts w:ascii="Times New Roman" w:hAnsi="Times New Roman" w:cs="Times New Roman"/>
          <w:b w:val="0"/>
          <w:sz w:val="28"/>
          <w:szCs w:val="28"/>
        </w:rPr>
        <w:t xml:space="preserve"> </w:t>
      </w:r>
      <w:hyperlink r:id="rId11" w:history="1">
        <w:r w:rsidR="00CE01C8" w:rsidRPr="00CE01C8">
          <w:rPr>
            <w:rFonts w:ascii="Times New Roman" w:hAnsi="Times New Roman" w:cs="Times New Roman"/>
            <w:b w:val="0"/>
            <w:sz w:val="28"/>
            <w:szCs w:val="28"/>
          </w:rPr>
          <w:t>постановлени</w:t>
        </w:r>
      </w:hyperlink>
      <w:r w:rsidR="0042056E">
        <w:rPr>
          <w:rFonts w:ascii="Times New Roman" w:hAnsi="Times New Roman" w:cs="Times New Roman"/>
          <w:b w:val="0"/>
          <w:sz w:val="28"/>
          <w:szCs w:val="28"/>
        </w:rPr>
        <w:t>е</w:t>
      </w:r>
      <w:r w:rsidR="00CE01C8" w:rsidRPr="00CE01C8">
        <w:rPr>
          <w:rFonts w:ascii="Times New Roman" w:hAnsi="Times New Roman" w:cs="Times New Roman"/>
          <w:b w:val="0"/>
          <w:sz w:val="28"/>
          <w:szCs w:val="28"/>
        </w:rPr>
        <w:t xml:space="preserve"> администрации Омсукчанского района</w:t>
      </w:r>
      <w:r w:rsidR="00CE01C8" w:rsidRPr="00CE01C8">
        <w:rPr>
          <w:rFonts w:ascii="Times New Roman" w:hAnsi="Times New Roman" w:cs="Times New Roman"/>
          <w:sz w:val="28"/>
          <w:szCs w:val="28"/>
        </w:rPr>
        <w:t xml:space="preserve"> </w:t>
      </w:r>
      <w:r w:rsidR="0042056E">
        <w:rPr>
          <w:rFonts w:ascii="Times New Roman" w:hAnsi="Times New Roman" w:cs="Times New Roman"/>
          <w:b w:val="0"/>
          <w:sz w:val="28"/>
          <w:szCs w:val="28"/>
        </w:rPr>
        <w:t>от 14.06.2013</w:t>
      </w:r>
      <w:r w:rsidR="00CE01C8">
        <w:rPr>
          <w:rFonts w:ascii="Times New Roman" w:hAnsi="Times New Roman" w:cs="Times New Roman"/>
          <w:b w:val="0"/>
          <w:sz w:val="28"/>
          <w:szCs w:val="28"/>
        </w:rPr>
        <w:t xml:space="preserve"> </w:t>
      </w:r>
      <w:r w:rsidR="00CE01C8" w:rsidRPr="00CE01C8">
        <w:rPr>
          <w:rFonts w:ascii="Times New Roman" w:hAnsi="Times New Roman" w:cs="Times New Roman"/>
          <w:b w:val="0"/>
          <w:sz w:val="28"/>
          <w:szCs w:val="28"/>
        </w:rPr>
        <w:t>г. №</w:t>
      </w:r>
      <w:r w:rsidR="0042056E">
        <w:rPr>
          <w:rFonts w:ascii="Times New Roman" w:hAnsi="Times New Roman" w:cs="Times New Roman"/>
          <w:b w:val="0"/>
          <w:sz w:val="28"/>
          <w:szCs w:val="28"/>
        </w:rPr>
        <w:t xml:space="preserve"> 275</w:t>
      </w:r>
      <w:r w:rsidR="00CE01C8">
        <w:rPr>
          <w:rFonts w:ascii="Times New Roman" w:hAnsi="Times New Roman" w:cs="Times New Roman"/>
          <w:b w:val="0"/>
          <w:sz w:val="28"/>
          <w:szCs w:val="28"/>
        </w:rPr>
        <w:t xml:space="preserve"> «</w:t>
      </w:r>
      <w:r w:rsidR="00CE01C8" w:rsidRPr="00CE01C8">
        <w:rPr>
          <w:rFonts w:ascii="Times New Roman" w:hAnsi="Times New Roman" w:cs="Times New Roman"/>
          <w:b w:val="0"/>
          <w:sz w:val="28"/>
          <w:szCs w:val="28"/>
        </w:rPr>
        <w:t>Об утверждении административного регламен</w:t>
      </w:r>
      <w:r w:rsidR="0042056E">
        <w:rPr>
          <w:rFonts w:ascii="Times New Roman" w:hAnsi="Times New Roman" w:cs="Times New Roman"/>
          <w:b w:val="0"/>
          <w:sz w:val="28"/>
          <w:szCs w:val="28"/>
        </w:rPr>
        <w:t>та по предоста</w:t>
      </w:r>
      <w:r w:rsidR="0042056E">
        <w:rPr>
          <w:rFonts w:ascii="Times New Roman" w:hAnsi="Times New Roman" w:cs="Times New Roman"/>
          <w:b w:val="0"/>
          <w:sz w:val="28"/>
          <w:szCs w:val="28"/>
        </w:rPr>
        <w:t>в</w:t>
      </w:r>
      <w:r w:rsidR="0042056E">
        <w:rPr>
          <w:rFonts w:ascii="Times New Roman" w:hAnsi="Times New Roman" w:cs="Times New Roman"/>
          <w:b w:val="0"/>
          <w:sz w:val="28"/>
          <w:szCs w:val="28"/>
        </w:rPr>
        <w:t>лению муниципальной   услуги</w:t>
      </w:r>
      <w:r w:rsidR="00CE01C8" w:rsidRPr="00CE01C8">
        <w:rPr>
          <w:rFonts w:ascii="Times New Roman" w:hAnsi="Times New Roman" w:cs="Times New Roman"/>
          <w:b w:val="0"/>
          <w:sz w:val="28"/>
          <w:szCs w:val="28"/>
        </w:rPr>
        <w:t xml:space="preserve"> «Предоставление земельных участков, находящихся в собственности муниципального образования «Омсукча</w:t>
      </w:r>
      <w:r w:rsidR="00CE01C8" w:rsidRPr="00CE01C8">
        <w:rPr>
          <w:rFonts w:ascii="Times New Roman" w:hAnsi="Times New Roman" w:cs="Times New Roman"/>
          <w:b w:val="0"/>
          <w:sz w:val="28"/>
          <w:szCs w:val="28"/>
        </w:rPr>
        <w:t>н</w:t>
      </w:r>
      <w:r w:rsidR="00CE01C8" w:rsidRPr="00CE01C8">
        <w:rPr>
          <w:rFonts w:ascii="Times New Roman" w:hAnsi="Times New Roman" w:cs="Times New Roman"/>
          <w:b w:val="0"/>
          <w:sz w:val="28"/>
          <w:szCs w:val="28"/>
        </w:rPr>
        <w:t>ский район»  и земельных участков, государственная собственность на которые не разграничена, в аренду, постоянное (бессрочное) пользование, безвозмездное срочное пользование, собствен</w:t>
      </w:r>
      <w:r w:rsidR="00925DE3">
        <w:rPr>
          <w:rFonts w:ascii="Times New Roman" w:hAnsi="Times New Roman" w:cs="Times New Roman"/>
          <w:b w:val="0"/>
          <w:sz w:val="28"/>
          <w:szCs w:val="28"/>
        </w:rPr>
        <w:t>ность».</w:t>
      </w:r>
    </w:p>
    <w:p w:rsidR="00445AF7" w:rsidRPr="00445AF7" w:rsidRDefault="00445AF7" w:rsidP="00445AF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hyperlink r:id="rId12" w:history="1">
        <w:r w:rsidRPr="00CE01C8">
          <w:rPr>
            <w:rFonts w:ascii="Times New Roman" w:hAnsi="Times New Roman" w:cs="Times New Roman"/>
            <w:b w:val="0"/>
            <w:sz w:val="28"/>
            <w:szCs w:val="28"/>
          </w:rPr>
          <w:t>постановлени</w:t>
        </w:r>
      </w:hyperlink>
      <w:r>
        <w:rPr>
          <w:rFonts w:ascii="Times New Roman" w:hAnsi="Times New Roman" w:cs="Times New Roman"/>
          <w:b w:val="0"/>
          <w:sz w:val="28"/>
          <w:szCs w:val="28"/>
        </w:rPr>
        <w:t>е</w:t>
      </w:r>
      <w:r w:rsidRPr="00CE01C8">
        <w:rPr>
          <w:rFonts w:ascii="Times New Roman" w:hAnsi="Times New Roman" w:cs="Times New Roman"/>
          <w:b w:val="0"/>
          <w:sz w:val="28"/>
          <w:szCs w:val="28"/>
        </w:rPr>
        <w:t xml:space="preserve"> администрации Омсукчанского</w:t>
      </w:r>
      <w:r>
        <w:rPr>
          <w:rFonts w:ascii="Times New Roman" w:hAnsi="Times New Roman" w:cs="Times New Roman"/>
          <w:b w:val="0"/>
          <w:sz w:val="28"/>
          <w:szCs w:val="28"/>
        </w:rPr>
        <w:t xml:space="preserve">  городского  округа от 31.08.2016 г. № </w:t>
      </w:r>
      <w:r w:rsidR="004E1405">
        <w:rPr>
          <w:rFonts w:ascii="Times New Roman" w:hAnsi="Times New Roman" w:cs="Times New Roman"/>
          <w:b w:val="0"/>
          <w:sz w:val="28"/>
          <w:szCs w:val="28"/>
        </w:rPr>
        <w:t>5</w:t>
      </w:r>
      <w:r>
        <w:rPr>
          <w:rFonts w:ascii="Times New Roman" w:hAnsi="Times New Roman" w:cs="Times New Roman"/>
          <w:b w:val="0"/>
          <w:sz w:val="28"/>
          <w:szCs w:val="28"/>
        </w:rPr>
        <w:t>31  «О  внесении  изменения  в  постановление</w:t>
      </w:r>
      <w:r w:rsidRPr="00445AF7">
        <w:rPr>
          <w:rFonts w:ascii="Times New Roman" w:hAnsi="Times New Roman" w:cs="Times New Roman"/>
          <w:b w:val="0"/>
          <w:sz w:val="28"/>
          <w:szCs w:val="28"/>
        </w:rPr>
        <w:t xml:space="preserve"> </w:t>
      </w:r>
      <w:r w:rsidRPr="00CE01C8">
        <w:rPr>
          <w:rFonts w:ascii="Times New Roman" w:hAnsi="Times New Roman" w:cs="Times New Roman"/>
          <w:b w:val="0"/>
          <w:sz w:val="28"/>
          <w:szCs w:val="28"/>
        </w:rPr>
        <w:t>адм</w:t>
      </w:r>
      <w:r w:rsidRPr="00CE01C8">
        <w:rPr>
          <w:rFonts w:ascii="Times New Roman" w:hAnsi="Times New Roman" w:cs="Times New Roman"/>
          <w:b w:val="0"/>
          <w:sz w:val="28"/>
          <w:szCs w:val="28"/>
        </w:rPr>
        <w:t>и</w:t>
      </w:r>
      <w:r w:rsidRPr="00CE01C8">
        <w:rPr>
          <w:rFonts w:ascii="Times New Roman" w:hAnsi="Times New Roman" w:cs="Times New Roman"/>
          <w:b w:val="0"/>
          <w:sz w:val="28"/>
          <w:szCs w:val="28"/>
        </w:rPr>
        <w:t>нистрации Омсукчанского района</w:t>
      </w:r>
      <w:r w:rsidRPr="00CE01C8">
        <w:rPr>
          <w:rFonts w:ascii="Times New Roman" w:hAnsi="Times New Roman" w:cs="Times New Roman"/>
          <w:sz w:val="28"/>
          <w:szCs w:val="28"/>
        </w:rPr>
        <w:t xml:space="preserve"> </w:t>
      </w:r>
      <w:r>
        <w:rPr>
          <w:rFonts w:ascii="Times New Roman" w:hAnsi="Times New Roman" w:cs="Times New Roman"/>
          <w:b w:val="0"/>
          <w:sz w:val="28"/>
          <w:szCs w:val="28"/>
        </w:rPr>
        <w:t xml:space="preserve">от 14.06.2013 </w:t>
      </w:r>
      <w:r w:rsidRPr="00CE01C8">
        <w:rPr>
          <w:rFonts w:ascii="Times New Roman" w:hAnsi="Times New Roman" w:cs="Times New Roman"/>
          <w:b w:val="0"/>
          <w:sz w:val="28"/>
          <w:szCs w:val="28"/>
        </w:rPr>
        <w:t>г. №</w:t>
      </w:r>
      <w:r>
        <w:rPr>
          <w:rFonts w:ascii="Times New Roman" w:hAnsi="Times New Roman" w:cs="Times New Roman"/>
          <w:b w:val="0"/>
          <w:sz w:val="28"/>
          <w:szCs w:val="28"/>
        </w:rPr>
        <w:t xml:space="preserve"> 275 «</w:t>
      </w:r>
      <w:r w:rsidRPr="00CE01C8">
        <w:rPr>
          <w:rFonts w:ascii="Times New Roman" w:hAnsi="Times New Roman" w:cs="Times New Roman"/>
          <w:b w:val="0"/>
          <w:sz w:val="28"/>
          <w:szCs w:val="28"/>
        </w:rPr>
        <w:t>Об утверждении административного регламен</w:t>
      </w:r>
      <w:r>
        <w:rPr>
          <w:rFonts w:ascii="Times New Roman" w:hAnsi="Times New Roman" w:cs="Times New Roman"/>
          <w:b w:val="0"/>
          <w:sz w:val="28"/>
          <w:szCs w:val="28"/>
        </w:rPr>
        <w:t>та по предоставлению муниципальной   услуги</w:t>
      </w:r>
      <w:r w:rsidRPr="00CE01C8">
        <w:rPr>
          <w:rFonts w:ascii="Times New Roman" w:hAnsi="Times New Roman" w:cs="Times New Roman"/>
          <w:b w:val="0"/>
          <w:sz w:val="28"/>
          <w:szCs w:val="28"/>
        </w:rPr>
        <w:t xml:space="preserve"> «Предоставление земельных участков, находящихся в собственн</w:t>
      </w:r>
      <w:r w:rsidRPr="00CE01C8">
        <w:rPr>
          <w:rFonts w:ascii="Times New Roman" w:hAnsi="Times New Roman" w:cs="Times New Roman"/>
          <w:b w:val="0"/>
          <w:sz w:val="28"/>
          <w:szCs w:val="28"/>
        </w:rPr>
        <w:t>о</w:t>
      </w:r>
      <w:r w:rsidRPr="00CE01C8">
        <w:rPr>
          <w:rFonts w:ascii="Times New Roman" w:hAnsi="Times New Roman" w:cs="Times New Roman"/>
          <w:b w:val="0"/>
          <w:sz w:val="28"/>
          <w:szCs w:val="28"/>
        </w:rPr>
        <w:t>сти муниципального образования «Омсукчанский район»  и земельных участков, государственная собственность на которые не разграничена, в аренду, постоянное (бессрочное) пользование, безвозмездное срочное пользование, собствен</w:t>
      </w:r>
      <w:r>
        <w:rPr>
          <w:rFonts w:ascii="Times New Roman" w:hAnsi="Times New Roman" w:cs="Times New Roman"/>
          <w:b w:val="0"/>
          <w:sz w:val="28"/>
          <w:szCs w:val="28"/>
        </w:rPr>
        <w:t>ность».</w:t>
      </w:r>
    </w:p>
    <w:p w:rsidR="00445AF7" w:rsidRPr="00CE01C8" w:rsidRDefault="00445AF7" w:rsidP="00CE01C8">
      <w:pPr>
        <w:pStyle w:val="ConsPlusTitle"/>
        <w:widowControl/>
        <w:ind w:firstLine="708"/>
        <w:jc w:val="both"/>
        <w:rPr>
          <w:rFonts w:ascii="Times New Roman" w:hAnsi="Times New Roman" w:cs="Times New Roman"/>
          <w:b w:val="0"/>
          <w:sz w:val="28"/>
          <w:szCs w:val="28"/>
        </w:rPr>
      </w:pPr>
    </w:p>
    <w:p w:rsidR="00CE01C8" w:rsidRPr="00CE01C8" w:rsidRDefault="00CE01C8" w:rsidP="00CE01C8">
      <w:pPr>
        <w:autoSpaceDE w:val="0"/>
        <w:autoSpaceDN w:val="0"/>
        <w:adjustRightInd w:val="0"/>
        <w:jc w:val="both"/>
        <w:rPr>
          <w:sz w:val="28"/>
          <w:szCs w:val="28"/>
        </w:rPr>
      </w:pPr>
    </w:p>
    <w:p w:rsidR="00CE01C8" w:rsidRPr="00CE01C8" w:rsidRDefault="00CE01C8" w:rsidP="00CE01C8">
      <w:pPr>
        <w:pStyle w:val="ConsPlusNormal"/>
        <w:widowControl/>
        <w:ind w:firstLine="708"/>
        <w:jc w:val="both"/>
        <w:rPr>
          <w:rFonts w:ascii="Times New Roman" w:hAnsi="Times New Roman" w:cs="Times New Roman"/>
          <w:sz w:val="28"/>
          <w:szCs w:val="28"/>
        </w:rPr>
      </w:pPr>
      <w:r w:rsidRPr="00CE01C8">
        <w:rPr>
          <w:rFonts w:ascii="Times New Roman" w:hAnsi="Times New Roman" w:cs="Times New Roman"/>
          <w:sz w:val="28"/>
          <w:szCs w:val="28"/>
        </w:rPr>
        <w:t xml:space="preserve">3. </w:t>
      </w:r>
      <w:r w:rsidR="00925DE3">
        <w:rPr>
          <w:rFonts w:ascii="Times New Roman" w:hAnsi="Times New Roman" w:cs="Times New Roman"/>
          <w:sz w:val="28"/>
          <w:szCs w:val="28"/>
        </w:rPr>
        <w:t>Настоящее  постановление   вступает  в  силу  с  момента  разм</w:t>
      </w:r>
      <w:r w:rsidR="00925DE3">
        <w:rPr>
          <w:rFonts w:ascii="Times New Roman" w:hAnsi="Times New Roman" w:cs="Times New Roman"/>
          <w:sz w:val="28"/>
          <w:szCs w:val="28"/>
        </w:rPr>
        <w:t>е</w:t>
      </w:r>
      <w:r w:rsidR="00925DE3">
        <w:rPr>
          <w:rFonts w:ascii="Times New Roman" w:hAnsi="Times New Roman" w:cs="Times New Roman"/>
          <w:sz w:val="28"/>
          <w:szCs w:val="28"/>
        </w:rPr>
        <w:t xml:space="preserve">щения  на  официальном  сайте  муниципального  образования  в  сети  Интернет  </w:t>
      </w:r>
      <w:r w:rsidR="00925DE3" w:rsidRPr="00925DE3">
        <w:rPr>
          <w:rFonts w:ascii="Times New Roman" w:hAnsi="Times New Roman" w:cs="Times New Roman"/>
          <w:sz w:val="28"/>
          <w:szCs w:val="28"/>
        </w:rPr>
        <w:t>(</w:t>
      </w:r>
      <w:r w:rsidR="00925DE3" w:rsidRPr="00925DE3">
        <w:rPr>
          <w:rFonts w:ascii="Times New Roman" w:hAnsi="Times New Roman" w:cs="Times New Roman"/>
          <w:sz w:val="28"/>
          <w:szCs w:val="28"/>
          <w:u w:val="single"/>
        </w:rPr>
        <w:t>www.</w:t>
      </w:r>
      <w:r w:rsidR="00925DE3" w:rsidRPr="00925DE3">
        <w:rPr>
          <w:rFonts w:ascii="Times New Roman" w:hAnsi="Times New Roman" w:cs="Times New Roman"/>
          <w:sz w:val="28"/>
          <w:szCs w:val="28"/>
          <w:u w:val="single"/>
          <w:lang w:val="en-US"/>
        </w:rPr>
        <w:t>omsukchan</w:t>
      </w:r>
      <w:r w:rsidR="00925DE3" w:rsidRPr="00925DE3">
        <w:rPr>
          <w:rFonts w:ascii="Times New Roman" w:hAnsi="Times New Roman" w:cs="Times New Roman"/>
          <w:sz w:val="28"/>
          <w:szCs w:val="28"/>
          <w:u w:val="single"/>
        </w:rPr>
        <w:t>-</w:t>
      </w:r>
      <w:r w:rsidR="00925DE3" w:rsidRPr="00925DE3">
        <w:rPr>
          <w:rFonts w:ascii="Times New Roman" w:hAnsi="Times New Roman" w:cs="Times New Roman"/>
          <w:sz w:val="28"/>
          <w:szCs w:val="28"/>
          <w:u w:val="single"/>
          <w:lang w:val="en-US"/>
        </w:rPr>
        <w:t>adm</w:t>
      </w:r>
      <w:r w:rsidR="00925DE3" w:rsidRPr="00925DE3">
        <w:rPr>
          <w:rFonts w:ascii="Times New Roman" w:hAnsi="Times New Roman" w:cs="Times New Roman"/>
          <w:sz w:val="28"/>
          <w:szCs w:val="28"/>
          <w:u w:val="single"/>
        </w:rPr>
        <w:t>.ru)</w:t>
      </w:r>
      <w:r w:rsidR="00925DE3">
        <w:rPr>
          <w:rFonts w:ascii="Times New Roman" w:hAnsi="Times New Roman" w:cs="Times New Roman"/>
          <w:sz w:val="28"/>
          <w:szCs w:val="28"/>
        </w:rPr>
        <w:t>.</w:t>
      </w:r>
    </w:p>
    <w:p w:rsidR="00CE01C8" w:rsidRPr="00CE01C8" w:rsidRDefault="00CE01C8" w:rsidP="00CE01C8">
      <w:pPr>
        <w:pStyle w:val="ConsPlusNormal"/>
        <w:widowControl/>
        <w:ind w:firstLine="0"/>
        <w:jc w:val="both"/>
        <w:rPr>
          <w:rFonts w:ascii="Times New Roman" w:hAnsi="Times New Roman" w:cs="Times New Roman"/>
          <w:sz w:val="28"/>
          <w:szCs w:val="28"/>
        </w:rPr>
      </w:pPr>
    </w:p>
    <w:p w:rsidR="00CE01C8" w:rsidRPr="00CE01C8" w:rsidRDefault="00CE01C8" w:rsidP="00CE01C8">
      <w:pPr>
        <w:jc w:val="both"/>
        <w:rPr>
          <w:sz w:val="28"/>
          <w:szCs w:val="28"/>
        </w:rPr>
      </w:pPr>
      <w:r w:rsidRPr="00CE01C8">
        <w:rPr>
          <w:sz w:val="28"/>
          <w:szCs w:val="28"/>
        </w:rPr>
        <w:t xml:space="preserve">          4.  Контроль за исполнением настоящего постановления оставляю за собой.</w:t>
      </w:r>
    </w:p>
    <w:p w:rsidR="00CE01C8" w:rsidRDefault="00CE01C8" w:rsidP="00CE01C8">
      <w:pPr>
        <w:jc w:val="both"/>
        <w:rPr>
          <w:sz w:val="28"/>
          <w:szCs w:val="28"/>
        </w:rPr>
      </w:pPr>
    </w:p>
    <w:p w:rsidR="00A17BBA" w:rsidRPr="00CE01C8" w:rsidRDefault="00A17BBA" w:rsidP="00CE01C8">
      <w:pPr>
        <w:jc w:val="both"/>
        <w:rPr>
          <w:sz w:val="28"/>
          <w:szCs w:val="28"/>
        </w:rPr>
      </w:pPr>
    </w:p>
    <w:p w:rsidR="00CE01C8" w:rsidRPr="00CE01C8" w:rsidRDefault="00CE01C8" w:rsidP="00CE01C8">
      <w:pPr>
        <w:jc w:val="both"/>
        <w:rPr>
          <w:sz w:val="28"/>
          <w:szCs w:val="28"/>
        </w:rPr>
      </w:pPr>
      <w:r w:rsidRPr="00CE01C8">
        <w:rPr>
          <w:sz w:val="28"/>
          <w:szCs w:val="28"/>
        </w:rPr>
        <w:t xml:space="preserve"> </w:t>
      </w:r>
    </w:p>
    <w:p w:rsidR="00CE01C8" w:rsidRPr="00CE01C8" w:rsidRDefault="004E1405" w:rsidP="00CE01C8">
      <w:pPr>
        <w:rPr>
          <w:sz w:val="28"/>
          <w:szCs w:val="28"/>
        </w:rPr>
      </w:pPr>
      <w:r>
        <w:rPr>
          <w:sz w:val="28"/>
          <w:szCs w:val="28"/>
        </w:rPr>
        <w:t>Врио г</w:t>
      </w:r>
      <w:r w:rsidR="00CE01C8" w:rsidRPr="00CE01C8">
        <w:rPr>
          <w:sz w:val="28"/>
          <w:szCs w:val="28"/>
        </w:rPr>
        <w:t>лав</w:t>
      </w:r>
      <w:r>
        <w:rPr>
          <w:sz w:val="28"/>
          <w:szCs w:val="28"/>
        </w:rPr>
        <w:t>ы</w:t>
      </w:r>
      <w:r w:rsidR="00925DE3">
        <w:rPr>
          <w:sz w:val="28"/>
          <w:szCs w:val="28"/>
        </w:rPr>
        <w:t xml:space="preserve">  </w:t>
      </w:r>
      <w:r w:rsidR="00CE01C8" w:rsidRPr="00CE01C8">
        <w:rPr>
          <w:sz w:val="28"/>
          <w:szCs w:val="28"/>
        </w:rPr>
        <w:t xml:space="preserve"> администрации</w:t>
      </w:r>
      <w:r w:rsidR="00CE01C8" w:rsidRPr="00CE01C8">
        <w:rPr>
          <w:sz w:val="28"/>
          <w:szCs w:val="28"/>
        </w:rPr>
        <w:tab/>
      </w:r>
      <w:r w:rsidR="00CE01C8" w:rsidRPr="00CE01C8">
        <w:rPr>
          <w:sz w:val="28"/>
          <w:szCs w:val="28"/>
        </w:rPr>
        <w:tab/>
      </w:r>
      <w:r w:rsidR="00CE01C8" w:rsidRPr="00CE01C8">
        <w:rPr>
          <w:sz w:val="28"/>
          <w:szCs w:val="28"/>
        </w:rPr>
        <w:tab/>
      </w:r>
      <w:r w:rsidR="00CE01C8" w:rsidRPr="00CE01C8">
        <w:rPr>
          <w:sz w:val="28"/>
          <w:szCs w:val="28"/>
        </w:rPr>
        <w:tab/>
        <w:t xml:space="preserve">   </w:t>
      </w:r>
      <w:r>
        <w:rPr>
          <w:sz w:val="28"/>
          <w:szCs w:val="28"/>
        </w:rPr>
        <w:t xml:space="preserve">      </w:t>
      </w:r>
      <w:r w:rsidR="00CE01C8" w:rsidRPr="00CE01C8">
        <w:rPr>
          <w:sz w:val="28"/>
          <w:szCs w:val="28"/>
        </w:rPr>
        <w:t xml:space="preserve">  </w:t>
      </w:r>
      <w:r w:rsidR="00925DE3">
        <w:rPr>
          <w:sz w:val="28"/>
          <w:szCs w:val="28"/>
        </w:rPr>
        <w:t xml:space="preserve">     </w:t>
      </w:r>
      <w:r>
        <w:rPr>
          <w:sz w:val="28"/>
          <w:szCs w:val="28"/>
        </w:rPr>
        <w:t>С.Н. Макаров</w:t>
      </w:r>
    </w:p>
    <w:p w:rsidR="00DE26B8" w:rsidRDefault="00CE01C8" w:rsidP="00CE01C8">
      <w:pPr>
        <w:autoSpaceDE w:val="0"/>
        <w:autoSpaceDN w:val="0"/>
        <w:adjustRightInd w:val="0"/>
        <w:outlineLvl w:val="0"/>
        <w:rPr>
          <w:sz w:val="28"/>
          <w:szCs w:val="28"/>
        </w:rPr>
      </w:pPr>
      <w:r w:rsidRPr="00CE01C8">
        <w:rPr>
          <w:sz w:val="28"/>
          <w:szCs w:val="28"/>
        </w:rPr>
        <w:t xml:space="preserve">              </w:t>
      </w: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DC384F" w:rsidRDefault="00DC384F" w:rsidP="00DC384F">
      <w:pPr>
        <w:ind w:left="6372" w:firstLine="708"/>
        <w:rPr>
          <w:sz w:val="28"/>
          <w:szCs w:val="28"/>
        </w:rPr>
      </w:pPr>
    </w:p>
    <w:p w:rsidR="00E42610" w:rsidRDefault="00E42610" w:rsidP="00DC384F">
      <w:pPr>
        <w:ind w:left="6372" w:firstLine="7"/>
        <w:rPr>
          <w:szCs w:val="28"/>
        </w:rPr>
      </w:pPr>
    </w:p>
    <w:p w:rsidR="00DC384F" w:rsidRPr="005E2EB4" w:rsidRDefault="00DC384F" w:rsidP="00DC384F">
      <w:pPr>
        <w:ind w:left="6372" w:firstLine="7"/>
        <w:rPr>
          <w:szCs w:val="28"/>
        </w:rPr>
      </w:pPr>
      <w:r w:rsidRPr="005E2EB4">
        <w:rPr>
          <w:szCs w:val="28"/>
        </w:rPr>
        <w:lastRenderedPageBreak/>
        <w:t xml:space="preserve">Приложение 1 </w:t>
      </w:r>
    </w:p>
    <w:p w:rsidR="00DC384F" w:rsidRPr="005E2EB4" w:rsidRDefault="00DC384F" w:rsidP="00DC384F">
      <w:pPr>
        <w:ind w:left="6372" w:firstLine="7"/>
        <w:rPr>
          <w:szCs w:val="28"/>
        </w:rPr>
      </w:pPr>
      <w:r w:rsidRPr="005E2EB4">
        <w:rPr>
          <w:szCs w:val="28"/>
        </w:rPr>
        <w:t xml:space="preserve">к постановлению </w:t>
      </w:r>
    </w:p>
    <w:p w:rsidR="00DC384F" w:rsidRPr="005E2EB4" w:rsidRDefault="00DC384F" w:rsidP="00DC384F">
      <w:pPr>
        <w:ind w:left="6372" w:firstLine="7"/>
        <w:rPr>
          <w:szCs w:val="28"/>
        </w:rPr>
      </w:pPr>
      <w:r w:rsidRPr="005E2EB4">
        <w:rPr>
          <w:szCs w:val="28"/>
        </w:rPr>
        <w:t xml:space="preserve">администрации </w:t>
      </w:r>
    </w:p>
    <w:p w:rsidR="00DC384F" w:rsidRDefault="00DC384F" w:rsidP="00DC384F">
      <w:pPr>
        <w:ind w:left="6372" w:firstLine="7"/>
        <w:rPr>
          <w:szCs w:val="28"/>
        </w:rPr>
      </w:pPr>
      <w:r>
        <w:rPr>
          <w:szCs w:val="28"/>
        </w:rPr>
        <w:t xml:space="preserve">Омсукчанского </w:t>
      </w:r>
    </w:p>
    <w:p w:rsidR="00DC384F" w:rsidRPr="005E2EB4" w:rsidRDefault="00DC384F" w:rsidP="00DC384F">
      <w:pPr>
        <w:ind w:left="6372" w:firstLine="7"/>
        <w:rPr>
          <w:szCs w:val="28"/>
        </w:rPr>
      </w:pPr>
      <w:r w:rsidRPr="005E2EB4">
        <w:rPr>
          <w:szCs w:val="28"/>
        </w:rPr>
        <w:t>городского округа</w:t>
      </w:r>
    </w:p>
    <w:p w:rsidR="00DC384F" w:rsidRPr="000D73B6" w:rsidRDefault="00DC384F" w:rsidP="00DC384F">
      <w:pPr>
        <w:ind w:left="6372" w:firstLine="7"/>
        <w:rPr>
          <w:bCs/>
          <w:sz w:val="28"/>
          <w:szCs w:val="28"/>
        </w:rPr>
      </w:pPr>
      <w:r>
        <w:rPr>
          <w:szCs w:val="28"/>
        </w:rPr>
        <w:t>от _____</w:t>
      </w:r>
      <w:r w:rsidRPr="005E2EB4">
        <w:rPr>
          <w:szCs w:val="28"/>
        </w:rPr>
        <w:t>201</w:t>
      </w:r>
      <w:r w:rsidR="0028392A">
        <w:rPr>
          <w:szCs w:val="28"/>
        </w:rPr>
        <w:t>8</w:t>
      </w:r>
      <w:r w:rsidRPr="005E2EB4">
        <w:rPr>
          <w:szCs w:val="28"/>
        </w:rPr>
        <w:t xml:space="preserve">г. № </w:t>
      </w:r>
      <w:r>
        <w:rPr>
          <w:szCs w:val="28"/>
        </w:rPr>
        <w:t>___</w:t>
      </w:r>
    </w:p>
    <w:p w:rsidR="00DC384F" w:rsidRDefault="00DC384F" w:rsidP="00DC384F">
      <w:pPr>
        <w:jc w:val="center"/>
        <w:rPr>
          <w:b/>
          <w:bCs/>
          <w:sz w:val="28"/>
          <w:szCs w:val="28"/>
        </w:rPr>
      </w:pPr>
      <w:bookmarkStart w:id="0" w:name="Par31"/>
      <w:bookmarkEnd w:id="0"/>
    </w:p>
    <w:p w:rsidR="00DC384F" w:rsidRDefault="00DC384F" w:rsidP="00DC384F">
      <w:pPr>
        <w:jc w:val="center"/>
        <w:rPr>
          <w:b/>
          <w:bCs/>
          <w:sz w:val="28"/>
          <w:szCs w:val="28"/>
        </w:rPr>
      </w:pPr>
    </w:p>
    <w:p w:rsidR="00DC384F" w:rsidRPr="001647A2" w:rsidRDefault="00DC384F" w:rsidP="00DC384F">
      <w:pPr>
        <w:jc w:val="center"/>
        <w:rPr>
          <w:b/>
          <w:bCs/>
        </w:rPr>
      </w:pPr>
      <w:r w:rsidRPr="001647A2">
        <w:rPr>
          <w:b/>
          <w:bCs/>
        </w:rPr>
        <w:t>АДМИНИСТРАТИВНЫЙ  РЕГЛАМЕНТ</w:t>
      </w:r>
    </w:p>
    <w:p w:rsidR="009D321C" w:rsidRPr="001647A2" w:rsidRDefault="00CE01C8" w:rsidP="009D321C">
      <w:pPr>
        <w:pStyle w:val="ConsPlusTitle"/>
        <w:jc w:val="center"/>
        <w:rPr>
          <w:rFonts w:ascii="Times New Roman" w:hAnsi="Times New Roman" w:cs="Times New Roman"/>
          <w:b w:val="0"/>
          <w:sz w:val="24"/>
          <w:szCs w:val="24"/>
        </w:rPr>
      </w:pPr>
      <w:r w:rsidRPr="001647A2">
        <w:rPr>
          <w:rFonts w:ascii="Times New Roman" w:hAnsi="Times New Roman" w:cs="Times New Roman"/>
          <w:b w:val="0"/>
          <w:sz w:val="24"/>
          <w:szCs w:val="24"/>
        </w:rPr>
        <w:t>предоставления муниципальной услуги</w:t>
      </w:r>
      <w:r w:rsidR="00DE26B8" w:rsidRPr="001647A2">
        <w:rPr>
          <w:rFonts w:ascii="Times New Roman" w:hAnsi="Times New Roman" w:cs="Times New Roman"/>
          <w:b w:val="0"/>
          <w:sz w:val="24"/>
          <w:szCs w:val="24"/>
        </w:rPr>
        <w:t xml:space="preserve"> </w:t>
      </w:r>
    </w:p>
    <w:p w:rsidR="00CE01C8" w:rsidRPr="001647A2" w:rsidRDefault="00DE26B8" w:rsidP="009D321C">
      <w:pPr>
        <w:pStyle w:val="ConsPlusTitle"/>
        <w:jc w:val="center"/>
        <w:rPr>
          <w:rFonts w:ascii="Times New Roman" w:hAnsi="Times New Roman" w:cs="Times New Roman"/>
          <w:b w:val="0"/>
          <w:sz w:val="24"/>
          <w:szCs w:val="24"/>
        </w:rPr>
      </w:pPr>
      <w:r w:rsidRPr="001647A2">
        <w:rPr>
          <w:rFonts w:ascii="Times New Roman" w:hAnsi="Times New Roman" w:cs="Times New Roman"/>
          <w:b w:val="0"/>
          <w:sz w:val="24"/>
          <w:szCs w:val="24"/>
        </w:rPr>
        <w:t>«</w:t>
      </w:r>
      <w:r w:rsidR="009D321C" w:rsidRPr="001647A2">
        <w:rPr>
          <w:rFonts w:ascii="Times New Roman" w:hAnsi="Times New Roman" w:cs="Times New Roman"/>
          <w:b w:val="0"/>
          <w:sz w:val="24"/>
          <w:szCs w:val="24"/>
        </w:rPr>
        <w:t>Предоставление юридическим и физическим  лицам земельных участков  в аренду, собственность за плату»</w:t>
      </w:r>
    </w:p>
    <w:p w:rsidR="009D321C" w:rsidRPr="001647A2" w:rsidRDefault="009D321C" w:rsidP="009D321C">
      <w:pPr>
        <w:pStyle w:val="ConsPlusTitle"/>
        <w:jc w:val="center"/>
        <w:rPr>
          <w:sz w:val="24"/>
          <w:szCs w:val="24"/>
        </w:rPr>
      </w:pPr>
    </w:p>
    <w:p w:rsidR="00CE01C8" w:rsidRPr="001647A2" w:rsidRDefault="00CE01C8" w:rsidP="00CE01C8">
      <w:pPr>
        <w:autoSpaceDE w:val="0"/>
        <w:autoSpaceDN w:val="0"/>
        <w:adjustRightInd w:val="0"/>
        <w:jc w:val="center"/>
        <w:outlineLvl w:val="1"/>
        <w:rPr>
          <w:b/>
        </w:rPr>
      </w:pPr>
      <w:r w:rsidRPr="001647A2">
        <w:rPr>
          <w:b/>
        </w:rPr>
        <w:t>I. Общие положения.</w:t>
      </w:r>
    </w:p>
    <w:p w:rsidR="00CE01C8" w:rsidRPr="001647A2" w:rsidRDefault="00CE01C8" w:rsidP="00CE01C8">
      <w:pPr>
        <w:autoSpaceDE w:val="0"/>
        <w:autoSpaceDN w:val="0"/>
        <w:adjustRightInd w:val="0"/>
        <w:jc w:val="center"/>
      </w:pPr>
    </w:p>
    <w:p w:rsidR="00CE01C8" w:rsidRPr="001647A2" w:rsidRDefault="00CE01C8" w:rsidP="00FA7009">
      <w:pPr>
        <w:autoSpaceDE w:val="0"/>
        <w:autoSpaceDN w:val="0"/>
        <w:adjustRightInd w:val="0"/>
        <w:jc w:val="center"/>
        <w:rPr>
          <w:b/>
          <w:bCs/>
        </w:rPr>
      </w:pPr>
      <w:r w:rsidRPr="001647A2">
        <w:rPr>
          <w:b/>
          <w:bCs/>
        </w:rPr>
        <w:t>1.1. Предмет регулирования административного регламента</w:t>
      </w:r>
      <w:r w:rsidR="00DE26B8" w:rsidRPr="001647A2">
        <w:rPr>
          <w:b/>
          <w:bCs/>
        </w:rPr>
        <w:t>.</w:t>
      </w:r>
    </w:p>
    <w:p w:rsidR="00CE01C8" w:rsidRPr="001647A2" w:rsidRDefault="00CE01C8" w:rsidP="00DE26B8">
      <w:pPr>
        <w:autoSpaceDE w:val="0"/>
        <w:autoSpaceDN w:val="0"/>
        <w:adjustRightInd w:val="0"/>
        <w:ind w:firstLine="708"/>
        <w:jc w:val="both"/>
      </w:pPr>
      <w:r w:rsidRPr="001647A2">
        <w:t xml:space="preserve">1.1.1. </w:t>
      </w:r>
      <w:r w:rsidR="00DC384F" w:rsidRPr="001647A2">
        <w:t>Настоящий административный регламент предоставления муниципальной услуги (далее -Регламент) устанавливает стандарт и порядок предоставления муниц</w:t>
      </w:r>
      <w:r w:rsidR="00DC384F" w:rsidRPr="001647A2">
        <w:t>и</w:t>
      </w:r>
      <w:r w:rsidR="00DC384F" w:rsidRPr="001647A2">
        <w:t>пальной услуги</w:t>
      </w:r>
      <w:r w:rsidRPr="001647A2">
        <w:t xml:space="preserve"> </w:t>
      </w:r>
      <w:r w:rsidR="00DC384F" w:rsidRPr="001647A2">
        <w:t>по п</w:t>
      </w:r>
      <w:r w:rsidRPr="001647A2">
        <w:t>редоставлени</w:t>
      </w:r>
      <w:r w:rsidR="00DC384F" w:rsidRPr="001647A2">
        <w:t>ю</w:t>
      </w:r>
      <w:r w:rsidRPr="001647A2">
        <w:t xml:space="preserve"> </w:t>
      </w:r>
      <w:r w:rsidR="009D321C" w:rsidRPr="001647A2">
        <w:rPr>
          <w:bCs/>
        </w:rPr>
        <w:t>юридическим и физическим лицам земельных участков  в аренду, собственность за плату</w:t>
      </w:r>
      <w:r w:rsidR="009D321C" w:rsidRPr="001647A2">
        <w:t xml:space="preserve"> </w:t>
      </w:r>
      <w:r w:rsidRPr="001647A2">
        <w:t>(далее - муниципальная услуга).</w:t>
      </w:r>
    </w:p>
    <w:p w:rsidR="00FA7009" w:rsidRPr="001647A2" w:rsidRDefault="00FA7009" w:rsidP="00DE26B8">
      <w:pPr>
        <w:autoSpaceDE w:val="0"/>
        <w:autoSpaceDN w:val="0"/>
        <w:adjustRightInd w:val="0"/>
        <w:ind w:firstLine="708"/>
        <w:jc w:val="both"/>
      </w:pPr>
    </w:p>
    <w:p w:rsidR="00CE01C8" w:rsidRPr="001647A2" w:rsidRDefault="00CE01C8" w:rsidP="00FA7009">
      <w:pPr>
        <w:autoSpaceDE w:val="0"/>
        <w:autoSpaceDN w:val="0"/>
        <w:adjustRightInd w:val="0"/>
        <w:jc w:val="center"/>
        <w:rPr>
          <w:b/>
          <w:bCs/>
        </w:rPr>
      </w:pPr>
      <w:r w:rsidRPr="001647A2">
        <w:rPr>
          <w:b/>
          <w:bCs/>
        </w:rPr>
        <w:t>1.2. Круг заявителей</w:t>
      </w:r>
      <w:r w:rsidR="00DE26B8" w:rsidRPr="001647A2">
        <w:rPr>
          <w:b/>
          <w:bCs/>
        </w:rPr>
        <w:t>.</w:t>
      </w:r>
    </w:p>
    <w:p w:rsidR="009D321C" w:rsidRPr="001647A2" w:rsidRDefault="00CE01C8" w:rsidP="009D321C">
      <w:pPr>
        <w:autoSpaceDE w:val="0"/>
        <w:autoSpaceDN w:val="0"/>
        <w:adjustRightInd w:val="0"/>
        <w:ind w:firstLine="708"/>
        <w:jc w:val="both"/>
      </w:pPr>
      <w:r w:rsidRPr="001647A2">
        <w:t>Получателями муниципальной услуги являются физические и юридические лица (далее - Заявители)</w:t>
      </w:r>
      <w:r w:rsidR="009D321C" w:rsidRPr="001647A2">
        <w:t xml:space="preserve"> в том числе с учетом особенностей:</w:t>
      </w:r>
    </w:p>
    <w:p w:rsidR="009D321C" w:rsidRPr="001647A2" w:rsidRDefault="009D321C" w:rsidP="009D32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D321C" w:rsidRPr="001647A2" w:rsidRDefault="009D321C" w:rsidP="009D321C">
      <w:pPr>
        <w:tabs>
          <w:tab w:val="left" w:pos="4680"/>
        </w:tabs>
        <w:ind w:firstLine="709"/>
        <w:jc w:val="both"/>
      </w:pPr>
      <w:r w:rsidRPr="001647A2">
        <w:t>- предоставления земельного участка, на котором расположены здания и соор</w:t>
      </w:r>
      <w:r w:rsidRPr="001647A2">
        <w:t>у</w:t>
      </w:r>
      <w:r w:rsidRPr="001647A2">
        <w:t>жения.</w:t>
      </w:r>
    </w:p>
    <w:p w:rsidR="009D321C" w:rsidRPr="001647A2" w:rsidRDefault="009D321C" w:rsidP="009D321C">
      <w:pPr>
        <w:autoSpaceDE w:val="0"/>
        <w:ind w:left="-17" w:firstLine="737"/>
        <w:jc w:val="both"/>
        <w:rPr>
          <w:color w:val="000000"/>
        </w:rPr>
      </w:pPr>
      <w:r w:rsidRPr="001647A2">
        <w:rPr>
          <w:color w:val="000000"/>
        </w:rPr>
        <w:t>От имени заявителей, в целях получения муниципальной услуги, могут выст</w:t>
      </w:r>
      <w:r w:rsidRPr="001647A2">
        <w:rPr>
          <w:color w:val="000000"/>
        </w:rPr>
        <w:t>у</w:t>
      </w:r>
      <w:r w:rsidRPr="001647A2">
        <w:rPr>
          <w:color w:val="000000"/>
        </w:rPr>
        <w:t>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w:t>
      </w:r>
      <w:r w:rsidRPr="001647A2">
        <w:rPr>
          <w:color w:val="000000"/>
        </w:rPr>
        <w:t>а</w:t>
      </w:r>
      <w:r w:rsidRPr="001647A2">
        <w:rPr>
          <w:color w:val="000000"/>
        </w:rPr>
        <w:t>тельством Российской Федерации, соответствующими полномочиями.</w:t>
      </w:r>
    </w:p>
    <w:p w:rsidR="00FA7009" w:rsidRPr="001647A2" w:rsidRDefault="00FA7009" w:rsidP="009D321C">
      <w:pPr>
        <w:autoSpaceDE w:val="0"/>
        <w:ind w:left="-17" w:firstLine="737"/>
        <w:jc w:val="both"/>
        <w:rPr>
          <w:b/>
          <w:bCs/>
          <w:color w:val="000000"/>
        </w:rPr>
      </w:pPr>
    </w:p>
    <w:p w:rsidR="00FA7009" w:rsidRPr="001647A2" w:rsidRDefault="00CE01C8" w:rsidP="00FA7009">
      <w:pPr>
        <w:autoSpaceDE w:val="0"/>
        <w:autoSpaceDN w:val="0"/>
        <w:adjustRightInd w:val="0"/>
        <w:jc w:val="center"/>
        <w:rPr>
          <w:b/>
        </w:rPr>
      </w:pPr>
      <w:r w:rsidRPr="001647A2">
        <w:rPr>
          <w:b/>
          <w:bCs/>
        </w:rPr>
        <w:t xml:space="preserve">1.3. </w:t>
      </w:r>
      <w:r w:rsidRPr="001647A2">
        <w:rPr>
          <w:b/>
        </w:rPr>
        <w:t xml:space="preserve">Требования к порядку информирования о предоставлении </w:t>
      </w:r>
    </w:p>
    <w:p w:rsidR="00CE01C8" w:rsidRPr="001647A2" w:rsidRDefault="00CE01C8" w:rsidP="00FA7009">
      <w:pPr>
        <w:autoSpaceDE w:val="0"/>
        <w:autoSpaceDN w:val="0"/>
        <w:adjustRightInd w:val="0"/>
        <w:jc w:val="center"/>
        <w:rPr>
          <w:b/>
          <w:bCs/>
        </w:rPr>
      </w:pPr>
      <w:r w:rsidRPr="001647A2">
        <w:rPr>
          <w:b/>
        </w:rPr>
        <w:t>муниципальной услуги</w:t>
      </w:r>
      <w:r w:rsidR="00DE26B8" w:rsidRPr="001647A2">
        <w:rPr>
          <w:b/>
        </w:rPr>
        <w:t>.</w:t>
      </w:r>
    </w:p>
    <w:p w:rsidR="00EE3BBE" w:rsidRDefault="00EE3BBE" w:rsidP="00EE3BBE">
      <w:pPr>
        <w:jc w:val="both"/>
      </w:pPr>
      <w:bookmarkStart w:id="1" w:name="sub_131"/>
      <w:r w:rsidRPr="00EE3BBE">
        <w:t>1.3.1. Для получения информации по вопросам предоставления муниц</w:t>
      </w:r>
      <w:r w:rsidRPr="00EE3BBE">
        <w:t>и</w:t>
      </w:r>
      <w:r w:rsidRPr="00EE3BBE">
        <w:t>пальной услуги заявитель обращается в администрацию Омсукчанского городского округа (далее – Администрация) или Комитет.</w:t>
      </w:r>
      <w:bookmarkEnd w:id="1"/>
    </w:p>
    <w:p w:rsidR="00EE3BBE" w:rsidRDefault="00EE3BBE" w:rsidP="00EE3BBE">
      <w:pPr>
        <w:ind w:firstLine="709"/>
        <w:jc w:val="both"/>
      </w:pPr>
      <w:r w:rsidRPr="00EE3BBE">
        <w:t>Место нахождения Администрации: Магаданская область, Омсукчанский горо</w:t>
      </w:r>
      <w:r w:rsidRPr="00EE3BBE">
        <w:t>д</w:t>
      </w:r>
      <w:r w:rsidRPr="00EE3BBE">
        <w:t>ской округ, пос. Омсукчан, ул. Ленина, дом 19.</w:t>
      </w:r>
    </w:p>
    <w:p w:rsidR="00EE3BBE" w:rsidRDefault="00EE3BBE" w:rsidP="00EE3BBE">
      <w:pPr>
        <w:ind w:firstLine="709"/>
        <w:jc w:val="both"/>
      </w:pPr>
      <w:r w:rsidRPr="00EE3BBE">
        <w:t>Место нахождения Комитета: Магаданская область, Омсукчанский городской округ, пос. Омсукчан, ул. Ленина, дом 19.</w:t>
      </w:r>
    </w:p>
    <w:p w:rsidR="00EE3BBE" w:rsidRDefault="00EE3BBE" w:rsidP="00EE3BBE">
      <w:pPr>
        <w:ind w:firstLine="709"/>
        <w:jc w:val="both"/>
      </w:pPr>
      <w:r w:rsidRPr="00EE3BBE">
        <w:t>Почтовый адрес Администрации: 686410, Магаданская область, Омсукчанский горо</w:t>
      </w:r>
      <w:r w:rsidRPr="00EE3BBE">
        <w:t>д</w:t>
      </w:r>
      <w:r w:rsidRPr="00EE3BBE">
        <w:t>ской округ, пос. Омсукчан, ул. Ленина, дом 19.</w:t>
      </w:r>
    </w:p>
    <w:p w:rsidR="00EE3BBE" w:rsidRDefault="00EE3BBE" w:rsidP="00EE3BBE">
      <w:pPr>
        <w:ind w:firstLine="709"/>
        <w:jc w:val="both"/>
      </w:pPr>
      <w:r w:rsidRPr="00EE3BBE">
        <w:t>Почтовый адрес Комитета: 686410, Магаданская область, Омсукчанский горо</w:t>
      </w:r>
      <w:r w:rsidRPr="00EE3BBE">
        <w:t>д</w:t>
      </w:r>
      <w:r w:rsidRPr="00EE3BBE">
        <w:t>ской округ, пос. Омсукчан, ул. Ленина, дом 19.</w:t>
      </w:r>
    </w:p>
    <w:p w:rsidR="00EE3BBE" w:rsidRPr="00EE3BBE" w:rsidRDefault="00EE3BBE" w:rsidP="00EE3BBE">
      <w:pPr>
        <w:ind w:firstLine="709"/>
        <w:jc w:val="both"/>
      </w:pPr>
      <w:r w:rsidRPr="00EE3BBE">
        <w:t>График работы Администрации:</w:t>
      </w:r>
    </w:p>
    <w:p w:rsidR="00EE3BBE" w:rsidRPr="00EE3BBE" w:rsidRDefault="00EE3BBE" w:rsidP="00EE3BBE">
      <w:pPr>
        <w:jc w:val="both"/>
      </w:pPr>
      <w:r w:rsidRPr="00EE3BBE">
        <w:t>понедельник - пятница: с 09.00 до 18.15 часов;</w:t>
      </w:r>
    </w:p>
    <w:p w:rsidR="00EE3BBE" w:rsidRPr="00EE3BBE" w:rsidRDefault="00EE3BBE" w:rsidP="00EE3BBE">
      <w:pPr>
        <w:jc w:val="both"/>
      </w:pPr>
      <w:r w:rsidRPr="00EE3BBE">
        <w:t>перерыв на обед: с 12.45 до 14.00 часов;</w:t>
      </w:r>
    </w:p>
    <w:p w:rsidR="00EE3BBE" w:rsidRPr="00EE3BBE" w:rsidRDefault="00EE3BBE" w:rsidP="00EE3BBE">
      <w:pPr>
        <w:jc w:val="both"/>
      </w:pPr>
      <w:r w:rsidRPr="00EE3BBE">
        <w:t>выходные дни: суббота, воскресенье.</w:t>
      </w:r>
    </w:p>
    <w:p w:rsidR="00EE3BBE" w:rsidRPr="00EE3BBE" w:rsidRDefault="00EE3BBE" w:rsidP="00EE3BBE">
      <w:pPr>
        <w:jc w:val="both"/>
      </w:pPr>
      <w:bookmarkStart w:id="2" w:name="sub_132"/>
      <w:r w:rsidRPr="00EE3BBE">
        <w:t>График работы Комитета:</w:t>
      </w:r>
    </w:p>
    <w:p w:rsidR="00EE3BBE" w:rsidRPr="00EE3BBE" w:rsidRDefault="00EE3BBE" w:rsidP="00EE3BBE">
      <w:pPr>
        <w:jc w:val="both"/>
      </w:pPr>
      <w:r w:rsidRPr="00EE3BBE">
        <w:t>понедельник - пятница: с 09.00 до 18.15 часов;</w:t>
      </w:r>
    </w:p>
    <w:p w:rsidR="00EE3BBE" w:rsidRPr="00EE3BBE" w:rsidRDefault="00EE3BBE" w:rsidP="00EE3BBE">
      <w:pPr>
        <w:jc w:val="both"/>
      </w:pPr>
      <w:r w:rsidRPr="00EE3BBE">
        <w:t>перерыв на обед: с 12.45 до 14.00 часов;</w:t>
      </w:r>
    </w:p>
    <w:p w:rsidR="00EE3BBE" w:rsidRPr="00EE3BBE" w:rsidRDefault="00EE3BBE" w:rsidP="00EE3BBE">
      <w:pPr>
        <w:jc w:val="both"/>
      </w:pPr>
      <w:r w:rsidRPr="00EE3BBE">
        <w:lastRenderedPageBreak/>
        <w:t>выходные дни: суббота, воскресенье.</w:t>
      </w:r>
    </w:p>
    <w:p w:rsidR="00EE3BBE" w:rsidRPr="00EE3BBE" w:rsidRDefault="00EE3BBE" w:rsidP="00EE3BBE">
      <w:pPr>
        <w:jc w:val="both"/>
      </w:pPr>
      <w:r w:rsidRPr="00EE3BBE">
        <w:t>1.3.2. Справочные телефоны, факсы: т/ф 8 (41346) 91-5-14, т. 8 (41346) 91-7-46, т. 8 (41346) 91-4-14.</w:t>
      </w:r>
    </w:p>
    <w:bookmarkEnd w:id="2"/>
    <w:p w:rsidR="00EE3BBE" w:rsidRDefault="00EE3BBE" w:rsidP="00EE3BBE">
      <w:pPr>
        <w:jc w:val="both"/>
      </w:pPr>
      <w:r w:rsidRPr="00EE3BBE">
        <w:t xml:space="preserve">1.3.3. Адрес официального сайта: </w:t>
      </w:r>
      <w:hyperlink r:id="rId13" w:history="1">
        <w:r w:rsidRPr="00EE3BBE">
          <w:rPr>
            <w:rStyle w:val="ad"/>
          </w:rPr>
          <w:t>http://www.</w:t>
        </w:r>
        <w:r w:rsidRPr="00EE3BBE">
          <w:rPr>
            <w:rStyle w:val="ad"/>
            <w:lang w:val="en-US"/>
          </w:rPr>
          <w:t>omsukchan</w:t>
        </w:r>
        <w:r w:rsidRPr="00EE3BBE">
          <w:rPr>
            <w:rStyle w:val="ad"/>
          </w:rPr>
          <w:t>-</w:t>
        </w:r>
        <w:r w:rsidRPr="00EE3BBE">
          <w:rPr>
            <w:rStyle w:val="ad"/>
            <w:lang w:val="en-US"/>
          </w:rPr>
          <w:t>adm</w:t>
        </w:r>
        <w:r w:rsidRPr="00EE3BBE">
          <w:rPr>
            <w:rStyle w:val="ad"/>
          </w:rPr>
          <w:t>.ru</w:t>
        </w:r>
      </w:hyperlink>
      <w:r w:rsidRPr="00EE3BBE">
        <w:t>.</w:t>
      </w:r>
    </w:p>
    <w:p w:rsidR="00EE3BBE" w:rsidRPr="00EE3BBE" w:rsidRDefault="00EE3BBE" w:rsidP="00EE3BBE">
      <w:pPr>
        <w:ind w:firstLine="709"/>
        <w:jc w:val="both"/>
      </w:pPr>
      <w:r w:rsidRPr="00EE3BBE">
        <w:t xml:space="preserve">Адрес электронной почты: </w:t>
      </w:r>
      <w:hyperlink r:id="rId14" w:history="1">
        <w:r w:rsidRPr="00EE3BBE">
          <w:rPr>
            <w:rStyle w:val="ad"/>
            <w:lang w:val="en-US"/>
          </w:rPr>
          <w:t>omsadm</w:t>
        </w:r>
        <w:r w:rsidRPr="00EE3BBE">
          <w:rPr>
            <w:rStyle w:val="ad"/>
          </w:rPr>
          <w:t>@</w:t>
        </w:r>
        <w:r w:rsidRPr="00EE3BBE">
          <w:rPr>
            <w:rStyle w:val="ad"/>
            <w:lang w:val="en-US"/>
          </w:rPr>
          <w:t>rambler</w:t>
        </w:r>
        <w:r w:rsidRPr="00EE3BBE">
          <w:rPr>
            <w:rStyle w:val="ad"/>
          </w:rPr>
          <w:t>.</w:t>
        </w:r>
        <w:r w:rsidRPr="00EE3BBE">
          <w:rPr>
            <w:rStyle w:val="ad"/>
            <w:lang w:val="en-US"/>
          </w:rPr>
          <w:t>ru</w:t>
        </w:r>
      </w:hyperlink>
      <w:r w:rsidRPr="00EE3BBE">
        <w:t xml:space="preserve">, </w:t>
      </w:r>
      <w:r w:rsidRPr="00EE3BBE">
        <w:rPr>
          <w:lang w:val="en-US"/>
        </w:rPr>
        <w:t>kumi</w:t>
      </w:r>
      <w:r w:rsidRPr="00EE3BBE">
        <w:t>@</w:t>
      </w:r>
      <w:r w:rsidRPr="00EE3BBE">
        <w:rPr>
          <w:lang w:val="en-US"/>
        </w:rPr>
        <w:t>omsukchan</w:t>
      </w:r>
      <w:r w:rsidRPr="00EE3BBE">
        <w:t>-</w:t>
      </w:r>
      <w:r w:rsidRPr="00EE3BBE">
        <w:rPr>
          <w:lang w:val="en-US"/>
        </w:rPr>
        <w:t>adm</w:t>
      </w:r>
      <w:r w:rsidRPr="00EE3BBE">
        <w:t>.</w:t>
      </w:r>
      <w:r w:rsidRPr="00EE3BBE">
        <w:rPr>
          <w:lang w:val="en-US"/>
        </w:rPr>
        <w:t>ru</w:t>
      </w:r>
      <w:r w:rsidRPr="00EE3BBE">
        <w:t>.</w:t>
      </w:r>
    </w:p>
    <w:p w:rsidR="00EE3BBE" w:rsidRDefault="00EE3BBE" w:rsidP="00EE3BBE">
      <w:pPr>
        <w:jc w:val="both"/>
      </w:pPr>
      <w:r w:rsidRPr="00EE3BBE">
        <w:t>1.3.4. Порядок получения информации заявителями по вопросам предо</w:t>
      </w:r>
      <w:r w:rsidRPr="00EE3BBE">
        <w:t>с</w:t>
      </w:r>
      <w:r w:rsidRPr="00EE3BBE">
        <w:t>тавления муниципальной услуги.</w:t>
      </w:r>
    </w:p>
    <w:p w:rsidR="00EE3BBE" w:rsidRPr="00EE3BBE" w:rsidRDefault="00EE3BBE" w:rsidP="00EE3BBE">
      <w:pPr>
        <w:ind w:firstLine="709"/>
        <w:jc w:val="both"/>
      </w:pPr>
      <w:r w:rsidRPr="00EE3BBE">
        <w:rPr>
          <w:bCs/>
        </w:rPr>
        <w:t>Информирование заявителей о предоставлении муниципальной услуги осущес</w:t>
      </w:r>
      <w:r w:rsidRPr="00EE3BBE">
        <w:rPr>
          <w:bCs/>
        </w:rPr>
        <w:t>т</w:t>
      </w:r>
      <w:r w:rsidRPr="00EE3BBE">
        <w:rPr>
          <w:bCs/>
        </w:rPr>
        <w:t>вляется должностными лицами Администрации и Комитета.</w:t>
      </w:r>
    </w:p>
    <w:p w:rsidR="00EE3BBE" w:rsidRPr="00EE3BBE" w:rsidRDefault="00EE3BBE" w:rsidP="00EE3BBE">
      <w:pPr>
        <w:ind w:firstLine="709"/>
        <w:jc w:val="both"/>
      </w:pPr>
      <w:r w:rsidRPr="00EE3BBE">
        <w:t>Должностные лица осуществляют информирование по следующим направлен</w:t>
      </w:r>
      <w:r w:rsidRPr="00EE3BBE">
        <w:t>и</w:t>
      </w:r>
      <w:r w:rsidRPr="00EE3BBE">
        <w:t>ям:</w:t>
      </w:r>
    </w:p>
    <w:p w:rsidR="00EE3BBE" w:rsidRPr="00EE3BBE" w:rsidRDefault="00EE3BBE" w:rsidP="00EE3BBE">
      <w:pPr>
        <w:jc w:val="both"/>
      </w:pPr>
      <w:r w:rsidRPr="00EE3BBE">
        <w:t>-о местонахождении и графике работы;</w:t>
      </w:r>
    </w:p>
    <w:p w:rsidR="00EE3BBE" w:rsidRPr="00EE3BBE" w:rsidRDefault="00EE3BBE" w:rsidP="00EE3BBE">
      <w:pPr>
        <w:jc w:val="both"/>
      </w:pPr>
      <w:r w:rsidRPr="00EE3BBE">
        <w:t>-о справочных номерах телефонов;</w:t>
      </w:r>
    </w:p>
    <w:p w:rsidR="00EE3BBE" w:rsidRPr="00EE3BBE" w:rsidRDefault="00EE3BBE" w:rsidP="00EE3BBE">
      <w:pPr>
        <w:jc w:val="both"/>
      </w:pPr>
      <w:r w:rsidRPr="00EE3BBE">
        <w:t>-об адресе официального сайта в сети «Интернет», адресе электронной почты, о во</w:t>
      </w:r>
      <w:r w:rsidRPr="00EE3BBE">
        <w:t>з</w:t>
      </w:r>
      <w:r w:rsidRPr="00EE3BBE">
        <w:t>можности предоставления государственной услуги в электронной форме с использов</w:t>
      </w:r>
      <w:r w:rsidRPr="00EE3BBE">
        <w:t>а</w:t>
      </w:r>
      <w:r w:rsidRPr="00EE3BBE">
        <w:t>нием федеральной государственной информационной системы «Единый портал гос</w:t>
      </w:r>
      <w:r w:rsidRPr="00EE3BBE">
        <w:t>у</w:t>
      </w:r>
      <w:r w:rsidRPr="00EE3BBE">
        <w:t>дарственных и муниципальных услуг (функций)» (</w:t>
      </w:r>
      <w:r w:rsidRPr="00EE3BBE">
        <w:rPr>
          <w:lang w:val="en-US"/>
        </w:rPr>
        <w:t>www</w:t>
      </w:r>
      <w:r w:rsidRPr="00EE3BBE">
        <w:t>.</w:t>
      </w:r>
      <w:r w:rsidRPr="00EE3BBE">
        <w:rPr>
          <w:lang w:val="en-US"/>
        </w:rPr>
        <w:t>gosuslugi</w:t>
      </w:r>
      <w:r w:rsidRPr="00EE3BBE">
        <w:t>.</w:t>
      </w:r>
      <w:r w:rsidRPr="00EE3BBE">
        <w:rPr>
          <w:lang w:val="en-US"/>
        </w:rPr>
        <w:t>ru</w:t>
      </w:r>
      <w:r w:rsidRPr="00EE3BBE">
        <w:t>) (далее – Единый портал государс</w:t>
      </w:r>
      <w:r w:rsidRPr="00EE3BBE">
        <w:t>т</w:t>
      </w:r>
      <w:r w:rsidRPr="00EE3BBE">
        <w:t>венных и муниципальных услуг).</w:t>
      </w:r>
    </w:p>
    <w:p w:rsidR="00EE3BBE" w:rsidRDefault="00EE3BBE" w:rsidP="00EE3BBE">
      <w:pPr>
        <w:jc w:val="both"/>
      </w:pPr>
      <w:r w:rsidRPr="00EE3BBE">
        <w:t>-о порядке получения информации заявителями по вопросам предоставления муниц</w:t>
      </w:r>
      <w:r w:rsidRPr="00EE3BBE">
        <w:t>и</w:t>
      </w:r>
      <w:r w:rsidRPr="00EE3BBE">
        <w:t>пальной услуги, ходе её предоставления, в том числе с использованием государстве</w:t>
      </w:r>
      <w:r w:rsidRPr="00EE3BBE">
        <w:t>н</w:t>
      </w:r>
      <w:r w:rsidRPr="00EE3BBE">
        <w:t>ных информационных систем;</w:t>
      </w:r>
    </w:p>
    <w:p w:rsidR="00EE3BBE" w:rsidRPr="00EE3BBE" w:rsidRDefault="00EE3BBE" w:rsidP="00EE3BBE">
      <w:pPr>
        <w:ind w:firstLine="709"/>
        <w:jc w:val="both"/>
      </w:pPr>
      <w:r w:rsidRPr="00EE3BBE">
        <w:t>Основные требования к консультации заявителей явл</w:t>
      </w:r>
      <w:r w:rsidRPr="00EE3BBE">
        <w:t>я</w:t>
      </w:r>
      <w:r w:rsidRPr="00EE3BBE">
        <w:t>ются:</w:t>
      </w:r>
    </w:p>
    <w:p w:rsidR="00EE3BBE" w:rsidRPr="00EE3BBE" w:rsidRDefault="00EE3BBE" w:rsidP="00EE3BBE">
      <w:pPr>
        <w:jc w:val="both"/>
      </w:pPr>
      <w:r w:rsidRPr="00EE3BBE">
        <w:t>-своевременность;</w:t>
      </w:r>
    </w:p>
    <w:p w:rsidR="00EE3BBE" w:rsidRPr="00EE3BBE" w:rsidRDefault="00EE3BBE" w:rsidP="00EE3BBE">
      <w:pPr>
        <w:jc w:val="both"/>
      </w:pPr>
      <w:r w:rsidRPr="00EE3BBE">
        <w:t>-четкость в изложении материала;</w:t>
      </w:r>
    </w:p>
    <w:p w:rsidR="00EE3BBE" w:rsidRPr="00EE3BBE" w:rsidRDefault="00EE3BBE" w:rsidP="00EE3BBE">
      <w:pPr>
        <w:jc w:val="both"/>
      </w:pPr>
      <w:r w:rsidRPr="00EE3BBE">
        <w:t>-наглядность форм подачи материала;</w:t>
      </w:r>
    </w:p>
    <w:p w:rsidR="00EE3BBE" w:rsidRDefault="00EE3BBE" w:rsidP="00EE3BBE">
      <w:pPr>
        <w:jc w:val="both"/>
      </w:pPr>
      <w:r w:rsidRPr="00EE3BBE">
        <w:t>-удобство и доступность.</w:t>
      </w:r>
    </w:p>
    <w:p w:rsidR="00EE3BBE" w:rsidRPr="00EE3BBE" w:rsidRDefault="00EE3BBE" w:rsidP="00EE3BBE">
      <w:pPr>
        <w:ind w:firstLine="709"/>
        <w:jc w:val="both"/>
      </w:pPr>
      <w:r w:rsidRPr="00EE3BBE">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w:t>
      </w:r>
      <w:r w:rsidRPr="00EE3BBE">
        <w:t>ы</w:t>
      </w:r>
      <w:r w:rsidRPr="00EE3BBE">
        <w:t>шать 15 минут. Письменные консультации предоставляются по устному либо письме</w:t>
      </w:r>
      <w:r w:rsidRPr="00EE3BBE">
        <w:t>н</w:t>
      </w:r>
      <w:r w:rsidRPr="00EE3BBE">
        <w:t>ному запросу заявителя, в том числе в электронной форме.</w:t>
      </w:r>
    </w:p>
    <w:p w:rsidR="00EE3BBE" w:rsidRPr="00EE3BBE" w:rsidRDefault="00EE3BBE" w:rsidP="00EE3BBE">
      <w:pPr>
        <w:jc w:val="both"/>
      </w:pPr>
      <w:r w:rsidRPr="00EE3BBE">
        <w:t>1.3.5. Информирование заявителей о предоставлении муниципальной услуги осущест</w:t>
      </w:r>
      <w:r w:rsidRPr="00EE3BBE">
        <w:t>в</w:t>
      </w:r>
      <w:r w:rsidRPr="00EE3BBE">
        <w:t>ляется в форме:</w:t>
      </w:r>
    </w:p>
    <w:p w:rsidR="00EE3BBE" w:rsidRPr="00EE3BBE" w:rsidRDefault="00EE3BBE" w:rsidP="00EE3BBE">
      <w:pPr>
        <w:jc w:val="both"/>
      </w:pPr>
      <w:r w:rsidRPr="00EE3BBE">
        <w:t>- непосредственного обращения заявителей (при личном обращении либо по телефону) с должностными лицами Администрации, либо Комитета ответственными за консул</w:t>
      </w:r>
      <w:r w:rsidRPr="00EE3BBE">
        <w:t>ь</w:t>
      </w:r>
      <w:r w:rsidRPr="00EE3BBE">
        <w:t>тирование;</w:t>
      </w:r>
    </w:p>
    <w:p w:rsidR="00EE3BBE" w:rsidRPr="00EE3BBE" w:rsidRDefault="00EE3BBE" w:rsidP="00EE3BBE">
      <w:pPr>
        <w:jc w:val="both"/>
      </w:pPr>
      <w:r w:rsidRPr="00EE3BBE">
        <w:t>- взаимодействия должностных лиц Администрации либо Комитета с заявителями по почте, электронной почте;</w:t>
      </w:r>
    </w:p>
    <w:p w:rsidR="00EE3BBE" w:rsidRPr="00EE3BBE" w:rsidRDefault="00EE3BBE" w:rsidP="00EE3BBE">
      <w:pPr>
        <w:jc w:val="both"/>
      </w:pPr>
      <w:r w:rsidRPr="00EE3BBE">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Администрации.</w:t>
      </w:r>
    </w:p>
    <w:p w:rsidR="00EE3BBE" w:rsidRPr="00EE3BBE" w:rsidRDefault="00EE3BBE" w:rsidP="00EE3BBE">
      <w:pPr>
        <w:jc w:val="both"/>
      </w:pPr>
      <w:r w:rsidRPr="00EE3BBE">
        <w:t>1.3.6. На информационных стендах в Администрации, а так же официал</w:t>
      </w:r>
      <w:r w:rsidRPr="00EE3BBE">
        <w:t>ь</w:t>
      </w:r>
      <w:r w:rsidRPr="00EE3BBE">
        <w:t>ном сайте Администрации размещаются следующие материалы:</w:t>
      </w:r>
    </w:p>
    <w:p w:rsidR="00EE3BBE" w:rsidRPr="00EE3BBE" w:rsidRDefault="00EE3BBE" w:rsidP="00EE3BBE">
      <w:pPr>
        <w:jc w:val="both"/>
      </w:pPr>
      <w:r w:rsidRPr="00EE3BBE">
        <w:t>-текст настоящего административного регламента;</w:t>
      </w:r>
    </w:p>
    <w:p w:rsidR="00EE3BBE" w:rsidRPr="00EE3BBE" w:rsidRDefault="00EE3BBE" w:rsidP="00EE3BBE">
      <w:pPr>
        <w:jc w:val="both"/>
      </w:pPr>
      <w:r w:rsidRPr="00EE3BBE">
        <w:t>-сведения о перечне предоставляемых муниципальных услуг;</w:t>
      </w:r>
    </w:p>
    <w:p w:rsidR="00EE3BBE" w:rsidRPr="00EE3BBE" w:rsidRDefault="00EE3BBE" w:rsidP="00EE3BBE">
      <w:pPr>
        <w:jc w:val="both"/>
      </w:pPr>
      <w:r w:rsidRPr="00EE3BBE">
        <w:t>-перечень документов, необходимых для получения муниципальной усл</w:t>
      </w:r>
      <w:r w:rsidRPr="00EE3BBE">
        <w:t>у</w:t>
      </w:r>
      <w:r w:rsidRPr="00EE3BBE">
        <w:t>ги;</w:t>
      </w:r>
    </w:p>
    <w:p w:rsidR="00EE3BBE" w:rsidRPr="00EE3BBE" w:rsidRDefault="00EE3BBE" w:rsidP="00EE3BBE">
      <w:pPr>
        <w:jc w:val="both"/>
      </w:pPr>
      <w:r w:rsidRPr="00EE3BBE">
        <w:t>-досудебный (внесудебный) порядок обжалования решений и действий (бездействий) Администрации либо Комитета, также должностных лиц, муниципальных служащих;</w:t>
      </w:r>
    </w:p>
    <w:p w:rsidR="00EE3BBE" w:rsidRPr="00EE3BBE" w:rsidRDefault="00EE3BBE" w:rsidP="00EE3BBE">
      <w:pPr>
        <w:jc w:val="both"/>
      </w:pPr>
      <w:r w:rsidRPr="00EE3BBE">
        <w:t>-блок – схема, наглядно отображающая последовательность прохождения всех админ</w:t>
      </w:r>
      <w:r w:rsidRPr="00EE3BBE">
        <w:t>и</w:t>
      </w:r>
      <w:r w:rsidRPr="00EE3BBE">
        <w:t>стративных процедур;</w:t>
      </w:r>
    </w:p>
    <w:p w:rsidR="00EE3BBE" w:rsidRPr="00EE3BBE" w:rsidRDefault="00EE3BBE" w:rsidP="00EE3BBE">
      <w:pPr>
        <w:jc w:val="both"/>
      </w:pPr>
      <w:r w:rsidRPr="00EE3BBE">
        <w:t>-образец заполнения заявления о предоставлении муниципальной услуги;</w:t>
      </w:r>
    </w:p>
    <w:p w:rsidR="00EE3BBE" w:rsidRPr="00EE3BBE" w:rsidRDefault="00EE3BBE" w:rsidP="00EE3BBE">
      <w:pPr>
        <w:jc w:val="both"/>
      </w:pPr>
      <w:r w:rsidRPr="00EE3BBE">
        <w:t>-адреса, телефоны и графики работы Администрации и Комитета;</w:t>
      </w:r>
    </w:p>
    <w:p w:rsidR="00EE3BBE" w:rsidRPr="00EE3BBE" w:rsidRDefault="00EE3BBE" w:rsidP="00EE3BBE">
      <w:pPr>
        <w:jc w:val="both"/>
      </w:pPr>
      <w:r w:rsidRPr="00EE3BBE">
        <w:t>-адреса электронной почты Администрации и Комитета, адрес Единого портала гос</w:t>
      </w:r>
      <w:r w:rsidRPr="00EE3BBE">
        <w:t>у</w:t>
      </w:r>
      <w:r w:rsidRPr="00EE3BBE">
        <w:t>дарственных и муниципальных услуг.</w:t>
      </w:r>
    </w:p>
    <w:p w:rsidR="00EE3BBE" w:rsidRPr="00EE3BBE" w:rsidRDefault="00EE3BBE" w:rsidP="00EE3BBE">
      <w:pPr>
        <w:jc w:val="both"/>
      </w:pPr>
      <w:r w:rsidRPr="00EE3BBE">
        <w:t>Информационные стенды, содержащие информацию о процедуре предо</w:t>
      </w:r>
      <w:r w:rsidRPr="00EE3BBE">
        <w:t>с</w:t>
      </w:r>
      <w:r w:rsidRPr="00EE3BBE">
        <w:t xml:space="preserve">тавления муниципальной услуги, должны быть максимально заметны, хорошо просматриваемы </w:t>
      </w:r>
      <w:r w:rsidRPr="00EE3BBE">
        <w:lastRenderedPageBreak/>
        <w:t>и функциональны, рекомендуется оборудовать информационные стенды карманами формата А4, в которых размещаются информационные листки.</w:t>
      </w:r>
    </w:p>
    <w:p w:rsidR="00EE3BBE" w:rsidRPr="00EE3BBE" w:rsidRDefault="00EE3BBE" w:rsidP="00EE3BBE">
      <w:pPr>
        <w:ind w:firstLine="709"/>
        <w:jc w:val="both"/>
      </w:pPr>
      <w:r w:rsidRPr="00EE3BBE">
        <w:t>Текст материалов, размещенных на стендах, должен быть напечатан удобным для чтения шрифтом, основные моменты и наиболее важные места выделяются жи</w:t>
      </w:r>
      <w:r w:rsidRPr="00EE3BBE">
        <w:t>р</w:t>
      </w:r>
      <w:r w:rsidRPr="00EE3BBE">
        <w:t>ным шрифтом.</w:t>
      </w:r>
    </w:p>
    <w:p w:rsidR="00EE3BBE" w:rsidRPr="00EE3BBE" w:rsidRDefault="00EE3BBE" w:rsidP="00EE3BBE">
      <w:pPr>
        <w:ind w:firstLine="709"/>
        <w:jc w:val="both"/>
      </w:pPr>
      <w:r w:rsidRPr="00EE3BBE">
        <w:t>При изменении условий и порядка предоставления муниципальной услуги и</w:t>
      </w:r>
      <w:r w:rsidRPr="00EE3BBE">
        <w:t>н</w:t>
      </w:r>
      <w:r w:rsidRPr="00EE3BBE">
        <w:t>формация об изменениях должна быть выделена цветом и пометкой «Важно».</w:t>
      </w:r>
    </w:p>
    <w:p w:rsidR="00EE3BBE" w:rsidRPr="00EE3BBE" w:rsidRDefault="00EE3BBE" w:rsidP="00EE3BBE">
      <w:pPr>
        <w:jc w:val="both"/>
      </w:pPr>
      <w:r w:rsidRPr="00EE3BBE">
        <w:t>1.3.7. На Едином портале государственных и муниципальных услуг (</w:t>
      </w:r>
      <w:hyperlink r:id="rId15" w:history="1">
        <w:r w:rsidRPr="00EE3BBE">
          <w:rPr>
            <w:rStyle w:val="ad"/>
            <w:lang w:val="en-US"/>
          </w:rPr>
          <w:t>www</w:t>
        </w:r>
        <w:r w:rsidRPr="00EE3BBE">
          <w:rPr>
            <w:rStyle w:val="ad"/>
          </w:rPr>
          <w:t>.</w:t>
        </w:r>
        <w:r w:rsidRPr="00EE3BBE">
          <w:rPr>
            <w:rStyle w:val="ad"/>
            <w:lang w:val="en-US"/>
          </w:rPr>
          <w:t>gosuslugi</w:t>
        </w:r>
        <w:r w:rsidRPr="00EE3BBE">
          <w:rPr>
            <w:rStyle w:val="ad"/>
          </w:rPr>
          <w:t>.</w:t>
        </w:r>
        <w:r w:rsidRPr="00EE3BBE">
          <w:rPr>
            <w:rStyle w:val="ad"/>
            <w:lang w:val="en-US"/>
          </w:rPr>
          <w:t>ru</w:t>
        </w:r>
      </w:hyperlink>
      <w:r w:rsidRPr="00EE3BBE">
        <w:t>) размещается:</w:t>
      </w:r>
    </w:p>
    <w:p w:rsidR="00EE3BBE" w:rsidRPr="00EE3BBE" w:rsidRDefault="00EE3BBE" w:rsidP="00EE3BBE">
      <w:pPr>
        <w:jc w:val="both"/>
      </w:pPr>
      <w:r w:rsidRPr="00EE3BBE">
        <w:t>-порядок предоставления муниципальной услуги;</w:t>
      </w:r>
    </w:p>
    <w:p w:rsidR="00EE3BBE" w:rsidRPr="00EE3BBE" w:rsidRDefault="00EE3BBE" w:rsidP="00EE3BBE">
      <w:pPr>
        <w:jc w:val="both"/>
      </w:pPr>
      <w:r w:rsidRPr="00EE3BBE">
        <w:t>-адрес официального сайта Администрации;</w:t>
      </w:r>
    </w:p>
    <w:p w:rsidR="00EE3BBE" w:rsidRPr="00EE3BBE" w:rsidRDefault="00EE3BBE" w:rsidP="00EE3BBE">
      <w:pPr>
        <w:jc w:val="both"/>
      </w:pPr>
      <w:r w:rsidRPr="00EE3BBE">
        <w:t>-почтовый адрес, по которому осуществляется прием заявлений о предо</w:t>
      </w:r>
      <w:r w:rsidRPr="00EE3BBE">
        <w:t>с</w:t>
      </w:r>
      <w:r w:rsidRPr="00EE3BBE">
        <w:t>тавлении муниципальной услуги;</w:t>
      </w:r>
    </w:p>
    <w:p w:rsidR="00EE3BBE" w:rsidRPr="00EE3BBE" w:rsidRDefault="00EE3BBE" w:rsidP="00EE3BBE">
      <w:pPr>
        <w:jc w:val="both"/>
      </w:pPr>
      <w:r w:rsidRPr="00EE3BBE">
        <w:t>-сведения о телефонных номерах для получения информации о предоста</w:t>
      </w:r>
      <w:r w:rsidRPr="00EE3BBE">
        <w:t>в</w:t>
      </w:r>
      <w:r w:rsidRPr="00EE3BBE">
        <w:t>ляемой муниципальной услуге;</w:t>
      </w:r>
    </w:p>
    <w:p w:rsidR="00EE3BBE" w:rsidRPr="00EE3BBE" w:rsidRDefault="00EE3BBE" w:rsidP="00EE3BBE">
      <w:pPr>
        <w:jc w:val="both"/>
      </w:pPr>
      <w:r w:rsidRPr="00EE3BBE">
        <w:t>-настоящий административный регламент;</w:t>
      </w:r>
    </w:p>
    <w:p w:rsidR="00EE3BBE" w:rsidRPr="00EE3BBE" w:rsidRDefault="00EE3BBE" w:rsidP="00EE3BBE">
      <w:pPr>
        <w:jc w:val="both"/>
      </w:pPr>
      <w:r w:rsidRPr="00EE3BBE">
        <w:t>-нормативно правовые акты, регулирующие предоставление муниципал</w:t>
      </w:r>
      <w:r w:rsidRPr="00EE3BBE">
        <w:t>ь</w:t>
      </w:r>
      <w:r w:rsidRPr="00EE3BBE">
        <w:t>ной услуги;</w:t>
      </w:r>
    </w:p>
    <w:p w:rsidR="00EE3BBE" w:rsidRPr="00EE3BBE" w:rsidRDefault="00EE3BBE" w:rsidP="00EE3BBE">
      <w:pPr>
        <w:jc w:val="both"/>
      </w:pPr>
      <w:r w:rsidRPr="00EE3BBE">
        <w:t>-график (режим) работы Администрации и Комитета;</w:t>
      </w:r>
    </w:p>
    <w:p w:rsidR="00EE3BBE" w:rsidRPr="00EE3BBE" w:rsidRDefault="00EE3BBE" w:rsidP="00EE3BBE">
      <w:pPr>
        <w:jc w:val="both"/>
      </w:pPr>
      <w:r w:rsidRPr="00EE3BBE">
        <w:t>-порядок получения консультаций;</w:t>
      </w:r>
    </w:p>
    <w:p w:rsidR="00EE3BBE" w:rsidRPr="00EE3BBE" w:rsidRDefault="00EE3BBE" w:rsidP="00EE3BBE">
      <w:pPr>
        <w:jc w:val="both"/>
      </w:pPr>
      <w:r w:rsidRPr="00EE3BBE">
        <w:t>-порядок обжалования решений, действий (бездействий) должностных лиц, ответс</w:t>
      </w:r>
      <w:r w:rsidRPr="00EE3BBE">
        <w:t>т</w:t>
      </w:r>
      <w:r w:rsidRPr="00EE3BBE">
        <w:t>венных за предоставление муниципальных услуг.</w:t>
      </w:r>
    </w:p>
    <w:p w:rsidR="00DC384F" w:rsidRPr="001647A2" w:rsidRDefault="00DC384F" w:rsidP="00FA7009">
      <w:pPr>
        <w:ind w:firstLine="708"/>
        <w:jc w:val="center"/>
      </w:pPr>
    </w:p>
    <w:p w:rsidR="00CE01C8" w:rsidRPr="001647A2" w:rsidRDefault="00CE01C8" w:rsidP="00CE01C8">
      <w:pPr>
        <w:autoSpaceDE w:val="0"/>
        <w:autoSpaceDN w:val="0"/>
        <w:adjustRightInd w:val="0"/>
        <w:jc w:val="center"/>
        <w:outlineLvl w:val="1"/>
        <w:rPr>
          <w:b/>
        </w:rPr>
      </w:pPr>
      <w:r w:rsidRPr="001647A2">
        <w:rPr>
          <w:b/>
        </w:rPr>
        <w:t>II. Стандарт предоставления муниципальной услуги</w:t>
      </w:r>
    </w:p>
    <w:p w:rsidR="00CE01C8" w:rsidRPr="001647A2" w:rsidRDefault="00CE01C8" w:rsidP="00CE01C8">
      <w:pPr>
        <w:autoSpaceDE w:val="0"/>
        <w:autoSpaceDN w:val="0"/>
        <w:adjustRightInd w:val="0"/>
        <w:jc w:val="center"/>
        <w:outlineLvl w:val="1"/>
        <w:rPr>
          <w:b/>
        </w:rPr>
      </w:pPr>
    </w:p>
    <w:p w:rsidR="00CE01C8" w:rsidRPr="001647A2" w:rsidRDefault="00CE01C8" w:rsidP="00FA7009">
      <w:pPr>
        <w:autoSpaceDE w:val="0"/>
        <w:autoSpaceDN w:val="0"/>
        <w:adjustRightInd w:val="0"/>
        <w:jc w:val="center"/>
        <w:rPr>
          <w:b/>
        </w:rPr>
      </w:pPr>
      <w:r w:rsidRPr="001647A2">
        <w:rPr>
          <w:b/>
        </w:rPr>
        <w:t>2.1. Наименование муниципальной услуги</w:t>
      </w:r>
      <w:r w:rsidR="00DE26B8" w:rsidRPr="001647A2">
        <w:rPr>
          <w:b/>
        </w:rPr>
        <w:t>.</w:t>
      </w:r>
    </w:p>
    <w:p w:rsidR="00CE01C8" w:rsidRPr="001647A2" w:rsidRDefault="00844DB5" w:rsidP="009D32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Муниципальная услуга «</w:t>
      </w:r>
      <w:r w:rsidR="009D321C" w:rsidRPr="001647A2">
        <w:rPr>
          <w:rFonts w:ascii="Times New Roman" w:hAnsi="Times New Roman" w:cs="Times New Roman"/>
          <w:sz w:val="24"/>
          <w:szCs w:val="24"/>
        </w:rPr>
        <w:t>Предоставление юридическим и физическим лицам з</w:t>
      </w:r>
      <w:r w:rsidR="009D321C" w:rsidRPr="001647A2">
        <w:rPr>
          <w:rFonts w:ascii="Times New Roman" w:hAnsi="Times New Roman" w:cs="Times New Roman"/>
          <w:sz w:val="24"/>
          <w:szCs w:val="24"/>
        </w:rPr>
        <w:t>е</w:t>
      </w:r>
      <w:r w:rsidR="009D321C" w:rsidRPr="001647A2">
        <w:rPr>
          <w:rFonts w:ascii="Times New Roman" w:hAnsi="Times New Roman" w:cs="Times New Roman"/>
          <w:sz w:val="24"/>
          <w:szCs w:val="24"/>
        </w:rPr>
        <w:t>мельных участков в аренду, собственность за плату</w:t>
      </w:r>
      <w:r w:rsidRPr="001647A2">
        <w:rPr>
          <w:rFonts w:ascii="Times New Roman" w:hAnsi="Times New Roman" w:cs="Times New Roman"/>
          <w:sz w:val="24"/>
          <w:szCs w:val="24"/>
        </w:rPr>
        <w:t>»</w:t>
      </w:r>
      <w:r w:rsidR="00CE01C8" w:rsidRPr="001647A2">
        <w:rPr>
          <w:rFonts w:ascii="Times New Roman" w:hAnsi="Times New Roman" w:cs="Times New Roman"/>
          <w:sz w:val="24"/>
          <w:szCs w:val="24"/>
        </w:rPr>
        <w:t>.</w:t>
      </w:r>
    </w:p>
    <w:p w:rsidR="00844DB5" w:rsidRPr="001647A2" w:rsidRDefault="00844DB5" w:rsidP="00844DB5">
      <w:pPr>
        <w:jc w:val="both"/>
      </w:pPr>
      <w:bookmarkStart w:id="3" w:name="sub_220"/>
    </w:p>
    <w:p w:rsidR="00844DB5" w:rsidRPr="001647A2" w:rsidRDefault="00844DB5" w:rsidP="00FA7009">
      <w:pPr>
        <w:ind w:firstLine="708"/>
        <w:jc w:val="center"/>
        <w:rPr>
          <w:b/>
        </w:rPr>
      </w:pPr>
      <w:r w:rsidRPr="001647A2">
        <w:rPr>
          <w:b/>
        </w:rPr>
        <w:t>2.2. Наименование органа местного самоуправления, предоставляющего муниципальную услугу</w:t>
      </w:r>
    </w:p>
    <w:p w:rsidR="00844DB5" w:rsidRPr="001647A2" w:rsidRDefault="00844DB5" w:rsidP="00844DB5">
      <w:pPr>
        <w:ind w:firstLine="708"/>
        <w:jc w:val="both"/>
      </w:pPr>
      <w:bookmarkStart w:id="4" w:name="sub_221"/>
      <w:bookmarkEnd w:id="3"/>
      <w:r w:rsidRPr="001647A2">
        <w:t>2.2.1. Предоставление муниципальной услуги осуществляется Комитетом.</w:t>
      </w:r>
    </w:p>
    <w:bookmarkEnd w:id="4"/>
    <w:p w:rsidR="00844DB5" w:rsidRPr="001647A2" w:rsidRDefault="00844DB5" w:rsidP="00844DB5">
      <w:pPr>
        <w:ind w:firstLine="708"/>
        <w:jc w:val="both"/>
      </w:pPr>
      <w:r w:rsidRPr="001647A2">
        <w:t>Ответственными за предоставление муниципальной услуги являются должнос</w:t>
      </w:r>
      <w:r w:rsidRPr="001647A2">
        <w:t>т</w:t>
      </w:r>
      <w:r w:rsidRPr="001647A2">
        <w:t>ные лица Комитета.</w:t>
      </w:r>
    </w:p>
    <w:p w:rsidR="00844DB5" w:rsidRPr="001647A2" w:rsidRDefault="00844DB5" w:rsidP="00844DB5">
      <w:pPr>
        <w:ind w:firstLine="708"/>
        <w:jc w:val="both"/>
      </w:pPr>
      <w:bookmarkStart w:id="5" w:name="sub_222"/>
      <w:r w:rsidRPr="001647A2">
        <w:t>2.2.2. При предоставлении муниципальной услуги, в целях получения необх</w:t>
      </w:r>
      <w:r w:rsidRPr="001647A2">
        <w:t>о</w:t>
      </w:r>
      <w:r w:rsidRPr="001647A2">
        <w:t>димых сведений, документов Комитет осуществляет взаимодействие с:</w:t>
      </w:r>
    </w:p>
    <w:bookmarkEnd w:id="5"/>
    <w:p w:rsidR="00CE01C8" w:rsidRPr="001647A2" w:rsidRDefault="00CE01C8" w:rsidP="00DE26B8">
      <w:pPr>
        <w:autoSpaceDE w:val="0"/>
        <w:autoSpaceDN w:val="0"/>
        <w:adjustRightInd w:val="0"/>
        <w:ind w:firstLine="708"/>
        <w:jc w:val="both"/>
      </w:pPr>
      <w:r w:rsidRPr="001647A2">
        <w:t>- Управление</w:t>
      </w:r>
      <w:r w:rsidR="00DE26B8" w:rsidRPr="001647A2">
        <w:t>м</w:t>
      </w:r>
      <w:r w:rsidRPr="001647A2">
        <w:t xml:space="preserve"> федеральной службы государственной регистрации, кадастра и картографии по Магаданской области и Чукотскому автономному округу;</w:t>
      </w:r>
    </w:p>
    <w:p w:rsidR="00CE01C8" w:rsidRPr="001647A2" w:rsidRDefault="00DE26B8" w:rsidP="00DE26B8">
      <w:pPr>
        <w:autoSpaceDE w:val="0"/>
        <w:autoSpaceDN w:val="0"/>
        <w:adjustRightInd w:val="0"/>
        <w:ind w:firstLine="708"/>
        <w:jc w:val="both"/>
      </w:pPr>
      <w:r w:rsidRPr="001647A2">
        <w:t>- Территориальным</w:t>
      </w:r>
      <w:r w:rsidR="00CE01C8" w:rsidRPr="001647A2">
        <w:t xml:space="preserve"> управление</w:t>
      </w:r>
      <w:r w:rsidRPr="001647A2">
        <w:t>м</w:t>
      </w:r>
      <w:r w:rsidR="00CE01C8" w:rsidRPr="001647A2">
        <w:t xml:space="preserve"> федерального агентства по управлению гос</w:t>
      </w:r>
      <w:r w:rsidR="00CE01C8" w:rsidRPr="001647A2">
        <w:t>у</w:t>
      </w:r>
      <w:r w:rsidR="00CE01C8" w:rsidRPr="001647A2">
        <w:t>дарственным имуществом по Магаданской области;</w:t>
      </w:r>
    </w:p>
    <w:p w:rsidR="00844DB5" w:rsidRPr="001647A2" w:rsidRDefault="00FD3541" w:rsidP="00844DB5">
      <w:pPr>
        <w:autoSpaceDE w:val="0"/>
        <w:autoSpaceDN w:val="0"/>
        <w:adjustRightInd w:val="0"/>
        <w:ind w:firstLine="708"/>
        <w:jc w:val="both"/>
      </w:pPr>
      <w:r w:rsidRPr="001647A2">
        <w:t xml:space="preserve">- Департаментом </w:t>
      </w:r>
      <w:r w:rsidR="00CE01C8" w:rsidRPr="001647A2">
        <w:t xml:space="preserve"> </w:t>
      </w:r>
      <w:r w:rsidR="00247BBE" w:rsidRPr="001647A2">
        <w:t>имущественных и земельных отношений</w:t>
      </w:r>
      <w:r w:rsidR="00CE01C8" w:rsidRPr="001647A2">
        <w:t xml:space="preserve"> Магаданской обла</w:t>
      </w:r>
      <w:r w:rsidR="00CE01C8" w:rsidRPr="001647A2">
        <w:t>с</w:t>
      </w:r>
      <w:r w:rsidR="00CE01C8" w:rsidRPr="001647A2">
        <w:t>ти;</w:t>
      </w:r>
      <w:r w:rsidR="00844DB5" w:rsidRPr="001647A2">
        <w:t xml:space="preserve"> </w:t>
      </w:r>
    </w:p>
    <w:p w:rsidR="00844DB5" w:rsidRPr="001647A2" w:rsidRDefault="00844DB5" w:rsidP="00844DB5">
      <w:pPr>
        <w:autoSpaceDE w:val="0"/>
        <w:autoSpaceDN w:val="0"/>
        <w:adjustRightInd w:val="0"/>
        <w:ind w:firstLine="708"/>
        <w:jc w:val="both"/>
      </w:pPr>
      <w:r w:rsidRPr="001647A2">
        <w:t>-  Управлением жилищно-коммунального хозяйства и градостроительства адм</w:t>
      </w:r>
      <w:r w:rsidRPr="001647A2">
        <w:t>и</w:t>
      </w:r>
      <w:r w:rsidRPr="001647A2">
        <w:t>нистрации Омсукчанского городского округа (в  части подготовки технических усл</w:t>
      </w:r>
      <w:r w:rsidRPr="001647A2">
        <w:t>о</w:t>
      </w:r>
      <w:r w:rsidRPr="001647A2">
        <w:t>вий подключения объектов строительства к сетям инженерно-технического обеспеч</w:t>
      </w:r>
      <w:r w:rsidRPr="001647A2">
        <w:t>е</w:t>
      </w:r>
      <w:r w:rsidRPr="001647A2">
        <w:t>ния);</w:t>
      </w:r>
    </w:p>
    <w:p w:rsidR="00CE01C8" w:rsidRPr="001647A2" w:rsidRDefault="00DE26B8" w:rsidP="00DE26B8">
      <w:pPr>
        <w:autoSpaceDE w:val="0"/>
        <w:autoSpaceDN w:val="0"/>
        <w:adjustRightInd w:val="0"/>
        <w:ind w:firstLine="708"/>
        <w:jc w:val="both"/>
      </w:pPr>
      <w:r w:rsidRPr="001647A2">
        <w:t>- экспертными организациями</w:t>
      </w:r>
      <w:r w:rsidR="00CE01C8" w:rsidRPr="001647A2">
        <w:t xml:space="preserve"> (лица</w:t>
      </w:r>
      <w:r w:rsidRPr="001647A2">
        <w:t>ми</w:t>
      </w:r>
      <w:r w:rsidR="00CE01C8" w:rsidRPr="001647A2">
        <w:t>) по вопросам строительства и архитект</w:t>
      </w:r>
      <w:r w:rsidR="00CE01C8" w:rsidRPr="001647A2">
        <w:t>у</w:t>
      </w:r>
      <w:r w:rsidR="00CE01C8" w:rsidRPr="001647A2">
        <w:t>ры;</w:t>
      </w:r>
    </w:p>
    <w:p w:rsidR="00CE01C8" w:rsidRPr="001647A2" w:rsidRDefault="00DE26B8" w:rsidP="00DE26B8">
      <w:pPr>
        <w:autoSpaceDE w:val="0"/>
        <w:autoSpaceDN w:val="0"/>
        <w:adjustRightInd w:val="0"/>
        <w:ind w:firstLine="708"/>
        <w:jc w:val="both"/>
      </w:pPr>
      <w:r w:rsidRPr="001647A2">
        <w:t>- органами</w:t>
      </w:r>
      <w:r w:rsidR="00CE01C8" w:rsidRPr="001647A2">
        <w:t xml:space="preserve"> (организаци</w:t>
      </w:r>
      <w:r w:rsidRPr="001647A2">
        <w:t>ями</w:t>
      </w:r>
      <w:r w:rsidR="00CE01C8" w:rsidRPr="001647A2">
        <w:t>) технического учета и технической инвентаризации;</w:t>
      </w:r>
    </w:p>
    <w:p w:rsidR="00CE01C8" w:rsidRPr="001647A2" w:rsidRDefault="00CE01C8" w:rsidP="00DE26B8">
      <w:pPr>
        <w:autoSpaceDE w:val="0"/>
        <w:autoSpaceDN w:val="0"/>
        <w:adjustRightInd w:val="0"/>
        <w:ind w:firstLine="708"/>
        <w:jc w:val="both"/>
      </w:pPr>
      <w:r w:rsidRPr="001647A2">
        <w:t>- организаци</w:t>
      </w:r>
      <w:r w:rsidR="00DE26B8" w:rsidRPr="001647A2">
        <w:t>ями</w:t>
      </w:r>
      <w:r w:rsidRPr="001647A2">
        <w:t xml:space="preserve"> (лица</w:t>
      </w:r>
      <w:r w:rsidR="00DE26B8" w:rsidRPr="001647A2">
        <w:t>ми</w:t>
      </w:r>
      <w:r w:rsidRPr="001647A2">
        <w:t>), проводящие рыночную оценку имущества;</w:t>
      </w:r>
    </w:p>
    <w:p w:rsidR="00CE01C8" w:rsidRPr="001647A2" w:rsidRDefault="00CE01C8" w:rsidP="00DE26B8">
      <w:pPr>
        <w:autoSpaceDE w:val="0"/>
        <w:autoSpaceDN w:val="0"/>
        <w:adjustRightInd w:val="0"/>
        <w:ind w:firstLine="708"/>
        <w:jc w:val="both"/>
      </w:pPr>
      <w:r w:rsidRPr="001647A2">
        <w:t xml:space="preserve">- межевыми организациями, проводящими работы по </w:t>
      </w:r>
      <w:r w:rsidR="00844DB5" w:rsidRPr="001647A2">
        <w:t>формированию земельных участков.</w:t>
      </w:r>
    </w:p>
    <w:p w:rsidR="00FA7009" w:rsidRPr="001647A2" w:rsidRDefault="00FA7009" w:rsidP="00FA7009">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предоставлении муниципальной услуги, в целях получения необходимых сведений, документов, Комитет осуществляет межведомственное  взаимодействие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Pr="001647A2">
        <w:rPr>
          <w:rFonts w:ascii="Times New Roman" w:hAnsi="Times New Roman" w:cs="Times New Roman"/>
          <w:sz w:val="24"/>
          <w:szCs w:val="24"/>
        </w:rPr>
        <w:t>о</w:t>
      </w:r>
      <w:r w:rsidRPr="001647A2">
        <w:rPr>
          <w:rFonts w:ascii="Times New Roman" w:hAnsi="Times New Roman" w:cs="Times New Roman"/>
          <w:sz w:val="24"/>
          <w:szCs w:val="24"/>
        </w:rPr>
        <w:lastRenderedPageBreak/>
        <w:t xml:space="preserve">действия. </w:t>
      </w:r>
    </w:p>
    <w:p w:rsidR="00844DB5" w:rsidRPr="001647A2" w:rsidRDefault="00844DB5" w:rsidP="00844DB5">
      <w:pPr>
        <w:ind w:firstLine="708"/>
        <w:jc w:val="both"/>
      </w:pPr>
      <w:r w:rsidRPr="001647A2">
        <w:t>2.2.3. При предоставлении муниципальной услуги запрещается требовать от за</w:t>
      </w:r>
      <w:r w:rsidRPr="001647A2">
        <w:t>я</w:t>
      </w:r>
      <w:r w:rsidRPr="001647A2">
        <w:t>вителя осуществления действий, в том числе согласований, необходимых для получ</w:t>
      </w:r>
      <w:r w:rsidRPr="001647A2">
        <w:t>е</w:t>
      </w:r>
      <w:r w:rsidRPr="001647A2">
        <w:t>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органов исполнительной власти Магаданской области, и получения документов и информации, предоставляемых в результате предоставления таких услуг.</w:t>
      </w:r>
    </w:p>
    <w:p w:rsidR="00844DB5" w:rsidRPr="001647A2" w:rsidRDefault="00844DB5" w:rsidP="00844DB5">
      <w:pPr>
        <w:ind w:firstLine="708"/>
        <w:jc w:val="both"/>
      </w:pPr>
    </w:p>
    <w:p w:rsidR="00CE01C8" w:rsidRPr="001647A2" w:rsidRDefault="00CE01C8" w:rsidP="00FA7009">
      <w:pPr>
        <w:autoSpaceDE w:val="0"/>
        <w:autoSpaceDN w:val="0"/>
        <w:adjustRightInd w:val="0"/>
        <w:jc w:val="center"/>
        <w:rPr>
          <w:b/>
        </w:rPr>
      </w:pPr>
      <w:r w:rsidRPr="001647A2">
        <w:rPr>
          <w:b/>
        </w:rPr>
        <w:t>2.3. Результат предоставления муниципальной услуги</w:t>
      </w:r>
      <w:r w:rsidR="00DE26B8" w:rsidRPr="001647A2">
        <w:rPr>
          <w:b/>
        </w:rPr>
        <w:t>.</w:t>
      </w:r>
    </w:p>
    <w:p w:rsidR="00CE01C8" w:rsidRPr="001647A2" w:rsidRDefault="004C6D53" w:rsidP="00DE26B8">
      <w:pPr>
        <w:autoSpaceDE w:val="0"/>
        <w:autoSpaceDN w:val="0"/>
        <w:adjustRightInd w:val="0"/>
        <w:ind w:firstLine="708"/>
        <w:jc w:val="both"/>
      </w:pPr>
      <w:r w:rsidRPr="001647A2">
        <w:t xml:space="preserve">2.3.1. </w:t>
      </w:r>
      <w:r w:rsidR="00CE01C8" w:rsidRPr="001647A2">
        <w:t>Конечным результатом предоставления муниципальной услуги является:</w:t>
      </w:r>
    </w:p>
    <w:p w:rsidR="00CE01C8" w:rsidRPr="001647A2" w:rsidRDefault="00CE01C8" w:rsidP="00DE26B8">
      <w:pPr>
        <w:widowControl w:val="0"/>
        <w:autoSpaceDE w:val="0"/>
        <w:autoSpaceDN w:val="0"/>
        <w:adjustRightInd w:val="0"/>
        <w:ind w:firstLine="708"/>
        <w:jc w:val="both"/>
      </w:pPr>
      <w:r w:rsidRPr="001647A2">
        <w:t>- предоставление права аренды на земельный участок;</w:t>
      </w:r>
    </w:p>
    <w:p w:rsidR="00CE01C8" w:rsidRPr="001647A2" w:rsidRDefault="00CE01C8" w:rsidP="00DE26B8">
      <w:pPr>
        <w:widowControl w:val="0"/>
        <w:autoSpaceDE w:val="0"/>
        <w:autoSpaceDN w:val="0"/>
        <w:adjustRightInd w:val="0"/>
        <w:ind w:firstLine="708"/>
        <w:jc w:val="both"/>
      </w:pPr>
      <w:r w:rsidRPr="001647A2">
        <w:t>- предоставление права собственности на земельный участок;</w:t>
      </w:r>
    </w:p>
    <w:p w:rsidR="00CE01C8" w:rsidRPr="001647A2" w:rsidRDefault="00CE01C8" w:rsidP="00DE26B8">
      <w:pPr>
        <w:widowControl w:val="0"/>
        <w:autoSpaceDE w:val="0"/>
        <w:autoSpaceDN w:val="0"/>
        <w:adjustRightInd w:val="0"/>
        <w:ind w:firstLine="708"/>
        <w:jc w:val="both"/>
      </w:pPr>
      <w:r w:rsidRPr="001647A2">
        <w:t>- отказ в предоставлении права на земельный участок с обоснованием причин отказа.</w:t>
      </w:r>
    </w:p>
    <w:p w:rsidR="00CE01C8" w:rsidRPr="001647A2" w:rsidRDefault="00CE01C8" w:rsidP="00DE26B8">
      <w:pPr>
        <w:widowControl w:val="0"/>
        <w:autoSpaceDE w:val="0"/>
        <w:autoSpaceDN w:val="0"/>
        <w:adjustRightInd w:val="0"/>
        <w:ind w:firstLine="708"/>
        <w:jc w:val="both"/>
      </w:pPr>
      <w:r w:rsidRPr="001647A2">
        <w:t>Процедура предоставления муниципальной услуги завершается путем получ</w:t>
      </w:r>
      <w:r w:rsidRPr="001647A2">
        <w:t>е</w:t>
      </w:r>
      <w:r w:rsidRPr="001647A2">
        <w:t>ния заявителем</w:t>
      </w:r>
      <w:r w:rsidR="00A67FAF" w:rsidRPr="001647A2">
        <w:t xml:space="preserve"> (направления заявителю)</w:t>
      </w:r>
      <w:r w:rsidRPr="001647A2">
        <w:t>:</w:t>
      </w:r>
    </w:p>
    <w:p w:rsidR="00CE01C8" w:rsidRPr="001647A2" w:rsidRDefault="00CE01C8" w:rsidP="00DE26B8">
      <w:pPr>
        <w:widowControl w:val="0"/>
        <w:autoSpaceDE w:val="0"/>
        <w:autoSpaceDN w:val="0"/>
        <w:adjustRightInd w:val="0"/>
        <w:ind w:firstLine="708"/>
        <w:jc w:val="both"/>
      </w:pPr>
      <w:r w:rsidRPr="001647A2">
        <w:t>- договора купли-продажи земельного участка</w:t>
      </w:r>
      <w:r w:rsidR="00A67FAF" w:rsidRPr="001647A2">
        <w:t xml:space="preserve"> (подписанного со стороны Ком</w:t>
      </w:r>
      <w:r w:rsidR="00A67FAF" w:rsidRPr="001647A2">
        <w:t>и</w:t>
      </w:r>
      <w:r w:rsidR="00A67FAF" w:rsidRPr="001647A2">
        <w:t>тета)</w:t>
      </w:r>
      <w:r w:rsidRPr="001647A2">
        <w:t>;</w:t>
      </w:r>
    </w:p>
    <w:p w:rsidR="00CE01C8" w:rsidRPr="001647A2" w:rsidRDefault="00CE01C8" w:rsidP="00DE26B8">
      <w:pPr>
        <w:widowControl w:val="0"/>
        <w:autoSpaceDE w:val="0"/>
        <w:autoSpaceDN w:val="0"/>
        <w:adjustRightInd w:val="0"/>
        <w:ind w:firstLine="708"/>
        <w:jc w:val="both"/>
      </w:pPr>
      <w:r w:rsidRPr="001647A2">
        <w:t>- договора аренды земельного участка</w:t>
      </w:r>
      <w:r w:rsidR="00A67FAF" w:rsidRPr="001647A2">
        <w:t xml:space="preserve"> (подписанного со стороны Комитета)</w:t>
      </w:r>
      <w:r w:rsidRPr="001647A2">
        <w:t>;</w:t>
      </w:r>
    </w:p>
    <w:p w:rsidR="00CE01C8" w:rsidRPr="001647A2" w:rsidRDefault="00CE01C8" w:rsidP="00DE26B8">
      <w:pPr>
        <w:widowControl w:val="0"/>
        <w:autoSpaceDE w:val="0"/>
        <w:autoSpaceDN w:val="0"/>
        <w:adjustRightInd w:val="0"/>
        <w:ind w:firstLine="708"/>
        <w:jc w:val="both"/>
      </w:pPr>
      <w:r w:rsidRPr="001647A2">
        <w:t xml:space="preserve">- письменного отказа в предоставлении </w:t>
      </w:r>
      <w:r w:rsidR="004C6D53" w:rsidRPr="001647A2">
        <w:t>права на земельный участок</w:t>
      </w:r>
      <w:r w:rsidRPr="001647A2">
        <w:t xml:space="preserve"> с обоснов</w:t>
      </w:r>
      <w:r w:rsidRPr="001647A2">
        <w:t>а</w:t>
      </w:r>
      <w:r w:rsidRPr="001647A2">
        <w:t>нием причин отказа.</w:t>
      </w:r>
    </w:p>
    <w:p w:rsidR="00844DB5" w:rsidRPr="001647A2" w:rsidRDefault="00844DB5" w:rsidP="00DE26B8">
      <w:pPr>
        <w:widowControl w:val="0"/>
        <w:autoSpaceDE w:val="0"/>
        <w:autoSpaceDN w:val="0"/>
        <w:adjustRightInd w:val="0"/>
        <w:ind w:firstLine="708"/>
        <w:jc w:val="both"/>
      </w:pPr>
    </w:p>
    <w:p w:rsidR="00CE01C8" w:rsidRPr="001647A2" w:rsidRDefault="00CE01C8" w:rsidP="00A67FAF">
      <w:pPr>
        <w:autoSpaceDE w:val="0"/>
        <w:autoSpaceDN w:val="0"/>
        <w:adjustRightInd w:val="0"/>
        <w:jc w:val="center"/>
        <w:rPr>
          <w:b/>
        </w:rPr>
      </w:pPr>
      <w:r w:rsidRPr="001647A2">
        <w:rPr>
          <w:b/>
        </w:rPr>
        <w:t>2.4. Срок предоставления муниципальной услуги</w:t>
      </w:r>
      <w:r w:rsidR="00DE26B8" w:rsidRPr="001647A2">
        <w:rPr>
          <w:b/>
        </w:rPr>
        <w:t>.</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2.4.1.Предоставление муниципальной услуги без проведения торгов осуществл</w:t>
      </w:r>
      <w:r w:rsidRPr="001647A2">
        <w:rPr>
          <w:rFonts w:ascii="Times New Roman" w:hAnsi="Times New Roman" w:cs="Times New Roman"/>
          <w:sz w:val="24"/>
          <w:szCs w:val="24"/>
        </w:rPr>
        <w:t>я</w:t>
      </w:r>
      <w:r w:rsidRPr="001647A2">
        <w:rPr>
          <w:rFonts w:ascii="Times New Roman" w:hAnsi="Times New Roman" w:cs="Times New Roman"/>
          <w:sz w:val="24"/>
          <w:szCs w:val="24"/>
        </w:rPr>
        <w:t>ется в следующие сроки:</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течение 10 (десяти) дней со дня регистрации в Администрации  заявления о предоставлении земельного участка в собственность за плату или аренду,</w:t>
      </w:r>
      <w:r w:rsidR="00896020" w:rsidRPr="001647A2">
        <w:rPr>
          <w:rFonts w:ascii="Times New Roman" w:hAnsi="Times New Roman" w:cs="Times New Roman"/>
          <w:sz w:val="24"/>
          <w:szCs w:val="24"/>
        </w:rPr>
        <w:t xml:space="preserve"> </w:t>
      </w:r>
      <w:r w:rsidRPr="001647A2">
        <w:rPr>
          <w:rFonts w:ascii="Times New Roman" w:hAnsi="Times New Roman" w:cs="Times New Roman"/>
          <w:sz w:val="24"/>
          <w:szCs w:val="24"/>
        </w:rPr>
        <w:t>Комитет направляет (вручает) заявителю письмо о возврате заявления с приложенными док</w:t>
      </w:r>
      <w:r w:rsidRPr="001647A2">
        <w:rPr>
          <w:rFonts w:ascii="Times New Roman" w:hAnsi="Times New Roman" w:cs="Times New Roman"/>
          <w:sz w:val="24"/>
          <w:szCs w:val="24"/>
        </w:rPr>
        <w:t>у</w:t>
      </w:r>
      <w:r w:rsidRPr="001647A2">
        <w:rPr>
          <w:rFonts w:ascii="Times New Roman" w:hAnsi="Times New Roman" w:cs="Times New Roman"/>
          <w:sz w:val="24"/>
          <w:szCs w:val="24"/>
        </w:rPr>
        <w:t>ментами (при наличии оснований);</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в течение 30 (тридцати) дней со дня регистрации в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заявления о предоставлении земельного участка в собственность за плату или аренду,</w:t>
      </w:r>
      <w:r w:rsidR="00896020" w:rsidRPr="001647A2">
        <w:rPr>
          <w:rFonts w:ascii="Times New Roman" w:hAnsi="Times New Roman" w:cs="Times New Roman"/>
          <w:sz w:val="24"/>
          <w:szCs w:val="24"/>
        </w:rPr>
        <w:t xml:space="preserve"> </w:t>
      </w:r>
      <w:r w:rsidRPr="001647A2">
        <w:rPr>
          <w:rFonts w:ascii="Times New Roman" w:hAnsi="Times New Roman" w:cs="Times New Roman"/>
          <w:sz w:val="24"/>
          <w:szCs w:val="24"/>
        </w:rPr>
        <w:t>Комитет направляет (вручает) заявителю решение об отказе в предоставлении земельного участка (при наличии оснований);</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в течение 30 (тридцати) дней со дня регистрации в </w:t>
      </w:r>
      <w:r w:rsidR="00896020" w:rsidRPr="001647A2">
        <w:rPr>
          <w:rFonts w:ascii="Times New Roman" w:hAnsi="Times New Roman" w:cs="Times New Roman"/>
          <w:sz w:val="24"/>
          <w:szCs w:val="24"/>
        </w:rPr>
        <w:t xml:space="preserve">Администрации </w:t>
      </w:r>
      <w:r w:rsidRPr="001647A2">
        <w:rPr>
          <w:rFonts w:ascii="Times New Roman" w:hAnsi="Times New Roman" w:cs="Times New Roman"/>
          <w:sz w:val="24"/>
          <w:szCs w:val="24"/>
        </w:rPr>
        <w:t>заявления о предоставлении земельного участка в собственность за плату или аренду, Комитет направляет (вручает) заявителю подписанные со стороны Комитета проекты договоров купли-продажи или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течение 30 (тридцати) дней со дня получения заявителем проектов договоров заявитель возвращает в Комитет его подписанные экземпляры.</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2.4.2. Предоставление муниципальной услуги на торгах осуществляется в сл</w:t>
      </w:r>
      <w:r w:rsidRPr="001647A2">
        <w:rPr>
          <w:rFonts w:ascii="Times New Roman" w:hAnsi="Times New Roman" w:cs="Times New Roman"/>
          <w:sz w:val="24"/>
          <w:szCs w:val="24"/>
        </w:rPr>
        <w:t>е</w:t>
      </w:r>
      <w:r w:rsidRPr="001647A2">
        <w:rPr>
          <w:rFonts w:ascii="Times New Roman" w:hAnsi="Times New Roman" w:cs="Times New Roman"/>
          <w:sz w:val="24"/>
          <w:szCs w:val="24"/>
        </w:rPr>
        <w:t>дующие сроки:</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не позднее 2 (двух) месяцев со дня регистрации в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заявления о проведении аукциона по продаже земельного участка или аукциона на право заключ</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ния договора аренды земельного участка по день принятия и направления (выдачи) заявителю решения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или решения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об отказе в проведении аукциона по продаже земельного участка или аукциона на право заключения договора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 по итогам проведения Комитетом аукциона, либо по результатам рассмотрения заявок на участие в аукционе (при признании аукциона несостоявшимся до его пров</w:t>
      </w:r>
      <w:r w:rsidRPr="001647A2">
        <w:rPr>
          <w:rFonts w:ascii="Times New Roman" w:hAnsi="Times New Roman" w:cs="Times New Roman"/>
          <w:sz w:val="24"/>
          <w:szCs w:val="24"/>
        </w:rPr>
        <w:t>е</w:t>
      </w:r>
      <w:r w:rsidRPr="001647A2">
        <w:rPr>
          <w:rFonts w:ascii="Times New Roman" w:hAnsi="Times New Roman" w:cs="Times New Roman"/>
          <w:sz w:val="24"/>
          <w:szCs w:val="24"/>
        </w:rPr>
        <w:t>дения) Комитет направляет (вручает) три экземпляра подписанных проектов договора купли-продажи или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а) победителю аукциона или единственному принявшему участие в аукционе его </w:t>
      </w:r>
      <w:r w:rsidRPr="001647A2">
        <w:rPr>
          <w:rFonts w:ascii="Times New Roman" w:hAnsi="Times New Roman" w:cs="Times New Roman"/>
          <w:sz w:val="24"/>
          <w:szCs w:val="24"/>
        </w:rPr>
        <w:lastRenderedPageBreak/>
        <w:t>участнику в 10 (десятидневный) срок со дня составления протокола о результатах аукциона;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б) лицу, признанному единственным участником аукциона, в течение 10 (десяти) дней со дня подписания протокола рассмотрения заявок;</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лицу, подавшему единственную заявку на участие в аукционе, в течение 10 (д</w:t>
      </w:r>
      <w:r w:rsidRPr="001647A2">
        <w:rPr>
          <w:rFonts w:ascii="Times New Roman" w:hAnsi="Times New Roman" w:cs="Times New Roman"/>
          <w:sz w:val="24"/>
          <w:szCs w:val="24"/>
        </w:rPr>
        <w:t>е</w:t>
      </w:r>
      <w:r w:rsidRPr="001647A2">
        <w:rPr>
          <w:rFonts w:ascii="Times New Roman" w:hAnsi="Times New Roman" w:cs="Times New Roman"/>
          <w:sz w:val="24"/>
          <w:szCs w:val="24"/>
        </w:rPr>
        <w:t>сяти) дней со дня рассмотрения заявки.</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2.4.3. Срок со дня поступления заявления об утверждении схемы расположения земельного участка или земельных участков на кадастровом плане территории по день принятия и направления (выдачи) заявителю </w:t>
      </w:r>
      <w:r w:rsidR="00896020"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об утве</w:t>
      </w:r>
      <w:r w:rsidRPr="001647A2">
        <w:rPr>
          <w:rFonts w:ascii="Times New Roman" w:hAnsi="Times New Roman" w:cs="Times New Roman"/>
          <w:sz w:val="24"/>
          <w:szCs w:val="24"/>
        </w:rPr>
        <w:t>р</w:t>
      </w:r>
      <w:r w:rsidRPr="001647A2">
        <w:rPr>
          <w:rFonts w:ascii="Times New Roman" w:hAnsi="Times New Roman" w:cs="Times New Roman"/>
          <w:sz w:val="24"/>
          <w:szCs w:val="24"/>
        </w:rPr>
        <w:t>ждении схемы расположения земельного участка или земельных участков на кадастр</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вом плане территории или решения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об отказе в утверждении схемы расположения земельного участка или земельных участков на кадастровом плане территории - не более двух месяцев.</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2.4.4. В срок предоставления муниципальной  услуги не включается срок пров</w:t>
      </w:r>
      <w:r w:rsidRPr="001647A2">
        <w:rPr>
          <w:rFonts w:ascii="Times New Roman" w:hAnsi="Times New Roman" w:cs="Times New Roman"/>
          <w:sz w:val="24"/>
          <w:szCs w:val="24"/>
        </w:rPr>
        <w:t>е</w:t>
      </w:r>
      <w:r w:rsidRPr="001647A2">
        <w:rPr>
          <w:rFonts w:ascii="Times New Roman" w:hAnsi="Times New Roman" w:cs="Times New Roman"/>
          <w:sz w:val="24"/>
          <w:szCs w:val="24"/>
        </w:rPr>
        <w:t>дения работ по постановке земельного участка на государственный кадастровый учет.</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2.4.5. В срок предоставления муниципальной услуги не включается срок, в теч</w:t>
      </w:r>
      <w:r w:rsidRPr="001647A2">
        <w:rPr>
          <w:rFonts w:ascii="Times New Roman" w:hAnsi="Times New Roman" w:cs="Times New Roman"/>
          <w:sz w:val="24"/>
          <w:szCs w:val="24"/>
        </w:rPr>
        <w:t>е</w:t>
      </w:r>
      <w:r w:rsidRPr="001647A2">
        <w:rPr>
          <w:rFonts w:ascii="Times New Roman" w:hAnsi="Times New Roman" w:cs="Times New Roman"/>
          <w:sz w:val="24"/>
          <w:szCs w:val="24"/>
        </w:rPr>
        <w:t>ние которого осуществляется перевод земель из одной категории в другую.</w:t>
      </w:r>
    </w:p>
    <w:p w:rsidR="00844DB5" w:rsidRPr="001647A2" w:rsidRDefault="00844DB5" w:rsidP="00DE26B8">
      <w:pPr>
        <w:widowControl w:val="0"/>
        <w:autoSpaceDE w:val="0"/>
        <w:autoSpaceDN w:val="0"/>
        <w:adjustRightInd w:val="0"/>
        <w:ind w:firstLine="708"/>
        <w:jc w:val="both"/>
      </w:pPr>
    </w:p>
    <w:p w:rsidR="00CE01C8" w:rsidRPr="001647A2" w:rsidRDefault="00CE01C8" w:rsidP="00896020">
      <w:pPr>
        <w:autoSpaceDE w:val="0"/>
        <w:autoSpaceDN w:val="0"/>
        <w:adjustRightInd w:val="0"/>
        <w:jc w:val="center"/>
        <w:rPr>
          <w:b/>
        </w:rPr>
      </w:pPr>
      <w:r w:rsidRPr="001647A2">
        <w:rPr>
          <w:b/>
        </w:rPr>
        <w:t xml:space="preserve">2.5. </w:t>
      </w:r>
      <w:r w:rsidR="0016767D" w:rsidRPr="001647A2">
        <w:rPr>
          <w:b/>
        </w:rPr>
        <w:t>Перечень нормативных правовых актов, непосредственно регулирующих предоставление муниципальной услуги</w:t>
      </w:r>
    </w:p>
    <w:p w:rsidR="0016767D" w:rsidRPr="001647A2" w:rsidRDefault="0016767D" w:rsidP="0016767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Предоставление муниципальной услуги осуществляется в соответствии со сл</w:t>
      </w:r>
      <w:r w:rsidRPr="001647A2">
        <w:rPr>
          <w:rFonts w:ascii="Times New Roman" w:hAnsi="Times New Roman" w:cs="Times New Roman"/>
          <w:sz w:val="24"/>
          <w:szCs w:val="24"/>
        </w:rPr>
        <w:t>е</w:t>
      </w:r>
      <w:r w:rsidRPr="001647A2">
        <w:rPr>
          <w:rFonts w:ascii="Times New Roman" w:hAnsi="Times New Roman" w:cs="Times New Roman"/>
          <w:sz w:val="24"/>
          <w:szCs w:val="24"/>
        </w:rPr>
        <w:t>дующими нормативными правовыми актами:</w:t>
      </w:r>
    </w:p>
    <w:p w:rsidR="0016767D" w:rsidRPr="001647A2" w:rsidRDefault="0016767D" w:rsidP="0016767D">
      <w:pPr>
        <w:ind w:firstLine="708"/>
        <w:jc w:val="both"/>
      </w:pPr>
      <w:r w:rsidRPr="001647A2">
        <w:t>- Конституцией Российской Федерации;</w:t>
      </w:r>
    </w:p>
    <w:p w:rsidR="0016767D" w:rsidRPr="001647A2" w:rsidRDefault="0016767D" w:rsidP="0016767D">
      <w:pPr>
        <w:ind w:firstLine="708"/>
        <w:jc w:val="both"/>
      </w:pPr>
      <w:r w:rsidRPr="001647A2">
        <w:t>- Гражданским кодексом Российской Федерации;</w:t>
      </w:r>
    </w:p>
    <w:p w:rsidR="0016767D" w:rsidRPr="001647A2" w:rsidRDefault="0016767D" w:rsidP="0016767D">
      <w:pPr>
        <w:ind w:firstLine="709"/>
        <w:jc w:val="both"/>
      </w:pPr>
      <w:r w:rsidRPr="001647A2">
        <w:t>- Земельным кодексом Российской Федерации;</w:t>
      </w:r>
    </w:p>
    <w:p w:rsidR="0016767D" w:rsidRPr="001647A2" w:rsidRDefault="0016767D" w:rsidP="0016767D">
      <w:pPr>
        <w:ind w:firstLine="709"/>
        <w:jc w:val="both"/>
      </w:pPr>
      <w:r w:rsidRPr="001647A2">
        <w:t>- Градостроительным кодексом Российской Федерации;</w:t>
      </w:r>
    </w:p>
    <w:p w:rsidR="0016767D" w:rsidRPr="001647A2" w:rsidRDefault="0016767D" w:rsidP="0016767D">
      <w:pPr>
        <w:ind w:firstLine="567"/>
        <w:jc w:val="both"/>
      </w:pPr>
      <w:r w:rsidRPr="001647A2">
        <w:t xml:space="preserve">  - Федеральным законом от 06.10.2003г. № 131-ФЗ «Об общих принципах орг</w:t>
      </w:r>
      <w:r w:rsidRPr="001647A2">
        <w:t>а</w:t>
      </w:r>
      <w:r w:rsidRPr="001647A2">
        <w:t>низации местного самоуправления в Российской Федерации»;</w:t>
      </w:r>
    </w:p>
    <w:p w:rsidR="0016767D" w:rsidRPr="001647A2" w:rsidRDefault="0016767D" w:rsidP="0016767D">
      <w:pPr>
        <w:ind w:firstLine="567"/>
        <w:jc w:val="both"/>
      </w:pPr>
      <w:r w:rsidRPr="001647A2">
        <w:t xml:space="preserve">  - Федеральным законом от 27.07.2010г. № 210-ФЗ «Об организации предоста</w:t>
      </w:r>
      <w:r w:rsidRPr="001647A2">
        <w:t>в</w:t>
      </w:r>
      <w:r w:rsidRPr="001647A2">
        <w:t>ления государственных и муниципальных услуг»;</w:t>
      </w:r>
    </w:p>
    <w:p w:rsidR="0016767D" w:rsidRPr="001647A2" w:rsidRDefault="0016767D" w:rsidP="0016767D">
      <w:pPr>
        <w:autoSpaceDE w:val="0"/>
        <w:autoSpaceDN w:val="0"/>
        <w:adjustRightInd w:val="0"/>
        <w:ind w:firstLine="709"/>
        <w:jc w:val="both"/>
      </w:pPr>
      <w:r w:rsidRPr="001647A2">
        <w:t>- Федеральным законом от 27.07.2006г. №152-ФЗ «О персональных данных»;</w:t>
      </w:r>
    </w:p>
    <w:p w:rsidR="0016767D" w:rsidRPr="001647A2" w:rsidRDefault="0016767D" w:rsidP="0016767D">
      <w:pPr>
        <w:autoSpaceDE w:val="0"/>
        <w:autoSpaceDN w:val="0"/>
        <w:adjustRightInd w:val="0"/>
        <w:ind w:firstLine="709"/>
        <w:jc w:val="both"/>
      </w:pPr>
      <w:r w:rsidRPr="001647A2">
        <w:t>- Федеральным законом от 21.07.1997г. № 122-ФЗ «О государственной регис</w:t>
      </w:r>
      <w:r w:rsidRPr="001647A2">
        <w:t>т</w:t>
      </w:r>
      <w:r w:rsidRPr="001647A2">
        <w:t>рации прав на недвижимое имущество и сделок с ним»;</w:t>
      </w:r>
    </w:p>
    <w:p w:rsidR="0016767D" w:rsidRPr="001647A2" w:rsidRDefault="0016767D" w:rsidP="0016767D">
      <w:pPr>
        <w:autoSpaceDE w:val="0"/>
        <w:autoSpaceDN w:val="0"/>
        <w:adjustRightInd w:val="0"/>
        <w:ind w:firstLine="709"/>
        <w:jc w:val="both"/>
      </w:pPr>
      <w:r w:rsidRPr="001647A2">
        <w:t>- Федеральным законом от 02.05.2006г. № 59-ФЗ «О порядке рассмотрения о</w:t>
      </w:r>
      <w:r w:rsidRPr="001647A2">
        <w:t>б</w:t>
      </w:r>
      <w:r w:rsidRPr="001647A2">
        <w:t>ращений граждан Российской Федерации»;</w:t>
      </w:r>
    </w:p>
    <w:p w:rsidR="0016767D" w:rsidRPr="001647A2" w:rsidRDefault="0016767D" w:rsidP="0016767D">
      <w:pPr>
        <w:autoSpaceDE w:val="0"/>
        <w:autoSpaceDN w:val="0"/>
        <w:adjustRightInd w:val="0"/>
        <w:ind w:firstLine="709"/>
        <w:jc w:val="both"/>
      </w:pPr>
      <w:r w:rsidRPr="001647A2">
        <w:t xml:space="preserve"> - Федеральным законом от 24.07.2007г. № 221-ФЗ «О государственном кадастре недвижимости»;</w:t>
      </w:r>
    </w:p>
    <w:p w:rsidR="0016767D" w:rsidRPr="001647A2" w:rsidRDefault="0016767D" w:rsidP="0016767D">
      <w:pPr>
        <w:autoSpaceDE w:val="0"/>
        <w:autoSpaceDN w:val="0"/>
        <w:adjustRightInd w:val="0"/>
        <w:ind w:firstLine="709"/>
        <w:jc w:val="both"/>
      </w:pPr>
      <w:r w:rsidRPr="001647A2">
        <w:t>- Федеральным законом от 25.10.2001г. № 137-ФЗ «О введении в действие З</w:t>
      </w:r>
      <w:r w:rsidRPr="001647A2">
        <w:t>е</w:t>
      </w:r>
      <w:r w:rsidRPr="001647A2">
        <w:t>мельного кодекса Российской Федерации»;</w:t>
      </w:r>
    </w:p>
    <w:p w:rsidR="0016767D" w:rsidRPr="001647A2" w:rsidRDefault="0016767D" w:rsidP="0016767D">
      <w:pPr>
        <w:autoSpaceDE w:val="0"/>
        <w:autoSpaceDN w:val="0"/>
        <w:adjustRightInd w:val="0"/>
        <w:ind w:firstLine="709"/>
        <w:jc w:val="both"/>
      </w:pPr>
      <w:r w:rsidRPr="001647A2">
        <w:t xml:space="preserve">- Федеральным </w:t>
      </w:r>
      <w:hyperlink r:id="rId16" w:history="1">
        <w:r w:rsidRPr="001647A2">
          <w:t>законом</w:t>
        </w:r>
      </w:hyperlink>
      <w:r w:rsidRPr="001647A2">
        <w:t xml:space="preserve"> от 24.07.2002г. № 101-ФЗ «Об обороте земель сельск</w:t>
      </w:r>
      <w:r w:rsidRPr="001647A2">
        <w:t>о</w:t>
      </w:r>
      <w:r w:rsidRPr="001647A2">
        <w:t>хозяйственного назначения»;</w:t>
      </w:r>
    </w:p>
    <w:p w:rsidR="0016767D" w:rsidRPr="001647A2" w:rsidRDefault="0016767D" w:rsidP="0016767D">
      <w:pPr>
        <w:autoSpaceDE w:val="0"/>
        <w:autoSpaceDN w:val="0"/>
        <w:adjustRightInd w:val="0"/>
        <w:ind w:firstLine="709"/>
        <w:jc w:val="both"/>
      </w:pPr>
      <w:r w:rsidRPr="001647A2">
        <w:t xml:space="preserve">- Федеральным </w:t>
      </w:r>
      <w:hyperlink r:id="rId17" w:tooltip="Федеральный закон от 11.06.2003 N 74-ФЗ (ред. от 23.06.2014) &quot;О крестьянском (фермерском) хозяйстве&quot;{КонсультантПлюс}" w:history="1">
        <w:r w:rsidRPr="001647A2">
          <w:t>законом</w:t>
        </w:r>
      </w:hyperlink>
      <w:r w:rsidRPr="001647A2">
        <w:t xml:space="preserve"> от 11.06.2003г. № 74-ФЗ «О крестьянском (фермерском) хозяйстве»;</w:t>
      </w:r>
    </w:p>
    <w:p w:rsidR="0016767D" w:rsidRPr="001647A2" w:rsidRDefault="0016767D" w:rsidP="0016767D">
      <w:pPr>
        <w:autoSpaceDE w:val="0"/>
        <w:autoSpaceDN w:val="0"/>
        <w:adjustRightInd w:val="0"/>
        <w:ind w:firstLine="709"/>
        <w:jc w:val="both"/>
      </w:pPr>
      <w:r w:rsidRPr="001647A2">
        <w:t>-Постановлением Правительства Российской  Федерации от 08.09.2010г. № 697 «О единой системе межведомственного электронного взаимодействия»;</w:t>
      </w:r>
    </w:p>
    <w:p w:rsidR="0016767D" w:rsidRPr="001647A2" w:rsidRDefault="0016767D" w:rsidP="0016767D">
      <w:pPr>
        <w:pStyle w:val="ConsPlusNormal"/>
        <w:ind w:firstLine="540"/>
        <w:jc w:val="both"/>
        <w:rPr>
          <w:rFonts w:ascii="Times New Roman" w:hAnsi="Times New Roman" w:cs="Times New Roman"/>
          <w:sz w:val="24"/>
          <w:szCs w:val="24"/>
        </w:rPr>
      </w:pPr>
      <w:r w:rsidRPr="001647A2">
        <w:rPr>
          <w:sz w:val="24"/>
          <w:szCs w:val="24"/>
        </w:rPr>
        <w:t xml:space="preserve">- </w:t>
      </w:r>
      <w:hyperlink r:id="rId18"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Минэкономразвития России от 14.01.2015г. № 7 «Об утверждении п</w:t>
      </w:r>
      <w:r w:rsidRPr="001647A2">
        <w:rPr>
          <w:rFonts w:ascii="Times New Roman" w:hAnsi="Times New Roman" w:cs="Times New Roman"/>
          <w:sz w:val="24"/>
          <w:szCs w:val="24"/>
        </w:rPr>
        <w:t>о</w:t>
      </w:r>
      <w:r w:rsidRPr="001647A2">
        <w:rPr>
          <w:rFonts w:ascii="Times New Roman" w:hAnsi="Times New Roman" w:cs="Times New Roman"/>
          <w:sz w:val="24"/>
          <w:szCs w:val="24"/>
        </w:rPr>
        <w:t>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w:t>
      </w:r>
      <w:r w:rsidRPr="001647A2">
        <w:rPr>
          <w:rFonts w:ascii="Times New Roman" w:hAnsi="Times New Roman" w:cs="Times New Roman"/>
          <w:sz w:val="24"/>
          <w:szCs w:val="24"/>
        </w:rPr>
        <w:t>е</w:t>
      </w:r>
      <w:r w:rsidRPr="001647A2">
        <w:rPr>
          <w:rFonts w:ascii="Times New Roman" w:hAnsi="Times New Roman" w:cs="Times New Roman"/>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1647A2">
        <w:rPr>
          <w:rFonts w:ascii="Times New Roman" w:hAnsi="Times New Roman" w:cs="Times New Roman"/>
          <w:sz w:val="24"/>
          <w:szCs w:val="24"/>
        </w:rPr>
        <w:t>о</w:t>
      </w:r>
      <w:r w:rsidRPr="001647A2">
        <w:rPr>
          <w:rFonts w:ascii="Times New Roman" w:hAnsi="Times New Roman" w:cs="Times New Roman"/>
          <w:sz w:val="24"/>
          <w:szCs w:val="24"/>
        </w:rPr>
        <w:t>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w:t>
      </w:r>
      <w:r w:rsidRPr="001647A2">
        <w:rPr>
          <w:rFonts w:ascii="Times New Roman" w:hAnsi="Times New Roman" w:cs="Times New Roman"/>
          <w:sz w:val="24"/>
          <w:szCs w:val="24"/>
        </w:rPr>
        <w:t>и</w:t>
      </w:r>
      <w:r w:rsidRPr="001647A2">
        <w:rPr>
          <w:rFonts w:ascii="Times New Roman" w:hAnsi="Times New Roman" w:cs="Times New Roman"/>
          <w:sz w:val="24"/>
          <w:szCs w:val="24"/>
        </w:rPr>
        <w:t xml:space="preserve">пальной собственности, и заявления о перераспределении земель и (или) земельных </w:t>
      </w:r>
      <w:r w:rsidRPr="001647A2">
        <w:rPr>
          <w:rFonts w:ascii="Times New Roman" w:hAnsi="Times New Roman" w:cs="Times New Roman"/>
          <w:sz w:val="24"/>
          <w:szCs w:val="24"/>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w:t>
      </w:r>
      <w:r w:rsidRPr="001647A2">
        <w:rPr>
          <w:rFonts w:ascii="Times New Roman" w:hAnsi="Times New Roman" w:cs="Times New Roman"/>
          <w:sz w:val="24"/>
          <w:szCs w:val="24"/>
        </w:rPr>
        <w:t>р</w:t>
      </w:r>
      <w:r w:rsidRPr="001647A2">
        <w:rPr>
          <w:rFonts w:ascii="Times New Roman" w:hAnsi="Times New Roman" w:cs="Times New Roman"/>
          <w:sz w:val="24"/>
          <w:szCs w:val="24"/>
        </w:rPr>
        <w:t>нет», а также требований к их формату»;</w:t>
      </w:r>
    </w:p>
    <w:p w:rsidR="0016767D" w:rsidRPr="001647A2" w:rsidRDefault="0016767D" w:rsidP="0016767D">
      <w:pPr>
        <w:autoSpaceDE w:val="0"/>
        <w:autoSpaceDN w:val="0"/>
        <w:adjustRightInd w:val="0"/>
        <w:ind w:firstLine="708"/>
        <w:jc w:val="both"/>
      </w:pPr>
      <w:r w:rsidRPr="001647A2">
        <w:t>- Приказом Минэкономразвития России от 12.01.2015г. № 1 «Об утверждении перечня документов, подтверждающих право заявителя на приобретение земельного участка без проведения торгов»;</w:t>
      </w:r>
    </w:p>
    <w:p w:rsidR="00844DB5" w:rsidRPr="001647A2" w:rsidRDefault="00844DB5" w:rsidP="005E5770">
      <w:pPr>
        <w:ind w:firstLine="708"/>
        <w:jc w:val="both"/>
        <w:rPr>
          <w:bCs/>
        </w:rPr>
      </w:pPr>
      <w:r w:rsidRPr="001647A2">
        <w:t>- Уставом Омсукчанского городского округа от 12.01.2015 года принятого реш</w:t>
      </w:r>
      <w:r w:rsidRPr="001647A2">
        <w:t>е</w:t>
      </w:r>
      <w:r w:rsidRPr="001647A2">
        <w:t>нием Собрания представителей Омсук</w:t>
      </w:r>
      <w:r w:rsidR="00EF6329" w:rsidRPr="001647A2">
        <w:t>чанского городского округа №2</w:t>
      </w:r>
      <w:r w:rsidRPr="001647A2">
        <w:rPr>
          <w:bCs/>
        </w:rPr>
        <w:t>;</w:t>
      </w:r>
    </w:p>
    <w:p w:rsidR="00844DB5" w:rsidRPr="001647A2" w:rsidRDefault="00844DB5" w:rsidP="00844DB5">
      <w:pPr>
        <w:ind w:firstLine="708"/>
        <w:jc w:val="both"/>
      </w:pPr>
      <w:r w:rsidRPr="001647A2">
        <w:t>- иными нормативно-правовыми актами Российской Федерации, Магаданской  области  и  Омсукчанского городского округа, регламентирующие правоотношения в сфере предоставления муниципальной услуги.</w:t>
      </w:r>
    </w:p>
    <w:p w:rsidR="00844DB5" w:rsidRPr="001647A2" w:rsidRDefault="00844DB5" w:rsidP="00844DB5"/>
    <w:p w:rsidR="0095732D" w:rsidRPr="001647A2" w:rsidRDefault="0095732D" w:rsidP="00EF6329">
      <w:pPr>
        <w:jc w:val="center"/>
        <w:rPr>
          <w:b/>
        </w:rPr>
      </w:pPr>
      <w:bookmarkStart w:id="6" w:name="sub_26"/>
      <w:r w:rsidRPr="001647A2">
        <w:rPr>
          <w:b/>
        </w:rPr>
        <w:t>2.6. Исчерпывающий перечень документов, необходимых в соответствии с норм</w:t>
      </w:r>
      <w:r w:rsidRPr="001647A2">
        <w:rPr>
          <w:b/>
        </w:rPr>
        <w:t>а</w:t>
      </w:r>
      <w:r w:rsidRPr="001647A2">
        <w:rPr>
          <w:b/>
        </w:rPr>
        <w:t>тивными правовыми актами для предоставления муниципальной услуги, предо</w:t>
      </w:r>
      <w:r w:rsidRPr="001647A2">
        <w:rPr>
          <w:b/>
        </w:rPr>
        <w:t>с</w:t>
      </w:r>
      <w:r w:rsidRPr="001647A2">
        <w:rPr>
          <w:b/>
        </w:rPr>
        <w:t>тавляемых заявителем</w:t>
      </w:r>
    </w:p>
    <w:bookmarkEnd w:id="6"/>
    <w:p w:rsidR="00CF518B" w:rsidRPr="001647A2" w:rsidRDefault="00CF518B" w:rsidP="00CF518B">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w:t>
      </w:r>
      <w:r w:rsidRPr="001647A2">
        <w:rPr>
          <w:rFonts w:ascii="Times New Roman" w:hAnsi="Times New Roman" w:cs="Times New Roman"/>
          <w:sz w:val="24"/>
          <w:szCs w:val="24"/>
          <w:u w:val="single"/>
        </w:rPr>
        <w:t>и</w:t>
      </w:r>
      <w:r w:rsidRPr="001647A2">
        <w:rPr>
          <w:rFonts w:ascii="Times New Roman" w:hAnsi="Times New Roman" w:cs="Times New Roman"/>
          <w:sz w:val="24"/>
          <w:szCs w:val="24"/>
          <w:u w:val="single"/>
        </w:rPr>
        <w:t>тель предоставляет самостоятельно следующие документы:</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заявление о предоставлении земельного участка в собственность за плату или аренду, оформленное по форме согласно приложениям №№1-4 к Административному регламенту (в зависимости от вида испрашиваемого права и лица, обращающегося с заявлением), в котором заявителем указываются:</w:t>
      </w:r>
    </w:p>
    <w:p w:rsidR="00CF518B" w:rsidRPr="001647A2" w:rsidRDefault="00CF518B" w:rsidP="00CF518B">
      <w:pPr>
        <w:widowControl w:val="0"/>
        <w:autoSpaceDE w:val="0"/>
        <w:autoSpaceDN w:val="0"/>
        <w:adjustRightInd w:val="0"/>
        <w:ind w:firstLine="708"/>
        <w:jc w:val="both"/>
      </w:pPr>
      <w:r w:rsidRPr="001647A2">
        <w:t>- фамилия, имя, отчество, место жительства заявителя и реквизиты документа, удостоверяющего личность заявителя;</w:t>
      </w:r>
    </w:p>
    <w:p w:rsidR="00CF518B" w:rsidRPr="001647A2" w:rsidRDefault="00CF518B" w:rsidP="00CF518B">
      <w:pPr>
        <w:autoSpaceDE w:val="0"/>
        <w:autoSpaceDN w:val="0"/>
        <w:adjustRightInd w:val="0"/>
        <w:ind w:firstLine="708"/>
        <w:jc w:val="both"/>
      </w:pPr>
      <w:r w:rsidRPr="001647A2">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Pr="001647A2">
        <w:t>а</w:t>
      </w:r>
      <w:r w:rsidRPr="001647A2">
        <w:t>ционный номер налогоплательщика, за исключением случаев, если заявителем является иностранное юридическое лицо;</w:t>
      </w:r>
    </w:p>
    <w:p w:rsidR="00CF518B" w:rsidRPr="001647A2" w:rsidRDefault="00CF518B" w:rsidP="00CF518B">
      <w:pPr>
        <w:autoSpaceDE w:val="0"/>
        <w:autoSpaceDN w:val="0"/>
        <w:adjustRightInd w:val="0"/>
        <w:ind w:firstLine="708"/>
        <w:jc w:val="both"/>
      </w:pPr>
      <w:r w:rsidRPr="001647A2">
        <w:t>- кадастровый номер испрашиваемого земельного участка;</w:t>
      </w:r>
    </w:p>
    <w:p w:rsidR="00CF518B" w:rsidRPr="001647A2" w:rsidRDefault="00CF518B" w:rsidP="00CF518B">
      <w:pPr>
        <w:autoSpaceDE w:val="0"/>
        <w:autoSpaceDN w:val="0"/>
        <w:adjustRightInd w:val="0"/>
        <w:ind w:firstLine="708"/>
        <w:jc w:val="both"/>
      </w:pPr>
      <w:r w:rsidRPr="001647A2">
        <w:t xml:space="preserve">-основание предоставления земельного участка без проведения торгов из числа предусмотренных </w:t>
      </w:r>
      <w:hyperlink r:id="rId19" w:tooltip="&quot;Земельный кодекс Российской Федерации&quot; от 25.10.2001 N 136-ФЗ (ред. от 03.07.2016) (с изм. и доп., вступ. в силу с 01.01.2017){КонсультантПлюс}" w:history="1">
        <w:r w:rsidRPr="001647A2">
          <w:t>пунктом 2 статьи 39.3</w:t>
        </w:r>
      </w:hyperlink>
      <w:r w:rsidRPr="001647A2">
        <w:t xml:space="preserve">, </w:t>
      </w:r>
      <w:hyperlink r:id="rId20" w:tooltip="&quot;Земельный кодекс Российской Федерации&quot; от 25.10.2001 N 136-ФЗ (ред. от 03.07.2016) (с изм. и доп., вступ. в силу с 01.01.2017){КонсультантПлюс}" w:history="1">
        <w:r w:rsidRPr="001647A2">
          <w:t>пунктом 2 статьи 39.6</w:t>
        </w:r>
      </w:hyperlink>
      <w:r w:rsidRPr="001647A2">
        <w:t xml:space="preserve"> Земельного кодекса РФ;</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F518B" w:rsidRPr="001647A2" w:rsidRDefault="00CF518B" w:rsidP="00CF518B">
      <w:pPr>
        <w:autoSpaceDE w:val="0"/>
        <w:autoSpaceDN w:val="0"/>
        <w:adjustRightInd w:val="0"/>
        <w:ind w:firstLine="708"/>
        <w:jc w:val="both"/>
      </w:pPr>
      <w:r w:rsidRPr="001647A2">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w:t>
      </w:r>
      <w:r w:rsidRPr="001647A2">
        <w:t>е</w:t>
      </w:r>
      <w:r w:rsidRPr="001647A2">
        <w:t>мого для муниципальных нужд;</w:t>
      </w:r>
    </w:p>
    <w:p w:rsidR="00CF518B" w:rsidRPr="001647A2" w:rsidRDefault="00CF518B" w:rsidP="00CF518B">
      <w:pPr>
        <w:autoSpaceDE w:val="0"/>
        <w:autoSpaceDN w:val="0"/>
        <w:adjustRightInd w:val="0"/>
        <w:ind w:firstLine="708"/>
        <w:jc w:val="both"/>
      </w:pPr>
      <w:r w:rsidRPr="001647A2">
        <w:t>-  цель использования земельного участка;</w:t>
      </w:r>
    </w:p>
    <w:p w:rsidR="00CF518B" w:rsidRPr="001647A2" w:rsidRDefault="00CF518B" w:rsidP="00CF518B">
      <w:pPr>
        <w:autoSpaceDE w:val="0"/>
        <w:autoSpaceDN w:val="0"/>
        <w:adjustRightInd w:val="0"/>
        <w:ind w:firstLine="708"/>
        <w:jc w:val="both"/>
      </w:pPr>
      <w:r w:rsidRPr="001647A2">
        <w:t>- реквизиты решения об утверждении документа территориального планиров</w:t>
      </w:r>
      <w:r w:rsidRPr="001647A2">
        <w:t>а</w:t>
      </w:r>
      <w:r w:rsidRPr="001647A2">
        <w:t>ния и (или) проекта планировки территории в случае, если земельный участок предо</w:t>
      </w:r>
      <w:r w:rsidRPr="001647A2">
        <w:t>с</w:t>
      </w:r>
      <w:r w:rsidRPr="001647A2">
        <w:t>тавляется для размещения объектов, предусмотренных этим документом и (или) этим проектом;</w:t>
      </w:r>
    </w:p>
    <w:p w:rsidR="00CF518B" w:rsidRPr="001647A2" w:rsidRDefault="00CF518B" w:rsidP="00CF518B">
      <w:pPr>
        <w:autoSpaceDE w:val="0"/>
        <w:autoSpaceDN w:val="0"/>
        <w:adjustRightInd w:val="0"/>
        <w:ind w:firstLine="708"/>
        <w:jc w:val="both"/>
      </w:pPr>
      <w:r w:rsidRPr="001647A2">
        <w:t>- реквизиты решения о предварительном согласовании предоставления земел</w:t>
      </w:r>
      <w:r w:rsidRPr="001647A2">
        <w:t>ь</w:t>
      </w:r>
      <w:r w:rsidRPr="001647A2">
        <w:t>ного участка в случае, если испрашиваемый земельный участок образовывался или его границы уточнялись на основании данного решения;</w:t>
      </w:r>
    </w:p>
    <w:p w:rsidR="00CF518B" w:rsidRPr="001647A2" w:rsidRDefault="00CF518B" w:rsidP="00CF518B">
      <w:pPr>
        <w:autoSpaceDE w:val="0"/>
        <w:autoSpaceDN w:val="0"/>
        <w:adjustRightInd w:val="0"/>
        <w:ind w:firstLine="708"/>
        <w:jc w:val="both"/>
      </w:pPr>
      <w:r w:rsidRPr="001647A2">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CF518B" w:rsidRPr="001647A2" w:rsidRDefault="00CF518B" w:rsidP="00CF518B">
      <w:pPr>
        <w:autoSpaceDE w:val="0"/>
        <w:ind w:firstLine="708"/>
        <w:jc w:val="both"/>
      </w:pPr>
      <w:r w:rsidRPr="001647A2">
        <w:t>2) копия документа, подтверждающий полномочия представителя заявителя, е</w:t>
      </w:r>
      <w:r w:rsidRPr="001647A2">
        <w:t>с</w:t>
      </w:r>
      <w:r w:rsidRPr="001647A2">
        <w:t>ли с заявлением обращается представитель заявителя;</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3)документы,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1"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Минэкономразвития России от 12.01.2015 N 1, за исключением документов, которые </w:t>
      </w:r>
      <w:r w:rsidRPr="001647A2">
        <w:rPr>
          <w:rFonts w:ascii="Times New Roman" w:hAnsi="Times New Roman" w:cs="Times New Roman"/>
          <w:sz w:val="24"/>
          <w:szCs w:val="24"/>
        </w:rPr>
        <w:lastRenderedPageBreak/>
        <w:t>уполномоченный орган запрашивает самостоятельно в порядке межведомственного информационного взаимодействия;</w:t>
      </w:r>
    </w:p>
    <w:p w:rsidR="00CF518B" w:rsidRPr="001647A2" w:rsidRDefault="00CF518B" w:rsidP="00CF518B">
      <w:pPr>
        <w:autoSpaceDE w:val="0"/>
        <w:autoSpaceDN w:val="0"/>
        <w:adjustRightInd w:val="0"/>
        <w:ind w:firstLine="708"/>
        <w:jc w:val="both"/>
      </w:pPr>
      <w:r w:rsidRPr="001647A2">
        <w:t>4) заверенный перевод на русский язык документов о государственной регис</w:t>
      </w:r>
      <w:r w:rsidRPr="001647A2">
        <w:t>т</w:t>
      </w:r>
      <w:r w:rsidRPr="001647A2">
        <w:t>рации юридического лица в соответствии с законодательством иностранного госуда</w:t>
      </w:r>
      <w:r w:rsidRPr="001647A2">
        <w:t>р</w:t>
      </w:r>
      <w:r w:rsidRPr="001647A2">
        <w:t>ства в случае, если заявителем является иностранное юридическое лицо;</w:t>
      </w:r>
    </w:p>
    <w:p w:rsidR="00CF518B" w:rsidRPr="001647A2" w:rsidRDefault="00CF518B" w:rsidP="00CF518B">
      <w:pPr>
        <w:autoSpaceDE w:val="0"/>
        <w:autoSpaceDN w:val="0"/>
        <w:adjustRightInd w:val="0"/>
        <w:ind w:firstLine="708"/>
        <w:jc w:val="both"/>
      </w:pPr>
      <w:r w:rsidRPr="001647A2">
        <w:t>5)подготовленные некоммерческой организацией, созданной гражданами, сп</w:t>
      </w:r>
      <w:r w:rsidRPr="001647A2">
        <w:t>и</w:t>
      </w:r>
      <w:r w:rsidRPr="001647A2">
        <w:t>ски ее членов в случае, если подано заявление о  предоставлении муниципальной услуги указанной организации для ведения огородничества или садоводства;</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6)при приобретении земельного участка в собственность одним из супругов к з</w:t>
      </w:r>
      <w:r w:rsidRPr="001647A2">
        <w:rPr>
          <w:rFonts w:ascii="Times New Roman" w:hAnsi="Times New Roman" w:cs="Times New Roman"/>
          <w:sz w:val="24"/>
          <w:szCs w:val="24"/>
        </w:rPr>
        <w:t>а</w:t>
      </w:r>
      <w:r w:rsidRPr="001647A2">
        <w:rPr>
          <w:rFonts w:ascii="Times New Roman" w:hAnsi="Times New Roman" w:cs="Times New Roman"/>
          <w:sz w:val="24"/>
          <w:szCs w:val="24"/>
        </w:rPr>
        <w:t>явлению о приобретении прав на земельный участок прилагается нотариально завере</w:t>
      </w:r>
      <w:r w:rsidRPr="001647A2">
        <w:rPr>
          <w:rFonts w:ascii="Times New Roman" w:hAnsi="Times New Roman" w:cs="Times New Roman"/>
          <w:sz w:val="24"/>
          <w:szCs w:val="24"/>
        </w:rPr>
        <w:t>н</w:t>
      </w:r>
      <w:r w:rsidRPr="001647A2">
        <w:rPr>
          <w:rFonts w:ascii="Times New Roman" w:hAnsi="Times New Roman" w:cs="Times New Roman"/>
          <w:sz w:val="24"/>
          <w:szCs w:val="24"/>
        </w:rPr>
        <w:t>ное согласие супруга на приобретение в собственность земельного участка;</w:t>
      </w:r>
    </w:p>
    <w:p w:rsidR="00CF518B" w:rsidRPr="001647A2" w:rsidRDefault="00CF518B" w:rsidP="00CF518B">
      <w:pPr>
        <w:pStyle w:val="ConsPlusNormal"/>
        <w:ind w:firstLine="709"/>
        <w:jc w:val="both"/>
        <w:rPr>
          <w:rFonts w:ascii="Times New Roman" w:hAnsi="Times New Roman" w:cs="Times New Roman"/>
          <w:sz w:val="24"/>
          <w:szCs w:val="24"/>
        </w:rPr>
      </w:pPr>
      <w:r w:rsidRPr="001647A2">
        <w:rPr>
          <w:rFonts w:ascii="Times New Roman" w:hAnsi="Times New Roman" w:cs="Times New Roman"/>
          <w:sz w:val="24"/>
          <w:szCs w:val="24"/>
        </w:rPr>
        <w:t xml:space="preserve">7) при предоставлении земельного участка в собственность за плату или аренду из земель сельскохозяйственного назначения заявитель также представляет документы, подтверждающие надлежащее использование земельного участка и предусмотренные перечнем, установленным в соответствии с Федеральным </w:t>
      </w:r>
      <w:hyperlink r:id="rId22"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1647A2">
          <w:rPr>
            <w:rFonts w:ascii="Times New Roman" w:hAnsi="Times New Roman" w:cs="Times New Roman"/>
            <w:sz w:val="24"/>
            <w:szCs w:val="24"/>
          </w:rPr>
          <w:t>законом</w:t>
        </w:r>
      </w:hyperlink>
      <w:r w:rsidRPr="001647A2">
        <w:rPr>
          <w:rFonts w:ascii="Times New Roman" w:hAnsi="Times New Roman" w:cs="Times New Roman"/>
          <w:sz w:val="24"/>
          <w:szCs w:val="24"/>
        </w:rPr>
        <w:t xml:space="preserve"> от 24.07.2002 N 101-ФЗ "Об обороте земель сельскохозяйственного назначения".</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8) в случае если для предоставления муниципальной услуги необходима обр</w:t>
      </w:r>
      <w:r w:rsidRPr="001647A2">
        <w:rPr>
          <w:rFonts w:ascii="Times New Roman" w:hAnsi="Times New Roman" w:cs="Times New Roman"/>
          <w:sz w:val="24"/>
          <w:szCs w:val="24"/>
        </w:rPr>
        <w:t>а</w:t>
      </w:r>
      <w:r w:rsidRPr="001647A2">
        <w:rPr>
          <w:rFonts w:ascii="Times New Roman" w:hAnsi="Times New Roman" w:cs="Times New Roman"/>
          <w:sz w:val="24"/>
          <w:szCs w:val="24"/>
        </w:rPr>
        <w:t xml:space="preserve">ботка персональных данных лица, не являющегося заявителем, и если в соответствии с Федеральным </w:t>
      </w:r>
      <w:hyperlink r:id="rId23" w:tooltip="Федеральный закон от 27.07.2006 N 152-ФЗ (ред. от 03.07.2016) &quot;О персональных данных&quot;{КонсультантПлюс}" w:history="1">
        <w:r w:rsidRPr="001647A2">
          <w:rPr>
            <w:rFonts w:ascii="Times New Roman" w:hAnsi="Times New Roman" w:cs="Times New Roman"/>
            <w:sz w:val="24"/>
            <w:szCs w:val="24"/>
          </w:rPr>
          <w:t>законом</w:t>
        </w:r>
      </w:hyperlink>
      <w:r w:rsidRPr="001647A2">
        <w:rPr>
          <w:rFonts w:ascii="Times New Roman" w:hAnsi="Times New Roman" w:cs="Times New Roman"/>
          <w:sz w:val="24"/>
          <w:szCs w:val="24"/>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w:t>
      </w:r>
      <w:r w:rsidRPr="001647A2">
        <w:rPr>
          <w:rFonts w:ascii="Times New Roman" w:hAnsi="Times New Roman" w:cs="Times New Roman"/>
          <w:sz w:val="24"/>
          <w:szCs w:val="24"/>
        </w:rPr>
        <w:t>в</w:t>
      </w:r>
      <w:r w:rsidRPr="001647A2">
        <w:rPr>
          <w:rFonts w:ascii="Times New Roman" w:hAnsi="Times New Roman" w:cs="Times New Roman"/>
          <w:sz w:val="24"/>
          <w:szCs w:val="24"/>
        </w:rPr>
        <w:t>ляет документы, подтверждающие получение согласия указанного лица или его зако</w:t>
      </w:r>
      <w:r w:rsidRPr="001647A2">
        <w:rPr>
          <w:rFonts w:ascii="Times New Roman" w:hAnsi="Times New Roman" w:cs="Times New Roman"/>
          <w:sz w:val="24"/>
          <w:szCs w:val="24"/>
        </w:rPr>
        <w:t>н</w:t>
      </w:r>
      <w:r w:rsidRPr="001647A2">
        <w:rPr>
          <w:rFonts w:ascii="Times New Roman" w:hAnsi="Times New Roman" w:cs="Times New Roman"/>
          <w:sz w:val="24"/>
          <w:szCs w:val="24"/>
        </w:rPr>
        <w:t>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bookmarkStart w:id="7" w:name="Par128"/>
      <w:bookmarkStart w:id="8" w:name="Par131"/>
      <w:bookmarkEnd w:id="7"/>
      <w:bookmarkEnd w:id="8"/>
    </w:p>
    <w:p w:rsidR="00CF518B" w:rsidRPr="001647A2" w:rsidRDefault="00CF518B" w:rsidP="00CF518B">
      <w:pPr>
        <w:widowControl w:val="0"/>
        <w:autoSpaceDE w:val="0"/>
        <w:autoSpaceDN w:val="0"/>
        <w:adjustRightInd w:val="0"/>
        <w:ind w:firstLine="708"/>
        <w:jc w:val="both"/>
      </w:pPr>
      <w:r w:rsidRPr="001647A2">
        <w:t>2.6.1.1. Заявитель при подаче заявления предъявляет документ, подтвержда</w:t>
      </w:r>
      <w:r w:rsidRPr="001647A2">
        <w:t>ю</w:t>
      </w:r>
      <w:r w:rsidRPr="001647A2">
        <w:t>щий личность заявителя, а в случае обращения представителя юридического или физического лица - документ, подтверждающий полномочия представителя юридич</w:t>
      </w:r>
      <w:r w:rsidRPr="001647A2">
        <w:t>е</w:t>
      </w:r>
      <w:r w:rsidRPr="001647A2">
        <w:t>ского или физического лица в соответствии с законодательством Российской Федер</w:t>
      </w:r>
      <w:r w:rsidRPr="001647A2">
        <w:t>а</w:t>
      </w:r>
      <w:r w:rsidRPr="001647A2">
        <w:t xml:space="preserve">ции, копия которого заверяется специалистом  Комитета, принимающим заявление, и приобщается к поданному заявлению. </w:t>
      </w:r>
    </w:p>
    <w:p w:rsidR="00CF518B" w:rsidRPr="001647A2" w:rsidRDefault="00CF518B" w:rsidP="00CF518B">
      <w:pPr>
        <w:pStyle w:val="ConsPlusNormal"/>
        <w:ind w:firstLine="709"/>
        <w:jc w:val="both"/>
        <w:rPr>
          <w:rFonts w:ascii="Times New Roman" w:hAnsi="Times New Roman" w:cs="Times New Roman"/>
          <w:sz w:val="24"/>
          <w:szCs w:val="24"/>
        </w:rPr>
      </w:pPr>
      <w:r w:rsidRPr="001647A2">
        <w:rPr>
          <w:rFonts w:ascii="Times New Roman" w:hAnsi="Times New Roman" w:cs="Times New Roman"/>
          <w:sz w:val="24"/>
          <w:szCs w:val="24"/>
        </w:rPr>
        <w:t xml:space="preserve">2.6.1.2. Документы, указанные в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подпункте 3 статьи 2.6.1</w:t>
        </w:r>
      </w:hyperlink>
      <w:r w:rsidRPr="001647A2">
        <w:rPr>
          <w:rFonts w:ascii="Times New Roman" w:hAnsi="Times New Roman" w:cs="Times New Roman"/>
          <w:sz w:val="24"/>
          <w:szCs w:val="24"/>
        </w:rPr>
        <w:t xml:space="preserve"> Административного регламента представляются (направляются) в подлиннике (в копии, если документы являются общедоступными) либо в копиях, заверяемых специалистом Администрации, принимающим заявление о предоставлении земельного участка, на основании пре</w:t>
      </w:r>
      <w:r w:rsidRPr="001647A2">
        <w:rPr>
          <w:rFonts w:ascii="Times New Roman" w:hAnsi="Times New Roman" w:cs="Times New Roman"/>
          <w:sz w:val="24"/>
          <w:szCs w:val="24"/>
        </w:rPr>
        <w:t>д</w:t>
      </w:r>
      <w:r w:rsidRPr="001647A2">
        <w:rPr>
          <w:rFonts w:ascii="Times New Roman" w:hAnsi="Times New Roman" w:cs="Times New Roman"/>
          <w:sz w:val="24"/>
          <w:szCs w:val="24"/>
        </w:rPr>
        <w:t>ставленных заявителем оригиналов документов.</w:t>
      </w:r>
    </w:p>
    <w:p w:rsidR="00CF518B" w:rsidRPr="001647A2" w:rsidRDefault="00CF518B" w:rsidP="00CF518B">
      <w:pPr>
        <w:autoSpaceDE w:val="0"/>
        <w:autoSpaceDN w:val="0"/>
        <w:adjustRightInd w:val="0"/>
        <w:ind w:firstLine="708"/>
        <w:jc w:val="both"/>
      </w:pPr>
      <w:r w:rsidRPr="001647A2">
        <w:t>2.6.1.3. Предоставление документов, указанных в подпунктах 2-5 статьи 2.6.1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w:t>
      </w:r>
      <w:r w:rsidRPr="001647A2">
        <w:t>с</w:t>
      </w:r>
      <w:r w:rsidRPr="001647A2">
        <w:t>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Start w:id="9" w:name="Par283"/>
      <w:bookmarkEnd w:id="9"/>
    </w:p>
    <w:p w:rsidR="00006C23" w:rsidRPr="001647A2" w:rsidRDefault="00006C23" w:rsidP="00006C23">
      <w:pPr>
        <w:pStyle w:val="ConsPlusNormal"/>
        <w:ind w:firstLine="540"/>
        <w:jc w:val="both"/>
        <w:rPr>
          <w:rFonts w:ascii="Times New Roman" w:hAnsi="Times New Roman" w:cs="Times New Roman"/>
          <w:sz w:val="24"/>
          <w:szCs w:val="24"/>
        </w:rPr>
      </w:pPr>
      <w:bookmarkStart w:id="10" w:name="sub_28"/>
      <w:r w:rsidRPr="001647A2">
        <w:rPr>
          <w:rFonts w:ascii="Times New Roman" w:hAnsi="Times New Roman" w:cs="Times New Roman"/>
          <w:sz w:val="24"/>
          <w:szCs w:val="24"/>
        </w:rPr>
        <w:t>2.6.1.4.Перечень документов, предоставляемых заявителем по собственной ин</w:t>
      </w:r>
      <w:r w:rsidRPr="001647A2">
        <w:rPr>
          <w:rFonts w:ascii="Times New Roman" w:hAnsi="Times New Roman" w:cs="Times New Roman"/>
          <w:sz w:val="24"/>
          <w:szCs w:val="24"/>
        </w:rPr>
        <w:t>и</w:t>
      </w:r>
      <w:r w:rsidRPr="001647A2">
        <w:rPr>
          <w:rFonts w:ascii="Times New Roman" w:hAnsi="Times New Roman" w:cs="Times New Roman"/>
          <w:sz w:val="24"/>
          <w:szCs w:val="24"/>
        </w:rPr>
        <w:t>циативе, так как они подлежат представлению в рамках межведомственного информ</w:t>
      </w:r>
      <w:r w:rsidRPr="001647A2">
        <w:rPr>
          <w:rFonts w:ascii="Times New Roman" w:hAnsi="Times New Roman" w:cs="Times New Roman"/>
          <w:sz w:val="24"/>
          <w:szCs w:val="24"/>
        </w:rPr>
        <w:t>а</w:t>
      </w:r>
      <w:r w:rsidRPr="001647A2">
        <w:rPr>
          <w:rFonts w:ascii="Times New Roman" w:hAnsi="Times New Roman" w:cs="Times New Roman"/>
          <w:sz w:val="24"/>
          <w:szCs w:val="24"/>
        </w:rPr>
        <w:t>ционного взаимодействия: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кадастровый паспорт испрашиваемого земельного участка либо кадастровая в</w:t>
      </w:r>
      <w:r w:rsidRPr="001647A2">
        <w:rPr>
          <w:rFonts w:ascii="Times New Roman" w:hAnsi="Times New Roman" w:cs="Times New Roman"/>
          <w:sz w:val="24"/>
          <w:szCs w:val="24"/>
        </w:rPr>
        <w:t>ы</w:t>
      </w:r>
      <w:r w:rsidRPr="001647A2">
        <w:rPr>
          <w:rFonts w:ascii="Times New Roman" w:hAnsi="Times New Roman" w:cs="Times New Roman"/>
          <w:sz w:val="24"/>
          <w:szCs w:val="24"/>
        </w:rPr>
        <w:t>писка об испрашиваемом земельном участке;</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договор о комплексном освоении территории;</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ЕГРП запрашиваемых сведений;</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 выписка из Единого государственного реестра юридических лиц (ЕГРЮЛ) о юридическом лице, являющемся заявителем;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индивидуальных предпринимат</w:t>
      </w:r>
      <w:r w:rsidRPr="001647A2">
        <w:rPr>
          <w:rFonts w:ascii="Times New Roman" w:hAnsi="Times New Roman" w:cs="Times New Roman"/>
          <w:sz w:val="24"/>
          <w:szCs w:val="24"/>
        </w:rPr>
        <w:t>е</w:t>
      </w:r>
      <w:r w:rsidRPr="001647A2">
        <w:rPr>
          <w:rFonts w:ascii="Times New Roman" w:hAnsi="Times New Roman" w:cs="Times New Roman"/>
          <w:sz w:val="24"/>
          <w:szCs w:val="24"/>
        </w:rPr>
        <w:t>лей (ЕГРИП) об индивидуальном предпринимателе, являющемся заявителем;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иные документы, предусмотренные </w:t>
      </w:r>
      <w:hyperlink r:id="rId24"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w:t>
      </w:r>
      <w:r w:rsidRPr="001647A2">
        <w:rPr>
          <w:rFonts w:ascii="Times New Roman" w:hAnsi="Times New Roman" w:cs="Times New Roman"/>
          <w:sz w:val="24"/>
          <w:szCs w:val="24"/>
        </w:rPr>
        <w:t>е</w:t>
      </w:r>
      <w:r w:rsidRPr="001647A2">
        <w:rPr>
          <w:rFonts w:ascii="Times New Roman" w:hAnsi="Times New Roman" w:cs="Times New Roman"/>
          <w:sz w:val="24"/>
          <w:szCs w:val="24"/>
        </w:rPr>
        <w:t>ля на приобретение земельного участка без проведения торгов";</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сведения об иных правообладателях здания, сооружения или помещений в них, если испрашиваемый земельный участок предоставляется в аренду с множественн</w:t>
      </w:r>
      <w:r w:rsidRPr="001647A2">
        <w:rPr>
          <w:rFonts w:ascii="Times New Roman" w:hAnsi="Times New Roman" w:cs="Times New Roman"/>
          <w:sz w:val="24"/>
          <w:szCs w:val="24"/>
        </w:rPr>
        <w:t>о</w:t>
      </w:r>
      <w:r w:rsidRPr="001647A2">
        <w:rPr>
          <w:rFonts w:ascii="Times New Roman" w:hAnsi="Times New Roman" w:cs="Times New Roman"/>
          <w:sz w:val="24"/>
          <w:szCs w:val="24"/>
        </w:rPr>
        <w:t>стью лиц на стороне арендатора.</w:t>
      </w:r>
    </w:p>
    <w:p w:rsidR="00006C23" w:rsidRPr="001647A2" w:rsidRDefault="00006C23" w:rsidP="00006C23">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2.6.2. Для предоставления заявителю муниципальной услуги по предоставлению земельного участка в собственность за плату или аренду на торгах заявитель предо</w:t>
      </w:r>
      <w:r w:rsidRPr="001647A2">
        <w:rPr>
          <w:rFonts w:ascii="Times New Roman" w:hAnsi="Times New Roman" w:cs="Times New Roman"/>
          <w:sz w:val="24"/>
          <w:szCs w:val="24"/>
          <w:u w:val="single"/>
        </w:rPr>
        <w:t>с</w:t>
      </w:r>
      <w:r w:rsidRPr="001647A2">
        <w:rPr>
          <w:rFonts w:ascii="Times New Roman" w:hAnsi="Times New Roman" w:cs="Times New Roman"/>
          <w:sz w:val="24"/>
          <w:szCs w:val="24"/>
          <w:u w:val="single"/>
        </w:rPr>
        <w:t>тавляет самостоятельно следующие документы:</w:t>
      </w:r>
    </w:p>
    <w:p w:rsidR="00006C23" w:rsidRPr="001647A2" w:rsidRDefault="00006C23" w:rsidP="00006C23">
      <w:pPr>
        <w:pStyle w:val="ConsPlusNormal"/>
        <w:ind w:firstLine="540"/>
        <w:jc w:val="both"/>
        <w:rPr>
          <w:rFonts w:ascii="Times New Roman" w:hAnsi="Times New Roman" w:cs="Times New Roman"/>
          <w:sz w:val="24"/>
          <w:szCs w:val="24"/>
        </w:rPr>
      </w:pPr>
      <w:bookmarkStart w:id="11" w:name="Par144"/>
      <w:bookmarkEnd w:id="11"/>
      <w:r w:rsidRPr="001647A2">
        <w:rPr>
          <w:rFonts w:ascii="Times New Roman" w:hAnsi="Times New Roman" w:cs="Times New Roman"/>
          <w:sz w:val="24"/>
          <w:szCs w:val="24"/>
        </w:rPr>
        <w:t xml:space="preserve"> - заявление о проведении аукциона, оформленное по форме согласно приложен</w:t>
      </w:r>
      <w:r w:rsidRPr="001647A2">
        <w:rPr>
          <w:rFonts w:ascii="Times New Roman" w:hAnsi="Times New Roman" w:cs="Times New Roman"/>
          <w:sz w:val="24"/>
          <w:szCs w:val="24"/>
        </w:rPr>
        <w:t>и</w:t>
      </w:r>
      <w:r w:rsidRPr="001647A2">
        <w:rPr>
          <w:rFonts w:ascii="Times New Roman" w:hAnsi="Times New Roman" w:cs="Times New Roman"/>
          <w:sz w:val="24"/>
          <w:szCs w:val="24"/>
        </w:rPr>
        <w:t>ям №№5-6 к Административному регламенту (в зависимости от вида лица, обраща</w:t>
      </w:r>
      <w:r w:rsidRPr="001647A2">
        <w:rPr>
          <w:rFonts w:ascii="Times New Roman" w:hAnsi="Times New Roman" w:cs="Times New Roman"/>
          <w:sz w:val="24"/>
          <w:szCs w:val="24"/>
        </w:rPr>
        <w:t>ю</w:t>
      </w:r>
      <w:r w:rsidRPr="001647A2">
        <w:rPr>
          <w:rFonts w:ascii="Times New Roman" w:hAnsi="Times New Roman" w:cs="Times New Roman"/>
          <w:sz w:val="24"/>
          <w:szCs w:val="24"/>
        </w:rPr>
        <w:t>щегося с заявлением), в котором заявителем указываются: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Pr="001647A2">
        <w:rPr>
          <w:rFonts w:ascii="Times New Roman" w:hAnsi="Times New Roman" w:cs="Times New Roman"/>
          <w:sz w:val="24"/>
          <w:szCs w:val="24"/>
        </w:rPr>
        <w:t>а</w:t>
      </w:r>
      <w:r w:rsidRPr="001647A2">
        <w:rPr>
          <w:rFonts w:ascii="Times New Roman" w:hAnsi="Times New Roman" w:cs="Times New Roman"/>
          <w:sz w:val="24"/>
          <w:szCs w:val="24"/>
        </w:rPr>
        <w:t>ционный номер налогоплательщика, за исключением случаев, если заявителем является иностранное юридическое лицо;</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кадастровый номер испрашиваемого земельного участка;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цель использования земельного участка;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w:t>
      </w:r>
      <w:r w:rsidRPr="001647A2">
        <w:rPr>
          <w:rFonts w:ascii="Times New Roman" w:hAnsi="Times New Roman" w:cs="Times New Roman"/>
          <w:sz w:val="24"/>
          <w:szCs w:val="24"/>
        </w:rPr>
        <w:t>я</w:t>
      </w:r>
      <w:r w:rsidRPr="001647A2">
        <w:rPr>
          <w:rFonts w:ascii="Times New Roman" w:hAnsi="Times New Roman" w:cs="Times New Roman"/>
          <w:sz w:val="24"/>
          <w:szCs w:val="24"/>
        </w:rPr>
        <w:t>ется для размещения объектов, предусмотренных указанными документом и (или) проектом;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почтовый адрес и (или) адрес электронной почты для связи с заявителем, по ж</w:t>
      </w:r>
      <w:r w:rsidRPr="001647A2">
        <w:rPr>
          <w:rFonts w:ascii="Times New Roman" w:hAnsi="Times New Roman" w:cs="Times New Roman"/>
          <w:sz w:val="24"/>
          <w:szCs w:val="24"/>
        </w:rPr>
        <w:t>е</w:t>
      </w:r>
      <w:r w:rsidRPr="001647A2">
        <w:rPr>
          <w:rFonts w:ascii="Times New Roman" w:hAnsi="Times New Roman" w:cs="Times New Roman"/>
          <w:sz w:val="24"/>
          <w:szCs w:val="24"/>
        </w:rPr>
        <w:t>ланию заявителем могут быть указаны в заявлении контактные телефоны.</w:t>
      </w:r>
    </w:p>
    <w:p w:rsidR="00006C23" w:rsidRPr="001647A2" w:rsidRDefault="00006C23" w:rsidP="00006C23">
      <w:pPr>
        <w:widowControl w:val="0"/>
        <w:autoSpaceDE w:val="0"/>
        <w:autoSpaceDN w:val="0"/>
        <w:adjustRightInd w:val="0"/>
        <w:ind w:firstLine="708"/>
        <w:jc w:val="both"/>
      </w:pPr>
      <w:bookmarkStart w:id="12" w:name="Par152"/>
      <w:bookmarkEnd w:id="12"/>
      <w:r w:rsidRPr="001647A2">
        <w:t>Заявитель при подаче заявления предъявляет документ, подтверждающий ли</w:t>
      </w:r>
      <w:r w:rsidRPr="001647A2">
        <w:t>ч</w:t>
      </w:r>
      <w:r w:rsidRPr="001647A2">
        <w:t xml:space="preserve">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Комитета, принимающим заявление, и приобщается к поданному заявлению. </w:t>
      </w:r>
    </w:p>
    <w:p w:rsidR="00006C23" w:rsidRPr="001647A2" w:rsidRDefault="00006C23" w:rsidP="00006C23">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2.6.3. Для участия в аукционе заявитель предоставляет в установленный в извещ</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нии о проведении аукциона срок следующие документы:</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заявку на участие в аукционе по установленной в извещении о проведении ау</w:t>
      </w:r>
      <w:r w:rsidRPr="001647A2">
        <w:rPr>
          <w:rFonts w:ascii="Times New Roman" w:hAnsi="Times New Roman" w:cs="Times New Roman"/>
          <w:sz w:val="24"/>
          <w:szCs w:val="24"/>
        </w:rPr>
        <w:t>к</w:t>
      </w:r>
      <w:r w:rsidRPr="001647A2">
        <w:rPr>
          <w:rFonts w:ascii="Times New Roman" w:hAnsi="Times New Roman" w:cs="Times New Roman"/>
          <w:sz w:val="24"/>
          <w:szCs w:val="24"/>
        </w:rPr>
        <w:t>циона форме с указанием банковских реквизитов счета для возврата задатка;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копии документов, удостоверяющих личность заявителя (для граждан), либо личность представителя физического или юридического лица;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надлежащим образом заверенный перевод на русский язык документов о гос</w:t>
      </w:r>
      <w:r w:rsidRPr="001647A2">
        <w:rPr>
          <w:rFonts w:ascii="Times New Roman" w:hAnsi="Times New Roman" w:cs="Times New Roman"/>
          <w:sz w:val="24"/>
          <w:szCs w:val="24"/>
        </w:rPr>
        <w:t>у</w:t>
      </w:r>
      <w:r w:rsidRPr="001647A2">
        <w:rPr>
          <w:rFonts w:ascii="Times New Roman" w:hAnsi="Times New Roman" w:cs="Times New Roman"/>
          <w:sz w:val="24"/>
          <w:szCs w:val="24"/>
        </w:rPr>
        <w:t>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w:t>
      </w:r>
      <w:r w:rsidRPr="001647A2">
        <w:rPr>
          <w:rFonts w:ascii="Times New Roman" w:hAnsi="Times New Roman" w:cs="Times New Roman"/>
          <w:sz w:val="24"/>
          <w:szCs w:val="24"/>
        </w:rPr>
        <w:t>е</w:t>
      </w:r>
      <w:r w:rsidRPr="001647A2">
        <w:rPr>
          <w:rFonts w:ascii="Times New Roman" w:hAnsi="Times New Roman" w:cs="Times New Roman"/>
          <w:sz w:val="24"/>
          <w:szCs w:val="24"/>
        </w:rPr>
        <w:t>ское лицо;</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документы, подтверждающие внесение задатка.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2.6.3.1.Перечень документов, предоставляемых заявителем по собственной ин</w:t>
      </w:r>
      <w:r w:rsidRPr="001647A2">
        <w:rPr>
          <w:rFonts w:ascii="Times New Roman" w:hAnsi="Times New Roman" w:cs="Times New Roman"/>
          <w:sz w:val="24"/>
          <w:szCs w:val="24"/>
        </w:rPr>
        <w:t>и</w:t>
      </w:r>
      <w:r w:rsidRPr="001647A2">
        <w:rPr>
          <w:rFonts w:ascii="Times New Roman" w:hAnsi="Times New Roman" w:cs="Times New Roman"/>
          <w:sz w:val="24"/>
          <w:szCs w:val="24"/>
        </w:rPr>
        <w:t>циативе, так как они подлежат представлению в рамках межведомственного информ</w:t>
      </w:r>
      <w:r w:rsidRPr="001647A2">
        <w:rPr>
          <w:rFonts w:ascii="Times New Roman" w:hAnsi="Times New Roman" w:cs="Times New Roman"/>
          <w:sz w:val="24"/>
          <w:szCs w:val="24"/>
        </w:rPr>
        <w:t>а</w:t>
      </w:r>
      <w:r w:rsidRPr="001647A2">
        <w:rPr>
          <w:rFonts w:ascii="Times New Roman" w:hAnsi="Times New Roman" w:cs="Times New Roman"/>
          <w:sz w:val="24"/>
          <w:szCs w:val="24"/>
        </w:rPr>
        <w:t>ционного взаимодействия: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p w:rsidR="00006C23" w:rsidRPr="001647A2" w:rsidRDefault="00006C23" w:rsidP="00006C23">
      <w:pPr>
        <w:autoSpaceDE w:val="0"/>
        <w:ind w:firstLine="271"/>
        <w:jc w:val="both"/>
        <w:rPr>
          <w:lang w:eastAsia="zh-CN"/>
        </w:rPr>
      </w:pPr>
      <w:r w:rsidRPr="001647A2">
        <w:rPr>
          <w:lang w:eastAsia="zh-CN"/>
        </w:rPr>
        <w:lastRenderedPageBreak/>
        <w:tab/>
        <w:t>2.6.4. Документы, указанные в пунктах 2.6.1.- 2.6.3. Административного регл</w:t>
      </w:r>
      <w:r w:rsidRPr="001647A2">
        <w:rPr>
          <w:lang w:eastAsia="zh-CN"/>
        </w:rPr>
        <w:t>а</w:t>
      </w:r>
      <w:r w:rsidRPr="001647A2">
        <w:rPr>
          <w:lang w:eastAsia="zh-CN"/>
        </w:rPr>
        <w:t xml:space="preserve">мента, в соответствии с действующим законодательством Российской Федерации, могут быть представлены в Комитет: </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письменном виде по почте (копии документов подлежат обязательному нот</w:t>
      </w:r>
      <w:r w:rsidRPr="001647A2">
        <w:rPr>
          <w:rFonts w:ascii="Times New Roman" w:hAnsi="Times New Roman" w:cs="Times New Roman"/>
          <w:sz w:val="24"/>
          <w:szCs w:val="24"/>
        </w:rPr>
        <w:t>а</w:t>
      </w:r>
      <w:r w:rsidRPr="001647A2">
        <w:rPr>
          <w:rFonts w:ascii="Times New Roman" w:hAnsi="Times New Roman" w:cs="Times New Roman"/>
          <w:sz w:val="24"/>
          <w:szCs w:val="24"/>
        </w:rPr>
        <w:t>риальному заверению, либо заверению органом (организацией), выдавшим документ);</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лично либо через своих представителей;</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электронном виде (при наличии электронной подписи), за исключением док</w:t>
      </w:r>
      <w:r w:rsidRPr="001647A2">
        <w:rPr>
          <w:rFonts w:ascii="Times New Roman" w:hAnsi="Times New Roman" w:cs="Times New Roman"/>
          <w:sz w:val="24"/>
          <w:szCs w:val="24"/>
        </w:rPr>
        <w:t>у</w:t>
      </w:r>
      <w:r w:rsidRPr="001647A2">
        <w:rPr>
          <w:rFonts w:ascii="Times New Roman" w:hAnsi="Times New Roman" w:cs="Times New Roman"/>
          <w:sz w:val="24"/>
          <w:szCs w:val="24"/>
        </w:rPr>
        <w:t>ментов, указанных в пункте 2.6.3. Административного регламента;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при наличии соглашения о взаимодействии через Магаданское областное гос</w:t>
      </w:r>
      <w:r w:rsidRPr="001647A2">
        <w:rPr>
          <w:rFonts w:ascii="Times New Roman" w:hAnsi="Times New Roman" w:cs="Times New Roman"/>
          <w:sz w:val="24"/>
          <w:szCs w:val="24"/>
        </w:rPr>
        <w:t>у</w:t>
      </w:r>
      <w:r w:rsidRPr="001647A2">
        <w:rPr>
          <w:rFonts w:ascii="Times New Roman" w:hAnsi="Times New Roman" w:cs="Times New Roman"/>
          <w:sz w:val="24"/>
          <w:szCs w:val="24"/>
        </w:rPr>
        <w:t>дарственное автономное учреждение "Многофункциональный центр предоставления государственных и муниципальных услуг" (далее - Многофункциональный центр), за исключением документов, указанных в пункте 2.6.3. Административного регламента.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2.6.5. Запрещается требовать от заявителя представления документов и информ</w:t>
      </w:r>
      <w:r w:rsidRPr="001647A2">
        <w:rPr>
          <w:rFonts w:ascii="Times New Roman" w:hAnsi="Times New Roman" w:cs="Times New Roman"/>
          <w:sz w:val="24"/>
          <w:szCs w:val="24"/>
        </w:rPr>
        <w:t>а</w:t>
      </w:r>
      <w:r w:rsidRPr="001647A2">
        <w:rPr>
          <w:rFonts w:ascii="Times New Roman" w:hAnsi="Times New Roman" w:cs="Times New Roman"/>
          <w:sz w:val="24"/>
          <w:szCs w:val="24"/>
        </w:rPr>
        <w:t>ции или осуществления действий, представление или осуществление которых не предусмотрено нормативными правовыми актами, регулирующими отношения, возн</w:t>
      </w:r>
      <w:r w:rsidRPr="001647A2">
        <w:rPr>
          <w:rFonts w:ascii="Times New Roman" w:hAnsi="Times New Roman" w:cs="Times New Roman"/>
          <w:sz w:val="24"/>
          <w:szCs w:val="24"/>
        </w:rPr>
        <w:t>и</w:t>
      </w:r>
      <w:r w:rsidRPr="001647A2">
        <w:rPr>
          <w:rFonts w:ascii="Times New Roman" w:hAnsi="Times New Roman" w:cs="Times New Roman"/>
          <w:sz w:val="24"/>
          <w:szCs w:val="24"/>
        </w:rPr>
        <w:t>кающие в связи с предоставлением муниципальных услуг,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w:t>
      </w:r>
      <w:r w:rsidRPr="001647A2">
        <w:rPr>
          <w:rFonts w:ascii="Times New Roman" w:hAnsi="Times New Roman" w:cs="Times New Roman"/>
          <w:sz w:val="24"/>
          <w:szCs w:val="24"/>
        </w:rPr>
        <w:t>н</w:t>
      </w:r>
      <w:r w:rsidRPr="001647A2">
        <w:rPr>
          <w:rFonts w:ascii="Times New Roman" w:hAnsi="Times New Roman" w:cs="Times New Roman"/>
          <w:sz w:val="24"/>
          <w:szCs w:val="24"/>
        </w:rPr>
        <w:t>ным органам и органам местного самоуправления организаций, за исключением док</w:t>
      </w:r>
      <w:r w:rsidRPr="001647A2">
        <w:rPr>
          <w:rFonts w:ascii="Times New Roman" w:hAnsi="Times New Roman" w:cs="Times New Roman"/>
          <w:sz w:val="24"/>
          <w:szCs w:val="24"/>
        </w:rPr>
        <w:t>у</w:t>
      </w:r>
      <w:r w:rsidRPr="001647A2">
        <w:rPr>
          <w:rFonts w:ascii="Times New Roman" w:hAnsi="Times New Roman" w:cs="Times New Roman"/>
          <w:sz w:val="24"/>
          <w:szCs w:val="24"/>
        </w:rPr>
        <w:t xml:space="preserve">ментов, включенных в определенный </w:t>
      </w:r>
      <w:hyperlink r:id="rId25" w:tooltip="Федеральный закон от 27.07.2010 N 210-ФЗ (ред. от 28.12.2016) &quot;Об организации предоставления государственных и муниципальных услуг&quot;{КонсультантПлюс}" w:history="1">
        <w:r w:rsidRPr="001647A2">
          <w:rPr>
            <w:rFonts w:ascii="Times New Roman" w:hAnsi="Times New Roman" w:cs="Times New Roman"/>
            <w:sz w:val="24"/>
            <w:szCs w:val="24"/>
          </w:rPr>
          <w:t>пунктом 6 статьи 7</w:t>
        </w:r>
      </w:hyperlink>
      <w:r w:rsidRPr="001647A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w:t>
      </w:r>
      <w:r w:rsidRPr="001647A2">
        <w:rPr>
          <w:rFonts w:ascii="Times New Roman" w:hAnsi="Times New Roman" w:cs="Times New Roman"/>
          <w:sz w:val="24"/>
          <w:szCs w:val="24"/>
        </w:rPr>
        <w:t>ь</w:t>
      </w:r>
      <w:r w:rsidRPr="001647A2">
        <w:rPr>
          <w:rFonts w:ascii="Times New Roman" w:hAnsi="Times New Roman" w:cs="Times New Roman"/>
          <w:sz w:val="24"/>
          <w:szCs w:val="24"/>
        </w:rPr>
        <w:t>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5FDC" w:rsidRPr="001647A2" w:rsidRDefault="00E05FDC" w:rsidP="00E05FD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2.6.6.Заявителю возвращаются заявление с приложенными к нему документами, если:</w:t>
      </w:r>
    </w:p>
    <w:p w:rsidR="00E05FDC" w:rsidRPr="001647A2" w:rsidRDefault="00E05FDC" w:rsidP="00E05FD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1) заявление не соответствует положениям </w:t>
      </w:r>
      <w:hyperlink w:anchor="Par107" w:tooltip="1) заявление о предоставлении земельного участка без проведения торгов, оформленное по форме согласно приложениям NN 1 - 5 к Административному регламенту (в зависимости от вида испрашиваемого права и лица, обращающегося с заявлением), в котором заявителем указ" w:history="1">
        <w:r w:rsidRPr="001647A2">
          <w:rPr>
            <w:rFonts w:ascii="Times New Roman" w:hAnsi="Times New Roman" w:cs="Times New Roman"/>
            <w:sz w:val="24"/>
            <w:szCs w:val="24"/>
          </w:rPr>
          <w:t>подпункта 1 пункта 2.6.1</w:t>
        </w:r>
      </w:hyperlink>
      <w:r w:rsidRPr="001647A2">
        <w:rPr>
          <w:rFonts w:ascii="Times New Roman" w:hAnsi="Times New Roman" w:cs="Times New Roman"/>
          <w:sz w:val="24"/>
          <w:szCs w:val="24"/>
        </w:rPr>
        <w:t>., подпункта 2.6.2. Административного регламента;</w:t>
      </w:r>
    </w:p>
    <w:p w:rsidR="00E05FDC" w:rsidRPr="001647A2" w:rsidRDefault="00E05FDC" w:rsidP="00E05FDC">
      <w:pPr>
        <w:pStyle w:val="ConsPlusNormal"/>
        <w:ind w:firstLine="0"/>
        <w:jc w:val="both"/>
        <w:rPr>
          <w:rFonts w:ascii="Times New Roman" w:hAnsi="Times New Roman" w:cs="Times New Roman"/>
          <w:sz w:val="24"/>
          <w:szCs w:val="24"/>
        </w:rPr>
      </w:pPr>
      <w:r w:rsidRPr="001647A2">
        <w:rPr>
          <w:rFonts w:ascii="Times New Roman" w:hAnsi="Times New Roman" w:cs="Times New Roman"/>
          <w:sz w:val="24"/>
          <w:szCs w:val="24"/>
        </w:rPr>
        <w:t xml:space="preserve">         2) заявление подано в иной уполномоченный орган;</w:t>
      </w:r>
    </w:p>
    <w:p w:rsidR="00E05FDC" w:rsidRPr="001647A2" w:rsidRDefault="00E05FDC" w:rsidP="00E05FD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3) к заявлению не приложены документы, предоставляемые непосредственно за</w:t>
      </w:r>
      <w:r w:rsidRPr="001647A2">
        <w:rPr>
          <w:rFonts w:ascii="Times New Roman" w:hAnsi="Times New Roman" w:cs="Times New Roman"/>
          <w:sz w:val="24"/>
          <w:szCs w:val="24"/>
        </w:rPr>
        <w:t>я</w:t>
      </w:r>
      <w:r w:rsidRPr="001647A2">
        <w:rPr>
          <w:rFonts w:ascii="Times New Roman" w:hAnsi="Times New Roman" w:cs="Times New Roman"/>
          <w:sz w:val="24"/>
          <w:szCs w:val="24"/>
        </w:rPr>
        <w:t xml:space="preserve">вителем в соответствии с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подпунктами 2</w:t>
        </w:r>
      </w:hyperlink>
      <w:r w:rsidRPr="001647A2">
        <w:rPr>
          <w:rFonts w:ascii="Times New Roman" w:hAnsi="Times New Roman" w:cs="Times New Roman"/>
          <w:sz w:val="24"/>
          <w:szCs w:val="24"/>
        </w:rPr>
        <w:t xml:space="preserve"> - </w:t>
      </w:r>
      <w:hyperlink w:anchor="Par124" w:tooltip="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 w:history="1">
        <w:r w:rsidRPr="001647A2">
          <w:rPr>
            <w:rFonts w:ascii="Times New Roman" w:hAnsi="Times New Roman" w:cs="Times New Roman"/>
            <w:sz w:val="24"/>
            <w:szCs w:val="24"/>
          </w:rPr>
          <w:t>8 пункта 2.6.1</w:t>
        </w:r>
      </w:hyperlink>
      <w:r w:rsidRPr="001647A2">
        <w:rPr>
          <w:rFonts w:ascii="Times New Roman" w:hAnsi="Times New Roman" w:cs="Times New Roman"/>
          <w:sz w:val="24"/>
          <w:szCs w:val="24"/>
        </w:rPr>
        <w:t xml:space="preserve"> Административного регламе</w:t>
      </w:r>
      <w:r w:rsidRPr="001647A2">
        <w:rPr>
          <w:rFonts w:ascii="Times New Roman" w:hAnsi="Times New Roman" w:cs="Times New Roman"/>
          <w:sz w:val="24"/>
          <w:szCs w:val="24"/>
        </w:rPr>
        <w:t>н</w:t>
      </w:r>
      <w:r w:rsidRPr="001647A2">
        <w:rPr>
          <w:rFonts w:ascii="Times New Roman" w:hAnsi="Times New Roman" w:cs="Times New Roman"/>
          <w:sz w:val="24"/>
          <w:szCs w:val="24"/>
        </w:rPr>
        <w:t>та.</w:t>
      </w:r>
    </w:p>
    <w:p w:rsidR="00006C23" w:rsidRPr="001647A2" w:rsidRDefault="00006C23" w:rsidP="00DC508E">
      <w:pPr>
        <w:ind w:firstLine="708"/>
        <w:jc w:val="both"/>
      </w:pPr>
    </w:p>
    <w:p w:rsidR="00006C23" w:rsidRPr="001647A2" w:rsidRDefault="00DC508E" w:rsidP="00006C23">
      <w:pPr>
        <w:jc w:val="center"/>
        <w:rPr>
          <w:b/>
        </w:rPr>
      </w:pPr>
      <w:r w:rsidRPr="001647A2">
        <w:rPr>
          <w:b/>
        </w:rPr>
        <w:t>2.</w:t>
      </w:r>
      <w:r w:rsidR="00006C23" w:rsidRPr="001647A2">
        <w:rPr>
          <w:b/>
        </w:rPr>
        <w:t>7</w:t>
      </w:r>
      <w:r w:rsidRPr="001647A2">
        <w:rPr>
          <w:b/>
        </w:rPr>
        <w:t xml:space="preserve">. Перечень оснований для отказа в приеме документов для </w:t>
      </w:r>
    </w:p>
    <w:p w:rsidR="00DC508E" w:rsidRPr="001647A2" w:rsidRDefault="00DC508E" w:rsidP="00006C23">
      <w:pPr>
        <w:jc w:val="center"/>
        <w:rPr>
          <w:b/>
        </w:rPr>
      </w:pPr>
      <w:r w:rsidRPr="001647A2">
        <w:rPr>
          <w:b/>
        </w:rPr>
        <w:t>предоставления муниципальной услуги.</w:t>
      </w:r>
    </w:p>
    <w:bookmarkEnd w:id="10"/>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Оснований для отказа заявителю в приеме документов, необходимых для предо</w:t>
      </w:r>
      <w:r w:rsidRPr="001647A2">
        <w:rPr>
          <w:rFonts w:ascii="Times New Roman" w:hAnsi="Times New Roman" w:cs="Times New Roman"/>
          <w:sz w:val="24"/>
          <w:szCs w:val="24"/>
        </w:rPr>
        <w:t>с</w:t>
      </w:r>
      <w:r w:rsidRPr="001647A2">
        <w:rPr>
          <w:rFonts w:ascii="Times New Roman" w:hAnsi="Times New Roman" w:cs="Times New Roman"/>
          <w:sz w:val="24"/>
          <w:szCs w:val="24"/>
        </w:rPr>
        <w:t>тавления муниципальной услуги, не установлено.</w:t>
      </w:r>
    </w:p>
    <w:p w:rsidR="00DC508E" w:rsidRPr="001647A2" w:rsidRDefault="00DC508E" w:rsidP="00DC508E">
      <w:pPr>
        <w:jc w:val="both"/>
      </w:pPr>
    </w:p>
    <w:p w:rsidR="00DC508E" w:rsidRPr="001647A2" w:rsidRDefault="00DC508E" w:rsidP="00E9201C">
      <w:pPr>
        <w:ind w:firstLine="708"/>
        <w:jc w:val="center"/>
        <w:rPr>
          <w:b/>
        </w:rPr>
      </w:pPr>
      <w:bookmarkStart w:id="13" w:name="sub_29"/>
      <w:r w:rsidRPr="001647A2">
        <w:rPr>
          <w:b/>
        </w:rPr>
        <w:t>2.</w:t>
      </w:r>
      <w:r w:rsidR="00E9201C" w:rsidRPr="001647A2">
        <w:rPr>
          <w:b/>
        </w:rPr>
        <w:t>8</w:t>
      </w:r>
      <w:r w:rsidRPr="001647A2">
        <w:rPr>
          <w:b/>
        </w:rPr>
        <w:t>. Основаниями для приостановления и отказа в предоставлении муниц</w:t>
      </w:r>
      <w:r w:rsidRPr="001647A2">
        <w:rPr>
          <w:b/>
        </w:rPr>
        <w:t>и</w:t>
      </w:r>
      <w:r w:rsidRPr="001647A2">
        <w:rPr>
          <w:b/>
        </w:rPr>
        <w:t>пальной услуги</w:t>
      </w:r>
    </w:p>
    <w:bookmarkEnd w:id="13"/>
    <w:p w:rsidR="00E9201C" w:rsidRPr="001647A2" w:rsidRDefault="00E9201C" w:rsidP="00E9201C">
      <w:pPr>
        <w:autoSpaceDE w:val="0"/>
        <w:autoSpaceDN w:val="0"/>
        <w:adjustRightInd w:val="0"/>
        <w:jc w:val="center"/>
        <w:rPr>
          <w:b/>
          <w:bCs/>
        </w:rPr>
      </w:pP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2.8.1.Основания для отказа в предоставлении муниципальной услуги по предо</w:t>
      </w:r>
      <w:r w:rsidRPr="001647A2">
        <w:rPr>
          <w:rFonts w:ascii="Times New Roman" w:hAnsi="Times New Roman" w:cs="Times New Roman"/>
          <w:sz w:val="24"/>
          <w:szCs w:val="24"/>
        </w:rPr>
        <w:t>с</w:t>
      </w:r>
      <w:r w:rsidRPr="001647A2">
        <w:rPr>
          <w:rFonts w:ascii="Times New Roman" w:hAnsi="Times New Roman" w:cs="Times New Roman"/>
          <w:sz w:val="24"/>
          <w:szCs w:val="24"/>
        </w:rPr>
        <w:t>тавлению земельного участка в собственность за плату или в аренду без проведения торгов:</w:t>
      </w:r>
    </w:p>
    <w:p w:rsidR="00E9201C" w:rsidRPr="001647A2" w:rsidRDefault="00E9201C" w:rsidP="00E9201C">
      <w:pPr>
        <w:autoSpaceDE w:val="0"/>
        <w:autoSpaceDN w:val="0"/>
        <w:adjustRightInd w:val="0"/>
        <w:ind w:firstLine="540"/>
        <w:jc w:val="both"/>
      </w:pPr>
      <w:r w:rsidRPr="001647A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1647A2">
        <w:t>ь</w:t>
      </w:r>
      <w:r w:rsidRPr="001647A2">
        <w:t>ного участка без проведения торгов;</w:t>
      </w:r>
    </w:p>
    <w:p w:rsidR="00E9201C" w:rsidRPr="001647A2" w:rsidRDefault="00E9201C" w:rsidP="00E9201C">
      <w:pPr>
        <w:autoSpaceDE w:val="0"/>
        <w:autoSpaceDN w:val="0"/>
        <w:adjustRightInd w:val="0"/>
        <w:ind w:firstLine="540"/>
        <w:jc w:val="both"/>
      </w:pPr>
      <w:r w:rsidRPr="001647A2">
        <w:t>2) указанный в заявлении о предоставлении земельного участка земельный уч</w:t>
      </w:r>
      <w:r w:rsidRPr="001647A2">
        <w:t>а</w:t>
      </w:r>
      <w:r w:rsidRPr="001647A2">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9201C" w:rsidRPr="001647A2" w:rsidRDefault="00E9201C" w:rsidP="00E9201C">
      <w:pPr>
        <w:autoSpaceDE w:val="0"/>
        <w:autoSpaceDN w:val="0"/>
        <w:adjustRightInd w:val="0"/>
        <w:ind w:firstLine="540"/>
        <w:jc w:val="both"/>
      </w:pPr>
      <w:r w:rsidRPr="001647A2">
        <w:lastRenderedPageBreak/>
        <w:t>3) указанный в заявлении о предоставлении земельного участка земельный уч</w:t>
      </w:r>
      <w:r w:rsidRPr="001647A2">
        <w:t>а</w:t>
      </w:r>
      <w:r w:rsidRPr="001647A2">
        <w:t>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w:t>
      </w:r>
      <w:r w:rsidRPr="001647A2">
        <w:t>о</w:t>
      </w:r>
      <w:r w:rsidRPr="001647A2">
        <w:t>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w:t>
      </w:r>
      <w:r w:rsidRPr="001647A2">
        <w:t>р</w:t>
      </w:r>
      <w:r w:rsidRPr="001647A2">
        <w:t>ческой организации, если земельный участок относится к имуществу общего пользов</w:t>
      </w:r>
      <w:r w:rsidRPr="001647A2">
        <w:t>а</w:t>
      </w:r>
      <w:r w:rsidRPr="001647A2">
        <w:t>ния;</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w:t>
      </w:r>
      <w:r w:rsidRPr="001647A2">
        <w:rPr>
          <w:rFonts w:ascii="Times New Roman" w:hAnsi="Times New Roman" w:cs="Times New Roman"/>
          <w:sz w:val="24"/>
          <w:szCs w:val="24"/>
        </w:rPr>
        <w:t>ь</w:t>
      </w:r>
      <w:r w:rsidRPr="001647A2">
        <w:rPr>
          <w:rFonts w:ascii="Times New Roman" w:hAnsi="Times New Roman" w:cs="Times New Roman"/>
          <w:sz w:val="24"/>
          <w:szCs w:val="24"/>
        </w:rPr>
        <w:t>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дящихся в государственной или муниципальной собственности, без предоставления земельных участков и установления сервитутов, утвержденным </w:t>
      </w:r>
      <w:hyperlink r:id="rId26"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647A2">
          <w:rPr>
            <w:rFonts w:ascii="Times New Roman" w:hAnsi="Times New Roman" w:cs="Times New Roman"/>
            <w:sz w:val="24"/>
            <w:szCs w:val="24"/>
          </w:rPr>
          <w:t>постановлением</w:t>
        </w:r>
      </w:hyperlink>
      <w:r w:rsidRPr="001647A2">
        <w:rPr>
          <w:rFonts w:ascii="Times New Roman" w:hAnsi="Times New Roman" w:cs="Times New Roman"/>
          <w:sz w:val="24"/>
          <w:szCs w:val="24"/>
        </w:rPr>
        <w:t xml:space="preserve"> Правительства Российской Федерации от 03.12.2014 N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9201C" w:rsidRPr="001647A2" w:rsidRDefault="00E9201C" w:rsidP="00E9201C">
      <w:pPr>
        <w:autoSpaceDE w:val="0"/>
        <w:autoSpaceDN w:val="0"/>
        <w:adjustRightInd w:val="0"/>
        <w:ind w:firstLine="540"/>
        <w:jc w:val="both"/>
      </w:pPr>
      <w:r w:rsidRPr="001647A2">
        <w:t>5) на указанном в заявлении о предоставлении земельного участка земельном уч</w:t>
      </w:r>
      <w:r w:rsidRPr="001647A2">
        <w:t>а</w:t>
      </w:r>
      <w:r w:rsidRPr="001647A2">
        <w:t>стке расположены здание, сооружение, объект незавершенного строительства, наход</w:t>
      </w:r>
      <w:r w:rsidRPr="001647A2">
        <w:t>я</w:t>
      </w:r>
      <w:r w:rsidRPr="001647A2">
        <w:t>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w:t>
      </w:r>
      <w:r w:rsidRPr="001647A2">
        <w:t>с</w:t>
      </w:r>
      <w:r w:rsidRPr="001647A2">
        <w:t>тавлении земельного участка обратился правообладатель этих здания, сооружения, помещений в них, этого объекта незавершенного строительства;</w:t>
      </w:r>
    </w:p>
    <w:p w:rsidR="00E9201C" w:rsidRPr="001647A2" w:rsidRDefault="00E9201C" w:rsidP="00E9201C">
      <w:pPr>
        <w:autoSpaceDE w:val="0"/>
        <w:autoSpaceDN w:val="0"/>
        <w:adjustRightInd w:val="0"/>
        <w:ind w:firstLine="540"/>
        <w:jc w:val="both"/>
      </w:pPr>
      <w:r w:rsidRPr="001647A2">
        <w:t>6) указанный в заявлении о предоставлении земельного участка земельный уч</w:t>
      </w:r>
      <w:r w:rsidRPr="001647A2">
        <w:t>а</w:t>
      </w:r>
      <w:r w:rsidRPr="001647A2">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201C" w:rsidRPr="001647A2" w:rsidRDefault="00E9201C" w:rsidP="00E9201C">
      <w:pPr>
        <w:autoSpaceDE w:val="0"/>
        <w:autoSpaceDN w:val="0"/>
        <w:adjustRightInd w:val="0"/>
        <w:ind w:firstLine="540"/>
        <w:jc w:val="both"/>
      </w:pPr>
      <w:r w:rsidRPr="001647A2">
        <w:t>7) указанный в заявлении о предоставлении земельного участка земельный уч</w:t>
      </w:r>
      <w:r w:rsidRPr="001647A2">
        <w:t>а</w:t>
      </w:r>
      <w:r w:rsidRPr="001647A2">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плату или в аренду на срок, превышающий срок действия решения о резервировании земельного участка, за исключением случая предоставления земельн</w:t>
      </w:r>
      <w:r w:rsidRPr="001647A2">
        <w:t>о</w:t>
      </w:r>
      <w:r w:rsidRPr="001647A2">
        <w:t>го участка для целей резервирования;</w:t>
      </w:r>
    </w:p>
    <w:p w:rsidR="00E9201C" w:rsidRPr="001647A2" w:rsidRDefault="00E9201C" w:rsidP="00E9201C">
      <w:pPr>
        <w:autoSpaceDE w:val="0"/>
        <w:autoSpaceDN w:val="0"/>
        <w:adjustRightInd w:val="0"/>
        <w:ind w:firstLine="540"/>
        <w:jc w:val="both"/>
      </w:pPr>
      <w:r w:rsidRPr="001647A2">
        <w:t>8) указанный в заявлении о предоставлении земельного участка земельный уч</w:t>
      </w:r>
      <w:r w:rsidRPr="001647A2">
        <w:t>а</w:t>
      </w:r>
      <w:r w:rsidRPr="001647A2">
        <w:t>сток расположен в границах территории, в отношении которой с другим лицом закл</w:t>
      </w:r>
      <w:r w:rsidRPr="001647A2">
        <w:t>ю</w:t>
      </w:r>
      <w:r w:rsidRPr="001647A2">
        <w:t>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201C" w:rsidRPr="001647A2" w:rsidRDefault="00E9201C" w:rsidP="00E9201C">
      <w:pPr>
        <w:autoSpaceDE w:val="0"/>
        <w:autoSpaceDN w:val="0"/>
        <w:adjustRightInd w:val="0"/>
        <w:ind w:firstLine="540"/>
        <w:jc w:val="both"/>
      </w:pPr>
      <w:r w:rsidRPr="001647A2">
        <w:t>9) указанный в заявлении о предоставлении земельного участка земельный уч</w:t>
      </w:r>
      <w:r w:rsidRPr="001647A2">
        <w:t>а</w:t>
      </w:r>
      <w:r w:rsidRPr="001647A2">
        <w:t>сток расположен в границах территории, в отношении которой с другим лицом закл</w:t>
      </w:r>
      <w:r w:rsidRPr="001647A2">
        <w:t>ю</w:t>
      </w:r>
      <w:r w:rsidRPr="001647A2">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1647A2">
        <w:t>м</w:t>
      </w:r>
      <w:r w:rsidRPr="001647A2">
        <w:t>плексном освоении территории, за исключением случаев, если такой земельный уч</w:t>
      </w:r>
      <w:r w:rsidRPr="001647A2">
        <w:t>а</w:t>
      </w:r>
      <w:r w:rsidRPr="001647A2">
        <w:t>сток предназначен для размещения объектов федерального значения, объектов реги</w:t>
      </w:r>
      <w:r w:rsidRPr="001647A2">
        <w:t>о</w:t>
      </w:r>
      <w:r w:rsidRPr="001647A2">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1647A2">
        <w:t>н</w:t>
      </w:r>
      <w:r w:rsidRPr="001647A2">
        <w:t>ных объектов;</w:t>
      </w:r>
    </w:p>
    <w:p w:rsidR="00E9201C" w:rsidRPr="001647A2" w:rsidRDefault="00E9201C" w:rsidP="00E9201C">
      <w:pPr>
        <w:autoSpaceDE w:val="0"/>
        <w:autoSpaceDN w:val="0"/>
        <w:adjustRightInd w:val="0"/>
        <w:ind w:firstLine="540"/>
        <w:jc w:val="both"/>
      </w:pPr>
      <w:r w:rsidRPr="001647A2">
        <w:t>10) указанный в заявлении о предоставлении земельного участка земельный уч</w:t>
      </w:r>
      <w:r w:rsidRPr="001647A2">
        <w:t>а</w:t>
      </w:r>
      <w:r w:rsidRPr="001647A2">
        <w:t>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w:t>
      </w:r>
      <w:r w:rsidRPr="001647A2">
        <w:t>а</w:t>
      </w:r>
      <w:r w:rsidRPr="001647A2">
        <w:t>чен для размещения объектов федерального значения, объектов регионального знач</w:t>
      </w:r>
      <w:r w:rsidRPr="001647A2">
        <w:t>е</w:t>
      </w:r>
      <w:r w:rsidRPr="001647A2">
        <w:lastRenderedPageBreak/>
        <w:t>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w:t>
      </w:r>
      <w:r w:rsidRPr="001647A2">
        <w:t>н</w:t>
      </w:r>
      <w:r w:rsidRPr="001647A2">
        <w:t>ных объектов;</w:t>
      </w:r>
    </w:p>
    <w:p w:rsidR="00E9201C" w:rsidRPr="001647A2" w:rsidRDefault="00E9201C" w:rsidP="00E9201C">
      <w:pPr>
        <w:autoSpaceDE w:val="0"/>
        <w:autoSpaceDN w:val="0"/>
        <w:adjustRightInd w:val="0"/>
        <w:ind w:firstLine="540"/>
        <w:jc w:val="both"/>
      </w:pPr>
      <w:r w:rsidRPr="001647A2">
        <w:t>11) указанный в заявлении о предоставлении земельного участка земельный уч</w:t>
      </w:r>
      <w:r w:rsidRPr="001647A2">
        <w:t>а</w:t>
      </w:r>
      <w:r w:rsidRPr="001647A2">
        <w:t xml:space="preserve">сток является предметом аукциона, извещение о проведении которого размещено в соответствии с </w:t>
      </w:r>
      <w:hyperlink r:id="rId27" w:history="1">
        <w:r w:rsidRPr="001647A2">
          <w:t>пунктом 19 статьи 39.11</w:t>
        </w:r>
      </w:hyperlink>
      <w:r w:rsidRPr="001647A2">
        <w:t xml:space="preserve"> Земельного Кодекса;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12) в отношении земельного участка, указанного в заявлении о его предоставл</w:t>
      </w:r>
      <w:r w:rsidRPr="001647A2">
        <w:rPr>
          <w:rFonts w:ascii="Times New Roman" w:hAnsi="Times New Roman" w:cs="Times New Roman"/>
          <w:sz w:val="24"/>
          <w:szCs w:val="24"/>
        </w:rPr>
        <w:t>е</w:t>
      </w:r>
      <w:r w:rsidRPr="001647A2">
        <w:rPr>
          <w:rFonts w:ascii="Times New Roman" w:hAnsi="Times New Roman" w:cs="Times New Roman"/>
          <w:sz w:val="24"/>
          <w:szCs w:val="24"/>
        </w:rPr>
        <w:t>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w:t>
      </w:r>
      <w:r w:rsidRPr="001647A2">
        <w:rPr>
          <w:rFonts w:ascii="Times New Roman" w:hAnsi="Times New Roman" w:cs="Times New Roman"/>
          <w:sz w:val="24"/>
          <w:szCs w:val="24"/>
        </w:rPr>
        <w:t>е</w:t>
      </w:r>
      <w:r w:rsidRPr="001647A2">
        <w:rPr>
          <w:rFonts w:ascii="Times New Roman" w:hAnsi="Times New Roman" w:cs="Times New Roman"/>
          <w:sz w:val="24"/>
          <w:szCs w:val="24"/>
        </w:rPr>
        <w:t>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w:t>
      </w:r>
      <w:r w:rsidRPr="001647A2">
        <w:rPr>
          <w:rFonts w:ascii="Times New Roman" w:hAnsi="Times New Roman" w:cs="Times New Roman"/>
          <w:sz w:val="24"/>
          <w:szCs w:val="24"/>
        </w:rPr>
        <w:t>е</w:t>
      </w:r>
      <w:r w:rsidRPr="001647A2">
        <w:rPr>
          <w:rFonts w:ascii="Times New Roman" w:hAnsi="Times New Roman" w:cs="Times New Roman"/>
          <w:sz w:val="24"/>
          <w:szCs w:val="24"/>
        </w:rPr>
        <w:t>ны кадастровые работы в целях образования земельного участка в соответствии с утвержденным проектом межевания территории или утвержденной схемой располож</w:t>
      </w:r>
      <w:r w:rsidRPr="001647A2">
        <w:rPr>
          <w:rFonts w:ascii="Times New Roman" w:hAnsi="Times New Roman" w:cs="Times New Roman"/>
          <w:sz w:val="24"/>
          <w:szCs w:val="24"/>
        </w:rPr>
        <w:t>е</w:t>
      </w:r>
      <w:r w:rsidRPr="001647A2">
        <w:rPr>
          <w:rFonts w:ascii="Times New Roman" w:hAnsi="Times New Roman" w:cs="Times New Roman"/>
          <w:sz w:val="24"/>
          <w:szCs w:val="24"/>
        </w:rPr>
        <w:t>ния земельного участка и уполномоченным органом не принято решение об отказе в проведении этого аукциона;</w:t>
      </w:r>
    </w:p>
    <w:p w:rsidR="00E9201C" w:rsidRPr="001647A2" w:rsidRDefault="00E9201C" w:rsidP="00E9201C">
      <w:pPr>
        <w:autoSpaceDE w:val="0"/>
        <w:autoSpaceDN w:val="0"/>
        <w:adjustRightInd w:val="0"/>
        <w:ind w:firstLine="540"/>
        <w:jc w:val="both"/>
      </w:pPr>
      <w:r w:rsidRPr="001647A2">
        <w:t>13) в отношении земельного участка, указанного в заявлении о его предоставл</w:t>
      </w:r>
      <w:r w:rsidRPr="001647A2">
        <w:t>е</w:t>
      </w:r>
      <w:r w:rsidRPr="001647A2">
        <w:t xml:space="preserve">нии, опубликовано и размещено в соответствии с </w:t>
      </w:r>
      <w:hyperlink r:id="rId28" w:history="1">
        <w:r w:rsidRPr="001647A2">
          <w:t>подпунктом 1 пункта 1 статьи 39.18</w:t>
        </w:r>
      </w:hyperlink>
      <w:r w:rsidRPr="001647A2">
        <w:t xml:space="preserve"> Земельного Кодекса извещение о предоставлении земельного участка для индивид</w:t>
      </w:r>
      <w:r w:rsidRPr="001647A2">
        <w:t>у</w:t>
      </w:r>
      <w:r w:rsidRPr="001647A2">
        <w:t>ального жилищного строительства, ведения личного подсобного хозяйства, садоводс</w:t>
      </w:r>
      <w:r w:rsidRPr="001647A2">
        <w:t>т</w:t>
      </w:r>
      <w:r w:rsidRPr="001647A2">
        <w:t>ва, дачного хозяйства или осуществления крестьянским (фермерским) хозяйством его деятельности;</w:t>
      </w:r>
    </w:p>
    <w:p w:rsidR="00E9201C" w:rsidRPr="001647A2" w:rsidRDefault="00E9201C" w:rsidP="00E9201C">
      <w:pPr>
        <w:autoSpaceDE w:val="0"/>
        <w:autoSpaceDN w:val="0"/>
        <w:adjustRightInd w:val="0"/>
        <w:ind w:firstLine="540"/>
        <w:jc w:val="both"/>
      </w:pPr>
      <w:r w:rsidRPr="001647A2">
        <w:t>14) разрешенное использование земельного участка не соответствует целям и</w:t>
      </w:r>
      <w:r w:rsidRPr="001647A2">
        <w:t>с</w:t>
      </w:r>
      <w:r w:rsidRPr="001647A2">
        <w:t>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w:t>
      </w:r>
      <w:r w:rsidRPr="001647A2">
        <w:t>т</w:t>
      </w:r>
      <w:r w:rsidRPr="001647A2">
        <w:t>ствии с утвержденным проектом планировки территории;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15) испрашиваемый земельный участок не включен в утвержденный в устано</w:t>
      </w:r>
      <w:r w:rsidRPr="001647A2">
        <w:rPr>
          <w:rFonts w:ascii="Times New Roman" w:hAnsi="Times New Roman" w:cs="Times New Roman"/>
          <w:sz w:val="24"/>
          <w:szCs w:val="24"/>
        </w:rPr>
        <w:t>в</w:t>
      </w:r>
      <w:r w:rsidRPr="001647A2">
        <w:rPr>
          <w:rFonts w:ascii="Times New Roman" w:hAnsi="Times New Roman" w:cs="Times New Roman"/>
          <w:sz w:val="24"/>
          <w:szCs w:val="24"/>
        </w:rPr>
        <w:t>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w:t>
      </w:r>
      <w:r w:rsidRPr="001647A2">
        <w:rPr>
          <w:rFonts w:ascii="Times New Roman" w:hAnsi="Times New Roman" w:cs="Times New Roman"/>
          <w:sz w:val="24"/>
          <w:szCs w:val="24"/>
        </w:rPr>
        <w:t>т</w:t>
      </w:r>
      <w:r w:rsidRPr="001647A2">
        <w:rPr>
          <w:rFonts w:ascii="Times New Roman" w:hAnsi="Times New Roman" w:cs="Times New Roman"/>
          <w:sz w:val="24"/>
          <w:szCs w:val="24"/>
        </w:rPr>
        <w:t>венного, охотхозяйственного, лесохозяйственного и иного использования, не пред</w:t>
      </w:r>
      <w:r w:rsidRPr="001647A2">
        <w:rPr>
          <w:rFonts w:ascii="Times New Roman" w:hAnsi="Times New Roman" w:cs="Times New Roman"/>
          <w:sz w:val="24"/>
          <w:szCs w:val="24"/>
        </w:rPr>
        <w:t>у</w:t>
      </w:r>
      <w:r w:rsidRPr="001647A2">
        <w:rPr>
          <w:rFonts w:ascii="Times New Roman" w:hAnsi="Times New Roman" w:cs="Times New Roman"/>
          <w:sz w:val="24"/>
          <w:szCs w:val="24"/>
        </w:rPr>
        <w:t>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w:t>
      </w:r>
      <w:r w:rsidRPr="001647A2">
        <w:rPr>
          <w:rFonts w:ascii="Times New Roman" w:hAnsi="Times New Roman" w:cs="Times New Roman"/>
          <w:sz w:val="24"/>
          <w:szCs w:val="24"/>
        </w:rPr>
        <w:t>с</w:t>
      </w:r>
      <w:r w:rsidRPr="001647A2">
        <w:rPr>
          <w:rFonts w:ascii="Times New Roman" w:hAnsi="Times New Roman" w:cs="Times New Roman"/>
          <w:sz w:val="24"/>
          <w:szCs w:val="24"/>
        </w:rPr>
        <w:t>ности и временно не используемых для указанных нужд, на срок не более чем пять лет;</w:t>
      </w:r>
    </w:p>
    <w:p w:rsidR="00E9201C" w:rsidRPr="001647A2" w:rsidRDefault="00E9201C" w:rsidP="00E9201C">
      <w:pPr>
        <w:autoSpaceDE w:val="0"/>
        <w:autoSpaceDN w:val="0"/>
        <w:adjustRightInd w:val="0"/>
        <w:ind w:firstLine="540"/>
        <w:jc w:val="both"/>
      </w:pPr>
      <w:r w:rsidRPr="001647A2">
        <w:t>16) площадь земельного участка, указанного в заявлении о предоставлении з</w:t>
      </w:r>
      <w:r w:rsidRPr="001647A2">
        <w:t>е</w:t>
      </w:r>
      <w:r w:rsidRPr="001647A2">
        <w:t>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w:t>
      </w:r>
      <w:r w:rsidRPr="001647A2">
        <w:t>т</w:t>
      </w:r>
      <w:r w:rsidRPr="001647A2">
        <w:t>ветствии с федеральным законом;</w:t>
      </w:r>
    </w:p>
    <w:p w:rsidR="00E9201C" w:rsidRPr="001647A2" w:rsidRDefault="00E9201C" w:rsidP="00E9201C">
      <w:pPr>
        <w:autoSpaceDE w:val="0"/>
        <w:autoSpaceDN w:val="0"/>
        <w:adjustRightInd w:val="0"/>
        <w:ind w:firstLine="540"/>
        <w:jc w:val="both"/>
      </w:pPr>
      <w:r w:rsidRPr="001647A2">
        <w:t>17) указанный в заявлении о предоставлении земельного участка земельный уч</w:t>
      </w:r>
      <w:r w:rsidRPr="001647A2">
        <w:t>а</w:t>
      </w:r>
      <w:r w:rsidRPr="001647A2">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1647A2">
        <w:t>к</w:t>
      </w:r>
      <w:r w:rsidRPr="001647A2">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201C" w:rsidRPr="001647A2" w:rsidRDefault="00E9201C" w:rsidP="00E9201C">
      <w:pPr>
        <w:autoSpaceDE w:val="0"/>
        <w:autoSpaceDN w:val="0"/>
        <w:adjustRightInd w:val="0"/>
        <w:ind w:firstLine="540"/>
        <w:jc w:val="both"/>
      </w:pPr>
      <w:r w:rsidRPr="001647A2">
        <w:t>18) указанный в заявлении о предоставлении земельного участка земельный уч</w:t>
      </w:r>
      <w:r w:rsidRPr="001647A2">
        <w:t>а</w:t>
      </w:r>
      <w:r w:rsidRPr="001647A2">
        <w:t>сток предназначен для размещения здания, сооружения в соответствии с государстве</w:t>
      </w:r>
      <w:r w:rsidRPr="001647A2">
        <w:t>н</w:t>
      </w:r>
      <w:r w:rsidRPr="001647A2">
        <w:t>ной программой Российской Федерации, государственной программой субъекта Ро</w:t>
      </w:r>
      <w:r w:rsidRPr="001647A2">
        <w:t>с</w:t>
      </w:r>
      <w:r w:rsidRPr="001647A2">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201C" w:rsidRPr="001647A2" w:rsidRDefault="00E9201C" w:rsidP="00E9201C">
      <w:pPr>
        <w:autoSpaceDE w:val="0"/>
        <w:autoSpaceDN w:val="0"/>
        <w:adjustRightInd w:val="0"/>
        <w:ind w:firstLine="540"/>
        <w:jc w:val="both"/>
      </w:pPr>
      <w:r w:rsidRPr="001647A2">
        <w:t>19) предоставление земельного участка на заявленном виде прав не допускается;</w:t>
      </w:r>
    </w:p>
    <w:p w:rsidR="00E9201C" w:rsidRPr="001647A2" w:rsidRDefault="00E9201C" w:rsidP="00E9201C">
      <w:pPr>
        <w:autoSpaceDE w:val="0"/>
        <w:autoSpaceDN w:val="0"/>
        <w:adjustRightInd w:val="0"/>
        <w:ind w:firstLine="540"/>
        <w:jc w:val="both"/>
      </w:pPr>
      <w:r w:rsidRPr="001647A2">
        <w:t>20) в отношении земельного участка, указанного в заявлении о его предоставл</w:t>
      </w:r>
      <w:r w:rsidRPr="001647A2">
        <w:t>е</w:t>
      </w:r>
      <w:r w:rsidRPr="001647A2">
        <w:t>нии, не установлен вид разрешенного использования;</w:t>
      </w:r>
    </w:p>
    <w:p w:rsidR="00E9201C" w:rsidRPr="001647A2" w:rsidRDefault="00E9201C" w:rsidP="00E9201C">
      <w:pPr>
        <w:autoSpaceDE w:val="0"/>
        <w:autoSpaceDN w:val="0"/>
        <w:adjustRightInd w:val="0"/>
        <w:ind w:firstLine="540"/>
        <w:jc w:val="both"/>
      </w:pPr>
      <w:r w:rsidRPr="001647A2">
        <w:lastRenderedPageBreak/>
        <w:t>21) указанный в заявлении о предоставлении земельного участка земельный уч</w:t>
      </w:r>
      <w:r w:rsidRPr="001647A2">
        <w:t>а</w:t>
      </w:r>
      <w:r w:rsidRPr="001647A2">
        <w:t>сток не отнесен к определенной категории земель;</w:t>
      </w:r>
    </w:p>
    <w:p w:rsidR="00E9201C" w:rsidRPr="001647A2" w:rsidRDefault="00E9201C" w:rsidP="00E9201C">
      <w:pPr>
        <w:autoSpaceDE w:val="0"/>
        <w:autoSpaceDN w:val="0"/>
        <w:adjustRightInd w:val="0"/>
        <w:ind w:firstLine="540"/>
        <w:jc w:val="both"/>
      </w:pPr>
      <w:r w:rsidRPr="001647A2">
        <w:t>22) в отношении земельного участка, указанного в заявлении о его предоставл</w:t>
      </w:r>
      <w:r w:rsidRPr="001647A2">
        <w:t>е</w:t>
      </w:r>
      <w:r w:rsidRPr="001647A2">
        <w:t>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201C" w:rsidRPr="001647A2" w:rsidRDefault="00E9201C" w:rsidP="00E9201C">
      <w:pPr>
        <w:autoSpaceDE w:val="0"/>
        <w:autoSpaceDN w:val="0"/>
        <w:adjustRightInd w:val="0"/>
        <w:ind w:firstLine="540"/>
        <w:jc w:val="both"/>
      </w:pPr>
      <w:r w:rsidRPr="001647A2">
        <w:t>23) указанный в заявлении о предоставлении земельного участка земельный уч</w:t>
      </w:r>
      <w:r w:rsidRPr="001647A2">
        <w:t>а</w:t>
      </w:r>
      <w:r w:rsidRPr="001647A2">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201C" w:rsidRPr="001647A2" w:rsidRDefault="00E9201C" w:rsidP="00E9201C">
      <w:pPr>
        <w:autoSpaceDE w:val="0"/>
        <w:autoSpaceDN w:val="0"/>
        <w:adjustRightInd w:val="0"/>
        <w:ind w:firstLine="540"/>
        <w:jc w:val="both"/>
      </w:pPr>
      <w:r w:rsidRPr="001647A2">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1647A2">
          <w:t>законом</w:t>
        </w:r>
      </w:hyperlink>
      <w:r w:rsidRPr="001647A2">
        <w:t xml:space="preserve"> от 24.07.2007г. № 221-ФЗ "О государственном кадастре недвижимости";</w:t>
      </w:r>
    </w:p>
    <w:p w:rsidR="00E9201C" w:rsidRPr="001647A2" w:rsidRDefault="00E9201C" w:rsidP="00E9201C">
      <w:pPr>
        <w:autoSpaceDE w:val="0"/>
        <w:autoSpaceDN w:val="0"/>
        <w:adjustRightInd w:val="0"/>
        <w:ind w:firstLine="540"/>
        <w:jc w:val="both"/>
      </w:pPr>
      <w:r w:rsidRPr="001647A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2.8.2. Основания для отказа в предоставлении муниципальной услуги по предо</w:t>
      </w:r>
      <w:r w:rsidRPr="001647A2">
        <w:rPr>
          <w:rFonts w:ascii="Times New Roman" w:hAnsi="Times New Roman" w:cs="Times New Roman"/>
          <w:sz w:val="24"/>
          <w:szCs w:val="24"/>
        </w:rPr>
        <w:t>с</w:t>
      </w:r>
      <w:r w:rsidRPr="001647A2">
        <w:rPr>
          <w:rFonts w:ascii="Times New Roman" w:hAnsi="Times New Roman" w:cs="Times New Roman"/>
          <w:sz w:val="24"/>
          <w:szCs w:val="24"/>
        </w:rPr>
        <w:t>тавлению земельного участка в собственность за плату или в аренду на торгах (п</w:t>
      </w:r>
      <w:r w:rsidRPr="001647A2">
        <w:rPr>
          <w:rFonts w:ascii="Times New Roman" w:hAnsi="Times New Roman" w:cs="Times New Roman"/>
          <w:sz w:val="24"/>
          <w:szCs w:val="24"/>
        </w:rPr>
        <w:t>о</w:t>
      </w:r>
      <w:r w:rsidRPr="001647A2">
        <w:rPr>
          <w:rFonts w:ascii="Times New Roman" w:hAnsi="Times New Roman" w:cs="Times New Roman"/>
          <w:sz w:val="24"/>
          <w:szCs w:val="24"/>
        </w:rPr>
        <w:t>скольку земельный участок не может быть предметом аукциона):</w:t>
      </w:r>
    </w:p>
    <w:p w:rsidR="00E9201C" w:rsidRPr="001647A2" w:rsidRDefault="00E9201C" w:rsidP="00E9201C">
      <w:pPr>
        <w:autoSpaceDE w:val="0"/>
        <w:autoSpaceDN w:val="0"/>
        <w:adjustRightInd w:val="0"/>
        <w:ind w:firstLine="540"/>
        <w:jc w:val="both"/>
      </w:pPr>
      <w:bookmarkStart w:id="14" w:name="Par207"/>
      <w:bookmarkEnd w:id="14"/>
      <w:r w:rsidRPr="001647A2">
        <w:t xml:space="preserve">1) границы земельного участка, указанного в заявлении о его предоставлении, подлежат уточнению в соответствии с Федеральным </w:t>
      </w:r>
      <w:hyperlink r:id="rId30" w:history="1">
        <w:r w:rsidRPr="001647A2">
          <w:t>законом</w:t>
        </w:r>
      </w:hyperlink>
      <w:r w:rsidRPr="001647A2">
        <w:t xml:space="preserve"> от 24.07.2007г. № 221-ФЗ "О государственном кадастре недвижимости";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на земельный участок не зарегистрировано право государственной или мун</w:t>
      </w:r>
      <w:r w:rsidRPr="001647A2">
        <w:rPr>
          <w:rFonts w:ascii="Times New Roman" w:hAnsi="Times New Roman" w:cs="Times New Roman"/>
          <w:sz w:val="24"/>
          <w:szCs w:val="24"/>
        </w:rPr>
        <w:t>и</w:t>
      </w:r>
      <w:r w:rsidRPr="001647A2">
        <w:rPr>
          <w:rFonts w:ascii="Times New Roman" w:hAnsi="Times New Roman" w:cs="Times New Roman"/>
          <w:sz w:val="24"/>
          <w:szCs w:val="24"/>
        </w:rPr>
        <w:t>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w:t>
      </w:r>
      <w:r w:rsidRPr="001647A2">
        <w:rPr>
          <w:rFonts w:ascii="Times New Roman" w:hAnsi="Times New Roman" w:cs="Times New Roman"/>
          <w:sz w:val="24"/>
          <w:szCs w:val="24"/>
        </w:rPr>
        <w:t>о</w:t>
      </w:r>
      <w:r w:rsidRPr="001647A2">
        <w:rPr>
          <w:rFonts w:ascii="Times New Roman" w:hAnsi="Times New Roman" w:cs="Times New Roman"/>
          <w:sz w:val="24"/>
          <w:szCs w:val="24"/>
        </w:rPr>
        <w:t>рые не разграничена;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в отношении земельного участка в установленном законодательством Росси</w:t>
      </w:r>
      <w:r w:rsidRPr="001647A2">
        <w:rPr>
          <w:rFonts w:ascii="Times New Roman" w:hAnsi="Times New Roman" w:cs="Times New Roman"/>
          <w:sz w:val="24"/>
          <w:szCs w:val="24"/>
        </w:rPr>
        <w:t>й</w:t>
      </w:r>
      <w:r w:rsidRPr="001647A2">
        <w:rPr>
          <w:rFonts w:ascii="Times New Roman" w:hAnsi="Times New Roman" w:cs="Times New Roman"/>
          <w:sz w:val="24"/>
          <w:szCs w:val="24"/>
        </w:rPr>
        <w:t>ской Федерации порядке не определены предельные параметры разрешенного стро</w:t>
      </w:r>
      <w:r w:rsidRPr="001647A2">
        <w:rPr>
          <w:rFonts w:ascii="Times New Roman" w:hAnsi="Times New Roman" w:cs="Times New Roman"/>
          <w:sz w:val="24"/>
          <w:szCs w:val="24"/>
        </w:rPr>
        <w:t>и</w:t>
      </w:r>
      <w:r w:rsidRPr="001647A2">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1647A2">
        <w:rPr>
          <w:rFonts w:ascii="Times New Roman" w:hAnsi="Times New Roman" w:cs="Times New Roman"/>
          <w:sz w:val="24"/>
          <w:szCs w:val="24"/>
        </w:rPr>
        <w:t>н</w:t>
      </w:r>
      <w:r w:rsidRPr="001647A2">
        <w:rPr>
          <w:rFonts w:ascii="Times New Roman" w:hAnsi="Times New Roman" w:cs="Times New Roman"/>
          <w:sz w:val="24"/>
          <w:szCs w:val="24"/>
        </w:rPr>
        <w:t>ным использованием земельного участка не предусматривается возможность стро</w:t>
      </w:r>
      <w:r w:rsidRPr="001647A2">
        <w:rPr>
          <w:rFonts w:ascii="Times New Roman" w:hAnsi="Times New Roman" w:cs="Times New Roman"/>
          <w:sz w:val="24"/>
          <w:szCs w:val="24"/>
        </w:rPr>
        <w:t>и</w:t>
      </w:r>
      <w:r w:rsidRPr="001647A2">
        <w:rPr>
          <w:rFonts w:ascii="Times New Roman" w:hAnsi="Times New Roman" w:cs="Times New Roman"/>
          <w:sz w:val="24"/>
          <w:szCs w:val="24"/>
        </w:rPr>
        <w:t>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9201C" w:rsidRPr="001647A2" w:rsidRDefault="00E9201C" w:rsidP="00E9201C">
      <w:pPr>
        <w:pStyle w:val="ConsPlusNormal"/>
        <w:ind w:firstLine="540"/>
        <w:jc w:val="both"/>
        <w:rPr>
          <w:rFonts w:ascii="Times New Roman" w:hAnsi="Times New Roman" w:cs="Times New Roman"/>
          <w:sz w:val="24"/>
          <w:szCs w:val="24"/>
        </w:rPr>
      </w:pPr>
      <w:bookmarkStart w:id="15" w:name="Par211"/>
      <w:bookmarkEnd w:id="15"/>
      <w:r w:rsidRPr="001647A2">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1647A2">
        <w:rPr>
          <w:rFonts w:ascii="Times New Roman" w:hAnsi="Times New Roman" w:cs="Times New Roman"/>
          <w:sz w:val="24"/>
          <w:szCs w:val="24"/>
        </w:rPr>
        <w:t>о</w:t>
      </w:r>
      <w:r w:rsidRPr="001647A2">
        <w:rPr>
          <w:rFonts w:ascii="Times New Roman" w:hAnsi="Times New Roman" w:cs="Times New Roman"/>
          <w:sz w:val="24"/>
          <w:szCs w:val="24"/>
        </w:rPr>
        <w:t>вания земельного участка, указанным в заявлении о проведении аукциона;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6) земельный участок не отнесен к определенной категории земель;</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7) земельный участок предоставлен на праве постоянного (бессрочного) польз</w:t>
      </w:r>
      <w:r w:rsidRPr="001647A2">
        <w:rPr>
          <w:rFonts w:ascii="Times New Roman" w:hAnsi="Times New Roman" w:cs="Times New Roman"/>
          <w:sz w:val="24"/>
          <w:szCs w:val="24"/>
        </w:rPr>
        <w:t>о</w:t>
      </w:r>
      <w:r w:rsidRPr="001647A2">
        <w:rPr>
          <w:rFonts w:ascii="Times New Roman" w:hAnsi="Times New Roman" w:cs="Times New Roman"/>
          <w:sz w:val="24"/>
          <w:szCs w:val="24"/>
        </w:rPr>
        <w:t>вания, безвозмездного пользования, пожизненного наследуемого владения или аренды;</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8) на земельном участке расположены здание, сооружение, объект незавершенн</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w:t>
      </w:r>
      <w:r w:rsidRPr="001647A2">
        <w:rPr>
          <w:rFonts w:ascii="Times New Roman" w:hAnsi="Times New Roman" w:cs="Times New Roman"/>
          <w:sz w:val="24"/>
          <w:szCs w:val="24"/>
        </w:rPr>
        <w:lastRenderedPageBreak/>
        <w:t xml:space="preserve">государственной или муниципальной собственности, без предоставления земельных участков и установления сервитутов (перечень таких объектов установлен </w:t>
      </w:r>
      <w:hyperlink r:id="rId31"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647A2">
          <w:rPr>
            <w:rFonts w:ascii="Times New Roman" w:hAnsi="Times New Roman" w:cs="Times New Roman"/>
            <w:sz w:val="24"/>
            <w:szCs w:val="24"/>
          </w:rPr>
          <w:t>постановл</w:t>
        </w:r>
        <w:r w:rsidRPr="001647A2">
          <w:rPr>
            <w:rFonts w:ascii="Times New Roman" w:hAnsi="Times New Roman" w:cs="Times New Roman"/>
            <w:sz w:val="24"/>
            <w:szCs w:val="24"/>
          </w:rPr>
          <w:t>е</w:t>
        </w:r>
        <w:r w:rsidRPr="001647A2">
          <w:rPr>
            <w:rFonts w:ascii="Times New Roman" w:hAnsi="Times New Roman" w:cs="Times New Roman"/>
            <w:sz w:val="24"/>
            <w:szCs w:val="24"/>
          </w:rPr>
          <w:t>нием</w:t>
        </w:r>
      </w:hyperlink>
      <w:r w:rsidRPr="001647A2">
        <w:rPr>
          <w:rFonts w:ascii="Times New Roman" w:hAnsi="Times New Roman" w:cs="Times New Roman"/>
          <w:sz w:val="24"/>
          <w:szCs w:val="24"/>
        </w:rPr>
        <w:t xml:space="preserve"> Правительства РФ от 03.12.2014 N 1300) и это не препятствует использованию земельного участка в соответствии с его разрешенным использованием, за исключен</w:t>
      </w:r>
      <w:r w:rsidRPr="001647A2">
        <w:rPr>
          <w:rFonts w:ascii="Times New Roman" w:hAnsi="Times New Roman" w:cs="Times New Roman"/>
          <w:sz w:val="24"/>
          <w:szCs w:val="24"/>
        </w:rPr>
        <w:t>и</w:t>
      </w:r>
      <w:r w:rsidRPr="001647A2">
        <w:rPr>
          <w:rFonts w:ascii="Times New Roman" w:hAnsi="Times New Roman" w:cs="Times New Roman"/>
          <w:sz w:val="24"/>
          <w:szCs w:val="24"/>
        </w:rPr>
        <w:t>ем случаев размещения нестационарных торговых объектов, рекламных конструкций, расположенных на землях или земельных участках, находящихся в государственной или муниципальной собственности;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9) на земельном участке расположены здание, сооружение, объект незавершенн</w:t>
      </w:r>
      <w:r w:rsidRPr="001647A2">
        <w:rPr>
          <w:rFonts w:ascii="Times New Roman" w:hAnsi="Times New Roman" w:cs="Times New Roman"/>
          <w:sz w:val="24"/>
          <w:szCs w:val="24"/>
        </w:rPr>
        <w:t>о</w:t>
      </w:r>
      <w:r w:rsidRPr="001647A2">
        <w:rPr>
          <w:rFonts w:ascii="Times New Roman" w:hAnsi="Times New Roman" w:cs="Times New Roman"/>
          <w:sz w:val="24"/>
          <w:szCs w:val="24"/>
        </w:rPr>
        <w:t>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w:t>
      </w:r>
      <w:r w:rsidRPr="001647A2">
        <w:rPr>
          <w:rFonts w:ascii="Times New Roman" w:hAnsi="Times New Roman" w:cs="Times New Roman"/>
          <w:sz w:val="24"/>
          <w:szCs w:val="24"/>
        </w:rPr>
        <w:t>а</w:t>
      </w:r>
      <w:r w:rsidRPr="001647A2">
        <w:rPr>
          <w:rFonts w:ascii="Times New Roman" w:hAnsi="Times New Roman" w:cs="Times New Roman"/>
          <w:sz w:val="24"/>
          <w:szCs w:val="24"/>
        </w:rPr>
        <w:t>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w:t>
      </w:r>
      <w:r w:rsidRPr="001647A2">
        <w:rPr>
          <w:rFonts w:ascii="Times New Roman" w:hAnsi="Times New Roman" w:cs="Times New Roman"/>
          <w:sz w:val="24"/>
          <w:szCs w:val="24"/>
        </w:rPr>
        <w:t>е</w:t>
      </w:r>
      <w:r w:rsidRPr="001647A2">
        <w:rPr>
          <w:rFonts w:ascii="Times New Roman" w:hAnsi="Times New Roman" w:cs="Times New Roman"/>
          <w:sz w:val="24"/>
          <w:szCs w:val="24"/>
        </w:rPr>
        <w:t>даются в аренду на этом аукционе одновременно с земельным участком;</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10) земельный участок изъят из оборота, за исключением случаев, в которых в с</w:t>
      </w:r>
      <w:r w:rsidRPr="001647A2">
        <w:rPr>
          <w:rFonts w:ascii="Times New Roman" w:hAnsi="Times New Roman" w:cs="Times New Roman"/>
          <w:sz w:val="24"/>
          <w:szCs w:val="24"/>
        </w:rPr>
        <w:t>о</w:t>
      </w:r>
      <w:r w:rsidRPr="001647A2">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1647A2">
        <w:rPr>
          <w:rFonts w:ascii="Times New Roman" w:hAnsi="Times New Roman" w:cs="Times New Roman"/>
          <w:sz w:val="24"/>
          <w:szCs w:val="24"/>
        </w:rPr>
        <w:t>о</w:t>
      </w:r>
      <w:r w:rsidRPr="001647A2">
        <w:rPr>
          <w:rFonts w:ascii="Times New Roman" w:hAnsi="Times New Roman" w:cs="Times New Roman"/>
          <w:sz w:val="24"/>
          <w:szCs w:val="24"/>
        </w:rPr>
        <w:t>го участка;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13) земельный участок расположен в границах застроенной территории, в отн</w:t>
      </w:r>
      <w:r w:rsidRPr="001647A2">
        <w:rPr>
          <w:rFonts w:ascii="Times New Roman" w:hAnsi="Times New Roman" w:cs="Times New Roman"/>
          <w:sz w:val="24"/>
          <w:szCs w:val="24"/>
        </w:rPr>
        <w:t>о</w:t>
      </w:r>
      <w:r w:rsidRPr="001647A2">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14) земельный участок в соответствии с утвержденными документами территор</w:t>
      </w:r>
      <w:r w:rsidRPr="001647A2">
        <w:rPr>
          <w:rFonts w:ascii="Times New Roman" w:hAnsi="Times New Roman" w:cs="Times New Roman"/>
          <w:sz w:val="24"/>
          <w:szCs w:val="24"/>
        </w:rPr>
        <w:t>и</w:t>
      </w:r>
      <w:r w:rsidRPr="001647A2">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1647A2">
        <w:rPr>
          <w:rFonts w:ascii="Times New Roman" w:hAnsi="Times New Roman" w:cs="Times New Roman"/>
          <w:sz w:val="24"/>
          <w:szCs w:val="24"/>
        </w:rPr>
        <w:t>м</w:t>
      </w:r>
      <w:r w:rsidRPr="001647A2">
        <w:rPr>
          <w:rFonts w:ascii="Times New Roman" w:hAnsi="Times New Roman" w:cs="Times New Roman"/>
          <w:sz w:val="24"/>
          <w:szCs w:val="24"/>
        </w:rPr>
        <w:t>мой;</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16) в отношении земельного участка принято решение о предварительном согл</w:t>
      </w:r>
      <w:r w:rsidRPr="001647A2">
        <w:rPr>
          <w:rFonts w:ascii="Times New Roman" w:hAnsi="Times New Roman" w:cs="Times New Roman"/>
          <w:sz w:val="24"/>
          <w:szCs w:val="24"/>
        </w:rPr>
        <w:t>а</w:t>
      </w:r>
      <w:r w:rsidRPr="001647A2">
        <w:rPr>
          <w:rFonts w:ascii="Times New Roman" w:hAnsi="Times New Roman" w:cs="Times New Roman"/>
          <w:sz w:val="24"/>
          <w:szCs w:val="24"/>
        </w:rPr>
        <w:t>совании его предоставления;</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17) в отношении земельного участка поступило заявление о предварительном с</w:t>
      </w:r>
      <w:r w:rsidRPr="001647A2">
        <w:rPr>
          <w:rFonts w:ascii="Times New Roman" w:hAnsi="Times New Roman" w:cs="Times New Roman"/>
          <w:sz w:val="24"/>
          <w:szCs w:val="24"/>
        </w:rPr>
        <w:t>о</w:t>
      </w:r>
      <w:r w:rsidRPr="001647A2">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1647A2">
        <w:rPr>
          <w:rFonts w:ascii="Times New Roman" w:hAnsi="Times New Roman" w:cs="Times New Roman"/>
          <w:sz w:val="24"/>
          <w:szCs w:val="24"/>
        </w:rPr>
        <w:t>а</w:t>
      </w:r>
      <w:r w:rsidRPr="001647A2">
        <w:rPr>
          <w:rFonts w:ascii="Times New Roman" w:hAnsi="Times New Roman" w:cs="Times New Roman"/>
          <w:sz w:val="24"/>
          <w:szCs w:val="24"/>
        </w:rPr>
        <w:t>нии предоставления такого земельного участка или решение об отказе в его предоста</w:t>
      </w:r>
      <w:r w:rsidRPr="001647A2">
        <w:rPr>
          <w:rFonts w:ascii="Times New Roman" w:hAnsi="Times New Roman" w:cs="Times New Roman"/>
          <w:sz w:val="24"/>
          <w:szCs w:val="24"/>
        </w:rPr>
        <w:t>в</w:t>
      </w:r>
      <w:r w:rsidRPr="001647A2">
        <w:rPr>
          <w:rFonts w:ascii="Times New Roman" w:hAnsi="Times New Roman" w:cs="Times New Roman"/>
          <w:sz w:val="24"/>
          <w:szCs w:val="24"/>
        </w:rPr>
        <w:t>лении;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201C" w:rsidRPr="001647A2" w:rsidRDefault="00E9201C" w:rsidP="00E9201C">
      <w:pPr>
        <w:pStyle w:val="ConsPlusNormal"/>
        <w:ind w:firstLine="540"/>
        <w:jc w:val="both"/>
        <w:rPr>
          <w:rFonts w:ascii="Times New Roman" w:hAnsi="Times New Roman" w:cs="Times New Roman"/>
          <w:sz w:val="24"/>
          <w:szCs w:val="24"/>
        </w:rPr>
      </w:pPr>
      <w:bookmarkStart w:id="16" w:name="Par225"/>
      <w:bookmarkEnd w:id="16"/>
      <w:r w:rsidRPr="001647A2">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2.8.3. Основания для отказа в допуске заявителя к участию в аукционе:</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непредставление необходимых для участия в аукционе документов, предусмо</w:t>
      </w:r>
      <w:r w:rsidRPr="001647A2">
        <w:rPr>
          <w:rFonts w:ascii="Times New Roman" w:hAnsi="Times New Roman" w:cs="Times New Roman"/>
          <w:sz w:val="24"/>
          <w:szCs w:val="24"/>
        </w:rPr>
        <w:t>т</w:t>
      </w:r>
      <w:r w:rsidRPr="001647A2">
        <w:rPr>
          <w:rFonts w:ascii="Times New Roman" w:hAnsi="Times New Roman" w:cs="Times New Roman"/>
          <w:sz w:val="24"/>
          <w:szCs w:val="24"/>
        </w:rPr>
        <w:t xml:space="preserve">ренных </w:t>
      </w:r>
      <w:hyperlink w:anchor="Par152" w:tooltip="2.6.3. Для участия в аукционе заявитель предоставляет в установленный в извещении о проведении аукциона срок следующие документы:" w:history="1">
        <w:r w:rsidRPr="001647A2">
          <w:rPr>
            <w:rFonts w:ascii="Times New Roman" w:hAnsi="Times New Roman" w:cs="Times New Roman"/>
            <w:sz w:val="24"/>
            <w:szCs w:val="24"/>
          </w:rPr>
          <w:t>пунктом 2.6.3</w:t>
        </w:r>
      </w:hyperlink>
      <w:r w:rsidRPr="001647A2">
        <w:rPr>
          <w:rFonts w:ascii="Times New Roman" w:hAnsi="Times New Roman" w:cs="Times New Roman"/>
          <w:sz w:val="24"/>
          <w:szCs w:val="24"/>
        </w:rPr>
        <w:t>. Административного регламента, или представление недостове</w:t>
      </w:r>
      <w:r w:rsidRPr="001647A2">
        <w:rPr>
          <w:rFonts w:ascii="Times New Roman" w:hAnsi="Times New Roman" w:cs="Times New Roman"/>
          <w:sz w:val="24"/>
          <w:szCs w:val="24"/>
        </w:rPr>
        <w:t>р</w:t>
      </w:r>
      <w:r w:rsidRPr="001647A2">
        <w:rPr>
          <w:rFonts w:ascii="Times New Roman" w:hAnsi="Times New Roman" w:cs="Times New Roman"/>
          <w:sz w:val="24"/>
          <w:szCs w:val="24"/>
        </w:rPr>
        <w:t>ных сведений;</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непоступление задатка на дату рассмотрения заявок на участие в аукционе;</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подача заявки на участие в аукционе лицом, которое в соответствии с Земел</w:t>
      </w:r>
      <w:r w:rsidRPr="001647A2">
        <w:rPr>
          <w:rFonts w:ascii="Times New Roman" w:hAnsi="Times New Roman" w:cs="Times New Roman"/>
          <w:sz w:val="24"/>
          <w:szCs w:val="24"/>
        </w:rPr>
        <w:t>ь</w:t>
      </w:r>
      <w:r w:rsidRPr="001647A2">
        <w:rPr>
          <w:rFonts w:ascii="Times New Roman" w:hAnsi="Times New Roman" w:cs="Times New Roman"/>
          <w:sz w:val="24"/>
          <w:szCs w:val="24"/>
        </w:rPr>
        <w:t xml:space="preserve">ным </w:t>
      </w:r>
      <w:hyperlink r:id="rId32" w:tooltip="&quot;Земельный кодекс Российской Федерации&quot; от 25.10.2001 N 136-ФЗ (ред. от 03.07.2016) (с изм. и доп., вступ. в силу с 01.01.2017){КонсультантПлюс}" w:history="1">
        <w:r w:rsidRPr="001647A2">
          <w:rPr>
            <w:rFonts w:ascii="Times New Roman" w:hAnsi="Times New Roman" w:cs="Times New Roman"/>
            <w:sz w:val="24"/>
            <w:szCs w:val="24"/>
          </w:rPr>
          <w:t>кодексом</w:t>
        </w:r>
      </w:hyperlink>
      <w:r w:rsidRPr="001647A2">
        <w:rPr>
          <w:rFonts w:ascii="Times New Roman" w:hAnsi="Times New Roman" w:cs="Times New Roman"/>
          <w:sz w:val="24"/>
          <w:szCs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4) наличие сведений о заявителе, об учредителях (участниках), о членах коллег</w:t>
      </w:r>
      <w:r w:rsidRPr="001647A2">
        <w:rPr>
          <w:rFonts w:ascii="Times New Roman" w:hAnsi="Times New Roman" w:cs="Times New Roman"/>
          <w:sz w:val="24"/>
          <w:szCs w:val="24"/>
        </w:rPr>
        <w:t>и</w:t>
      </w:r>
      <w:r w:rsidRPr="001647A2">
        <w:rPr>
          <w:rFonts w:ascii="Times New Roman" w:hAnsi="Times New Roman" w:cs="Times New Roman"/>
          <w:sz w:val="24"/>
          <w:szCs w:val="24"/>
        </w:rPr>
        <w:t>альных исполнительных органов заявителя, лицах, исполняющих функции единоли</w:t>
      </w:r>
      <w:r w:rsidRPr="001647A2">
        <w:rPr>
          <w:rFonts w:ascii="Times New Roman" w:hAnsi="Times New Roman" w:cs="Times New Roman"/>
          <w:sz w:val="24"/>
          <w:szCs w:val="24"/>
        </w:rPr>
        <w:t>ч</w:t>
      </w:r>
      <w:r w:rsidRPr="001647A2">
        <w:rPr>
          <w:rFonts w:ascii="Times New Roman" w:hAnsi="Times New Roman" w:cs="Times New Roman"/>
          <w:sz w:val="24"/>
          <w:szCs w:val="24"/>
        </w:rPr>
        <w:t>ного исполнительного органа заявителя, являющегося юридическим лицом, в реестре недобросовестных участников аукциона.</w:t>
      </w:r>
    </w:p>
    <w:p w:rsidR="00DC508E" w:rsidRPr="001647A2" w:rsidRDefault="00DC508E" w:rsidP="00DC508E"/>
    <w:p w:rsidR="00DC508E" w:rsidRPr="001647A2" w:rsidRDefault="00DC508E" w:rsidP="00E25D52">
      <w:pPr>
        <w:jc w:val="center"/>
        <w:rPr>
          <w:b/>
        </w:rPr>
      </w:pPr>
      <w:bookmarkStart w:id="17" w:name="sub_201"/>
      <w:r w:rsidRPr="001647A2">
        <w:rPr>
          <w:b/>
        </w:rPr>
        <w:t>2.</w:t>
      </w:r>
      <w:r w:rsidR="005A74C9" w:rsidRPr="001647A2">
        <w:rPr>
          <w:b/>
        </w:rPr>
        <w:t>9</w:t>
      </w:r>
      <w:r w:rsidRPr="001647A2">
        <w:rPr>
          <w:b/>
        </w:rPr>
        <w:t>. Перечень услуг, необходимых и обязательных для предоставления муниц</w:t>
      </w:r>
      <w:r w:rsidRPr="001647A2">
        <w:rPr>
          <w:b/>
        </w:rPr>
        <w:t>и</w:t>
      </w:r>
      <w:r w:rsidRPr="001647A2">
        <w:rPr>
          <w:b/>
        </w:rPr>
        <w:t>пальной услуги</w:t>
      </w:r>
    </w:p>
    <w:bookmarkEnd w:id="17"/>
    <w:p w:rsidR="00DC508E" w:rsidRPr="001647A2" w:rsidRDefault="005A74C9" w:rsidP="00DC508E">
      <w:pPr>
        <w:ind w:firstLine="708"/>
        <w:jc w:val="both"/>
      </w:pPr>
      <w:r w:rsidRPr="001647A2">
        <w:t xml:space="preserve">2.9.1. </w:t>
      </w:r>
      <w:r w:rsidR="00DC508E" w:rsidRPr="001647A2">
        <w:t>Для получения муниципальной услуги заявителю необходимо получить необходимую и обязательную услугу: выполнение кадастровых работ</w:t>
      </w:r>
      <w:r w:rsidR="00890F70" w:rsidRPr="001647A2">
        <w:t xml:space="preserve"> (в случае, если земельный участок не стоит на государственном кадастровом учете)</w:t>
      </w:r>
      <w:r w:rsidR="00DC508E" w:rsidRPr="001647A2">
        <w:t>.</w:t>
      </w:r>
    </w:p>
    <w:p w:rsidR="00DC508E" w:rsidRPr="001647A2" w:rsidRDefault="00DC508E" w:rsidP="00DC508E">
      <w:bookmarkStart w:id="18" w:name="sub_211"/>
    </w:p>
    <w:p w:rsidR="00DC508E" w:rsidRPr="001647A2" w:rsidRDefault="00DC508E" w:rsidP="00E25D52">
      <w:pPr>
        <w:jc w:val="center"/>
        <w:rPr>
          <w:b/>
        </w:rPr>
      </w:pPr>
      <w:r w:rsidRPr="001647A2">
        <w:rPr>
          <w:b/>
        </w:rPr>
        <w:t>2.1</w:t>
      </w:r>
      <w:r w:rsidR="005A74C9" w:rsidRPr="001647A2">
        <w:rPr>
          <w:b/>
        </w:rPr>
        <w:t>0</w:t>
      </w:r>
      <w:r w:rsidRPr="001647A2">
        <w:rPr>
          <w:b/>
        </w:rPr>
        <w:t>. Порядок, размер и основания взимания государственной пошлины или иной платы, взимаемой за предоставление муниципальной услуги</w:t>
      </w:r>
    </w:p>
    <w:p w:rsidR="00DC508E" w:rsidRPr="001647A2" w:rsidRDefault="00DC508E" w:rsidP="00DC508E">
      <w:pPr>
        <w:ind w:firstLine="708"/>
        <w:jc w:val="both"/>
      </w:pPr>
      <w:bookmarkStart w:id="19" w:name="sub_2111"/>
      <w:bookmarkEnd w:id="18"/>
      <w:r w:rsidRPr="001647A2">
        <w:t>2.1</w:t>
      </w:r>
      <w:r w:rsidR="005A74C9" w:rsidRPr="001647A2">
        <w:t>0</w:t>
      </w:r>
      <w:r w:rsidRPr="001647A2">
        <w:t>.1. Муниципальная услуга предоставляется заявителям бесплатно.</w:t>
      </w:r>
    </w:p>
    <w:p w:rsidR="00DC508E" w:rsidRPr="001647A2" w:rsidRDefault="00DC508E" w:rsidP="00DC508E">
      <w:pPr>
        <w:ind w:firstLine="708"/>
        <w:jc w:val="both"/>
      </w:pPr>
      <w:bookmarkStart w:id="20" w:name="sub_2112"/>
      <w:bookmarkEnd w:id="19"/>
      <w:r w:rsidRPr="001647A2">
        <w:t>2.1</w:t>
      </w:r>
      <w:r w:rsidR="005A74C9" w:rsidRPr="001647A2">
        <w:t>0</w:t>
      </w:r>
      <w:r w:rsidRPr="001647A2">
        <w:t>.2. Методики расчета и размеры платы за оказание необходимых и обяз</w:t>
      </w:r>
      <w:r w:rsidRPr="001647A2">
        <w:t>а</w:t>
      </w:r>
      <w:r w:rsidRPr="001647A2">
        <w:t>тельных услуг устанавливаются организациями, предоставляющими услуги, необход</w:t>
      </w:r>
      <w:r w:rsidRPr="001647A2">
        <w:t>и</w:t>
      </w:r>
      <w:r w:rsidRPr="001647A2">
        <w:t>мые и обязательные для предоставления муниципальной услуги, самостоятельно в соответствии с требованиями действующего законодательства.</w:t>
      </w:r>
    </w:p>
    <w:bookmarkEnd w:id="20"/>
    <w:p w:rsidR="00DC508E" w:rsidRPr="001647A2" w:rsidRDefault="00DC508E" w:rsidP="00DC508E">
      <w:pPr>
        <w:ind w:firstLine="708"/>
        <w:jc w:val="both"/>
      </w:pPr>
      <w:r w:rsidRPr="001647A2">
        <w:t>2.1</w:t>
      </w:r>
      <w:r w:rsidR="005A74C9" w:rsidRPr="001647A2">
        <w:t>0</w:t>
      </w:r>
      <w:r w:rsidRPr="001647A2">
        <w:t xml:space="preserve">.3. В соответствии со </w:t>
      </w:r>
      <w:hyperlink r:id="rId33" w:history="1">
        <w:r w:rsidRPr="001647A2">
          <w:rPr>
            <w:rStyle w:val="ae"/>
            <w:color w:val="auto"/>
          </w:rPr>
          <w:t>статьей 36</w:t>
        </w:r>
      </w:hyperlink>
      <w:r w:rsidRPr="001647A2">
        <w:t xml:space="preserve"> Федерального закона от 24.07.2007 N 221-ФЗ "О государственном кадастре недвижимости" цена подлежащих выполнению кадастровых работ определяется сторонами договора подряда на выполнение кадастр</w:t>
      </w:r>
      <w:r w:rsidRPr="001647A2">
        <w:t>о</w:t>
      </w:r>
      <w:r w:rsidRPr="001647A2">
        <w:t>вых работ путем составления твердой сметы.</w:t>
      </w:r>
    </w:p>
    <w:p w:rsidR="00DC508E" w:rsidRPr="001647A2" w:rsidRDefault="00DC508E" w:rsidP="00DC508E">
      <w:pPr>
        <w:widowControl w:val="0"/>
        <w:autoSpaceDE w:val="0"/>
        <w:autoSpaceDN w:val="0"/>
        <w:adjustRightInd w:val="0"/>
        <w:ind w:firstLine="708"/>
        <w:jc w:val="both"/>
      </w:pPr>
    </w:p>
    <w:p w:rsidR="00DC508E" w:rsidRPr="001647A2" w:rsidRDefault="00DC508E" w:rsidP="00E25D52">
      <w:pPr>
        <w:jc w:val="center"/>
        <w:rPr>
          <w:b/>
        </w:rPr>
      </w:pPr>
      <w:bookmarkStart w:id="21" w:name="sub_212"/>
      <w:r w:rsidRPr="001647A2">
        <w:rPr>
          <w:b/>
        </w:rPr>
        <w:t>2.1</w:t>
      </w:r>
      <w:r w:rsidR="005A74C9" w:rsidRPr="001647A2">
        <w:rPr>
          <w:b/>
        </w:rPr>
        <w:t>1</w:t>
      </w:r>
      <w:r w:rsidRPr="001647A2">
        <w:rPr>
          <w:b/>
        </w:rPr>
        <w:t>. Максимальный срок ожидания в очереди при подаче заявления о предоста</w:t>
      </w:r>
      <w:r w:rsidRPr="001647A2">
        <w:rPr>
          <w:b/>
        </w:rPr>
        <w:t>в</w:t>
      </w:r>
      <w:r w:rsidRPr="001647A2">
        <w:rPr>
          <w:b/>
        </w:rPr>
        <w:t>лении муниципальной услуги, услуги организации, участвующей в предоставл</w:t>
      </w:r>
      <w:r w:rsidRPr="001647A2">
        <w:rPr>
          <w:b/>
        </w:rPr>
        <w:t>е</w:t>
      </w:r>
      <w:r w:rsidRPr="001647A2">
        <w:rPr>
          <w:b/>
        </w:rPr>
        <w:t>нии муниципальной услуги, и при получении результата предоставления таких услуг</w:t>
      </w:r>
    </w:p>
    <w:p w:rsidR="00DC508E" w:rsidRPr="001647A2" w:rsidRDefault="00DC508E" w:rsidP="00DC508E">
      <w:pPr>
        <w:ind w:firstLine="708"/>
        <w:jc w:val="both"/>
      </w:pPr>
      <w:bookmarkStart w:id="22" w:name="sub_2121"/>
      <w:bookmarkEnd w:id="21"/>
      <w:r w:rsidRPr="001647A2">
        <w:t>2.1</w:t>
      </w:r>
      <w:r w:rsidR="005A74C9" w:rsidRPr="001647A2">
        <w:t>1</w:t>
      </w:r>
      <w:r w:rsidRPr="001647A2">
        <w:t>.1. Максимальный срок ожидания в очереди при подаче заявления не должен превышать 15 минут.</w:t>
      </w:r>
    </w:p>
    <w:p w:rsidR="00DC508E" w:rsidRPr="001647A2" w:rsidRDefault="00DC508E" w:rsidP="00DC508E">
      <w:pPr>
        <w:ind w:firstLine="708"/>
        <w:jc w:val="both"/>
      </w:pPr>
      <w:bookmarkStart w:id="23" w:name="sub_2122"/>
      <w:bookmarkEnd w:id="22"/>
      <w:r w:rsidRPr="001647A2">
        <w:t>2.1</w:t>
      </w:r>
      <w:r w:rsidR="005A74C9" w:rsidRPr="001647A2">
        <w:t>1</w:t>
      </w:r>
      <w:r w:rsidRPr="001647A2">
        <w:t>.2. Максимальный срок при получении результата предоставления муниц</w:t>
      </w:r>
      <w:r w:rsidRPr="001647A2">
        <w:t>и</w:t>
      </w:r>
      <w:r w:rsidRPr="001647A2">
        <w:t>пальной услуги не должен превышать 15 минут.</w:t>
      </w:r>
    </w:p>
    <w:p w:rsidR="00DC508E" w:rsidRPr="001647A2" w:rsidRDefault="00DC508E" w:rsidP="00DC508E">
      <w:pPr>
        <w:jc w:val="both"/>
      </w:pPr>
      <w:bookmarkStart w:id="24" w:name="sub_213"/>
      <w:bookmarkEnd w:id="23"/>
    </w:p>
    <w:p w:rsidR="00E25D52" w:rsidRPr="001647A2" w:rsidRDefault="00DC508E" w:rsidP="00E25D52">
      <w:pPr>
        <w:jc w:val="center"/>
        <w:rPr>
          <w:b/>
        </w:rPr>
      </w:pPr>
      <w:r w:rsidRPr="001647A2">
        <w:rPr>
          <w:b/>
        </w:rPr>
        <w:t>2.1</w:t>
      </w:r>
      <w:r w:rsidR="005A74C9" w:rsidRPr="001647A2">
        <w:rPr>
          <w:b/>
        </w:rPr>
        <w:t>2</w:t>
      </w:r>
      <w:r w:rsidRPr="001647A2">
        <w:rPr>
          <w:b/>
        </w:rPr>
        <w:t>. Срок и порядок регистрации заявления заявителя о предоставлении мун</w:t>
      </w:r>
      <w:r w:rsidRPr="001647A2">
        <w:rPr>
          <w:b/>
        </w:rPr>
        <w:t>и</w:t>
      </w:r>
      <w:r w:rsidRPr="001647A2">
        <w:rPr>
          <w:b/>
        </w:rPr>
        <w:t>ципальной услуги, услуги организации, участвующей в предоставлении муниц</w:t>
      </w:r>
      <w:r w:rsidRPr="001647A2">
        <w:rPr>
          <w:b/>
        </w:rPr>
        <w:t>и</w:t>
      </w:r>
      <w:r w:rsidRPr="001647A2">
        <w:rPr>
          <w:b/>
        </w:rPr>
        <w:t xml:space="preserve">пальной услуги, в том числе </w:t>
      </w:r>
    </w:p>
    <w:p w:rsidR="00DC508E" w:rsidRPr="001647A2" w:rsidRDefault="00DC508E" w:rsidP="00E25D52">
      <w:pPr>
        <w:jc w:val="center"/>
        <w:rPr>
          <w:b/>
        </w:rPr>
      </w:pPr>
      <w:r w:rsidRPr="001647A2">
        <w:rPr>
          <w:b/>
        </w:rPr>
        <w:t>в электронной форме</w:t>
      </w:r>
    </w:p>
    <w:bookmarkEnd w:id="24"/>
    <w:p w:rsidR="00DC508E" w:rsidRPr="001647A2" w:rsidRDefault="00DC508E" w:rsidP="00DC508E">
      <w:pPr>
        <w:ind w:firstLine="708"/>
        <w:jc w:val="both"/>
      </w:pPr>
      <w:r w:rsidRPr="001647A2">
        <w:t xml:space="preserve">Заявление заявителя о предоставлении муниципальной услуги регистрируется </w:t>
      </w:r>
      <w:r w:rsidR="00E25D52" w:rsidRPr="001647A2">
        <w:t xml:space="preserve">секретарем Администрации </w:t>
      </w:r>
      <w:r w:rsidRPr="001647A2">
        <w:t>в день поступления</w:t>
      </w:r>
      <w:r w:rsidR="00E25D52" w:rsidRPr="001647A2">
        <w:t xml:space="preserve"> запроса, а в случае поступления запр</w:t>
      </w:r>
      <w:r w:rsidR="00E25D52" w:rsidRPr="001647A2">
        <w:t>о</w:t>
      </w:r>
      <w:r w:rsidR="00E25D52" w:rsidRPr="001647A2">
        <w:t>са в выходной или нерабочий праздничный день – следующий за ним рабочий день.</w:t>
      </w:r>
    </w:p>
    <w:p w:rsidR="00DC508E" w:rsidRPr="001647A2" w:rsidRDefault="00DC508E" w:rsidP="00DC508E">
      <w:pPr>
        <w:jc w:val="both"/>
      </w:pPr>
    </w:p>
    <w:p w:rsidR="00DC508E" w:rsidRPr="001647A2" w:rsidRDefault="00DC508E" w:rsidP="00E25D52">
      <w:pPr>
        <w:jc w:val="center"/>
        <w:rPr>
          <w:b/>
        </w:rPr>
      </w:pPr>
      <w:bookmarkStart w:id="25" w:name="sub_214"/>
      <w:r w:rsidRPr="001647A2">
        <w:rPr>
          <w:b/>
        </w:rPr>
        <w:t>2.1</w:t>
      </w:r>
      <w:r w:rsidR="00E25D52" w:rsidRPr="001647A2">
        <w:rPr>
          <w:b/>
        </w:rPr>
        <w:t>3</w:t>
      </w:r>
      <w:r w:rsidRPr="001647A2">
        <w:rPr>
          <w:b/>
        </w:rPr>
        <w:t>.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bookmarkEnd w:id="25"/>
    <w:p w:rsidR="00DC508E" w:rsidRPr="001647A2" w:rsidRDefault="00DC508E" w:rsidP="00DC508E">
      <w:pPr>
        <w:ind w:firstLine="708"/>
        <w:jc w:val="both"/>
      </w:pPr>
      <w:r w:rsidRPr="001647A2">
        <w:t>Предоставление муниципальных услуг осуществляется в помещении Комитета.</w:t>
      </w:r>
    </w:p>
    <w:p w:rsidR="00DC508E" w:rsidRPr="001647A2" w:rsidRDefault="00DC508E" w:rsidP="00DC508E">
      <w:pPr>
        <w:ind w:firstLine="708"/>
        <w:jc w:val="both"/>
      </w:pPr>
      <w:bookmarkStart w:id="26" w:name="sub_2141"/>
      <w:r w:rsidRPr="001647A2">
        <w:t>2.1</w:t>
      </w:r>
      <w:r w:rsidR="00E25D52" w:rsidRPr="001647A2">
        <w:t>3</w:t>
      </w:r>
      <w:r w:rsidRPr="001647A2">
        <w:t>.1. Вход в Комитет оборудован информационной табличкой (вывеской), с указанием:</w:t>
      </w:r>
    </w:p>
    <w:bookmarkEnd w:id="26"/>
    <w:p w:rsidR="00DC508E" w:rsidRPr="001647A2" w:rsidRDefault="00DC508E" w:rsidP="00DC508E">
      <w:pPr>
        <w:ind w:firstLine="708"/>
        <w:jc w:val="both"/>
      </w:pPr>
      <w:r w:rsidRPr="001647A2">
        <w:t>- фамилий, имен, отчеств служащих, осуществляющих предоставление муниц</w:t>
      </w:r>
      <w:r w:rsidRPr="001647A2">
        <w:t>и</w:t>
      </w:r>
      <w:r w:rsidRPr="001647A2">
        <w:t>пальной услуги;</w:t>
      </w:r>
    </w:p>
    <w:p w:rsidR="00DC508E" w:rsidRPr="001647A2" w:rsidRDefault="00DC508E" w:rsidP="00DC508E">
      <w:pPr>
        <w:ind w:firstLine="708"/>
        <w:jc w:val="both"/>
      </w:pPr>
      <w:r w:rsidRPr="001647A2">
        <w:t>- графиком работы;</w:t>
      </w:r>
    </w:p>
    <w:p w:rsidR="00DC508E" w:rsidRPr="001647A2" w:rsidRDefault="00DC508E" w:rsidP="00DC508E">
      <w:pPr>
        <w:ind w:firstLine="708"/>
        <w:jc w:val="both"/>
      </w:pPr>
      <w:r w:rsidRPr="001647A2">
        <w:t>- справочных номеров телефонов.</w:t>
      </w:r>
    </w:p>
    <w:p w:rsidR="00DC508E" w:rsidRPr="001647A2" w:rsidRDefault="00DC508E" w:rsidP="00DC508E">
      <w:pPr>
        <w:ind w:firstLine="708"/>
        <w:jc w:val="both"/>
      </w:pPr>
      <w:bookmarkStart w:id="27" w:name="sub_2142"/>
      <w:r w:rsidRPr="001647A2">
        <w:t>2.1</w:t>
      </w:r>
      <w:r w:rsidR="00E25D52" w:rsidRPr="001647A2">
        <w:t>3</w:t>
      </w:r>
      <w:r w:rsidRPr="001647A2">
        <w:t>.2. В помещении Комитета отводятся места для ожидания в очереди при п</w:t>
      </w:r>
      <w:r w:rsidRPr="001647A2">
        <w:t>о</w:t>
      </w:r>
      <w:r w:rsidRPr="001647A2">
        <w:t>даче документов, получения информации и заполнения заявления.</w:t>
      </w:r>
    </w:p>
    <w:p w:rsidR="00DC508E" w:rsidRPr="001647A2" w:rsidRDefault="00DC508E" w:rsidP="00DC508E">
      <w:pPr>
        <w:ind w:firstLine="708"/>
        <w:jc w:val="both"/>
      </w:pPr>
      <w:bookmarkStart w:id="28" w:name="sub_2143"/>
      <w:bookmarkEnd w:id="27"/>
      <w:r w:rsidRPr="001647A2">
        <w:t>2.1</w:t>
      </w:r>
      <w:r w:rsidR="00E25D52" w:rsidRPr="001647A2">
        <w:t>3</w:t>
      </w:r>
      <w:r w:rsidRPr="001647A2">
        <w:t>.3. Помещение оборудовано:</w:t>
      </w:r>
    </w:p>
    <w:bookmarkEnd w:id="28"/>
    <w:p w:rsidR="00DC508E" w:rsidRPr="001647A2" w:rsidRDefault="00DC508E" w:rsidP="00DC508E">
      <w:pPr>
        <w:ind w:firstLine="708"/>
        <w:jc w:val="both"/>
      </w:pPr>
      <w:r w:rsidRPr="001647A2">
        <w:t>- противопожарной системой и средствами пожаротушения;</w:t>
      </w:r>
    </w:p>
    <w:p w:rsidR="00DC508E" w:rsidRPr="001647A2" w:rsidRDefault="00DC508E" w:rsidP="00DC508E">
      <w:pPr>
        <w:ind w:firstLine="708"/>
        <w:jc w:val="both"/>
      </w:pPr>
      <w:bookmarkStart w:id="29" w:name="sub_2144"/>
      <w:r w:rsidRPr="001647A2">
        <w:lastRenderedPageBreak/>
        <w:t>2.1</w:t>
      </w:r>
      <w:r w:rsidR="00E25D52" w:rsidRPr="001647A2">
        <w:t>3</w:t>
      </w:r>
      <w:r w:rsidRPr="001647A2">
        <w:t>.4.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DC508E" w:rsidRPr="001647A2" w:rsidRDefault="00DC508E" w:rsidP="00DC508E">
      <w:pPr>
        <w:ind w:firstLine="708"/>
        <w:jc w:val="both"/>
      </w:pPr>
      <w:bookmarkStart w:id="30" w:name="sub_2145"/>
      <w:bookmarkEnd w:id="29"/>
      <w:r w:rsidRPr="001647A2">
        <w:t>2.1</w:t>
      </w:r>
      <w:r w:rsidR="00E25D52" w:rsidRPr="001647A2">
        <w:t>3</w:t>
      </w:r>
      <w:r w:rsidRPr="001647A2">
        <w:t>.5. Каждое рабочее место оборудовано персональным компьютером с во</w:t>
      </w:r>
      <w:r w:rsidRPr="001647A2">
        <w:t>з</w:t>
      </w:r>
      <w:r w:rsidRPr="001647A2">
        <w:t>можностью доступа к необходимым информационным базам данных, печатающим устройствам.</w:t>
      </w:r>
    </w:p>
    <w:p w:rsidR="00DC508E" w:rsidRPr="001647A2" w:rsidRDefault="00DC508E" w:rsidP="00DC508E">
      <w:pPr>
        <w:ind w:firstLine="708"/>
        <w:jc w:val="both"/>
      </w:pPr>
      <w:bookmarkStart w:id="31" w:name="sub_2146"/>
      <w:bookmarkEnd w:id="30"/>
      <w:r w:rsidRPr="001647A2">
        <w:t>2.1</w:t>
      </w:r>
      <w:r w:rsidR="00E25D52" w:rsidRPr="001647A2">
        <w:t>3</w:t>
      </w:r>
      <w:r w:rsidRPr="001647A2">
        <w:t>.6. Места для ожидания приема, ожидания в очереди для подачи и получения документов, получения информации и заполнения необходимых документов оборуд</w:t>
      </w:r>
      <w:r w:rsidRPr="001647A2">
        <w:t>у</w:t>
      </w:r>
      <w:r w:rsidRPr="001647A2">
        <w:t>ются достаточным количеством офисной мебели (стульями, столами), бумаги и канц</w:t>
      </w:r>
      <w:r w:rsidRPr="001647A2">
        <w:t>е</w:t>
      </w:r>
      <w:r w:rsidRPr="001647A2">
        <w:t>лярских принадлежностей.</w:t>
      </w:r>
    </w:p>
    <w:p w:rsidR="00DC508E" w:rsidRPr="001647A2" w:rsidRDefault="00DC508E" w:rsidP="00DC508E">
      <w:pPr>
        <w:ind w:firstLine="708"/>
        <w:jc w:val="both"/>
      </w:pPr>
      <w:bookmarkStart w:id="32" w:name="sub_2147"/>
      <w:bookmarkEnd w:id="31"/>
      <w:r w:rsidRPr="001647A2">
        <w:t>2.1</w:t>
      </w:r>
      <w:r w:rsidR="00E25D52" w:rsidRPr="001647A2">
        <w:t>3</w:t>
      </w:r>
      <w:r w:rsidRPr="001647A2">
        <w:t>.7. Количество мест для сидения определяется исходя из фактической н</w:t>
      </w:r>
      <w:r w:rsidRPr="001647A2">
        <w:t>а</w:t>
      </w:r>
      <w:r w:rsidRPr="001647A2">
        <w:t>грузки и возможностей для их размещения в здании.</w:t>
      </w:r>
    </w:p>
    <w:p w:rsidR="00DC508E" w:rsidRPr="001647A2" w:rsidRDefault="00DC508E" w:rsidP="00DC508E">
      <w:pPr>
        <w:ind w:firstLine="708"/>
        <w:jc w:val="both"/>
      </w:pPr>
      <w:bookmarkStart w:id="33" w:name="sub_2148"/>
      <w:bookmarkEnd w:id="32"/>
      <w:r w:rsidRPr="001647A2">
        <w:t>2.1</w:t>
      </w:r>
      <w:r w:rsidR="00E25D52" w:rsidRPr="001647A2">
        <w:t>3</w:t>
      </w:r>
      <w:r w:rsidRPr="001647A2">
        <w:t>.8. Помещения, в которых предоставляется муниципальная услуга, предо</w:t>
      </w:r>
      <w:r w:rsidRPr="001647A2">
        <w:t>с</w:t>
      </w:r>
      <w:r w:rsidRPr="001647A2">
        <w:t>тавляемая организацией, участвующей в предоставлении муниципальной услуги, к местам ожидания и приема заявителей, размещению и оформлению визуальной и текстовой информации о порядке предоставления муниципальной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 Заявители с ограниченными возможностями обеспечиваются комфортными условиями. Глухон</w:t>
      </w:r>
      <w:r w:rsidRPr="001647A2">
        <w:t>е</w:t>
      </w:r>
      <w:r w:rsidRPr="001647A2">
        <w:t>мым, инвалидам по зрению и другим заявителем с ограниченными физическими возможностями, при необходимости, оказывается соответствующая помощь. Обесп</w:t>
      </w:r>
      <w:r w:rsidRPr="001647A2">
        <w:t>е</w:t>
      </w:r>
      <w:r w:rsidRPr="001647A2">
        <w:t>чивается беспрепятственное передвижение и разворот инвалидных колясок.</w:t>
      </w:r>
    </w:p>
    <w:p w:rsidR="00DC508E" w:rsidRPr="001647A2" w:rsidRDefault="00DC508E" w:rsidP="001A4FEB">
      <w:pPr>
        <w:ind w:firstLine="708"/>
        <w:jc w:val="both"/>
      </w:pPr>
      <w:bookmarkStart w:id="34" w:name="sub_2149"/>
      <w:bookmarkEnd w:id="33"/>
      <w:r w:rsidRPr="001647A2">
        <w:t>2.1</w:t>
      </w:r>
      <w:r w:rsidR="00E25D52" w:rsidRPr="001647A2">
        <w:t>3</w:t>
      </w:r>
      <w:r w:rsidRPr="001647A2">
        <w:t>.9. Визуальная и текстовая информация о порядке предоставления муниц</w:t>
      </w:r>
      <w:r w:rsidRPr="001647A2">
        <w:t>и</w:t>
      </w:r>
      <w:r w:rsidRPr="001647A2">
        <w:t>пальной услуги размещается на информационном стенде, а также в информационно-телекоммуникационной сети "Интернет" на официальном сайте администрации Омсу</w:t>
      </w:r>
      <w:r w:rsidRPr="001647A2">
        <w:t>к</w:t>
      </w:r>
      <w:r w:rsidRPr="001647A2">
        <w:t>чанского городского округа (</w:t>
      </w:r>
      <w:hyperlink r:id="rId34" w:history="1">
        <w:r w:rsidRPr="001647A2">
          <w:rPr>
            <w:rStyle w:val="ad"/>
            <w:color w:val="auto"/>
          </w:rPr>
          <w:t>www.omsukchan-adm.ru</w:t>
        </w:r>
      </w:hyperlink>
      <w:r w:rsidRPr="001647A2">
        <w:t>),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
    <w:p w:rsidR="00DC508E" w:rsidRPr="001647A2" w:rsidRDefault="00DC508E" w:rsidP="001A4FEB">
      <w:pPr>
        <w:ind w:firstLine="540"/>
        <w:jc w:val="both"/>
      </w:pPr>
      <w:bookmarkStart w:id="35" w:name="sub_21410"/>
      <w:bookmarkEnd w:id="34"/>
      <w:r w:rsidRPr="001647A2">
        <w:t>2.1</w:t>
      </w:r>
      <w:r w:rsidR="00E25D52" w:rsidRPr="001647A2">
        <w:t>3</w:t>
      </w:r>
      <w:r w:rsidRPr="001647A2">
        <w:t>.10. Оформление визуальной и текстовой информации о порядке предоставл</w:t>
      </w:r>
      <w:r w:rsidRPr="001647A2">
        <w:t>е</w:t>
      </w:r>
      <w:r w:rsidRPr="001647A2">
        <w:t>ния муниципальной услуги должно соответствовать оптимальному зрительному и слуховому восприятию этой информации гражданами.</w:t>
      </w:r>
    </w:p>
    <w:p w:rsidR="00DC508E" w:rsidRPr="001647A2" w:rsidRDefault="00DC508E" w:rsidP="00DC508E">
      <w:pPr>
        <w:jc w:val="both"/>
      </w:pPr>
      <w:bookmarkStart w:id="36" w:name="sub_215"/>
      <w:bookmarkEnd w:id="35"/>
    </w:p>
    <w:p w:rsidR="00DC508E" w:rsidRPr="001647A2" w:rsidRDefault="00DC508E" w:rsidP="00620E1A">
      <w:pPr>
        <w:jc w:val="center"/>
        <w:rPr>
          <w:b/>
        </w:rPr>
      </w:pPr>
      <w:r w:rsidRPr="001647A2">
        <w:rPr>
          <w:b/>
        </w:rPr>
        <w:t>2.1</w:t>
      </w:r>
      <w:r w:rsidR="00620E1A" w:rsidRPr="001647A2">
        <w:rPr>
          <w:b/>
        </w:rPr>
        <w:t>4</w:t>
      </w:r>
      <w:r w:rsidRPr="001647A2">
        <w:rPr>
          <w:b/>
        </w:rPr>
        <w:t>. Показатели доступности и качества муниципальной услуги</w:t>
      </w:r>
    </w:p>
    <w:p w:rsidR="00DC508E" w:rsidRPr="001647A2" w:rsidRDefault="00DC508E" w:rsidP="00DC508E">
      <w:pPr>
        <w:pStyle w:val="ConsPlusTitle"/>
        <w:widowControl/>
        <w:ind w:firstLine="540"/>
        <w:jc w:val="both"/>
        <w:rPr>
          <w:rFonts w:ascii="Times New Roman" w:hAnsi="Times New Roman" w:cs="Times New Roman"/>
          <w:b w:val="0"/>
          <w:sz w:val="24"/>
          <w:szCs w:val="24"/>
        </w:rPr>
      </w:pPr>
      <w:bookmarkStart w:id="37" w:name="sub_2155"/>
      <w:bookmarkEnd w:id="36"/>
      <w:r w:rsidRPr="001647A2">
        <w:rPr>
          <w:rFonts w:ascii="Times New Roman" w:hAnsi="Times New Roman" w:cs="Times New Roman"/>
          <w:b w:val="0"/>
          <w:sz w:val="24"/>
          <w:szCs w:val="24"/>
        </w:rPr>
        <w:t>2.1</w:t>
      </w:r>
      <w:r w:rsidR="00620E1A" w:rsidRPr="001647A2">
        <w:rPr>
          <w:rFonts w:ascii="Times New Roman" w:hAnsi="Times New Roman" w:cs="Times New Roman"/>
          <w:b w:val="0"/>
          <w:sz w:val="24"/>
          <w:szCs w:val="24"/>
        </w:rPr>
        <w:t>4</w:t>
      </w:r>
      <w:r w:rsidRPr="001647A2">
        <w:rPr>
          <w:rFonts w:ascii="Times New Roman" w:hAnsi="Times New Roman" w:cs="Times New Roman"/>
          <w:b w:val="0"/>
          <w:sz w:val="24"/>
          <w:szCs w:val="24"/>
        </w:rPr>
        <w:t>.1. Показателем доступности муниципальной услуги являются:</w:t>
      </w:r>
    </w:p>
    <w:p w:rsidR="00DC508E" w:rsidRPr="001647A2" w:rsidRDefault="00DC508E" w:rsidP="00DC508E">
      <w:pPr>
        <w:ind w:firstLine="540"/>
        <w:jc w:val="both"/>
      </w:pPr>
      <w:r w:rsidRPr="001647A2">
        <w:t>- возможность ее получения путем письменного или личного обращения, а также получение муниципальной услуги в электронной форме с использованием информац</w:t>
      </w:r>
      <w:r w:rsidRPr="001647A2">
        <w:t>и</w:t>
      </w:r>
      <w:r w:rsidRPr="001647A2">
        <w:t>онно-коммуникационной сети Интернет;</w:t>
      </w:r>
    </w:p>
    <w:p w:rsidR="00DC508E" w:rsidRPr="001647A2" w:rsidRDefault="00DC508E" w:rsidP="00DC508E">
      <w:pPr>
        <w:ind w:firstLine="540"/>
        <w:jc w:val="both"/>
      </w:pPr>
      <w:r w:rsidRPr="001647A2">
        <w:t>- доступное территориальное расположение места предоставления муниципальной услуги;</w:t>
      </w:r>
    </w:p>
    <w:p w:rsidR="00DC508E" w:rsidRPr="001647A2" w:rsidRDefault="00DC508E" w:rsidP="00DC508E">
      <w:pPr>
        <w:ind w:firstLine="540"/>
        <w:jc w:val="both"/>
      </w:pPr>
      <w:r w:rsidRPr="001647A2">
        <w:t>- наличие информации по предоставлению муниципальной услуги;</w:t>
      </w:r>
    </w:p>
    <w:p w:rsidR="00DC508E" w:rsidRPr="001647A2" w:rsidRDefault="00DC508E" w:rsidP="00DC508E">
      <w:pPr>
        <w:tabs>
          <w:tab w:val="left" w:pos="1134"/>
        </w:tabs>
        <w:ind w:firstLine="567"/>
        <w:jc w:val="both"/>
      </w:pPr>
      <w:r w:rsidRPr="001647A2">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C508E" w:rsidRPr="001647A2" w:rsidRDefault="00DC508E" w:rsidP="00DC508E">
      <w:pPr>
        <w:tabs>
          <w:tab w:val="left" w:pos="1134"/>
        </w:tabs>
        <w:ind w:firstLine="567"/>
        <w:jc w:val="both"/>
      </w:pPr>
      <w:r w:rsidRPr="001647A2">
        <w:t>- допуск на объекты, на которых предоставляется муниципальная услуга, собаки-проводника при наличии документа, подтверждающего ее специальное обучение;</w:t>
      </w:r>
    </w:p>
    <w:p w:rsidR="00DC508E" w:rsidRPr="001647A2" w:rsidRDefault="00DC508E" w:rsidP="00DC508E">
      <w:pPr>
        <w:tabs>
          <w:tab w:val="left" w:pos="1134"/>
        </w:tabs>
        <w:ind w:firstLine="567"/>
        <w:jc w:val="both"/>
      </w:pPr>
      <w:r w:rsidRPr="001647A2">
        <w:t xml:space="preserve"> - допуск в помещения, в которых оказывается муниципальная услуга, сурдопер</w:t>
      </w:r>
      <w:r w:rsidRPr="001647A2">
        <w:t>е</w:t>
      </w:r>
      <w:r w:rsidRPr="001647A2">
        <w:t>водчика и тифлосурдопереводчика;</w:t>
      </w:r>
    </w:p>
    <w:p w:rsidR="00DC508E" w:rsidRPr="001647A2" w:rsidRDefault="00DC508E" w:rsidP="00DC508E">
      <w:pPr>
        <w:ind w:firstLine="567"/>
        <w:jc w:val="both"/>
      </w:pPr>
      <w:r w:rsidRPr="001647A2">
        <w:t>- предоставление, при необходимости, муниципальной услуги по месту жительс</w:t>
      </w:r>
      <w:r w:rsidRPr="001647A2">
        <w:t>т</w:t>
      </w:r>
      <w:r w:rsidRPr="001647A2">
        <w:t>ва инвалида или в дистанционном режиме;</w:t>
      </w:r>
    </w:p>
    <w:p w:rsidR="00DC508E" w:rsidRPr="001647A2" w:rsidRDefault="00DC508E" w:rsidP="00DC508E">
      <w:pPr>
        <w:ind w:firstLine="567"/>
        <w:jc w:val="both"/>
      </w:pPr>
      <w:r w:rsidRPr="001647A2">
        <w:t>- оказание должностными лицами, помощи инвалидам в преодолении барьеров, мешающих получению ими муниципальных услуг наравне с другими лицами.</w:t>
      </w:r>
    </w:p>
    <w:p w:rsidR="00DC508E" w:rsidRPr="001647A2" w:rsidRDefault="00DC508E" w:rsidP="00DC508E">
      <w:pPr>
        <w:ind w:firstLine="540"/>
        <w:jc w:val="both"/>
      </w:pPr>
      <w:r w:rsidRPr="001647A2">
        <w:t>Информация о правилах предоставления муниципальной услуги является откр</w:t>
      </w:r>
      <w:r w:rsidRPr="001647A2">
        <w:t>ы</w:t>
      </w:r>
      <w:r w:rsidRPr="001647A2">
        <w:t>той и предоставляется путем:</w:t>
      </w:r>
    </w:p>
    <w:p w:rsidR="00DC508E" w:rsidRPr="001647A2" w:rsidRDefault="00DC508E" w:rsidP="00DC508E">
      <w:pPr>
        <w:ind w:firstLine="540"/>
        <w:jc w:val="both"/>
      </w:pPr>
      <w:r w:rsidRPr="001647A2">
        <w:lastRenderedPageBreak/>
        <w:t>- размещения на официальном сайте администрации Омсукчанского городского округа (</w:t>
      </w:r>
      <w:hyperlink r:id="rId35" w:history="1">
        <w:r w:rsidRPr="001647A2">
          <w:rPr>
            <w:rStyle w:val="ad"/>
            <w:color w:val="auto"/>
          </w:rPr>
          <w:t>http://omsukchan-adm.ru/</w:t>
        </w:r>
      </w:hyperlink>
      <w:r w:rsidRPr="001647A2">
        <w:t>).</w:t>
      </w:r>
    </w:p>
    <w:p w:rsidR="00DC508E" w:rsidRPr="001647A2" w:rsidRDefault="00DC508E" w:rsidP="00DC508E">
      <w:pPr>
        <w:ind w:firstLine="540"/>
        <w:jc w:val="both"/>
      </w:pPr>
      <w:r w:rsidRPr="001647A2">
        <w:t>2.1</w:t>
      </w:r>
      <w:r w:rsidR="00620E1A" w:rsidRPr="001647A2">
        <w:t>4</w:t>
      </w:r>
      <w:r w:rsidRPr="001647A2">
        <w:t>.2. Показателями качества муниципальной услуги являются:</w:t>
      </w:r>
    </w:p>
    <w:p w:rsidR="00DC508E" w:rsidRPr="001647A2" w:rsidRDefault="00DC508E" w:rsidP="00DC508E">
      <w:pPr>
        <w:tabs>
          <w:tab w:val="left" w:pos="1134"/>
        </w:tabs>
        <w:ind w:firstLine="567"/>
        <w:jc w:val="both"/>
      </w:pPr>
      <w:r w:rsidRPr="001647A2">
        <w:t>- соблюдение сроков предоставления муниципальной услуги и условий ожидания приёма;</w:t>
      </w:r>
    </w:p>
    <w:p w:rsidR="00DC508E" w:rsidRPr="001647A2" w:rsidRDefault="00DC508E" w:rsidP="00DC508E">
      <w:pPr>
        <w:tabs>
          <w:tab w:val="left" w:pos="1134"/>
        </w:tabs>
        <w:ind w:firstLine="567"/>
        <w:jc w:val="both"/>
      </w:pPr>
      <w:r w:rsidRPr="001647A2">
        <w:t>- обоснованность отказов в предоставлении муниципальной услуги;</w:t>
      </w:r>
    </w:p>
    <w:p w:rsidR="00DC508E" w:rsidRPr="001647A2" w:rsidRDefault="00DC508E" w:rsidP="00DC508E">
      <w:pPr>
        <w:ind w:firstLine="567"/>
        <w:jc w:val="both"/>
      </w:pPr>
      <w:r w:rsidRPr="001647A2">
        <w:t>- соотношение количества поступивших обоснованных письменных жалоб к о</w:t>
      </w:r>
      <w:r w:rsidRPr="001647A2">
        <w:t>б</w:t>
      </w:r>
      <w:r w:rsidRPr="001647A2">
        <w:t>щему количеству заявлений на предоставление муниципальной услуги.</w:t>
      </w:r>
    </w:p>
    <w:p w:rsidR="00DC508E" w:rsidRPr="001647A2" w:rsidRDefault="00DC508E" w:rsidP="00DC508E">
      <w:pPr>
        <w:jc w:val="both"/>
      </w:pPr>
    </w:p>
    <w:p w:rsidR="00DC508E" w:rsidRPr="001647A2" w:rsidRDefault="00620E1A" w:rsidP="00620E1A">
      <w:pPr>
        <w:jc w:val="center"/>
        <w:rPr>
          <w:b/>
        </w:rPr>
      </w:pPr>
      <w:bookmarkStart w:id="38" w:name="sub_216"/>
      <w:bookmarkEnd w:id="37"/>
      <w:r w:rsidRPr="001647A2">
        <w:rPr>
          <w:b/>
        </w:rPr>
        <w:t>2.15</w:t>
      </w:r>
      <w:r w:rsidR="00DC508E" w:rsidRPr="001647A2">
        <w:rPr>
          <w:b/>
        </w:rPr>
        <w:t>. Требования, в том числе учитывающие особенности предоставления мун</w:t>
      </w:r>
      <w:r w:rsidR="00DC508E" w:rsidRPr="001647A2">
        <w:rPr>
          <w:b/>
        </w:rPr>
        <w:t>и</w:t>
      </w:r>
      <w:r w:rsidR="00DC508E" w:rsidRPr="001647A2">
        <w:rPr>
          <w:b/>
        </w:rPr>
        <w:t>ципальной услуги в многофункциональных центрах предоставления государс</w:t>
      </w:r>
      <w:r w:rsidR="00DC508E" w:rsidRPr="001647A2">
        <w:rPr>
          <w:b/>
        </w:rPr>
        <w:t>т</w:t>
      </w:r>
      <w:r w:rsidR="00DC508E" w:rsidRPr="001647A2">
        <w:rPr>
          <w:b/>
        </w:rPr>
        <w:t>венных и муниципальных услуг и особенности предоставления муниципальной услуги в электронной форме</w:t>
      </w:r>
    </w:p>
    <w:bookmarkEnd w:id="38"/>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2.15.1.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ar306" w:tooltip="3.3. Особенности выполнения административных процедур в электронной форме (применяется с 01.06.2015)." w:history="1">
        <w:r w:rsidRPr="001647A2">
          <w:rPr>
            <w:rFonts w:ascii="Times New Roman" w:hAnsi="Times New Roman" w:cs="Times New Roman"/>
            <w:sz w:val="24"/>
            <w:szCs w:val="24"/>
          </w:rPr>
          <w:t>пунктом 3.3</w:t>
        </w:r>
      </w:hyperlink>
      <w:r w:rsidRPr="001647A2">
        <w:rPr>
          <w:rFonts w:ascii="Times New Roman" w:hAnsi="Times New Roman" w:cs="Times New Roman"/>
          <w:sz w:val="24"/>
          <w:szCs w:val="24"/>
        </w:rPr>
        <w:t xml:space="preserve"> Административного регламента.</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2.15.2. Заявитель может получить муниципальную услугу в Многофункционал</w:t>
      </w:r>
      <w:r w:rsidRPr="001647A2">
        <w:rPr>
          <w:rFonts w:ascii="Times New Roman" w:hAnsi="Times New Roman" w:cs="Times New Roman"/>
          <w:sz w:val="24"/>
          <w:szCs w:val="24"/>
        </w:rPr>
        <w:t>ь</w:t>
      </w:r>
      <w:r w:rsidRPr="001647A2">
        <w:rPr>
          <w:rFonts w:ascii="Times New Roman" w:hAnsi="Times New Roman" w:cs="Times New Roman"/>
          <w:sz w:val="24"/>
          <w:szCs w:val="24"/>
        </w:rPr>
        <w:t>ном центре при наличии соглашения о взаимодействии.</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Информацию о порядке предоставления муниципальной услуги заявитель вправе получить у специалистов Многофункционального центра в порядке личного обращ</w:t>
      </w:r>
      <w:r w:rsidRPr="001647A2">
        <w:rPr>
          <w:rFonts w:ascii="Times New Roman" w:hAnsi="Times New Roman" w:cs="Times New Roman"/>
          <w:sz w:val="24"/>
          <w:szCs w:val="24"/>
        </w:rPr>
        <w:t>е</w:t>
      </w:r>
      <w:r w:rsidRPr="001647A2">
        <w:rPr>
          <w:rFonts w:ascii="Times New Roman" w:hAnsi="Times New Roman" w:cs="Times New Roman"/>
          <w:sz w:val="24"/>
          <w:szCs w:val="24"/>
        </w:rPr>
        <w:t>ния.</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2.15.3. В случае представления заявления о предоставлении муниципальной усл</w:t>
      </w:r>
      <w:r w:rsidRPr="001647A2">
        <w:rPr>
          <w:rFonts w:ascii="Times New Roman" w:hAnsi="Times New Roman" w:cs="Times New Roman"/>
          <w:sz w:val="24"/>
          <w:szCs w:val="24"/>
        </w:rPr>
        <w:t>у</w:t>
      </w:r>
      <w:r w:rsidRPr="001647A2">
        <w:rPr>
          <w:rFonts w:ascii="Times New Roman" w:hAnsi="Times New Roman" w:cs="Times New Roman"/>
          <w:sz w:val="24"/>
          <w:szCs w:val="24"/>
        </w:rPr>
        <w:t>ги через Многофункциональный центр результат предоставления муниципальной услуги уполномоченный орган направляет в многофункциональный центр, если иной способ его получения не указан заявителем.</w:t>
      </w:r>
    </w:p>
    <w:p w:rsidR="00925DE3" w:rsidRPr="001647A2" w:rsidRDefault="00925DE3" w:rsidP="00CE01C8">
      <w:pPr>
        <w:autoSpaceDE w:val="0"/>
        <w:autoSpaceDN w:val="0"/>
        <w:adjustRightInd w:val="0"/>
        <w:jc w:val="center"/>
        <w:outlineLvl w:val="0"/>
        <w:rPr>
          <w:b/>
        </w:rPr>
      </w:pPr>
    </w:p>
    <w:p w:rsidR="009C444E" w:rsidRPr="001647A2" w:rsidRDefault="00CE01C8" w:rsidP="00CE01C8">
      <w:pPr>
        <w:autoSpaceDE w:val="0"/>
        <w:autoSpaceDN w:val="0"/>
        <w:adjustRightInd w:val="0"/>
        <w:jc w:val="center"/>
        <w:outlineLvl w:val="0"/>
        <w:rPr>
          <w:b/>
        </w:rPr>
      </w:pPr>
      <w:r w:rsidRPr="001647A2">
        <w:rPr>
          <w:b/>
        </w:rPr>
        <w:t xml:space="preserve">III. Состав, последовательность и сроки выполнения </w:t>
      </w:r>
    </w:p>
    <w:p w:rsidR="009C444E" w:rsidRPr="001647A2" w:rsidRDefault="00CE01C8" w:rsidP="00CE01C8">
      <w:pPr>
        <w:autoSpaceDE w:val="0"/>
        <w:autoSpaceDN w:val="0"/>
        <w:adjustRightInd w:val="0"/>
        <w:jc w:val="center"/>
        <w:outlineLvl w:val="0"/>
        <w:rPr>
          <w:b/>
        </w:rPr>
      </w:pPr>
      <w:r w:rsidRPr="001647A2">
        <w:rPr>
          <w:b/>
        </w:rPr>
        <w:t xml:space="preserve">административных процедур, требования к порядку их выполнения, </w:t>
      </w:r>
    </w:p>
    <w:p w:rsidR="009C444E" w:rsidRPr="001647A2" w:rsidRDefault="00CE01C8" w:rsidP="00CE01C8">
      <w:pPr>
        <w:autoSpaceDE w:val="0"/>
        <w:autoSpaceDN w:val="0"/>
        <w:adjustRightInd w:val="0"/>
        <w:jc w:val="center"/>
        <w:outlineLvl w:val="0"/>
        <w:rPr>
          <w:b/>
        </w:rPr>
      </w:pPr>
      <w:r w:rsidRPr="001647A2">
        <w:rPr>
          <w:b/>
        </w:rPr>
        <w:t xml:space="preserve">в том числе особенности выполнения административных процедур </w:t>
      </w:r>
    </w:p>
    <w:p w:rsidR="00CE01C8" w:rsidRPr="001647A2" w:rsidRDefault="00CE01C8" w:rsidP="00CE01C8">
      <w:pPr>
        <w:autoSpaceDE w:val="0"/>
        <w:autoSpaceDN w:val="0"/>
        <w:adjustRightInd w:val="0"/>
        <w:jc w:val="center"/>
        <w:outlineLvl w:val="0"/>
        <w:rPr>
          <w:b/>
        </w:rPr>
      </w:pPr>
      <w:r w:rsidRPr="001647A2">
        <w:rPr>
          <w:b/>
        </w:rPr>
        <w:t>в электронной форме</w:t>
      </w:r>
    </w:p>
    <w:p w:rsidR="00620E1A" w:rsidRPr="001647A2" w:rsidRDefault="00620E1A" w:rsidP="00620E1A">
      <w:pPr>
        <w:pStyle w:val="ConsPlusNormal"/>
        <w:jc w:val="center"/>
        <w:outlineLvl w:val="2"/>
        <w:rPr>
          <w:rFonts w:ascii="Times New Roman" w:hAnsi="Times New Roman" w:cs="Times New Roman"/>
          <w:b/>
          <w:bCs/>
          <w:sz w:val="24"/>
          <w:szCs w:val="24"/>
          <w:u w:val="single"/>
        </w:rPr>
      </w:pPr>
    </w:p>
    <w:p w:rsidR="00620E1A" w:rsidRPr="001647A2" w:rsidRDefault="00620E1A" w:rsidP="00620E1A">
      <w:pPr>
        <w:pStyle w:val="ConsPlusNormal"/>
        <w:ind w:firstLine="0"/>
        <w:jc w:val="center"/>
        <w:outlineLvl w:val="2"/>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Предоставление земельного участка в собственность за плату,</w:t>
      </w:r>
    </w:p>
    <w:p w:rsidR="00620E1A" w:rsidRPr="001647A2" w:rsidRDefault="00620E1A" w:rsidP="00620E1A">
      <w:pPr>
        <w:pStyle w:val="ConsPlusNormal"/>
        <w:ind w:firstLine="0"/>
        <w:jc w:val="center"/>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в аренду без проведения торгов.</w:t>
      </w:r>
    </w:p>
    <w:p w:rsidR="00CE01C8" w:rsidRPr="001647A2" w:rsidRDefault="00CE01C8" w:rsidP="00CE01C8">
      <w:pPr>
        <w:autoSpaceDE w:val="0"/>
        <w:autoSpaceDN w:val="0"/>
        <w:adjustRightInd w:val="0"/>
        <w:jc w:val="both"/>
      </w:pPr>
    </w:p>
    <w:p w:rsidR="00CE01C8" w:rsidRPr="001647A2" w:rsidRDefault="00CE01C8" w:rsidP="009C444E">
      <w:pPr>
        <w:widowControl w:val="0"/>
        <w:autoSpaceDE w:val="0"/>
        <w:autoSpaceDN w:val="0"/>
        <w:adjustRightInd w:val="0"/>
        <w:ind w:firstLine="708"/>
        <w:jc w:val="both"/>
        <w:rPr>
          <w:b/>
        </w:rPr>
      </w:pPr>
      <w:r w:rsidRPr="001647A2">
        <w:rPr>
          <w:b/>
        </w:rPr>
        <w:t xml:space="preserve">3.1. </w:t>
      </w:r>
      <w:r w:rsidR="00565BAE" w:rsidRPr="001647A2">
        <w:rPr>
          <w:b/>
        </w:rPr>
        <w:t>Перечень</w:t>
      </w:r>
      <w:r w:rsidRPr="001647A2">
        <w:rPr>
          <w:b/>
        </w:rPr>
        <w:t xml:space="preserve"> административных процедур.</w:t>
      </w:r>
    </w:p>
    <w:p w:rsidR="00B87AE1" w:rsidRPr="001647A2" w:rsidRDefault="00B87AE1" w:rsidP="00B87AE1">
      <w:pPr>
        <w:pStyle w:val="ConsPlusNormal"/>
        <w:ind w:firstLine="540"/>
        <w:jc w:val="both"/>
        <w:rPr>
          <w:rFonts w:ascii="Times New Roman" w:hAnsi="Times New Roman" w:cs="Times New Roman"/>
          <w:sz w:val="24"/>
          <w:szCs w:val="24"/>
        </w:rPr>
      </w:pPr>
      <w:bookmarkStart w:id="39" w:name="sub_3152"/>
      <w:r w:rsidRPr="001647A2">
        <w:rPr>
          <w:rFonts w:ascii="Times New Roman" w:hAnsi="Times New Roman" w:cs="Times New Roman"/>
          <w:sz w:val="24"/>
          <w:szCs w:val="24"/>
        </w:rPr>
        <w:t>3.1.1.Организация предоставления муниципальной услуги по предоставлению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в собственность за плату и в аренду без проведения торгов включает в себя следующие административные процедуры: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ab/>
        <w:t>1)консультирование заявителя о порядке предоставления муниципальной услуги (при наличии необходимости);</w:t>
      </w:r>
    </w:p>
    <w:p w:rsidR="00B87AE1" w:rsidRPr="001647A2" w:rsidRDefault="00B87AE1" w:rsidP="00B87AE1">
      <w:pPr>
        <w:autoSpaceDE w:val="0"/>
        <w:autoSpaceDN w:val="0"/>
        <w:adjustRightInd w:val="0"/>
        <w:ind w:firstLine="709"/>
        <w:jc w:val="both"/>
      </w:pPr>
      <w:r w:rsidRPr="001647A2">
        <w:t>2)</w:t>
      </w:r>
      <w:r w:rsidRPr="001647A2">
        <w:rPr>
          <w:lang w:eastAsia="zh-CN"/>
        </w:rPr>
        <w:t xml:space="preserve">приём, </w:t>
      </w:r>
      <w:r w:rsidRPr="001647A2">
        <w:t>регистрация заявления о предоставлении муниципальной услуги и н</w:t>
      </w:r>
      <w:r w:rsidRPr="001647A2">
        <w:t>е</w:t>
      </w:r>
      <w:r w:rsidRPr="001647A2">
        <w:t>обходимых документов</w:t>
      </w:r>
      <w:r w:rsidR="005E4056">
        <w:t xml:space="preserve"> (приложени</w:t>
      </w:r>
      <w:r w:rsidR="004C352D">
        <w:t>я</w:t>
      </w:r>
      <w:r w:rsidR="005E4056">
        <w:t xml:space="preserve"> №1</w:t>
      </w:r>
      <w:r w:rsidR="004C352D">
        <w:t>, №2</w:t>
      </w:r>
      <w:r w:rsidR="005E4056">
        <w:t xml:space="preserve"> и </w:t>
      </w:r>
      <w:r w:rsidR="004C352D">
        <w:t>приложения</w:t>
      </w:r>
      <w:r w:rsidR="005E4056">
        <w:t xml:space="preserve"> №</w:t>
      </w:r>
      <w:r w:rsidR="004C352D">
        <w:t>3, №4</w:t>
      </w:r>
      <w:r w:rsidR="005E4056">
        <w:t>)</w:t>
      </w:r>
      <w:r w:rsidRPr="001647A2">
        <w:t>;</w:t>
      </w:r>
    </w:p>
    <w:p w:rsidR="00B87AE1" w:rsidRPr="001647A2" w:rsidRDefault="00B87AE1" w:rsidP="00B87AE1">
      <w:pPr>
        <w:suppressAutoHyphens/>
        <w:autoSpaceDE w:val="0"/>
        <w:ind w:firstLine="720"/>
        <w:jc w:val="both"/>
      </w:pPr>
      <w:r w:rsidRPr="001647A2">
        <w:t>3) проверка наличия оснований для возврата заявления;</w:t>
      </w:r>
    </w:p>
    <w:p w:rsidR="00B87AE1" w:rsidRPr="001647A2" w:rsidRDefault="00B87AE1" w:rsidP="00B87AE1">
      <w:pPr>
        <w:tabs>
          <w:tab w:val="left" w:pos="3570"/>
        </w:tabs>
        <w:jc w:val="both"/>
        <w:rPr>
          <w:lang w:eastAsia="zh-CN"/>
        </w:rPr>
      </w:pPr>
      <w:r w:rsidRPr="001647A2">
        <w:rPr>
          <w:lang w:eastAsia="zh-CN"/>
        </w:rPr>
        <w:t xml:space="preserve">         </w:t>
      </w:r>
      <w:r w:rsidR="001E0D41">
        <w:rPr>
          <w:lang w:eastAsia="zh-CN"/>
        </w:rPr>
        <w:t xml:space="preserve">  </w:t>
      </w:r>
      <w:r w:rsidRPr="001647A2">
        <w:rPr>
          <w:lang w:eastAsia="zh-CN"/>
        </w:rPr>
        <w:t xml:space="preserve">4) формирование и направление межведомственных запросов; </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5)рассмотрение заявления и проверка наличия или отсутствия оснований для о</w:t>
      </w:r>
      <w:r w:rsidRPr="001647A2">
        <w:rPr>
          <w:rFonts w:ascii="Times New Roman" w:hAnsi="Times New Roman" w:cs="Times New Roman"/>
          <w:sz w:val="24"/>
          <w:szCs w:val="24"/>
        </w:rPr>
        <w:t>т</w:t>
      </w:r>
      <w:r w:rsidRPr="001647A2">
        <w:rPr>
          <w:rFonts w:ascii="Times New Roman" w:hAnsi="Times New Roman" w:cs="Times New Roman"/>
          <w:sz w:val="24"/>
          <w:szCs w:val="24"/>
        </w:rPr>
        <w:t>каза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6)подготовка и издание постановления Администрации о предоставлении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7)осуществление подготовки проекта договора купли-продажи или аренды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и их подписания;</w:t>
      </w:r>
    </w:p>
    <w:p w:rsidR="00B87AE1" w:rsidRPr="001647A2" w:rsidRDefault="00B87AE1" w:rsidP="00B87AE1">
      <w:pPr>
        <w:pStyle w:val="ConsPlusNormal"/>
        <w:ind w:firstLine="540"/>
        <w:jc w:val="both"/>
        <w:rPr>
          <w:rFonts w:ascii="Times New Roman" w:hAnsi="Times New Roman" w:cs="Times New Roman"/>
          <w:sz w:val="24"/>
          <w:szCs w:val="24"/>
        </w:rPr>
      </w:pPr>
      <w:bookmarkStart w:id="40" w:name="Par275"/>
      <w:bookmarkEnd w:id="40"/>
      <w:r w:rsidRPr="001647A2">
        <w:rPr>
          <w:rFonts w:ascii="Times New Roman" w:hAnsi="Times New Roman" w:cs="Times New Roman"/>
          <w:sz w:val="24"/>
          <w:szCs w:val="24"/>
        </w:rPr>
        <w:t xml:space="preserve">  8) направление (вручение) заявителю проекта договора купли-продажи или аре</w:t>
      </w:r>
      <w:r w:rsidRPr="001647A2">
        <w:rPr>
          <w:rFonts w:ascii="Times New Roman" w:hAnsi="Times New Roman" w:cs="Times New Roman"/>
          <w:sz w:val="24"/>
          <w:szCs w:val="24"/>
        </w:rPr>
        <w:t>н</w:t>
      </w:r>
      <w:r w:rsidRPr="001647A2">
        <w:rPr>
          <w:rFonts w:ascii="Times New Roman" w:hAnsi="Times New Roman" w:cs="Times New Roman"/>
          <w:sz w:val="24"/>
          <w:szCs w:val="24"/>
        </w:rPr>
        <w:t>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Блок-схема предоставления муниципальной услуги приведена в </w:t>
      </w:r>
      <w:hyperlink w:anchor="Par1078" w:tooltip="БЛОК-СХЕМА" w:history="1">
        <w:r w:rsidRPr="001647A2">
          <w:rPr>
            <w:rFonts w:ascii="Times New Roman" w:hAnsi="Times New Roman" w:cs="Times New Roman"/>
            <w:color w:val="FF0000"/>
            <w:sz w:val="24"/>
            <w:szCs w:val="24"/>
          </w:rPr>
          <w:t>приложении № 9</w:t>
        </w:r>
      </w:hyperlink>
      <w:r w:rsidRPr="001647A2">
        <w:rPr>
          <w:rFonts w:ascii="Times New Roman" w:hAnsi="Times New Roman" w:cs="Times New Roman"/>
          <w:sz w:val="24"/>
          <w:szCs w:val="24"/>
        </w:rPr>
        <w:t xml:space="preserve"> к Административному регламенту.</w:t>
      </w:r>
    </w:p>
    <w:p w:rsidR="00B87AE1" w:rsidRPr="001647A2" w:rsidRDefault="00B87AE1" w:rsidP="00B87AE1">
      <w:pPr>
        <w:pStyle w:val="ConsPlusNormal"/>
        <w:ind w:firstLine="540"/>
        <w:jc w:val="both"/>
        <w:rPr>
          <w:rFonts w:ascii="Times New Roman" w:hAnsi="Times New Roman" w:cs="Times New Roman"/>
          <w:sz w:val="24"/>
          <w:szCs w:val="24"/>
        </w:rPr>
      </w:pPr>
    </w:p>
    <w:p w:rsidR="00B87AE1" w:rsidRPr="001647A2" w:rsidRDefault="00B87AE1" w:rsidP="00B87AE1">
      <w:pPr>
        <w:pStyle w:val="ConsPlusNormal"/>
        <w:ind w:firstLine="540"/>
        <w:jc w:val="center"/>
        <w:rPr>
          <w:rFonts w:ascii="Times New Roman" w:hAnsi="Times New Roman" w:cs="Times New Roman"/>
          <w:b/>
          <w:bCs/>
          <w:sz w:val="24"/>
          <w:szCs w:val="24"/>
        </w:rPr>
      </w:pPr>
      <w:r w:rsidRPr="001647A2">
        <w:rPr>
          <w:rFonts w:ascii="Times New Roman" w:hAnsi="Times New Roman" w:cs="Times New Roman"/>
          <w:b/>
          <w:bCs/>
          <w:sz w:val="24"/>
          <w:szCs w:val="24"/>
        </w:rPr>
        <w:t>3.2. Последовательность, сроки выполнения и требования к порядку выпо</w:t>
      </w:r>
      <w:r w:rsidRPr="001647A2">
        <w:rPr>
          <w:rFonts w:ascii="Times New Roman" w:hAnsi="Times New Roman" w:cs="Times New Roman"/>
          <w:b/>
          <w:bCs/>
          <w:sz w:val="24"/>
          <w:szCs w:val="24"/>
        </w:rPr>
        <w:t>л</w:t>
      </w:r>
      <w:r w:rsidRPr="001647A2">
        <w:rPr>
          <w:rFonts w:ascii="Times New Roman" w:hAnsi="Times New Roman" w:cs="Times New Roman"/>
          <w:b/>
          <w:bCs/>
          <w:sz w:val="24"/>
          <w:szCs w:val="24"/>
        </w:rPr>
        <w:t>нения административных процедур.</w:t>
      </w:r>
    </w:p>
    <w:p w:rsidR="00B87AE1" w:rsidRPr="001647A2" w:rsidRDefault="00B87AE1" w:rsidP="00B87AE1">
      <w:pPr>
        <w:pStyle w:val="ConsPlusNormal"/>
        <w:ind w:firstLine="540"/>
        <w:jc w:val="center"/>
        <w:rPr>
          <w:rFonts w:ascii="Times New Roman" w:hAnsi="Times New Roman" w:cs="Times New Roman"/>
          <w:b/>
          <w:bCs/>
          <w:sz w:val="24"/>
          <w:szCs w:val="24"/>
        </w:rPr>
      </w:pP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3.2.1. Консультирование заявителя о порядке предоставления муниципальной у</w:t>
      </w:r>
      <w:r w:rsidRPr="001647A2">
        <w:rPr>
          <w:rFonts w:ascii="Times New Roman" w:hAnsi="Times New Roman" w:cs="Times New Roman"/>
          <w:sz w:val="24"/>
          <w:szCs w:val="24"/>
          <w:u w:val="single"/>
        </w:rPr>
        <w:t>с</w:t>
      </w:r>
      <w:r w:rsidRPr="001647A2">
        <w:rPr>
          <w:rFonts w:ascii="Times New Roman" w:hAnsi="Times New Roman" w:cs="Times New Roman"/>
          <w:sz w:val="24"/>
          <w:szCs w:val="24"/>
          <w:u w:val="single"/>
        </w:rPr>
        <w:t>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3.2.1.1.Для получения информации по процедуре предоставления муниципальной услуги заявителями используются следующие формы консультирования: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при его личном обращении;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по телефону;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публичное консультирование заявителя.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3.2.1.2.Время ожидания заявителя при индивидуальном консультировании при личном обращении не должно превышать 15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Индивидуальное консультирование заявителя при его личном обращении, специ</w:t>
      </w:r>
      <w:r w:rsidRPr="001647A2">
        <w:rPr>
          <w:rFonts w:ascii="Times New Roman" w:hAnsi="Times New Roman" w:cs="Times New Roman"/>
          <w:sz w:val="24"/>
          <w:szCs w:val="24"/>
        </w:rPr>
        <w:t>а</w:t>
      </w:r>
      <w:r w:rsidRPr="001647A2">
        <w:rPr>
          <w:rFonts w:ascii="Times New Roman" w:hAnsi="Times New Roman" w:cs="Times New Roman"/>
          <w:sz w:val="24"/>
          <w:szCs w:val="24"/>
        </w:rPr>
        <w:t>листами Комитета, осуществляющим консультирование заявителей,  не должно пр</w:t>
      </w:r>
      <w:r w:rsidRPr="001647A2">
        <w:rPr>
          <w:rFonts w:ascii="Times New Roman" w:hAnsi="Times New Roman" w:cs="Times New Roman"/>
          <w:sz w:val="24"/>
          <w:szCs w:val="24"/>
        </w:rPr>
        <w:t>е</w:t>
      </w:r>
      <w:r w:rsidRPr="001647A2">
        <w:rPr>
          <w:rFonts w:ascii="Times New Roman" w:hAnsi="Times New Roman" w:cs="Times New Roman"/>
          <w:sz w:val="24"/>
          <w:szCs w:val="24"/>
        </w:rPr>
        <w:t>вышать 10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Если для подготовки ответа при предоставлении консультации требуется продо</w:t>
      </w:r>
      <w:r w:rsidRPr="001647A2">
        <w:rPr>
          <w:rFonts w:ascii="Times New Roman" w:hAnsi="Times New Roman" w:cs="Times New Roman"/>
          <w:sz w:val="24"/>
          <w:szCs w:val="24"/>
        </w:rPr>
        <w:t>л</w:t>
      </w:r>
      <w:r w:rsidRPr="001647A2">
        <w:rPr>
          <w:rFonts w:ascii="Times New Roman" w:hAnsi="Times New Roman" w:cs="Times New Roman"/>
          <w:sz w:val="24"/>
          <w:szCs w:val="24"/>
        </w:rPr>
        <w:t>жительное время, то специалист Комитета может предложить заявителю обратиться письменно, либо назначить другое удобное для него время консультации.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невозможности специалистом Комитета самостоятельно ответить на поста</w:t>
      </w:r>
      <w:r w:rsidRPr="001647A2">
        <w:rPr>
          <w:rFonts w:ascii="Times New Roman" w:hAnsi="Times New Roman" w:cs="Times New Roman"/>
          <w:sz w:val="24"/>
          <w:szCs w:val="24"/>
        </w:rPr>
        <w:t>в</w:t>
      </w:r>
      <w:r w:rsidRPr="001647A2">
        <w:rPr>
          <w:rFonts w:ascii="Times New Roman" w:hAnsi="Times New Roman" w:cs="Times New Roman"/>
          <w:sz w:val="24"/>
          <w:szCs w:val="24"/>
        </w:rPr>
        <w:t>ленные вопросы, то он вправе переадресовать (перевести) вопросы заявителя иному должностному лицу (муниципальному служащему) Комитета, компетенция и должн</w:t>
      </w:r>
      <w:r w:rsidRPr="001647A2">
        <w:rPr>
          <w:rFonts w:ascii="Times New Roman" w:hAnsi="Times New Roman" w:cs="Times New Roman"/>
          <w:sz w:val="24"/>
          <w:szCs w:val="24"/>
        </w:rPr>
        <w:t>о</w:t>
      </w:r>
      <w:r w:rsidRPr="001647A2">
        <w:rPr>
          <w:rFonts w:ascii="Times New Roman" w:hAnsi="Times New Roman" w:cs="Times New Roman"/>
          <w:sz w:val="24"/>
          <w:szCs w:val="24"/>
        </w:rPr>
        <w:t>стные обязанности которого позволяют дать ответ заявителю на поставленные вопр</w:t>
      </w:r>
      <w:r w:rsidRPr="001647A2">
        <w:rPr>
          <w:rFonts w:ascii="Times New Roman" w:hAnsi="Times New Roman" w:cs="Times New Roman"/>
          <w:sz w:val="24"/>
          <w:szCs w:val="24"/>
        </w:rPr>
        <w:t>о</w:t>
      </w:r>
      <w:r w:rsidRPr="001647A2">
        <w:rPr>
          <w:rFonts w:ascii="Times New Roman" w:hAnsi="Times New Roman" w:cs="Times New Roman"/>
          <w:sz w:val="24"/>
          <w:szCs w:val="24"/>
        </w:rPr>
        <w:t>сы, или сообщить телефонный номер, по которому заявитель может получить необх</w:t>
      </w:r>
      <w:r w:rsidRPr="001647A2">
        <w:rPr>
          <w:rFonts w:ascii="Times New Roman" w:hAnsi="Times New Roman" w:cs="Times New Roman"/>
          <w:sz w:val="24"/>
          <w:szCs w:val="24"/>
        </w:rPr>
        <w:t>о</w:t>
      </w:r>
      <w:r w:rsidRPr="001647A2">
        <w:rPr>
          <w:rFonts w:ascii="Times New Roman" w:hAnsi="Times New Roman" w:cs="Times New Roman"/>
          <w:sz w:val="24"/>
          <w:szCs w:val="24"/>
        </w:rPr>
        <w:t>димую информацию.</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3.2.1.3. Индивидуальное консультирование заявителя по телефону.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При ответе на телефонные звонки специалист Комитета должен назвать наимен</w:t>
      </w:r>
      <w:r w:rsidRPr="001647A2">
        <w:rPr>
          <w:rFonts w:ascii="Times New Roman" w:hAnsi="Times New Roman" w:cs="Times New Roman"/>
          <w:sz w:val="24"/>
          <w:szCs w:val="24"/>
        </w:rPr>
        <w:t>о</w:t>
      </w:r>
      <w:r w:rsidRPr="001647A2">
        <w:rPr>
          <w:rFonts w:ascii="Times New Roman" w:hAnsi="Times New Roman" w:cs="Times New Roman"/>
          <w:sz w:val="24"/>
          <w:szCs w:val="24"/>
        </w:rPr>
        <w:t>вание органа, фамилию, имя, отчество, занимаемую должность.</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конце консультирования специалист Комитета должен кратко подвести итоги и перечислить меры, которые надо принять (кто именно, когда и что должен сделать).</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Индивидуальное консультирование заявителя по телефону уполномоченным с</w:t>
      </w:r>
      <w:r w:rsidRPr="001647A2">
        <w:rPr>
          <w:rFonts w:ascii="Times New Roman" w:hAnsi="Times New Roman" w:cs="Times New Roman"/>
          <w:sz w:val="24"/>
          <w:szCs w:val="24"/>
        </w:rPr>
        <w:t>о</w:t>
      </w:r>
      <w:r w:rsidRPr="001647A2">
        <w:rPr>
          <w:rFonts w:ascii="Times New Roman" w:hAnsi="Times New Roman" w:cs="Times New Roman"/>
          <w:sz w:val="24"/>
          <w:szCs w:val="24"/>
        </w:rPr>
        <w:t>трудником не должно превышать 10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Если для дачи ответа при индивидуальном консультировании заявителя по тел</w:t>
      </w:r>
      <w:r w:rsidRPr="001647A2">
        <w:rPr>
          <w:rFonts w:ascii="Times New Roman" w:hAnsi="Times New Roman" w:cs="Times New Roman"/>
          <w:sz w:val="24"/>
          <w:szCs w:val="24"/>
        </w:rPr>
        <w:t>е</w:t>
      </w:r>
      <w:r w:rsidRPr="001647A2">
        <w:rPr>
          <w:rFonts w:ascii="Times New Roman" w:hAnsi="Times New Roman" w:cs="Times New Roman"/>
          <w:sz w:val="24"/>
          <w:szCs w:val="24"/>
        </w:rPr>
        <w:t>фону требуется продолжительное время, то специалист Комитета может предложить заявителю обратиться письменно, либо перезвонить в другое удобное для заявителя время.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невозможности специалист Комитета самостоятельно ответить на поставле</w:t>
      </w:r>
      <w:r w:rsidRPr="001647A2">
        <w:rPr>
          <w:rFonts w:ascii="Times New Roman" w:hAnsi="Times New Roman" w:cs="Times New Roman"/>
          <w:sz w:val="24"/>
          <w:szCs w:val="24"/>
        </w:rPr>
        <w:t>н</w:t>
      </w:r>
      <w:r w:rsidRPr="001647A2">
        <w:rPr>
          <w:rFonts w:ascii="Times New Roman" w:hAnsi="Times New Roman" w:cs="Times New Roman"/>
          <w:sz w:val="24"/>
          <w:szCs w:val="24"/>
        </w:rPr>
        <w:t>ные вопросы, он вправе сообщить заявителю телефонный номер, по которому можно получить необходимую информацию.</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3.2.1.4.Специалисты Комитета, осуществляющие консультирование по телефону или лично, должны корректно и внимательно относиться к заявителям.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3.2.1.5. Индивидуальное консультирование заявителя в письменной форме по по</w:t>
      </w:r>
      <w:r w:rsidRPr="001647A2">
        <w:rPr>
          <w:rFonts w:ascii="Times New Roman" w:hAnsi="Times New Roman" w:cs="Times New Roman"/>
          <w:sz w:val="24"/>
          <w:szCs w:val="24"/>
        </w:rPr>
        <w:t>ч</w:t>
      </w:r>
      <w:r w:rsidRPr="001647A2">
        <w:rPr>
          <w:rFonts w:ascii="Times New Roman" w:hAnsi="Times New Roman" w:cs="Times New Roman"/>
          <w:sz w:val="24"/>
          <w:szCs w:val="24"/>
        </w:rPr>
        <w:t>те и (или) по электронной почте производится при поступлении письменного обращ</w:t>
      </w:r>
      <w:r w:rsidRPr="001647A2">
        <w:rPr>
          <w:rFonts w:ascii="Times New Roman" w:hAnsi="Times New Roman" w:cs="Times New Roman"/>
          <w:sz w:val="24"/>
          <w:szCs w:val="24"/>
        </w:rPr>
        <w:t>е</w:t>
      </w:r>
      <w:r w:rsidRPr="001647A2">
        <w:rPr>
          <w:rFonts w:ascii="Times New Roman" w:hAnsi="Times New Roman" w:cs="Times New Roman"/>
          <w:sz w:val="24"/>
          <w:szCs w:val="24"/>
        </w:rPr>
        <w:t>ния по адресу местонахождения Комитета и (или) по адресу электронной почты Ком</w:t>
      </w:r>
      <w:r w:rsidRPr="001647A2">
        <w:rPr>
          <w:rFonts w:ascii="Times New Roman" w:hAnsi="Times New Roman" w:cs="Times New Roman"/>
          <w:sz w:val="24"/>
          <w:szCs w:val="24"/>
        </w:rPr>
        <w:t>и</w:t>
      </w:r>
      <w:r w:rsidRPr="001647A2">
        <w:rPr>
          <w:rFonts w:ascii="Times New Roman" w:hAnsi="Times New Roman" w:cs="Times New Roman"/>
          <w:sz w:val="24"/>
          <w:szCs w:val="24"/>
        </w:rPr>
        <w:t>тета.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w:t>
      </w:r>
      <w:r w:rsidRPr="001647A2">
        <w:rPr>
          <w:rFonts w:ascii="Times New Roman" w:hAnsi="Times New Roman" w:cs="Times New Roman"/>
          <w:sz w:val="24"/>
          <w:szCs w:val="24"/>
        </w:rPr>
        <w:t>е</w:t>
      </w:r>
      <w:r w:rsidRPr="001647A2">
        <w:rPr>
          <w:rFonts w:ascii="Times New Roman" w:hAnsi="Times New Roman" w:cs="Times New Roman"/>
          <w:sz w:val="24"/>
          <w:szCs w:val="24"/>
        </w:rPr>
        <w:lastRenderedPageBreak/>
        <w:t>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Ответ на письменное обращение может быть также дополнительно направлен о</w:t>
      </w:r>
      <w:r w:rsidRPr="001647A2">
        <w:rPr>
          <w:rFonts w:ascii="Times New Roman" w:hAnsi="Times New Roman" w:cs="Times New Roman"/>
          <w:sz w:val="24"/>
          <w:szCs w:val="24"/>
        </w:rPr>
        <w:t>т</w:t>
      </w:r>
      <w:r w:rsidRPr="001647A2">
        <w:rPr>
          <w:rFonts w:ascii="Times New Roman" w:hAnsi="Times New Roman" w:cs="Times New Roman"/>
          <w:sz w:val="24"/>
          <w:szCs w:val="24"/>
        </w:rPr>
        <w:t>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Датой получения обращения является дата регистрации входящего обращения.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специалиста Комитета, подписавшего ответ, фамилию, иници</w:t>
      </w:r>
      <w:r w:rsidRPr="001647A2">
        <w:rPr>
          <w:rFonts w:ascii="Times New Roman" w:hAnsi="Times New Roman" w:cs="Times New Roman"/>
          <w:sz w:val="24"/>
          <w:szCs w:val="24"/>
        </w:rPr>
        <w:t>а</w:t>
      </w:r>
      <w:r w:rsidRPr="001647A2">
        <w:rPr>
          <w:rFonts w:ascii="Times New Roman" w:hAnsi="Times New Roman" w:cs="Times New Roman"/>
          <w:sz w:val="24"/>
          <w:szCs w:val="24"/>
        </w:rPr>
        <w:t>лы, номер телефона исполнителя.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3.2.1.6. Публичное консультирование заявителей производится посредством ра</w:t>
      </w:r>
      <w:r w:rsidRPr="001647A2">
        <w:rPr>
          <w:rFonts w:ascii="Times New Roman" w:hAnsi="Times New Roman" w:cs="Times New Roman"/>
          <w:sz w:val="24"/>
          <w:szCs w:val="24"/>
        </w:rPr>
        <w:t>з</w:t>
      </w:r>
      <w:r w:rsidRPr="001647A2">
        <w:rPr>
          <w:rFonts w:ascii="Times New Roman" w:hAnsi="Times New Roman" w:cs="Times New Roman"/>
          <w:sz w:val="24"/>
          <w:szCs w:val="24"/>
        </w:rPr>
        <w:t>мещения информации на информационных стендах в местах предоставления муниц</w:t>
      </w:r>
      <w:r w:rsidRPr="001647A2">
        <w:rPr>
          <w:rFonts w:ascii="Times New Roman" w:hAnsi="Times New Roman" w:cs="Times New Roman"/>
          <w:sz w:val="24"/>
          <w:szCs w:val="24"/>
        </w:rPr>
        <w:t>и</w:t>
      </w:r>
      <w:r w:rsidRPr="001647A2">
        <w:rPr>
          <w:rFonts w:ascii="Times New Roman" w:hAnsi="Times New Roman" w:cs="Times New Roman"/>
          <w:sz w:val="24"/>
          <w:szCs w:val="24"/>
        </w:rPr>
        <w:t>пальной услуги, публикации информационных материалов в средствах массовой информации, включая публикацию на официальном сайте и Порталах.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Размещение визуальной, текстовой и иной информации о порядке предоставления муниципальной услуги в помещениях Комитета, а также на Порталах и официальном сайте должно соответствовать требованиям, указанным в пункте 2.13. Администрати</w:t>
      </w:r>
      <w:r w:rsidRPr="001647A2">
        <w:rPr>
          <w:rFonts w:ascii="Times New Roman" w:hAnsi="Times New Roman" w:cs="Times New Roman"/>
          <w:sz w:val="24"/>
          <w:szCs w:val="24"/>
        </w:rPr>
        <w:t>в</w:t>
      </w:r>
      <w:r w:rsidRPr="001647A2">
        <w:rPr>
          <w:rFonts w:ascii="Times New Roman" w:hAnsi="Times New Roman" w:cs="Times New Roman"/>
          <w:sz w:val="24"/>
          <w:szCs w:val="24"/>
        </w:rPr>
        <w:t>ного регламента.</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Специалисты Комитета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E0D41" w:rsidRPr="001647A2" w:rsidRDefault="001E0D41"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3.2.1.7. Результатом выполнения административной процедуры является получ</w:t>
      </w:r>
      <w:r>
        <w:rPr>
          <w:rFonts w:ascii="Times New Roman" w:hAnsi="Times New Roman" w:cs="Times New Roman"/>
          <w:sz w:val="24"/>
          <w:szCs w:val="24"/>
        </w:rPr>
        <w:t>е</w:t>
      </w:r>
      <w:r>
        <w:rPr>
          <w:rFonts w:ascii="Times New Roman" w:hAnsi="Times New Roman" w:cs="Times New Roman"/>
          <w:sz w:val="24"/>
          <w:szCs w:val="24"/>
        </w:rPr>
        <w:t>ние заявителем необходимой информации о порядке предоставления муниципальной услуги в выбранной заявителем форме.</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3.2.2. Прием и регистрация заявления с прилагаемыми документами.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3.2.2.1.Основанием для начала административной процедуры является поступл</w:t>
      </w:r>
      <w:r w:rsidRPr="001647A2">
        <w:rPr>
          <w:rFonts w:ascii="Times New Roman" w:hAnsi="Times New Roman" w:cs="Times New Roman"/>
          <w:sz w:val="24"/>
          <w:szCs w:val="24"/>
        </w:rPr>
        <w:t>е</w:t>
      </w:r>
      <w:r w:rsidRPr="001647A2">
        <w:rPr>
          <w:rFonts w:ascii="Times New Roman" w:hAnsi="Times New Roman" w:cs="Times New Roman"/>
          <w:sz w:val="24"/>
          <w:szCs w:val="24"/>
        </w:rPr>
        <w:t>ние специалисту Администрации, ответственному за прием и регистрацию входящей корреспонденции, заявления о предоставлении земельного участка в собственность за плату или в аренду без проведения торгов (далее - заявление) с прилагаемыми док</w:t>
      </w:r>
      <w:r w:rsidRPr="001647A2">
        <w:rPr>
          <w:rFonts w:ascii="Times New Roman" w:hAnsi="Times New Roman" w:cs="Times New Roman"/>
          <w:sz w:val="24"/>
          <w:szCs w:val="24"/>
        </w:rPr>
        <w:t>у</w:t>
      </w:r>
      <w:r w:rsidRPr="001647A2">
        <w:rPr>
          <w:rFonts w:ascii="Times New Roman" w:hAnsi="Times New Roman" w:cs="Times New Roman"/>
          <w:sz w:val="24"/>
          <w:szCs w:val="24"/>
        </w:rPr>
        <w:t xml:space="preserve">ментами, перечень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1647A2">
          <w:rPr>
            <w:rFonts w:ascii="Times New Roman" w:hAnsi="Times New Roman" w:cs="Times New Roman"/>
            <w:sz w:val="24"/>
            <w:szCs w:val="24"/>
          </w:rPr>
          <w:t>пункте 2.6.1</w:t>
        </w:r>
      </w:hyperlink>
      <w:r w:rsidRPr="001647A2">
        <w:rPr>
          <w:rFonts w:ascii="Times New Roman" w:hAnsi="Times New Roman" w:cs="Times New Roman"/>
          <w:sz w:val="24"/>
          <w:szCs w:val="24"/>
        </w:rPr>
        <w:t xml:space="preserve"> Административного регламента.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Регистрация поступления заявления и документов осуществляется специалистом Администрации, ответственным за учет входящей корреспонденции.</w:t>
      </w:r>
    </w:p>
    <w:p w:rsidR="00B87AE1" w:rsidRPr="001647A2" w:rsidRDefault="00B87AE1" w:rsidP="00B87AE1">
      <w:pPr>
        <w:tabs>
          <w:tab w:val="left" w:pos="0"/>
          <w:tab w:val="left" w:pos="720"/>
        </w:tabs>
        <w:ind w:firstLine="567"/>
        <w:jc w:val="both"/>
      </w:pPr>
      <w:r w:rsidRPr="001647A2">
        <w:t>3.2.2.2.Результатом выполнения данной административной процедуры является передача специалистом Администрации, ответственным за прием и регистрацию входящей корреспонденции, зарегистрированного заявления с приложенными док</w:t>
      </w:r>
      <w:r w:rsidRPr="001647A2">
        <w:t>у</w:t>
      </w:r>
      <w:r w:rsidRPr="001647A2">
        <w:t>ментами в Комитет для дальнейшей  организации работы по предоставлению муниц</w:t>
      </w:r>
      <w:r w:rsidRPr="001647A2">
        <w:t>и</w:t>
      </w:r>
      <w:r w:rsidRPr="001647A2">
        <w:t>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3.2.2.3.Максимальный срок выполнения данной административной процедуры с</w:t>
      </w:r>
      <w:r w:rsidRPr="001647A2">
        <w:rPr>
          <w:rFonts w:ascii="Times New Roman" w:hAnsi="Times New Roman" w:cs="Times New Roman"/>
          <w:sz w:val="24"/>
          <w:szCs w:val="24"/>
        </w:rPr>
        <w:t>о</w:t>
      </w:r>
      <w:r w:rsidRPr="001647A2">
        <w:rPr>
          <w:rFonts w:ascii="Times New Roman" w:hAnsi="Times New Roman" w:cs="Times New Roman"/>
          <w:sz w:val="24"/>
          <w:szCs w:val="24"/>
        </w:rPr>
        <w:t>ставляет 1 рабочий день.</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3.2.3. Проверка наличия оснований для возврата заявления.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3.2.3.1.Основанием для начала административной процедуры является поступл</w:t>
      </w:r>
      <w:r w:rsidRPr="001647A2">
        <w:rPr>
          <w:rFonts w:ascii="Times New Roman" w:hAnsi="Times New Roman" w:cs="Times New Roman"/>
          <w:sz w:val="24"/>
          <w:szCs w:val="24"/>
        </w:rPr>
        <w:t>е</w:t>
      </w:r>
      <w:r w:rsidRPr="001647A2">
        <w:rPr>
          <w:rFonts w:ascii="Times New Roman" w:hAnsi="Times New Roman" w:cs="Times New Roman"/>
          <w:sz w:val="24"/>
          <w:szCs w:val="24"/>
        </w:rPr>
        <w:t>ние специалисту Комитета заявления о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поступлении заявления о предоставлении муниципальной услуги с прил</w:t>
      </w:r>
      <w:r w:rsidRPr="001647A2">
        <w:rPr>
          <w:rFonts w:ascii="Times New Roman" w:hAnsi="Times New Roman" w:cs="Times New Roman"/>
          <w:sz w:val="24"/>
          <w:szCs w:val="24"/>
        </w:rPr>
        <w:t>о</w:t>
      </w:r>
      <w:r w:rsidRPr="001647A2">
        <w:rPr>
          <w:rFonts w:ascii="Times New Roman" w:hAnsi="Times New Roman" w:cs="Times New Roman"/>
          <w:sz w:val="24"/>
          <w:szCs w:val="24"/>
        </w:rPr>
        <w:t>женными документами, специалист Комитета осуществляет их рассмотрение на пре</w:t>
      </w:r>
      <w:r w:rsidRPr="001647A2">
        <w:rPr>
          <w:rFonts w:ascii="Times New Roman" w:hAnsi="Times New Roman" w:cs="Times New Roman"/>
          <w:sz w:val="24"/>
          <w:szCs w:val="24"/>
        </w:rPr>
        <w:t>д</w:t>
      </w:r>
      <w:r w:rsidRPr="001647A2">
        <w:rPr>
          <w:rFonts w:ascii="Times New Roman" w:hAnsi="Times New Roman" w:cs="Times New Roman"/>
          <w:sz w:val="24"/>
          <w:szCs w:val="24"/>
        </w:rPr>
        <w:t>мет наличия оснований для возврата заявления.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3.2.3.2.При наличии оснований для возврата заявления и приложенных докуме</w:t>
      </w:r>
      <w:r w:rsidRPr="001647A2">
        <w:rPr>
          <w:rFonts w:ascii="Times New Roman" w:hAnsi="Times New Roman" w:cs="Times New Roman"/>
          <w:sz w:val="24"/>
          <w:szCs w:val="24"/>
        </w:rPr>
        <w:t>н</w:t>
      </w:r>
      <w:r w:rsidRPr="001647A2">
        <w:rPr>
          <w:rFonts w:ascii="Times New Roman" w:hAnsi="Times New Roman" w:cs="Times New Roman"/>
          <w:sz w:val="24"/>
          <w:szCs w:val="24"/>
        </w:rPr>
        <w:t xml:space="preserve">тов, предусмотренных </w:t>
      </w:r>
      <w:hyperlink w:anchor="Par147" w:tooltip="2.6.2. Заявителю возвращаются заявление с приложенными к нему документами, если:" w:history="1">
        <w:r w:rsidRPr="001647A2">
          <w:rPr>
            <w:rFonts w:ascii="Times New Roman" w:hAnsi="Times New Roman" w:cs="Times New Roman"/>
            <w:sz w:val="24"/>
            <w:szCs w:val="24"/>
          </w:rPr>
          <w:t>пунктом</w:t>
        </w:r>
      </w:hyperlink>
      <w:r w:rsidRPr="001647A2">
        <w:rPr>
          <w:rFonts w:ascii="Times New Roman" w:hAnsi="Times New Roman" w:cs="Times New Roman"/>
          <w:sz w:val="24"/>
          <w:szCs w:val="24"/>
        </w:rPr>
        <w:t xml:space="preserve"> 2.6.</w:t>
      </w:r>
      <w:r w:rsidR="00E05FDC" w:rsidRPr="001647A2">
        <w:rPr>
          <w:rFonts w:ascii="Times New Roman" w:hAnsi="Times New Roman" w:cs="Times New Roman"/>
          <w:sz w:val="24"/>
          <w:szCs w:val="24"/>
        </w:rPr>
        <w:t>6</w:t>
      </w:r>
      <w:r w:rsidRPr="001647A2">
        <w:rPr>
          <w:rFonts w:ascii="Times New Roman" w:hAnsi="Times New Roman" w:cs="Times New Roman"/>
          <w:sz w:val="24"/>
          <w:szCs w:val="24"/>
        </w:rPr>
        <w:t xml:space="preserve">. Административного регламента, специалист Комитета обеспечивает подготовку и подписание </w:t>
      </w:r>
      <w:r w:rsidR="00E05FDC" w:rsidRPr="001647A2">
        <w:rPr>
          <w:rFonts w:ascii="Times New Roman" w:hAnsi="Times New Roman" w:cs="Times New Roman"/>
          <w:sz w:val="24"/>
          <w:szCs w:val="24"/>
        </w:rPr>
        <w:t>главой Администрации</w:t>
      </w:r>
      <w:r w:rsidRPr="001647A2">
        <w:rPr>
          <w:rFonts w:ascii="Times New Roman" w:hAnsi="Times New Roman" w:cs="Times New Roman"/>
          <w:sz w:val="24"/>
          <w:szCs w:val="24"/>
        </w:rPr>
        <w:t xml:space="preserve"> или лицом, его замещающим в адрес заявителя письма о возврате заявления с указанием причин возврата.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К письму прилагается заявление и представленные заявителем документы.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Письмо специалист Комитета направляет заявителю по адресу, содержащемуся в его заявлении, или вручает заявителю лично.</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подготовки такого письма составляет 3 рабочих дня.</w:t>
      </w:r>
    </w:p>
    <w:p w:rsidR="00C973BB" w:rsidRPr="001647A2" w:rsidRDefault="00C973BB"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w:t>
      </w:r>
      <w:r>
        <w:rPr>
          <w:rFonts w:ascii="Times New Roman" w:hAnsi="Times New Roman" w:cs="Times New Roman"/>
          <w:sz w:val="24"/>
          <w:szCs w:val="24"/>
        </w:rPr>
        <w:t>у</w:t>
      </w:r>
      <w:r>
        <w:rPr>
          <w:rFonts w:ascii="Times New Roman" w:hAnsi="Times New Roman" w:cs="Times New Roman"/>
          <w:sz w:val="24"/>
          <w:szCs w:val="24"/>
        </w:rPr>
        <w:t>пает к следующим административным процедурам: формированию и направлению межведомственных запросов (при нео</w:t>
      </w:r>
      <w:r>
        <w:rPr>
          <w:rFonts w:ascii="Times New Roman" w:hAnsi="Times New Roman" w:cs="Times New Roman"/>
          <w:sz w:val="24"/>
          <w:szCs w:val="24"/>
        </w:rPr>
        <w:t>б</w:t>
      </w:r>
      <w:r>
        <w:rPr>
          <w:rFonts w:ascii="Times New Roman" w:hAnsi="Times New Roman" w:cs="Times New Roman"/>
          <w:sz w:val="24"/>
          <w:szCs w:val="24"/>
        </w:rPr>
        <w:t>ходимости), либо к рассмотрению заявления и проверке наличия или отсутствия оснований для отказа в предоставлении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3.2.3.3.Результатом выполнения административной процедуры является подгото</w:t>
      </w:r>
      <w:r w:rsidRPr="001647A2">
        <w:rPr>
          <w:rFonts w:ascii="Times New Roman" w:hAnsi="Times New Roman" w:cs="Times New Roman"/>
          <w:sz w:val="24"/>
          <w:szCs w:val="24"/>
        </w:rPr>
        <w:t>в</w:t>
      </w:r>
      <w:r w:rsidRPr="001647A2">
        <w:rPr>
          <w:rFonts w:ascii="Times New Roman" w:hAnsi="Times New Roman" w:cs="Times New Roman"/>
          <w:sz w:val="24"/>
          <w:szCs w:val="24"/>
        </w:rPr>
        <w:t>ка и направление (вручение) заявителю письма о возврате заявления с приложенными документами</w:t>
      </w:r>
      <w:r w:rsidR="00C973BB">
        <w:rPr>
          <w:rFonts w:ascii="Times New Roman" w:hAnsi="Times New Roman" w:cs="Times New Roman"/>
          <w:sz w:val="24"/>
          <w:szCs w:val="24"/>
        </w:rPr>
        <w:t>, либо направление заявления к дальнейшему рассмотрению</w:t>
      </w:r>
      <w:r w:rsidRPr="001647A2">
        <w:rPr>
          <w:rFonts w:ascii="Times New Roman" w:hAnsi="Times New Roman" w:cs="Times New Roman"/>
          <w:sz w:val="24"/>
          <w:szCs w:val="24"/>
        </w:rPr>
        <w:t>.</w:t>
      </w:r>
    </w:p>
    <w:p w:rsidR="00B87AE1" w:rsidRPr="001647A2" w:rsidRDefault="00B87AE1" w:rsidP="00B87AE1">
      <w:pPr>
        <w:tabs>
          <w:tab w:val="left" w:pos="3570"/>
        </w:tabs>
        <w:jc w:val="both"/>
        <w:rPr>
          <w:b/>
          <w:bCs/>
        </w:rPr>
      </w:pPr>
      <w:r w:rsidRPr="001647A2">
        <w:rPr>
          <w:u w:val="single"/>
          <w:lang w:eastAsia="zh-CN"/>
        </w:rPr>
        <w:t>3.2.4. Формирование и направление межведомственных запросов.</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3.2.4.1.Основанием для начала административной процедуры является отсутствие в Комитете документов, указанных в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подпункте</w:t>
        </w:r>
      </w:hyperlink>
      <w:r w:rsidRPr="001647A2">
        <w:rPr>
          <w:rFonts w:ascii="Times New Roman" w:hAnsi="Times New Roman" w:cs="Times New Roman"/>
          <w:sz w:val="24"/>
          <w:szCs w:val="24"/>
        </w:rPr>
        <w:t>2.6.1.4. Административного регламента, необходимых для предоставления муниципальной услуги, которые находятся в расп</w:t>
      </w:r>
      <w:r w:rsidRPr="001647A2">
        <w:rPr>
          <w:rFonts w:ascii="Times New Roman" w:hAnsi="Times New Roman" w:cs="Times New Roman"/>
          <w:sz w:val="24"/>
          <w:szCs w:val="24"/>
        </w:rPr>
        <w:t>о</w:t>
      </w:r>
      <w:r w:rsidRPr="001647A2">
        <w:rPr>
          <w:rFonts w:ascii="Times New Roman" w:hAnsi="Times New Roman" w:cs="Times New Roman"/>
          <w:sz w:val="24"/>
          <w:szCs w:val="24"/>
        </w:rPr>
        <w:t>ряжении государственных органов, органов местного самоуправления и иных орган</w:t>
      </w:r>
      <w:r w:rsidRPr="001647A2">
        <w:rPr>
          <w:rFonts w:ascii="Times New Roman" w:hAnsi="Times New Roman" w:cs="Times New Roman"/>
          <w:sz w:val="24"/>
          <w:szCs w:val="24"/>
        </w:rPr>
        <w:t>и</w:t>
      </w:r>
      <w:r w:rsidRPr="001647A2">
        <w:rPr>
          <w:rFonts w:ascii="Times New Roman" w:hAnsi="Times New Roman" w:cs="Times New Roman"/>
          <w:sz w:val="24"/>
          <w:szCs w:val="24"/>
        </w:rPr>
        <w:t xml:space="preserve">зациях, и запрашиваемых Комитетом самостоятельно в соответствии с </w:t>
      </w:r>
      <w:hyperlink r:id="rId36"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Минэкономразвития России от 12.01.2015 N 1, и непредставление их заявителем по собственной инициативе.</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3.2.4.2.Получив заявление о предоставлении муниципальной услуги, специалист Комитета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3.2.4.3.Межведомственный запрос формируется в соответствии с требованиями </w:t>
      </w:r>
      <w:hyperlink r:id="rId37" w:tooltip="Федеральный закон от 27.07.2010 N 210-ФЗ (ред. от 28.12.2016) &quot;Об организации предоставления государственных и муниципальных услуг&quot;{КонсультантПлюс}" w:history="1">
        <w:r w:rsidRPr="001647A2">
          <w:rPr>
            <w:rFonts w:ascii="Times New Roman" w:hAnsi="Times New Roman" w:cs="Times New Roman"/>
            <w:sz w:val="24"/>
            <w:szCs w:val="24"/>
          </w:rPr>
          <w:t>статьи 7.2</w:t>
        </w:r>
      </w:hyperlink>
      <w:r w:rsidRPr="001647A2">
        <w:rPr>
          <w:rFonts w:ascii="Times New Roman" w:hAnsi="Times New Roman" w:cs="Times New Roman"/>
          <w:sz w:val="24"/>
          <w:szCs w:val="24"/>
        </w:rPr>
        <w:t xml:space="preserve"> Федерального закона от 27.07.2010 N 210-ФЗ "Об организации предоставл</w:t>
      </w:r>
      <w:r w:rsidRPr="001647A2">
        <w:rPr>
          <w:rFonts w:ascii="Times New Roman" w:hAnsi="Times New Roman" w:cs="Times New Roman"/>
          <w:sz w:val="24"/>
          <w:szCs w:val="24"/>
        </w:rPr>
        <w:t>е</w:t>
      </w:r>
      <w:r w:rsidRPr="001647A2">
        <w:rPr>
          <w:rFonts w:ascii="Times New Roman" w:hAnsi="Times New Roman" w:cs="Times New Roman"/>
          <w:sz w:val="24"/>
          <w:szCs w:val="24"/>
        </w:rPr>
        <w:t>ния государственных и муниципальных услуг" и подписывается уполномоченным лицом.</w:t>
      </w:r>
    </w:p>
    <w:p w:rsidR="00B87AE1" w:rsidRPr="001647A2" w:rsidRDefault="00B87AE1" w:rsidP="00B87AE1">
      <w:pPr>
        <w:suppressAutoHyphens/>
        <w:autoSpaceDE w:val="0"/>
        <w:jc w:val="both"/>
        <w:rPr>
          <w:lang w:eastAsia="zh-CN"/>
        </w:rPr>
      </w:pPr>
      <w:r w:rsidRPr="001647A2">
        <w:rPr>
          <w:lang w:eastAsia="zh-CN"/>
        </w:rPr>
        <w:t xml:space="preserve">       3.2.4.4.Межведомственное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w:t>
      </w:r>
      <w:r w:rsidR="00E05FDC" w:rsidRPr="001647A2">
        <w:rPr>
          <w:lang w:eastAsia="zh-CN"/>
        </w:rPr>
        <w:t>, посредством направления запроса через портал Росреестра</w:t>
      </w:r>
      <w:r w:rsidRPr="001647A2">
        <w:rPr>
          <w:lang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B87AE1" w:rsidRPr="001647A2" w:rsidRDefault="00B87AE1" w:rsidP="00B87AE1">
      <w:pPr>
        <w:pStyle w:val="ConsPlusNormal"/>
        <w:ind w:firstLine="0"/>
        <w:jc w:val="both"/>
        <w:rPr>
          <w:rFonts w:ascii="Times New Roman" w:hAnsi="Times New Roman" w:cs="Times New Roman"/>
          <w:sz w:val="24"/>
          <w:szCs w:val="24"/>
        </w:rPr>
      </w:pPr>
      <w:r w:rsidRPr="001647A2">
        <w:rPr>
          <w:rFonts w:ascii="Times New Roman" w:hAnsi="Times New Roman" w:cs="Times New Roman"/>
          <w:sz w:val="24"/>
          <w:szCs w:val="24"/>
        </w:rPr>
        <w:t xml:space="preserve">             Максимальный срок выполнения данного действия составляет 5 рабочих дней.</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3.2.4.5.Результатом административной процедуры является получение из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ственных органов, органов местного самоуправления и иных организаций запрашива</w:t>
      </w:r>
      <w:r w:rsidRPr="001647A2">
        <w:rPr>
          <w:rFonts w:ascii="Times New Roman" w:hAnsi="Times New Roman" w:cs="Times New Roman"/>
          <w:sz w:val="24"/>
          <w:szCs w:val="24"/>
        </w:rPr>
        <w:t>е</w:t>
      </w:r>
      <w:r w:rsidRPr="001647A2">
        <w:rPr>
          <w:rFonts w:ascii="Times New Roman" w:hAnsi="Times New Roman" w:cs="Times New Roman"/>
          <w:sz w:val="24"/>
          <w:szCs w:val="24"/>
        </w:rPr>
        <w:t>мых документов</w:t>
      </w:r>
      <w:r w:rsidR="00C973BB">
        <w:rPr>
          <w:rFonts w:ascii="Times New Roman" w:hAnsi="Times New Roman" w:cs="Times New Roman"/>
          <w:sz w:val="24"/>
          <w:szCs w:val="24"/>
        </w:rPr>
        <w:t xml:space="preserve"> либо отказ в их предоставлении, в случае их отсутствия в данных органах и организациях.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w:t>
      </w:r>
      <w:r w:rsidRPr="001647A2">
        <w:rPr>
          <w:rFonts w:ascii="Times New Roman" w:hAnsi="Times New Roman" w:cs="Times New Roman"/>
          <w:sz w:val="24"/>
          <w:szCs w:val="24"/>
        </w:rPr>
        <w:t>е</w:t>
      </w:r>
      <w:r w:rsidRPr="001647A2">
        <w:rPr>
          <w:rFonts w:ascii="Times New Roman" w:hAnsi="Times New Roman" w:cs="Times New Roman"/>
          <w:sz w:val="24"/>
          <w:szCs w:val="24"/>
        </w:rPr>
        <w:t>ние о предварительном согласовании предоставления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3.2.5. Рассмотрение заявления и проверка наличия или отсутствия оснований для отказа в предоставлении земельного участка.</w:t>
      </w:r>
    </w:p>
    <w:p w:rsidR="00B87AE1" w:rsidRPr="001647A2" w:rsidRDefault="00B87AE1" w:rsidP="00B87AE1">
      <w:pPr>
        <w:autoSpaceDE w:val="0"/>
        <w:autoSpaceDN w:val="0"/>
        <w:ind w:firstLine="708"/>
        <w:jc w:val="both"/>
      </w:pPr>
      <w:r w:rsidRPr="001647A2">
        <w:t>3.2.5.1. Основанием для начала административной процедуры является посту</w:t>
      </w:r>
      <w:r w:rsidRPr="001647A2">
        <w:t>п</w:t>
      </w:r>
      <w:r w:rsidRPr="001647A2">
        <w:t>ление специалисту Комитета заявления о предоставлении муниципальной услуги с приложением необходимых документов, указанных в пункте 2.6.1 Административного регламента.</w:t>
      </w:r>
    </w:p>
    <w:p w:rsidR="00B87AE1" w:rsidRPr="001647A2" w:rsidRDefault="00B87AE1" w:rsidP="00B87AE1">
      <w:pPr>
        <w:widowControl w:val="0"/>
        <w:autoSpaceDE w:val="0"/>
        <w:autoSpaceDN w:val="0"/>
        <w:adjustRightInd w:val="0"/>
        <w:ind w:firstLine="708"/>
        <w:jc w:val="both"/>
      </w:pPr>
      <w:r w:rsidRPr="001647A2">
        <w:t>3.2.5.2. При поступлении документов, необходимых для выполнения админис</w:t>
      </w:r>
      <w:r w:rsidRPr="001647A2">
        <w:t>т</w:t>
      </w:r>
      <w:r w:rsidRPr="001647A2">
        <w:t>ративной процедуры (в том числе полученных в порядке межведомственного информ</w:t>
      </w:r>
      <w:r w:rsidRPr="001647A2">
        <w:t>а</w:t>
      </w:r>
      <w:r w:rsidRPr="001647A2">
        <w:t>ционного взаимодействия), специалист  Комитета осуществляет их рассмотрение на предмет наличия оснований для отказа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3.2.5.3. При наличии оснований для отказа в предоставлении муниципальной у</w:t>
      </w:r>
      <w:r w:rsidRPr="001647A2">
        <w:rPr>
          <w:rFonts w:ascii="Times New Roman" w:hAnsi="Times New Roman" w:cs="Times New Roman"/>
          <w:sz w:val="24"/>
          <w:szCs w:val="24"/>
        </w:rPr>
        <w:t>с</w:t>
      </w:r>
      <w:r w:rsidRPr="001647A2">
        <w:rPr>
          <w:rFonts w:ascii="Times New Roman" w:hAnsi="Times New Roman" w:cs="Times New Roman"/>
          <w:sz w:val="24"/>
          <w:szCs w:val="24"/>
        </w:rPr>
        <w:t xml:space="preserve">луги, предусмотренных </w:t>
      </w:r>
      <w:hyperlink w:anchor="Par156" w:tooltip="2.8.1. Основания для отказа в предоставлении муниципальной услуги." w:history="1">
        <w:r w:rsidRPr="001647A2">
          <w:rPr>
            <w:rFonts w:ascii="Times New Roman" w:hAnsi="Times New Roman" w:cs="Times New Roman"/>
            <w:sz w:val="24"/>
            <w:szCs w:val="24"/>
          </w:rPr>
          <w:t>пунктом</w:t>
        </w:r>
      </w:hyperlink>
      <w:r w:rsidRPr="001647A2">
        <w:rPr>
          <w:rFonts w:ascii="Times New Roman" w:hAnsi="Times New Roman" w:cs="Times New Roman"/>
          <w:sz w:val="24"/>
          <w:szCs w:val="24"/>
        </w:rPr>
        <w:t xml:space="preserve"> 2.8.1. Административного регламента, специалист Комитета принимает решение об отказе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решении об отказе в предоставлении муниципальной услуги должны быть ук</w:t>
      </w:r>
      <w:r w:rsidRPr="001647A2">
        <w:rPr>
          <w:rFonts w:ascii="Times New Roman" w:hAnsi="Times New Roman" w:cs="Times New Roman"/>
          <w:sz w:val="24"/>
          <w:szCs w:val="24"/>
        </w:rPr>
        <w:t>а</w:t>
      </w:r>
      <w:r w:rsidRPr="001647A2">
        <w:rPr>
          <w:rFonts w:ascii="Times New Roman" w:hAnsi="Times New Roman" w:cs="Times New Roman"/>
          <w:sz w:val="24"/>
          <w:szCs w:val="24"/>
        </w:rPr>
        <w:t>заны все основания для отказа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3.2.5.4.Решение об отказе в предоставлении муниципальной услуги оформляется в виде соответствующего письма, оформленного на официальном</w:t>
      </w:r>
      <w:r w:rsidR="00E05FDC" w:rsidRPr="001647A2">
        <w:rPr>
          <w:rFonts w:ascii="Times New Roman" w:hAnsi="Times New Roman" w:cs="Times New Roman"/>
          <w:sz w:val="24"/>
          <w:szCs w:val="24"/>
        </w:rPr>
        <w:t xml:space="preserve"> бланке</w:t>
      </w:r>
      <w:r w:rsidRPr="001647A2">
        <w:rPr>
          <w:rFonts w:ascii="Times New Roman" w:hAnsi="Times New Roman" w:cs="Times New Roman"/>
          <w:sz w:val="24"/>
          <w:szCs w:val="24"/>
        </w:rPr>
        <w:t xml:space="preserve"> </w:t>
      </w:r>
      <w:r w:rsidR="00E05FDC"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и подписанного </w:t>
      </w:r>
      <w:r w:rsidR="00E05FDC" w:rsidRPr="001647A2">
        <w:rPr>
          <w:rFonts w:ascii="Times New Roman" w:hAnsi="Times New Roman" w:cs="Times New Roman"/>
          <w:sz w:val="24"/>
          <w:szCs w:val="24"/>
        </w:rPr>
        <w:t>главой Администрации</w:t>
      </w:r>
      <w:r w:rsidRPr="001647A2">
        <w:rPr>
          <w:rFonts w:ascii="Times New Roman" w:hAnsi="Times New Roman" w:cs="Times New Roman"/>
          <w:sz w:val="24"/>
          <w:szCs w:val="24"/>
        </w:rPr>
        <w:t xml:space="preserve"> или лицом, его замещающим.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3.2.5.5.Специалист Комитета обеспечивает подготовку, согласование, подписание и направление заявителю указанного письма по адресу, содержащемуся в его заявл</w:t>
      </w:r>
      <w:r w:rsidRPr="001647A2">
        <w:rPr>
          <w:rFonts w:ascii="Times New Roman" w:hAnsi="Times New Roman" w:cs="Times New Roman"/>
          <w:sz w:val="24"/>
          <w:szCs w:val="24"/>
        </w:rPr>
        <w:t>е</w:t>
      </w:r>
      <w:r w:rsidRPr="001647A2">
        <w:rPr>
          <w:rFonts w:ascii="Times New Roman" w:hAnsi="Times New Roman" w:cs="Times New Roman"/>
          <w:sz w:val="24"/>
          <w:szCs w:val="24"/>
        </w:rPr>
        <w:t>нии, либо по инициативе заявителя вручает ему лично.</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подготовки такого письма составляет 3 рабочих дня.</w:t>
      </w:r>
    </w:p>
    <w:p w:rsidR="000C4A86" w:rsidRPr="001647A2" w:rsidRDefault="000C4A86"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земельного участка с</w:t>
      </w:r>
      <w:r>
        <w:rPr>
          <w:rFonts w:ascii="Times New Roman" w:hAnsi="Times New Roman" w:cs="Times New Roman"/>
          <w:sz w:val="24"/>
          <w:szCs w:val="24"/>
        </w:rPr>
        <w:t>о</w:t>
      </w:r>
      <w:r>
        <w:rPr>
          <w:rFonts w:ascii="Times New Roman" w:hAnsi="Times New Roman" w:cs="Times New Roman"/>
          <w:sz w:val="24"/>
          <w:szCs w:val="24"/>
        </w:rPr>
        <w:t>трудник Комитета приступает к выполнению следующей административной процед</w:t>
      </w:r>
      <w:r>
        <w:rPr>
          <w:rFonts w:ascii="Times New Roman" w:hAnsi="Times New Roman" w:cs="Times New Roman"/>
          <w:sz w:val="24"/>
          <w:szCs w:val="24"/>
        </w:rPr>
        <w:t>у</w:t>
      </w:r>
      <w:r>
        <w:rPr>
          <w:rFonts w:ascii="Times New Roman" w:hAnsi="Times New Roman" w:cs="Times New Roman"/>
          <w:sz w:val="24"/>
          <w:szCs w:val="24"/>
        </w:rPr>
        <w:t>ры.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3.2.5.6.Результатом выполнения административной процедуры является подгото</w:t>
      </w:r>
      <w:r w:rsidRPr="001647A2">
        <w:rPr>
          <w:rFonts w:ascii="Times New Roman" w:hAnsi="Times New Roman" w:cs="Times New Roman"/>
          <w:sz w:val="24"/>
          <w:szCs w:val="24"/>
        </w:rPr>
        <w:t>в</w:t>
      </w:r>
      <w:r w:rsidRPr="001647A2">
        <w:rPr>
          <w:rFonts w:ascii="Times New Roman" w:hAnsi="Times New Roman" w:cs="Times New Roman"/>
          <w:sz w:val="24"/>
          <w:szCs w:val="24"/>
        </w:rPr>
        <w:t>ка и направление (вручение) заявителю письма об отказе в предоставлении муниц</w:t>
      </w:r>
      <w:r w:rsidRPr="001647A2">
        <w:rPr>
          <w:rFonts w:ascii="Times New Roman" w:hAnsi="Times New Roman" w:cs="Times New Roman"/>
          <w:sz w:val="24"/>
          <w:szCs w:val="24"/>
        </w:rPr>
        <w:t>и</w:t>
      </w:r>
      <w:r w:rsidRPr="001647A2">
        <w:rPr>
          <w:rFonts w:ascii="Times New Roman" w:hAnsi="Times New Roman" w:cs="Times New Roman"/>
          <w:sz w:val="24"/>
          <w:szCs w:val="24"/>
        </w:rPr>
        <w:t>пальной услуги</w:t>
      </w:r>
      <w:r w:rsidR="000C4A86">
        <w:rPr>
          <w:rFonts w:ascii="Times New Roman" w:hAnsi="Times New Roman" w:cs="Times New Roman"/>
          <w:sz w:val="24"/>
          <w:szCs w:val="24"/>
        </w:rPr>
        <w:t>, либо переход к следующей административной процедуре (в соответс</w:t>
      </w:r>
      <w:r w:rsidR="000C4A86">
        <w:rPr>
          <w:rFonts w:ascii="Times New Roman" w:hAnsi="Times New Roman" w:cs="Times New Roman"/>
          <w:sz w:val="24"/>
          <w:szCs w:val="24"/>
        </w:rPr>
        <w:t>т</w:t>
      </w:r>
      <w:r w:rsidR="000C4A86">
        <w:rPr>
          <w:rFonts w:ascii="Times New Roman" w:hAnsi="Times New Roman" w:cs="Times New Roman"/>
          <w:sz w:val="24"/>
          <w:szCs w:val="24"/>
        </w:rPr>
        <w:t>вии с п. 3.2.6.)</w:t>
      </w:r>
      <w:r w:rsidRPr="001647A2">
        <w:rPr>
          <w:rFonts w:ascii="Times New Roman" w:hAnsi="Times New Roman" w:cs="Times New Roman"/>
          <w:sz w:val="24"/>
          <w:szCs w:val="24"/>
        </w:rPr>
        <w:t>.</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 xml:space="preserve">3.2.6.Подготовка и издание </w:t>
      </w:r>
      <w:r w:rsidR="00E05FDC" w:rsidRPr="001647A2">
        <w:rPr>
          <w:rFonts w:ascii="Times New Roman" w:hAnsi="Times New Roman" w:cs="Times New Roman"/>
          <w:sz w:val="24"/>
          <w:szCs w:val="24"/>
          <w:u w:val="single"/>
        </w:rPr>
        <w:t>постановления Администрации</w:t>
      </w:r>
      <w:r w:rsidRPr="001647A2">
        <w:rPr>
          <w:rFonts w:ascii="Times New Roman" w:hAnsi="Times New Roman" w:cs="Times New Roman"/>
          <w:sz w:val="24"/>
          <w:szCs w:val="24"/>
          <w:u w:val="single"/>
        </w:rPr>
        <w:t xml:space="preserve"> о предоставлении з</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мельного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rPr>
        <w:t xml:space="preserve">3.2.6.1.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за плату или в аренду отсутствуют, специалист Комитета обеспечивает подготовку проекта </w:t>
      </w:r>
      <w:r w:rsidR="00E05FDC"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3.2.6.2.Проект </w:t>
      </w:r>
      <w:r w:rsidR="00E05FDC"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w:t>
      </w:r>
      <w:r w:rsidRPr="001647A2">
        <w:rPr>
          <w:rFonts w:ascii="Times New Roman" w:hAnsi="Times New Roman" w:cs="Times New Roman"/>
          <w:sz w:val="24"/>
          <w:szCs w:val="24"/>
        </w:rPr>
        <w:t>а</w:t>
      </w:r>
      <w:r w:rsidRPr="001647A2">
        <w:rPr>
          <w:rFonts w:ascii="Times New Roman" w:hAnsi="Times New Roman" w:cs="Times New Roman"/>
          <w:sz w:val="24"/>
          <w:szCs w:val="24"/>
        </w:rPr>
        <w:t>стка в  собственность за плату или в аренду подлежит согласованию структурными подразделениями Администрации.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3.2.6.3.Результатом выполнения административной процедуры является издание </w:t>
      </w:r>
      <w:r w:rsidR="00E05FDC"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5 рабочих дней.</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3.2.7.</w:t>
      </w:r>
      <w:r w:rsidRPr="001647A2">
        <w:rPr>
          <w:rFonts w:ascii="Times New Roman" w:hAnsi="Times New Roman" w:cs="Times New Roman"/>
          <w:sz w:val="24"/>
          <w:szCs w:val="24"/>
          <w:u w:val="single"/>
        </w:rPr>
        <w:t>Осуществление подготовки проекта договора купли-продажи или аренды земельного участка и их подписания</w:t>
      </w:r>
      <w:r w:rsidRPr="001647A2">
        <w:rPr>
          <w:rFonts w:ascii="Times New Roman" w:hAnsi="Times New Roman" w:cs="Times New Roman"/>
          <w:sz w:val="24"/>
          <w:szCs w:val="24"/>
        </w:rPr>
        <w:t>.</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3.2.7.1.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за плату или аренду отсутствуют, после издания и подписания </w:t>
      </w:r>
      <w:r w:rsidR="000319CF" w:rsidRPr="001647A2">
        <w:rPr>
          <w:rFonts w:ascii="Times New Roman" w:hAnsi="Times New Roman" w:cs="Times New Roman"/>
          <w:sz w:val="24"/>
          <w:szCs w:val="24"/>
        </w:rPr>
        <w:t>главой администрации постановления</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специалист Комитета обеспечивает подготовку, согласование и подписание руководителем Комитета или лицом, его замещающим трех экземпляров проекта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3.2.7.2.Результатом административной процедуры является подписание руковод</w:t>
      </w:r>
      <w:r w:rsidRPr="001647A2">
        <w:rPr>
          <w:rFonts w:ascii="Times New Roman" w:hAnsi="Times New Roman" w:cs="Times New Roman"/>
          <w:sz w:val="24"/>
          <w:szCs w:val="24"/>
        </w:rPr>
        <w:t>и</w:t>
      </w:r>
      <w:r w:rsidRPr="001647A2">
        <w:rPr>
          <w:rFonts w:ascii="Times New Roman" w:hAnsi="Times New Roman" w:cs="Times New Roman"/>
          <w:sz w:val="24"/>
          <w:szCs w:val="24"/>
        </w:rPr>
        <w:t>телем Комитета или лицом, его замещающим трех экземпляров договора проекта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10 рабочих дней.</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3.2.8. Направление (вручение) заявителю проекта договора купли-продажи или аренды земельного участка для подписания со своей стороны.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3.2.8.1.Основанием для начала административной процедуры является подписание руководителем Комитета или лицом, его замещающим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rPr>
        <w:t>3.2.8.2.После подписания руководителем Комитета или лицом, его замещающим договора купли-продажи или аренды земельного участка, специалист Комитета осущ</w:t>
      </w:r>
      <w:r w:rsidRPr="001647A2">
        <w:rPr>
          <w:rFonts w:ascii="Times New Roman" w:hAnsi="Times New Roman" w:cs="Times New Roman"/>
          <w:sz w:val="24"/>
          <w:szCs w:val="24"/>
        </w:rPr>
        <w:t>е</w:t>
      </w:r>
      <w:r w:rsidRPr="001647A2">
        <w:rPr>
          <w:rFonts w:ascii="Times New Roman" w:hAnsi="Times New Roman" w:cs="Times New Roman"/>
          <w:sz w:val="24"/>
          <w:szCs w:val="24"/>
        </w:rPr>
        <w:t>ствляет их передачу заявителю лично или его отправку заявителю посредством почт</w:t>
      </w:r>
      <w:r w:rsidRPr="001647A2">
        <w:rPr>
          <w:rFonts w:ascii="Times New Roman" w:hAnsi="Times New Roman" w:cs="Times New Roman"/>
          <w:sz w:val="24"/>
          <w:szCs w:val="24"/>
        </w:rPr>
        <w:t>о</w:t>
      </w:r>
      <w:r w:rsidRPr="001647A2">
        <w:rPr>
          <w:rFonts w:ascii="Times New Roman" w:hAnsi="Times New Roman" w:cs="Times New Roman"/>
          <w:sz w:val="24"/>
          <w:szCs w:val="24"/>
        </w:rPr>
        <w:lastRenderedPageBreak/>
        <w:t>вой связи по адресу, указанному в заявлении, для дальнейшего подписания.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3.2.8.3.Договор купли-продажи или аренды земельного участка направляется (вручается) заявителю в трех идентичных экземплярах.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3.2.8.4.Проекты договора, направленные заявителю, должны быть им подписаны и представлены в Комитет не позднее чем в течение 30 (тридцати) дней со дня их пол</w:t>
      </w:r>
      <w:r w:rsidRPr="001647A2">
        <w:rPr>
          <w:rFonts w:ascii="Times New Roman" w:hAnsi="Times New Roman" w:cs="Times New Roman"/>
          <w:sz w:val="24"/>
          <w:szCs w:val="24"/>
        </w:rPr>
        <w:t>у</w:t>
      </w:r>
      <w:r w:rsidRPr="001647A2">
        <w:rPr>
          <w:rFonts w:ascii="Times New Roman" w:hAnsi="Times New Roman" w:cs="Times New Roman"/>
          <w:sz w:val="24"/>
          <w:szCs w:val="24"/>
        </w:rPr>
        <w:t>чения заявителем.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3.2.8.5.Результатом административной процедуры является отправка (вручение) заявителю договора купли-продажи или аренды земельного участка,  подписанного руководителем Комитета.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3.2.8.6..Общий срок подготовки и направления (вручения) заявителю проекта д</w:t>
      </w:r>
      <w:r w:rsidRPr="001647A2">
        <w:rPr>
          <w:rFonts w:ascii="Times New Roman" w:hAnsi="Times New Roman" w:cs="Times New Roman"/>
          <w:sz w:val="24"/>
          <w:szCs w:val="24"/>
        </w:rPr>
        <w:t>о</w:t>
      </w:r>
      <w:r w:rsidRPr="001647A2">
        <w:rPr>
          <w:rFonts w:ascii="Times New Roman" w:hAnsi="Times New Roman" w:cs="Times New Roman"/>
          <w:sz w:val="24"/>
          <w:szCs w:val="24"/>
        </w:rPr>
        <w:t>говора купли-продажи или аренды земельного участка составляет 30 (тридцать) дней со дня поступления заявления в Администрацию.</w:t>
      </w:r>
    </w:p>
    <w:p w:rsidR="00FF79AD" w:rsidRPr="001647A2" w:rsidRDefault="00FF79AD" w:rsidP="00FF79AD">
      <w:pPr>
        <w:pStyle w:val="ConsPlusNormal"/>
        <w:jc w:val="center"/>
        <w:outlineLvl w:val="2"/>
        <w:rPr>
          <w:rFonts w:ascii="Times New Roman" w:hAnsi="Times New Roman" w:cs="Times New Roman"/>
          <w:b/>
          <w:bCs/>
          <w:sz w:val="24"/>
          <w:szCs w:val="24"/>
          <w:u w:val="single"/>
        </w:rPr>
      </w:pPr>
    </w:p>
    <w:p w:rsidR="00FF79AD" w:rsidRPr="001647A2" w:rsidRDefault="00FF79AD" w:rsidP="00FF79AD">
      <w:pPr>
        <w:pStyle w:val="ConsPlusNormal"/>
        <w:jc w:val="center"/>
        <w:outlineLvl w:val="2"/>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Предоставление земельного участка в аренду, собственность</w:t>
      </w:r>
    </w:p>
    <w:p w:rsidR="00FF79AD" w:rsidRPr="001647A2" w:rsidRDefault="00FF79AD" w:rsidP="00FF79AD">
      <w:pPr>
        <w:pStyle w:val="ConsPlusNormal"/>
        <w:jc w:val="center"/>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за плату на торгах.</w:t>
      </w:r>
    </w:p>
    <w:p w:rsidR="00FF79AD" w:rsidRPr="001647A2" w:rsidRDefault="00FF79AD" w:rsidP="00FF79AD">
      <w:pPr>
        <w:pStyle w:val="ConsPlusNormal"/>
        <w:ind w:firstLine="540"/>
        <w:jc w:val="both"/>
        <w:rPr>
          <w:rFonts w:ascii="Times New Roman" w:hAnsi="Times New Roman" w:cs="Times New Roman"/>
          <w:b/>
          <w:bCs/>
          <w:sz w:val="24"/>
          <w:szCs w:val="24"/>
        </w:rPr>
      </w:pPr>
    </w:p>
    <w:p w:rsidR="00FF79AD" w:rsidRPr="001647A2" w:rsidRDefault="00FF79AD" w:rsidP="00FF79AD">
      <w:pPr>
        <w:pStyle w:val="ConsPlusNormal"/>
        <w:ind w:firstLine="540"/>
        <w:jc w:val="center"/>
        <w:rPr>
          <w:rFonts w:ascii="Times New Roman" w:hAnsi="Times New Roman" w:cs="Times New Roman"/>
          <w:b/>
          <w:bCs/>
          <w:sz w:val="24"/>
          <w:szCs w:val="24"/>
        </w:rPr>
      </w:pPr>
      <w:r w:rsidRPr="001647A2">
        <w:rPr>
          <w:rFonts w:ascii="Times New Roman" w:hAnsi="Times New Roman" w:cs="Times New Roman"/>
          <w:b/>
          <w:bCs/>
          <w:sz w:val="24"/>
          <w:szCs w:val="24"/>
        </w:rPr>
        <w:t>3.3. Состав административных процедур, необходимых для предоставления муниципальной услуги.</w:t>
      </w:r>
    </w:p>
    <w:p w:rsidR="00FF79AD" w:rsidRPr="001647A2" w:rsidRDefault="00FF79AD" w:rsidP="00FF79AD">
      <w:pPr>
        <w:pStyle w:val="ConsPlusNormal"/>
        <w:ind w:firstLine="540"/>
        <w:jc w:val="both"/>
        <w:rPr>
          <w:rFonts w:ascii="Times New Roman" w:hAnsi="Times New Roman" w:cs="Times New Roman"/>
          <w:sz w:val="24"/>
          <w:szCs w:val="24"/>
        </w:rPr>
      </w:pP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3.3.1.Организация предоставления муниципальной услуги по предоставлению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в собственность за плату или в аренду на торгах включает в себя следующие административные процедуры:</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1)консультирование заявителя о порядке предоставления муниципальной услуги (при наличии необходимости);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2)приём, регистрация заявления о предоставлении муниципальной услуги и нео</w:t>
      </w:r>
      <w:r w:rsidRPr="001647A2">
        <w:rPr>
          <w:rFonts w:ascii="Times New Roman" w:hAnsi="Times New Roman" w:cs="Times New Roman"/>
          <w:sz w:val="24"/>
          <w:szCs w:val="24"/>
        </w:rPr>
        <w:t>б</w:t>
      </w:r>
      <w:r w:rsidRPr="001647A2">
        <w:rPr>
          <w:rFonts w:ascii="Times New Roman" w:hAnsi="Times New Roman" w:cs="Times New Roman"/>
          <w:sz w:val="24"/>
          <w:szCs w:val="24"/>
        </w:rPr>
        <w:t>ходимых документов</w:t>
      </w:r>
      <w:r w:rsidR="005E4056">
        <w:rPr>
          <w:rFonts w:ascii="Times New Roman" w:hAnsi="Times New Roman" w:cs="Times New Roman"/>
          <w:sz w:val="24"/>
          <w:szCs w:val="24"/>
        </w:rPr>
        <w:t xml:space="preserve"> (приложение №</w:t>
      </w:r>
      <w:r w:rsidR="004C352D">
        <w:rPr>
          <w:rFonts w:ascii="Times New Roman" w:hAnsi="Times New Roman" w:cs="Times New Roman"/>
          <w:sz w:val="24"/>
          <w:szCs w:val="24"/>
        </w:rPr>
        <w:t>5 и приложение №6</w:t>
      </w:r>
      <w:r w:rsidR="005E4056">
        <w:rPr>
          <w:rFonts w:ascii="Times New Roman" w:hAnsi="Times New Roman" w:cs="Times New Roman"/>
          <w:sz w:val="24"/>
          <w:szCs w:val="24"/>
        </w:rPr>
        <w:t>)</w:t>
      </w:r>
      <w:r w:rsidRPr="001647A2">
        <w:rPr>
          <w:rFonts w:ascii="Times New Roman" w:hAnsi="Times New Roman" w:cs="Times New Roman"/>
          <w:sz w:val="24"/>
          <w:szCs w:val="24"/>
        </w:rPr>
        <w:t>;</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обращение с заявлением о государственной регистрации права муниципальной собственности на земельный участок (при наличии оснований);</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получение технических условий подключения (технологического присоедин</w:t>
      </w:r>
      <w:r w:rsidRPr="001647A2">
        <w:rPr>
          <w:rFonts w:ascii="Times New Roman" w:hAnsi="Times New Roman" w:cs="Times New Roman"/>
          <w:sz w:val="24"/>
          <w:szCs w:val="24"/>
        </w:rPr>
        <w:t>е</w:t>
      </w:r>
      <w:r w:rsidRPr="001647A2">
        <w:rPr>
          <w:rFonts w:ascii="Times New Roman" w:hAnsi="Times New Roman" w:cs="Times New Roman"/>
          <w:sz w:val="24"/>
          <w:szCs w:val="24"/>
        </w:rPr>
        <w:t>ния) объектов к сетям инженерно-технического обеспечения (при наличии оснований);</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5) принятие решения о проведении аукциона либо решения об отказе в провед</w:t>
      </w:r>
      <w:r w:rsidRPr="001647A2">
        <w:rPr>
          <w:rFonts w:ascii="Times New Roman" w:hAnsi="Times New Roman" w:cs="Times New Roman"/>
          <w:sz w:val="24"/>
          <w:szCs w:val="24"/>
        </w:rPr>
        <w:t>е</w:t>
      </w:r>
      <w:r w:rsidRPr="001647A2">
        <w:rPr>
          <w:rFonts w:ascii="Times New Roman" w:hAnsi="Times New Roman" w:cs="Times New Roman"/>
          <w:sz w:val="24"/>
          <w:szCs w:val="24"/>
        </w:rPr>
        <w:t>нии аукциона (решения об отказе в предоставлении муниципальной услуги);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6) организация аукциона по продаже земельного участка либо аукциона на право заключения договора аренды земельного участка;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7) прием и рассмотрение заявок на участие в аукционе;</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8) признание аукциона по итогам рассмотрения заявок несостоявшимся, и закл</w:t>
      </w:r>
      <w:r w:rsidRPr="001647A2">
        <w:rPr>
          <w:rFonts w:ascii="Times New Roman" w:hAnsi="Times New Roman" w:cs="Times New Roman"/>
          <w:sz w:val="24"/>
          <w:szCs w:val="24"/>
        </w:rPr>
        <w:t>ю</w:t>
      </w:r>
      <w:r w:rsidRPr="001647A2">
        <w:rPr>
          <w:rFonts w:ascii="Times New Roman" w:hAnsi="Times New Roman" w:cs="Times New Roman"/>
          <w:sz w:val="24"/>
          <w:szCs w:val="24"/>
        </w:rPr>
        <w:t>чение договора купли-продажи или аренды земельного участка;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9) проведение аукциона;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10) заключение договора купли-продажи или аренды земельного участка по р</w:t>
      </w:r>
      <w:r w:rsidRPr="001647A2">
        <w:rPr>
          <w:rFonts w:ascii="Times New Roman" w:hAnsi="Times New Roman" w:cs="Times New Roman"/>
          <w:sz w:val="24"/>
          <w:szCs w:val="24"/>
        </w:rPr>
        <w:t>е</w:t>
      </w:r>
      <w:r w:rsidRPr="001647A2">
        <w:rPr>
          <w:rFonts w:ascii="Times New Roman" w:hAnsi="Times New Roman" w:cs="Times New Roman"/>
          <w:sz w:val="24"/>
          <w:szCs w:val="24"/>
        </w:rPr>
        <w:t>зультатам проведения аукциона.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Положения подпунктов 3 - 5 пункта 3.3 Административного регламента в части обязанности уполномоченного органа обеспечить проведение государственной регис</w:t>
      </w:r>
      <w:r w:rsidRPr="001647A2">
        <w:rPr>
          <w:rFonts w:ascii="Times New Roman" w:hAnsi="Times New Roman" w:cs="Times New Roman"/>
          <w:sz w:val="24"/>
          <w:szCs w:val="24"/>
        </w:rPr>
        <w:t>т</w:t>
      </w:r>
      <w:r w:rsidRPr="001647A2">
        <w:rPr>
          <w:rFonts w:ascii="Times New Roman" w:hAnsi="Times New Roman" w:cs="Times New Roman"/>
          <w:sz w:val="24"/>
          <w:szCs w:val="24"/>
        </w:rPr>
        <w:t>рации права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w:t>
      </w:r>
      <w:r w:rsidRPr="001647A2">
        <w:rPr>
          <w:rFonts w:ascii="Times New Roman" w:hAnsi="Times New Roman" w:cs="Times New Roman"/>
          <w:sz w:val="24"/>
          <w:szCs w:val="24"/>
        </w:rPr>
        <w:t>е</w:t>
      </w:r>
      <w:r w:rsidRPr="001647A2">
        <w:rPr>
          <w:rFonts w:ascii="Times New Roman" w:hAnsi="Times New Roman" w:cs="Times New Roman"/>
          <w:sz w:val="24"/>
          <w:szCs w:val="24"/>
        </w:rPr>
        <w:t>нии аукциона по продаже земельного участка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w:t>
      </w:r>
      <w:r w:rsidRPr="001647A2">
        <w:rPr>
          <w:rFonts w:ascii="Times New Roman" w:hAnsi="Times New Roman" w:cs="Times New Roman"/>
          <w:sz w:val="24"/>
          <w:szCs w:val="24"/>
        </w:rPr>
        <w:t>д</w:t>
      </w:r>
      <w:r w:rsidRPr="001647A2">
        <w:rPr>
          <w:rFonts w:ascii="Times New Roman" w:hAnsi="Times New Roman" w:cs="Times New Roman"/>
          <w:sz w:val="24"/>
          <w:szCs w:val="24"/>
        </w:rPr>
        <w:t>метом аукциона) применяются с 1 июня 2015 года.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Действия, предусмотренные подпунктами 3 - 4 пункта 3.3 Административного регламента при отсутствии оснований для их выполнения не осуществляются.</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Блок-схема предоставления муниципальной услуги приведена в приложении</w:t>
      </w:r>
      <w:r w:rsidR="005E4056">
        <w:rPr>
          <w:rFonts w:ascii="Times New Roman" w:hAnsi="Times New Roman" w:cs="Times New Roman"/>
          <w:sz w:val="24"/>
          <w:szCs w:val="24"/>
        </w:rPr>
        <w:t xml:space="preserve"> №</w:t>
      </w:r>
      <w:r w:rsidRPr="001647A2">
        <w:rPr>
          <w:rFonts w:ascii="Times New Roman" w:hAnsi="Times New Roman" w:cs="Times New Roman"/>
          <w:sz w:val="24"/>
          <w:szCs w:val="24"/>
        </w:rPr>
        <w:t xml:space="preserve"> 10 к Административному регламенту.</w:t>
      </w:r>
    </w:p>
    <w:p w:rsidR="00FF79AD" w:rsidRPr="001647A2" w:rsidRDefault="00FF79AD" w:rsidP="00FF79AD">
      <w:pPr>
        <w:pStyle w:val="ConsPlusNormal"/>
        <w:ind w:firstLine="540"/>
        <w:jc w:val="both"/>
        <w:rPr>
          <w:rFonts w:ascii="Times New Roman" w:hAnsi="Times New Roman" w:cs="Times New Roman"/>
          <w:sz w:val="24"/>
          <w:szCs w:val="24"/>
        </w:rPr>
      </w:pPr>
    </w:p>
    <w:p w:rsidR="00FF79AD" w:rsidRPr="001647A2" w:rsidRDefault="00FF79AD" w:rsidP="00FF79AD">
      <w:pPr>
        <w:autoSpaceDE w:val="0"/>
        <w:autoSpaceDN w:val="0"/>
        <w:adjustRightInd w:val="0"/>
        <w:ind w:firstLine="540"/>
        <w:jc w:val="center"/>
        <w:rPr>
          <w:b/>
          <w:bCs/>
        </w:rPr>
      </w:pPr>
      <w:r w:rsidRPr="001647A2">
        <w:rPr>
          <w:b/>
          <w:bCs/>
        </w:rPr>
        <w:lastRenderedPageBreak/>
        <w:t>3.4. Последовательность, сроки выполнения и требования к порядку выпо</w:t>
      </w:r>
      <w:r w:rsidRPr="001647A2">
        <w:rPr>
          <w:b/>
          <w:bCs/>
        </w:rPr>
        <w:t>л</w:t>
      </w:r>
      <w:r w:rsidRPr="001647A2">
        <w:rPr>
          <w:b/>
          <w:bCs/>
        </w:rPr>
        <w:t>нения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3.4.1. Консультирование заявителя о порядке предоставления муниципальной у</w:t>
      </w:r>
      <w:r w:rsidRPr="001647A2">
        <w:rPr>
          <w:u w:val="single"/>
        </w:rPr>
        <w:t>с</w:t>
      </w:r>
      <w:r w:rsidRPr="001647A2">
        <w:rPr>
          <w:u w:val="single"/>
        </w:rPr>
        <w:t>луги.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осуществляется в соответствии с процедурой, изложенной в пункте 3.2.1 Администр</w:t>
      </w:r>
      <w:r w:rsidRPr="001647A2">
        <w:t>а</w:t>
      </w:r>
      <w:r w:rsidRPr="001647A2">
        <w:t>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3.4.2.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r w:rsidRPr="001647A2">
        <w:t>3.4.2.1.Основанием для начала административной процедуры является поступл</w:t>
      </w:r>
      <w:r w:rsidRPr="001647A2">
        <w:t>е</w:t>
      </w:r>
      <w:r w:rsidRPr="001647A2">
        <w:t>ние специалисту Администрации, ответственному за прием и регистрацию входящей корреспонденции, заявления о проведении аукциона по продаже земельного участка или аукциона на право заключения договора аренды земельного участка (далее - заявление) с прилагаемыми документами, перечень которых приведен в пункте 2.6.2 Административного регламента.</w:t>
      </w:r>
    </w:p>
    <w:p w:rsidR="00FF79AD" w:rsidRPr="001647A2" w:rsidRDefault="00FF79AD" w:rsidP="00FF79AD">
      <w:pPr>
        <w:autoSpaceDE w:val="0"/>
        <w:autoSpaceDN w:val="0"/>
        <w:adjustRightInd w:val="0"/>
        <w:ind w:firstLine="540"/>
        <w:jc w:val="both"/>
      </w:pPr>
      <w:r w:rsidRPr="001647A2">
        <w:t>3.4.2.2.При поступлении заявления специалист Администрации, ответственный за прием и регистрацию входящей корреспонденции, осуществляет его прием и регистр</w:t>
      </w:r>
      <w:r w:rsidRPr="001647A2">
        <w:t>а</w:t>
      </w:r>
      <w:r w:rsidRPr="001647A2">
        <w:t>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минут.</w:t>
      </w:r>
    </w:p>
    <w:p w:rsidR="00FF79AD" w:rsidRPr="001647A2" w:rsidRDefault="00FF79AD" w:rsidP="00FF79AD">
      <w:pPr>
        <w:autoSpaceDE w:val="0"/>
        <w:autoSpaceDN w:val="0"/>
        <w:adjustRightInd w:val="0"/>
        <w:ind w:firstLine="540"/>
        <w:jc w:val="both"/>
      </w:pPr>
      <w:r w:rsidRPr="001647A2">
        <w:t>3.4.2.3.Результатом выполнения данной административной процедуры является передача специалистом Администрации, ответственным за прием и регистрацию входящей корреспонденции, зарегистрированного заявления с приложенными док</w:t>
      </w:r>
      <w:r w:rsidRPr="001647A2">
        <w:t>у</w:t>
      </w:r>
      <w:r w:rsidRPr="001647A2">
        <w:t>ментами в Комитет для дальнейшей  организации работы по предоставлению муниц</w:t>
      </w:r>
      <w:r w:rsidRPr="001647A2">
        <w:t>и</w:t>
      </w:r>
      <w:r w:rsidRPr="001647A2">
        <w:t>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3.4.3. Обращение с заявлением о государственной регистрации права муниц</w:t>
      </w:r>
      <w:r w:rsidRPr="001647A2">
        <w:rPr>
          <w:u w:val="single"/>
        </w:rPr>
        <w:t>и</w:t>
      </w:r>
      <w:r w:rsidRPr="001647A2">
        <w:rPr>
          <w:u w:val="single"/>
        </w:rPr>
        <w:t>пальной собственности на земельный участок.</w:t>
      </w:r>
    </w:p>
    <w:p w:rsidR="00FF79AD" w:rsidRPr="001647A2" w:rsidRDefault="00FF79AD" w:rsidP="00FF79AD">
      <w:pPr>
        <w:autoSpaceDE w:val="0"/>
        <w:autoSpaceDN w:val="0"/>
        <w:adjustRightInd w:val="0"/>
        <w:ind w:firstLine="540"/>
        <w:jc w:val="both"/>
      </w:pPr>
      <w:r w:rsidRPr="001647A2">
        <w:t>3.4.3.1.Основанием для начала административной процедуры является отсутствие государственной регистрации права на земельный участок, находящийся в муниц</w:t>
      </w:r>
      <w:r w:rsidRPr="001647A2">
        <w:t>и</w:t>
      </w:r>
      <w:r w:rsidRPr="001647A2">
        <w:t xml:space="preserve">пальной собственности, и образованный в соответствии с проектом межевания или в соответствии с утвержденной </w:t>
      </w:r>
      <w:r w:rsidR="00C31FF1" w:rsidRPr="001647A2">
        <w:t>постановлением Администрации</w:t>
      </w:r>
      <w:r w:rsidRPr="001647A2">
        <w:t xml:space="preserve"> схемой расположения земельного участка.</w:t>
      </w:r>
    </w:p>
    <w:p w:rsidR="00FF79AD" w:rsidRPr="001647A2" w:rsidRDefault="00FF79AD" w:rsidP="00FF79AD">
      <w:pPr>
        <w:autoSpaceDE w:val="0"/>
        <w:autoSpaceDN w:val="0"/>
        <w:adjustRightInd w:val="0"/>
        <w:ind w:firstLine="540"/>
        <w:jc w:val="both"/>
      </w:pPr>
      <w:r w:rsidRPr="001647A2">
        <w:t xml:space="preserve">3.4.3.2.При получении заявления о проведении аукциона в отношении земельного участка, образованного в соответствии с проектом межевания или в соответствии с утвержденной </w:t>
      </w:r>
      <w:r w:rsidR="00C31FF1" w:rsidRPr="001647A2">
        <w:t>постановлением Администрации</w:t>
      </w:r>
      <w:r w:rsidRPr="001647A2">
        <w:t xml:space="preserve"> схемой расположения земельного участка, право муниципальной собственности на который не зарегистрировано, сп</w:t>
      </w:r>
      <w:r w:rsidRPr="001647A2">
        <w:t>е</w:t>
      </w:r>
      <w:r w:rsidRPr="001647A2">
        <w:t>циалист Комитета обращается в орган, осуществляющий государственную регистр</w:t>
      </w:r>
      <w:r w:rsidRPr="001647A2">
        <w:t>а</w:t>
      </w:r>
      <w:r w:rsidRPr="001647A2">
        <w:t>цию прав на недвижимое имущество и сделок с ним, с заявлением о регистрации права муниципальной собственности на указанный земельный участок.</w:t>
      </w:r>
    </w:p>
    <w:p w:rsidR="00FF79AD" w:rsidRPr="001647A2" w:rsidRDefault="00FF79AD" w:rsidP="00FF79AD">
      <w:pPr>
        <w:autoSpaceDE w:val="0"/>
        <w:autoSpaceDN w:val="0"/>
        <w:adjustRightInd w:val="0"/>
        <w:ind w:firstLine="540"/>
        <w:jc w:val="both"/>
      </w:pPr>
      <w:r w:rsidRPr="001647A2">
        <w:t>3.4.3.3.Административная процедура осуществляется в порядке и сроки, пред</w:t>
      </w:r>
      <w:r w:rsidRPr="001647A2">
        <w:t>у</w:t>
      </w:r>
      <w:r w:rsidRPr="001647A2">
        <w:t>смотренные Федеральным законом от 21.07.1997 N 122-ФЗ "О государственной регис</w:t>
      </w:r>
      <w:r w:rsidRPr="001647A2">
        <w:t>т</w:t>
      </w:r>
      <w:r w:rsidRPr="001647A2">
        <w:t>рации прав на недвижимое имущество и сделок с ним".</w:t>
      </w:r>
    </w:p>
    <w:p w:rsidR="00FF79AD" w:rsidRPr="001647A2" w:rsidRDefault="00FF79AD" w:rsidP="00FF79AD">
      <w:pPr>
        <w:autoSpaceDE w:val="0"/>
        <w:autoSpaceDN w:val="0"/>
        <w:adjustRightInd w:val="0"/>
        <w:ind w:firstLine="540"/>
        <w:jc w:val="both"/>
      </w:pPr>
      <w:r w:rsidRPr="001647A2">
        <w:t>3.4.3.4.Максимальный срок подготовки документов для направления в орган, осуществляющий государственную регистрацию прав на недвижимое имущество и сделок с ним, составляет 5 рабочих дней.</w:t>
      </w:r>
    </w:p>
    <w:p w:rsidR="00FF79AD" w:rsidRPr="001647A2" w:rsidRDefault="00FF79AD" w:rsidP="00FF79AD">
      <w:pPr>
        <w:autoSpaceDE w:val="0"/>
        <w:autoSpaceDN w:val="0"/>
        <w:adjustRightInd w:val="0"/>
        <w:ind w:firstLine="540"/>
        <w:jc w:val="both"/>
      </w:pPr>
      <w:r w:rsidRPr="001647A2">
        <w:t>3.4.3.5.Результатом административной процедуры является государственная рег</w:t>
      </w:r>
      <w:r w:rsidRPr="001647A2">
        <w:t>и</w:t>
      </w:r>
      <w:r w:rsidRPr="001647A2">
        <w:t>страция права муниципальной собственности на земельный участок, в отношении которого поступило заявление о проведении аукциона по продаже земельного участка в собственность или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3.4.3.6.Указанная процедура не проводится в отношении земельного участка, о</w:t>
      </w:r>
      <w:r w:rsidRPr="001647A2">
        <w:t>б</w:t>
      </w:r>
      <w:r w:rsidRPr="001647A2">
        <w:t>разованного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по основаниям, указанным в подпунктах 1, 5 - 19 пункта 2.8.2 Администр</w:t>
      </w:r>
      <w:r w:rsidRPr="001647A2">
        <w:t>а</w:t>
      </w:r>
      <w:r w:rsidRPr="001647A2">
        <w:t>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lastRenderedPageBreak/>
        <w:t>3.4.4. Получение технических условий подключения (технологического присо</w:t>
      </w:r>
      <w:r w:rsidRPr="001647A2">
        <w:rPr>
          <w:u w:val="single"/>
        </w:rPr>
        <w:t>е</w:t>
      </w:r>
      <w:r w:rsidRPr="001647A2">
        <w:rPr>
          <w:u w:val="single"/>
        </w:rPr>
        <w:t>динения)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3.4.4.1.Основанием для начала административной процедуры является необход</w:t>
      </w:r>
      <w:r w:rsidRPr="001647A2">
        <w:t>и</w:t>
      </w:r>
      <w:r w:rsidRPr="001647A2">
        <w:t>мость получения технических условий подключения (технологического присоедин</w:t>
      </w:r>
      <w:r w:rsidRPr="001647A2">
        <w:t>е</w:t>
      </w:r>
      <w:r w:rsidRPr="001647A2">
        <w:t>ния) объектов к сетям инженерно-технического обеспечения, когда наличие таких условий является обязательным условием для проведения аукциона.</w:t>
      </w:r>
    </w:p>
    <w:p w:rsidR="00FF79AD" w:rsidRPr="001647A2" w:rsidRDefault="00FF79AD" w:rsidP="00FF79AD">
      <w:pPr>
        <w:autoSpaceDE w:val="0"/>
        <w:autoSpaceDN w:val="0"/>
        <w:adjustRightInd w:val="0"/>
        <w:ind w:firstLine="540"/>
        <w:jc w:val="both"/>
      </w:pPr>
      <w:r w:rsidRPr="001647A2">
        <w:t>3.4.4.2.При необходимости получения технических условий подключения (техн</w:t>
      </w:r>
      <w:r w:rsidRPr="001647A2">
        <w:t>о</w:t>
      </w:r>
      <w:r w:rsidRPr="001647A2">
        <w:t>логического присоединения) объектов к сетям инженерно-технического обеспечения специалист Комитета подготавливает письменные обращения в организации, осущес</w:t>
      </w:r>
      <w:r w:rsidRPr="001647A2">
        <w:t>т</w:t>
      </w:r>
      <w:r w:rsidRPr="001647A2">
        <w:t>вляющие подключение (технологическое присоединение)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3.4.4.3.Результатом административной процедуры является получение технич</w:t>
      </w:r>
      <w:r w:rsidRPr="001647A2">
        <w:t>е</w:t>
      </w:r>
      <w:r w:rsidRPr="001647A2">
        <w:t>ских условий подключения (технологического присоединения)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3.4.4.4.Полученные технические условия подключения (технологического присо</w:t>
      </w:r>
      <w:r w:rsidRPr="001647A2">
        <w:t>е</w:t>
      </w:r>
      <w:r w:rsidRPr="001647A2">
        <w:t>динения) объектов к сетям инженерно-технического обеспечения должны предусма</w:t>
      </w:r>
      <w:r w:rsidRPr="001647A2">
        <w:t>т</w:t>
      </w:r>
      <w:r w:rsidRPr="001647A2">
        <w:t>ривать предельную свободную мощность существующих сетей, максимальную нагру</w:t>
      </w:r>
      <w:r w:rsidRPr="001647A2">
        <w:t>з</w:t>
      </w:r>
      <w:r w:rsidRPr="001647A2">
        <w:t>ку и сроки подключения объекта капитального строительства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3.4.4.5.Также, в технических условиях должны быть указаны срок действия те</w:t>
      </w:r>
      <w:r w:rsidRPr="001647A2">
        <w:t>х</w:t>
      </w:r>
      <w:r w:rsidRPr="001647A2">
        <w:t>нических условий, размер платы за подключение (технологическое присоединение), за исключением случаев, если в соответствии с основным видом разрешенного использ</w:t>
      </w:r>
      <w:r w:rsidRPr="001647A2">
        <w:t>о</w:t>
      </w:r>
      <w:r w:rsidRPr="001647A2">
        <w:t>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w:t>
      </w:r>
      <w:r w:rsidRPr="001647A2">
        <w:t>т</w:t>
      </w:r>
      <w:r w:rsidRPr="001647A2">
        <w:t>ка для комплексного освоения территории или ведения дачного хозяйства.</w:t>
      </w:r>
    </w:p>
    <w:p w:rsidR="00FF79AD" w:rsidRPr="001647A2" w:rsidRDefault="00FF79AD" w:rsidP="00FF79AD">
      <w:pPr>
        <w:autoSpaceDE w:val="0"/>
        <w:autoSpaceDN w:val="0"/>
        <w:adjustRightInd w:val="0"/>
        <w:ind w:firstLine="540"/>
        <w:jc w:val="both"/>
      </w:pPr>
      <w:r w:rsidRPr="001647A2">
        <w:t>3.4.4.6.Административная процедура не осуществляется в случае, если земельный участок не может быть предметом аукциона по основаниям, указанным в подпунктах 1, 5 - 19 пункта 2.8.2 Административного регламента, или когда наличие таких условий не является обязательным условием для проведения аукциона.</w:t>
      </w:r>
    </w:p>
    <w:p w:rsidR="00FF79AD" w:rsidRPr="001647A2" w:rsidRDefault="00FF79AD" w:rsidP="00FF79AD">
      <w:pPr>
        <w:autoSpaceDE w:val="0"/>
        <w:autoSpaceDN w:val="0"/>
        <w:adjustRightInd w:val="0"/>
        <w:ind w:firstLine="540"/>
        <w:jc w:val="both"/>
        <w:rPr>
          <w:u w:val="single"/>
        </w:rPr>
      </w:pPr>
      <w:r w:rsidRPr="001647A2">
        <w:rPr>
          <w:u w:val="single"/>
        </w:rPr>
        <w:t>3.4.5. Принятие решения о проведении аукциона либо решения об отказе в пров</w:t>
      </w:r>
      <w:r w:rsidRPr="001647A2">
        <w:rPr>
          <w:u w:val="single"/>
        </w:rPr>
        <w:t>е</w:t>
      </w:r>
      <w:r w:rsidRPr="001647A2">
        <w:rPr>
          <w:u w:val="single"/>
        </w:rPr>
        <w:t>дении аукциона (решения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3.4.5.1.Основанием для начала административной процедуры является поступл</w:t>
      </w:r>
      <w:r w:rsidRPr="001647A2">
        <w:t>е</w:t>
      </w:r>
      <w:r w:rsidRPr="001647A2">
        <w:t>ние специалисту Комитета заявления о проведении аукциона.</w:t>
      </w:r>
    </w:p>
    <w:p w:rsidR="00FF79AD" w:rsidRPr="001647A2" w:rsidRDefault="00FF79AD" w:rsidP="00FF79AD">
      <w:pPr>
        <w:autoSpaceDE w:val="0"/>
        <w:autoSpaceDN w:val="0"/>
        <w:adjustRightInd w:val="0"/>
        <w:ind w:firstLine="540"/>
        <w:jc w:val="both"/>
      </w:pPr>
      <w:r w:rsidRPr="001647A2">
        <w:t>После поступления документов, необходимых для выполнения административной процедуры (в том числе полученных в рамках исполнения административных проц</w:t>
      </w:r>
      <w:r w:rsidRPr="001647A2">
        <w:t>е</w:t>
      </w:r>
      <w:r w:rsidRPr="001647A2">
        <w:t>дур, предусмотренных пунктами 3.4.3 - 3.4.4 Административного регламента), специ</w:t>
      </w:r>
      <w:r w:rsidRPr="001647A2">
        <w:t>а</w:t>
      </w:r>
      <w:r w:rsidRPr="001647A2">
        <w:t>лист Комитета осуществляет их рассмотрение на предмет наличия оснований для отказа в проведении аукциона, предусмотренных пунктом 2.8.2 Административного регламента.</w:t>
      </w:r>
    </w:p>
    <w:p w:rsidR="00FF79AD" w:rsidRPr="001647A2" w:rsidRDefault="00FF79AD" w:rsidP="00FF79AD">
      <w:pPr>
        <w:autoSpaceDE w:val="0"/>
        <w:autoSpaceDN w:val="0"/>
        <w:adjustRightInd w:val="0"/>
        <w:ind w:firstLine="540"/>
        <w:jc w:val="both"/>
      </w:pPr>
      <w:r w:rsidRPr="001647A2">
        <w:t>При наличии оснований для отказа в проведении аукциона руководитель Комит</w:t>
      </w:r>
      <w:r w:rsidRPr="001647A2">
        <w:t>е</w:t>
      </w:r>
      <w:r w:rsidRPr="001647A2">
        <w:t>та или лицо, его замещающее, принимает решение об отказе в проведении аукциона.</w:t>
      </w:r>
    </w:p>
    <w:p w:rsidR="00FF79AD" w:rsidRPr="001647A2" w:rsidRDefault="00FF79AD" w:rsidP="00FF79AD">
      <w:pPr>
        <w:autoSpaceDE w:val="0"/>
        <w:autoSpaceDN w:val="0"/>
        <w:adjustRightInd w:val="0"/>
        <w:ind w:firstLine="540"/>
        <w:jc w:val="both"/>
      </w:pPr>
      <w:r w:rsidRPr="001647A2">
        <w:t>В указанном решении должны быть указаны все основания для отказа в провед</w:t>
      </w:r>
      <w:r w:rsidRPr="001647A2">
        <w:t>е</w:t>
      </w:r>
      <w:r w:rsidRPr="001647A2">
        <w:t>нии аукциона, а, следовательно,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 xml:space="preserve">Решение об отказе в проведении аукциона оформляется в виде соответствующего письма, оформленного на официальном бланке </w:t>
      </w:r>
      <w:r w:rsidR="002A1FFC" w:rsidRPr="001647A2">
        <w:t>Администрации</w:t>
      </w:r>
      <w:r w:rsidRPr="001647A2">
        <w:t xml:space="preserve">, и подписанного </w:t>
      </w:r>
      <w:r w:rsidR="002A1FFC"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(при необходим</w:t>
      </w:r>
      <w:r w:rsidRPr="001647A2">
        <w:t>о</w:t>
      </w:r>
      <w:r w:rsidRPr="001647A2">
        <w:t>сти), подписание и направление заявителю указанного письма по адресу, содержащ</w:t>
      </w:r>
      <w:r w:rsidRPr="001647A2">
        <w:t>е</w:t>
      </w:r>
      <w:r w:rsidRPr="001647A2">
        <w:t>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FF79AD" w:rsidRPr="001647A2" w:rsidRDefault="00FF79AD" w:rsidP="00FF79AD">
      <w:pPr>
        <w:autoSpaceDE w:val="0"/>
        <w:autoSpaceDN w:val="0"/>
        <w:adjustRightInd w:val="0"/>
        <w:ind w:firstLine="540"/>
        <w:jc w:val="both"/>
      </w:pPr>
      <w:r w:rsidRPr="001647A2">
        <w:t>3.4.5.2. Если по итогам рассмотрения заявления отсутствуют основания для отказа в проведении аукциона специалист Комитета, ответственный за предоставление мун</w:t>
      </w:r>
      <w:r w:rsidRPr="001647A2">
        <w:t>и</w:t>
      </w:r>
      <w:r w:rsidRPr="001647A2">
        <w:t>ципальной услуги, осуществляет их рассмотрение на предмет возможности проведения аукциона.</w:t>
      </w:r>
    </w:p>
    <w:p w:rsidR="00FF79AD" w:rsidRPr="001647A2" w:rsidRDefault="00FF79AD" w:rsidP="00FF79AD">
      <w:pPr>
        <w:autoSpaceDE w:val="0"/>
        <w:autoSpaceDN w:val="0"/>
        <w:adjustRightInd w:val="0"/>
        <w:ind w:firstLine="540"/>
        <w:jc w:val="both"/>
      </w:pPr>
      <w:r w:rsidRPr="001647A2">
        <w:lastRenderedPageBreak/>
        <w:t xml:space="preserve">Решение о проведении аукциона оформляется в виде соответствующего </w:t>
      </w:r>
      <w:r w:rsidR="002A1FFC" w:rsidRPr="001647A2">
        <w:t>постано</w:t>
      </w:r>
      <w:r w:rsidR="002A1FFC" w:rsidRPr="001647A2">
        <w:t>в</w:t>
      </w:r>
      <w:r w:rsidR="002A1FFC" w:rsidRPr="001647A2">
        <w:t>ления Администрации,</w:t>
      </w:r>
      <w:r w:rsidRPr="001647A2">
        <w:t xml:space="preserve"> подписанного </w:t>
      </w:r>
      <w:r w:rsidR="002A1FFC" w:rsidRPr="001647A2">
        <w:t>главой Администрации</w:t>
      </w:r>
      <w:r w:rsidRPr="001647A2">
        <w:t xml:space="preserve"> или лицом, его зам</w:t>
      </w:r>
      <w:r w:rsidRPr="001647A2">
        <w:t>е</w:t>
      </w:r>
      <w:r w:rsidRPr="001647A2">
        <w:t>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подписание ук</w:t>
      </w:r>
      <w:r w:rsidRPr="001647A2">
        <w:t>а</w:t>
      </w:r>
      <w:r w:rsidRPr="001647A2">
        <w:t>занного решения о проведении аукциона.</w:t>
      </w:r>
    </w:p>
    <w:p w:rsidR="00FF79AD" w:rsidRPr="001647A2" w:rsidRDefault="00FF79AD" w:rsidP="00FF79AD">
      <w:pPr>
        <w:autoSpaceDE w:val="0"/>
        <w:autoSpaceDN w:val="0"/>
        <w:adjustRightInd w:val="0"/>
        <w:ind w:firstLine="540"/>
        <w:jc w:val="both"/>
      </w:pPr>
      <w:r w:rsidRPr="001647A2">
        <w:t>Результатом выполнения административной процедуры является принятие реш</w:t>
      </w:r>
      <w:r w:rsidRPr="001647A2">
        <w:t>е</w:t>
      </w:r>
      <w:r w:rsidRPr="001647A2">
        <w:t>ния об отказе в проведении аукциона либо принятие решения о проведении аукциона.</w:t>
      </w:r>
    </w:p>
    <w:p w:rsidR="00FF79AD" w:rsidRPr="001647A2" w:rsidRDefault="00FF79AD" w:rsidP="00FF79AD">
      <w:pPr>
        <w:autoSpaceDE w:val="0"/>
        <w:autoSpaceDN w:val="0"/>
        <w:adjustRightInd w:val="0"/>
        <w:ind w:firstLine="540"/>
        <w:jc w:val="both"/>
      </w:pPr>
      <w:r w:rsidRPr="001647A2">
        <w:t>Общий срок на принятие решения о проведении аукциона или об отказе в его пр</w:t>
      </w:r>
      <w:r w:rsidRPr="001647A2">
        <w:t>о</w:t>
      </w:r>
      <w:r w:rsidRPr="001647A2">
        <w:t>ведении составляет 60 (шестьдесят) дней со дня поступления в Комитет заявления о проведении аукциона.</w:t>
      </w:r>
    </w:p>
    <w:p w:rsidR="00FF79AD" w:rsidRPr="001647A2" w:rsidRDefault="00FF79AD" w:rsidP="00FF79AD">
      <w:pPr>
        <w:autoSpaceDE w:val="0"/>
        <w:autoSpaceDN w:val="0"/>
        <w:adjustRightInd w:val="0"/>
        <w:ind w:firstLine="540"/>
        <w:jc w:val="both"/>
        <w:rPr>
          <w:u w:val="single"/>
        </w:rPr>
      </w:pPr>
      <w:r w:rsidRPr="001647A2">
        <w:rPr>
          <w:u w:val="single"/>
        </w:rPr>
        <w:t>3.4.6. Организация аукциона по продаже земельного участка, либо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 xml:space="preserve">3.4.6.1.Основанием для начала административной процедуры является принятие </w:t>
      </w:r>
      <w:r w:rsidR="006354A5" w:rsidRPr="001647A2">
        <w:t>Администрацией постановления</w:t>
      </w:r>
      <w:r w:rsidRPr="001647A2">
        <w:t xml:space="preserve"> о проведении аукциона по продаже земельного учас</w:t>
      </w:r>
      <w:r w:rsidRPr="001647A2">
        <w:t>т</w:t>
      </w:r>
      <w:r w:rsidRPr="001647A2">
        <w:t>ка или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3.4.6.2.Специалист Комитета осуществляет мероприятия по определению начал</w:t>
      </w:r>
      <w:r w:rsidRPr="001647A2">
        <w:t>ь</w:t>
      </w:r>
      <w:r w:rsidRPr="001647A2">
        <w:t>ной цены предмета аукциона в порядке, предусмотренном частями 13 - 17 статьи 39.11 Земельного кодекса.</w:t>
      </w:r>
    </w:p>
    <w:p w:rsidR="00FF79AD" w:rsidRPr="001647A2" w:rsidRDefault="00FF79AD" w:rsidP="00FF79AD">
      <w:pPr>
        <w:autoSpaceDE w:val="0"/>
        <w:autoSpaceDN w:val="0"/>
        <w:adjustRightInd w:val="0"/>
        <w:ind w:firstLine="540"/>
        <w:jc w:val="both"/>
      </w:pPr>
      <w:r w:rsidRPr="001647A2">
        <w:t>3.4.6.3.После определения начальной цены предмета аукциона специалист Ком</w:t>
      </w:r>
      <w:r w:rsidRPr="001647A2">
        <w:t>и</w:t>
      </w:r>
      <w:r w:rsidRPr="001647A2">
        <w:t>тета подготавливает извещение о проведении аукциона, в котором указывает время, место и порядок проведения аукциона, сроки подачи заявок на участие в аукционе, порядок внесения и возврата задатка, шаг аукциона, а также иные сведения, пред</w:t>
      </w:r>
      <w:r w:rsidRPr="001647A2">
        <w:t>у</w:t>
      </w:r>
      <w:r w:rsidRPr="001647A2">
        <w:t>смотренные частью 21 статьи 39.11 Земельного кодекса.</w:t>
      </w:r>
    </w:p>
    <w:p w:rsidR="00FF79AD" w:rsidRPr="001647A2" w:rsidRDefault="00FF79AD" w:rsidP="00FF79AD">
      <w:pPr>
        <w:autoSpaceDE w:val="0"/>
        <w:autoSpaceDN w:val="0"/>
        <w:adjustRightInd w:val="0"/>
        <w:ind w:firstLine="540"/>
        <w:jc w:val="both"/>
      </w:pPr>
      <w:r w:rsidRPr="001647A2">
        <w:t>3.4.6.4.Специалист  Комитета не менее чем за тридцать дней до дня проведения аукциона размещает извещение о проведении аукциона на официальном сайте Росси</w:t>
      </w:r>
      <w:r w:rsidRPr="001647A2">
        <w:t>й</w:t>
      </w:r>
      <w:r w:rsidRPr="001647A2">
        <w:t>ской Федерации в информационно-телекоммуникационной сети "Интернет" для ра</w:t>
      </w:r>
      <w:r w:rsidRPr="001647A2">
        <w:t>з</w:t>
      </w:r>
      <w:r w:rsidRPr="001647A2">
        <w:t>мещения информации о проведении торгов, определенном Правительством Российской Федерации, обеспечивает опубликование извещения о проведении аукциона в  газете "</w:t>
      </w:r>
      <w:r w:rsidR="006354A5" w:rsidRPr="001647A2">
        <w:t>Омсукчанские вести</w:t>
      </w:r>
      <w:r w:rsidRPr="001647A2">
        <w:t>", а также размещает извещение на официальном сайте Админ</w:t>
      </w:r>
      <w:r w:rsidRPr="001647A2">
        <w:t>и</w:t>
      </w:r>
      <w:r w:rsidRPr="001647A2">
        <w:t>страции.</w:t>
      </w:r>
    </w:p>
    <w:p w:rsidR="00FF79AD" w:rsidRPr="001647A2" w:rsidRDefault="00FF79AD" w:rsidP="00FF79AD">
      <w:pPr>
        <w:autoSpaceDE w:val="0"/>
        <w:autoSpaceDN w:val="0"/>
        <w:adjustRightInd w:val="0"/>
        <w:ind w:firstLine="540"/>
        <w:jc w:val="both"/>
      </w:pPr>
      <w:r w:rsidRPr="001647A2">
        <w:t>3.4.6.5. К извещению специалист  Комитета прикладывает проект договора купли-продажи или аренды земельного участка, а при заключении договора аренды земельн</w:t>
      </w:r>
      <w:r w:rsidRPr="001647A2">
        <w:t>о</w:t>
      </w:r>
      <w:r w:rsidRPr="001647A2">
        <w:t>го участка для комплексного освоения территории - проект договора о комплексном освоении территории, подготовленный в соответствии с Градостроительным кодексом РФ.</w:t>
      </w:r>
    </w:p>
    <w:p w:rsidR="00FF79AD" w:rsidRPr="001647A2" w:rsidRDefault="00FF79AD" w:rsidP="00FF79AD">
      <w:pPr>
        <w:autoSpaceDE w:val="0"/>
        <w:autoSpaceDN w:val="0"/>
        <w:adjustRightInd w:val="0"/>
        <w:ind w:firstLine="540"/>
        <w:jc w:val="both"/>
      </w:pPr>
      <w:r w:rsidRPr="001647A2">
        <w:t>3.4.6.6.Результатом выполнения административной процедуры является размещ</w:t>
      </w:r>
      <w:r w:rsidRPr="001647A2">
        <w:t>е</w:t>
      </w:r>
      <w:r w:rsidRPr="001647A2">
        <w:t>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опубл</w:t>
      </w:r>
      <w:r w:rsidRPr="001647A2">
        <w:t>и</w:t>
      </w:r>
      <w:r w:rsidRPr="001647A2">
        <w:t>кование извещения в газете "</w:t>
      </w:r>
      <w:r w:rsidR="006354A5" w:rsidRPr="001647A2">
        <w:t>Омсукчанские вести</w:t>
      </w:r>
      <w:r w:rsidRPr="001647A2">
        <w:t>", а также размещение извещения на официальном сайте Администрации.</w:t>
      </w:r>
    </w:p>
    <w:p w:rsidR="00FF79AD" w:rsidRPr="001647A2" w:rsidRDefault="00FF79AD" w:rsidP="00FF79AD">
      <w:pPr>
        <w:autoSpaceDE w:val="0"/>
        <w:autoSpaceDN w:val="0"/>
        <w:adjustRightInd w:val="0"/>
        <w:ind w:firstLine="540"/>
        <w:jc w:val="both"/>
        <w:rPr>
          <w:u w:val="single"/>
        </w:rPr>
      </w:pPr>
      <w:r w:rsidRPr="001647A2">
        <w:rPr>
          <w:u w:val="single"/>
        </w:rPr>
        <w:t>3.4.7. Прием и рассмотрение заявок на участие в аукционе.</w:t>
      </w:r>
    </w:p>
    <w:p w:rsidR="00FF79AD" w:rsidRPr="001647A2" w:rsidRDefault="00FF79AD" w:rsidP="00FF79AD">
      <w:pPr>
        <w:autoSpaceDE w:val="0"/>
        <w:autoSpaceDN w:val="0"/>
        <w:adjustRightInd w:val="0"/>
        <w:ind w:firstLine="540"/>
        <w:jc w:val="both"/>
      </w:pPr>
      <w:r w:rsidRPr="001647A2">
        <w:t>3.4.7.1.Основанием для начала административной процедуры является поступл</w:t>
      </w:r>
      <w:r w:rsidRPr="001647A2">
        <w:t>е</w:t>
      </w:r>
      <w:r w:rsidRPr="001647A2">
        <w:t>ние в Комитет заявки</w:t>
      </w:r>
      <w:r w:rsidR="008E1D67">
        <w:t xml:space="preserve"> (приложение №7 и приложение №8)</w:t>
      </w:r>
      <w:r w:rsidRPr="001647A2">
        <w:t xml:space="preserve"> на участие в аукционе с приложением документов, указанных в пункте 2.6.3 Административного регламента.</w:t>
      </w:r>
    </w:p>
    <w:p w:rsidR="00FF79AD" w:rsidRPr="001647A2" w:rsidRDefault="00FF79AD" w:rsidP="00FF79AD">
      <w:pPr>
        <w:autoSpaceDE w:val="0"/>
        <w:autoSpaceDN w:val="0"/>
        <w:adjustRightInd w:val="0"/>
        <w:ind w:firstLine="540"/>
        <w:jc w:val="both"/>
      </w:pPr>
      <w:r w:rsidRPr="001647A2">
        <w:t>3.4.7.2.При поступлении заявки на участие в аукционе специалист Комитета ос</w:t>
      </w:r>
      <w:r w:rsidRPr="001647A2">
        <w:t>у</w:t>
      </w:r>
      <w:r w:rsidRPr="001647A2">
        <w:t>ществляет формирование и направление межведомственных запросов в порядке, предусмотренном пунктом 3.2.4. Административного регламента, при условии, что заявитель не представил документы, запрашиваемые в порядке межведомственного информационного взаимодействия самостоятельно.</w:t>
      </w:r>
    </w:p>
    <w:p w:rsidR="00FF79AD" w:rsidRPr="001647A2" w:rsidRDefault="00FF79AD" w:rsidP="00FF79AD">
      <w:pPr>
        <w:autoSpaceDE w:val="0"/>
        <w:autoSpaceDN w:val="0"/>
        <w:adjustRightInd w:val="0"/>
        <w:ind w:firstLine="540"/>
        <w:jc w:val="both"/>
      </w:pPr>
      <w:r w:rsidRPr="001647A2">
        <w:t>3.4.7.3.Специалист Комитета осуществляет рассмотрение заявки на предмет нал</w:t>
      </w:r>
      <w:r w:rsidRPr="001647A2">
        <w:t>и</w:t>
      </w:r>
      <w:r w:rsidRPr="001647A2">
        <w:t>чия оснований для отказа в предоставлении муниципальной услуги, предусмотренных пунктом 2.8.3 Административного регламента.</w:t>
      </w:r>
    </w:p>
    <w:p w:rsidR="00FF79AD" w:rsidRPr="001647A2" w:rsidRDefault="00FF79AD" w:rsidP="00FF79AD">
      <w:pPr>
        <w:autoSpaceDE w:val="0"/>
        <w:autoSpaceDN w:val="0"/>
        <w:adjustRightInd w:val="0"/>
        <w:ind w:firstLine="540"/>
        <w:jc w:val="both"/>
      </w:pPr>
      <w:r w:rsidRPr="001647A2">
        <w:t>3.4.7.4.При наличии оснований для отказа в предоставлении муниципальной усл</w:t>
      </w:r>
      <w:r w:rsidRPr="001647A2">
        <w:t>у</w:t>
      </w:r>
      <w:r w:rsidRPr="001647A2">
        <w:t>ги заявитель не допускается к участию в аукционе, о чем специалист Комитета соста</w:t>
      </w:r>
      <w:r w:rsidRPr="001647A2">
        <w:t>в</w:t>
      </w:r>
      <w:r w:rsidRPr="001647A2">
        <w:lastRenderedPageBreak/>
        <w:t>ляет запись в протоколе рассмотрения заявок на участие в аукционе, а также возвращ</w:t>
      </w:r>
      <w:r w:rsidRPr="001647A2">
        <w:t>а</w:t>
      </w:r>
      <w:r w:rsidRPr="001647A2">
        <w:t>ет внесенный заявителем задаток в течение 3 (трех) рабочих дней со дня подписания протокола рассмотрения заявок на участие в аукционе.</w:t>
      </w:r>
    </w:p>
    <w:p w:rsidR="00FF79AD" w:rsidRPr="001647A2" w:rsidRDefault="00FF79AD" w:rsidP="00FF79AD">
      <w:pPr>
        <w:autoSpaceDE w:val="0"/>
        <w:autoSpaceDN w:val="0"/>
        <w:adjustRightInd w:val="0"/>
        <w:ind w:firstLine="540"/>
        <w:jc w:val="both"/>
      </w:pPr>
      <w:r w:rsidRPr="001647A2">
        <w:t>3.4.7.5.Прием заявок на участие в аукционе прекращается за пять дней до дня пр</w:t>
      </w:r>
      <w:r w:rsidRPr="001647A2">
        <w:t>о</w:t>
      </w:r>
      <w:r w:rsidRPr="001647A2">
        <w:t>ведения аукциона.</w:t>
      </w:r>
    </w:p>
    <w:p w:rsidR="00FF79AD" w:rsidRPr="001647A2" w:rsidRDefault="00FF79AD" w:rsidP="00FF79AD">
      <w:pPr>
        <w:autoSpaceDE w:val="0"/>
        <w:autoSpaceDN w:val="0"/>
        <w:adjustRightInd w:val="0"/>
        <w:ind w:firstLine="540"/>
        <w:jc w:val="both"/>
      </w:pPr>
      <w:r w:rsidRPr="001647A2">
        <w:t>Заявка на участие в аукционе, поданная по истечении срока приема заявок, во</w:t>
      </w:r>
      <w:r w:rsidRPr="001647A2">
        <w:t>з</w:t>
      </w:r>
      <w:r w:rsidRPr="001647A2">
        <w:t>вращается заявителю в день ее получения.</w:t>
      </w:r>
    </w:p>
    <w:p w:rsidR="00FF79AD" w:rsidRPr="001647A2" w:rsidRDefault="00FF79AD" w:rsidP="00FF79AD">
      <w:pPr>
        <w:autoSpaceDE w:val="0"/>
        <w:autoSpaceDN w:val="0"/>
        <w:adjustRightInd w:val="0"/>
        <w:ind w:firstLine="540"/>
        <w:jc w:val="both"/>
      </w:pPr>
      <w:r w:rsidRPr="001647A2">
        <w:t>3.4.7.6.Специалист Комитета обеспечивает подготовку, согласование, подписание уполномоченными лицами протокола рассмотрения заявок на участие в аукционе и размещение протокола на официальном сайте.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3.4.7.7.Заявителям, признанным участниками аукциона, и заявителям, не доп</w:t>
      </w:r>
      <w:r w:rsidRPr="001647A2">
        <w:t>у</w:t>
      </w:r>
      <w:r w:rsidRPr="001647A2">
        <w:t>щенным к участию в аукционе, специалист Комитета направляет уведомления о прин</w:t>
      </w:r>
      <w:r w:rsidRPr="001647A2">
        <w:t>я</w:t>
      </w:r>
      <w:r w:rsidRPr="001647A2">
        <w:t>тых в отношении них решениях.</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 п</w:t>
      </w:r>
      <w:r w:rsidRPr="001647A2">
        <w:t>о</w:t>
      </w:r>
      <w:r w:rsidRPr="001647A2">
        <w:t>сле подписания протокола рассмотрения заявок на участие в аукционе.</w:t>
      </w:r>
    </w:p>
    <w:p w:rsidR="00FF79AD" w:rsidRPr="001647A2" w:rsidRDefault="00FF79AD" w:rsidP="00FF79AD">
      <w:pPr>
        <w:autoSpaceDE w:val="0"/>
        <w:autoSpaceDN w:val="0"/>
        <w:adjustRightInd w:val="0"/>
        <w:ind w:firstLine="540"/>
        <w:jc w:val="both"/>
      </w:pPr>
      <w:r w:rsidRPr="001647A2">
        <w:t>3.4.7.8.Заявитель, признанный участником аукциона, становится участником ау</w:t>
      </w:r>
      <w:r w:rsidRPr="001647A2">
        <w:t>к</w:t>
      </w:r>
      <w:r w:rsidRPr="001647A2">
        <w:t>циона с даты подписания уполномоченными  лицами протокола рассмотрения заявок.</w:t>
      </w:r>
    </w:p>
    <w:p w:rsidR="00FF79AD" w:rsidRPr="001647A2" w:rsidRDefault="00FF79AD" w:rsidP="00FF79AD">
      <w:pPr>
        <w:autoSpaceDE w:val="0"/>
        <w:autoSpaceDN w:val="0"/>
        <w:adjustRightInd w:val="0"/>
        <w:ind w:firstLine="540"/>
        <w:jc w:val="both"/>
      </w:pPr>
      <w:r w:rsidRPr="001647A2">
        <w:t>3.4.7.9.Результатом выполнения административной процедуры является принятие решения о признании заявителей участниками аукциона или об отказе в допуске заявителей к участию в аукционе, оформленное протоколом рассмотрения заявок на участие в аукционе.</w:t>
      </w:r>
    </w:p>
    <w:p w:rsidR="00FF79AD" w:rsidRPr="001647A2" w:rsidRDefault="00FF79AD" w:rsidP="00FF79AD">
      <w:pPr>
        <w:autoSpaceDE w:val="0"/>
        <w:autoSpaceDN w:val="0"/>
        <w:adjustRightInd w:val="0"/>
        <w:ind w:firstLine="540"/>
        <w:jc w:val="both"/>
        <w:rPr>
          <w:u w:val="single"/>
        </w:rPr>
      </w:pPr>
      <w:r w:rsidRPr="001647A2">
        <w:rPr>
          <w:u w:val="single"/>
        </w:rPr>
        <w:t>3.4.8. Признание аукциона по итогам рассмотрения заявок несостоявшимся и з</w:t>
      </w:r>
      <w:r w:rsidRPr="001647A2">
        <w:rPr>
          <w:u w:val="single"/>
        </w:rPr>
        <w:t>а</w:t>
      </w:r>
      <w:r w:rsidRPr="001647A2">
        <w:rPr>
          <w:u w:val="single"/>
        </w:rPr>
        <w:t>ключение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3.4.8.1.Основанием для начала административной процедуры по признанию ау</w:t>
      </w:r>
      <w:r w:rsidRPr="001647A2">
        <w:t>к</w:t>
      </w:r>
      <w:r w:rsidRPr="001647A2">
        <w:t>циона несостоявшимся и заключению договора купли-продажи или аренды земельного участка является признание аукциона несостоявшимся если:</w:t>
      </w:r>
    </w:p>
    <w:p w:rsidR="00FF79AD" w:rsidRPr="001647A2" w:rsidRDefault="00FF79AD" w:rsidP="00FF79AD">
      <w:pPr>
        <w:autoSpaceDE w:val="0"/>
        <w:autoSpaceDN w:val="0"/>
        <w:adjustRightInd w:val="0"/>
        <w:ind w:firstLine="540"/>
        <w:jc w:val="both"/>
      </w:pPr>
      <w:r w:rsidRPr="001647A2">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FF79AD" w:rsidRPr="001647A2" w:rsidRDefault="00FF79AD" w:rsidP="00FF79AD">
      <w:pPr>
        <w:autoSpaceDE w:val="0"/>
        <w:autoSpaceDN w:val="0"/>
        <w:adjustRightInd w:val="0"/>
        <w:ind w:firstLine="540"/>
        <w:jc w:val="both"/>
      </w:pPr>
      <w:r w:rsidRPr="001647A2">
        <w:t>- по окончании срока подачи заявок на участие в аукционе подана только одна з</w:t>
      </w:r>
      <w:r w:rsidRPr="001647A2">
        <w:t>а</w:t>
      </w:r>
      <w:r w:rsidRPr="001647A2">
        <w:t>явка на участие в аукционе.</w:t>
      </w:r>
    </w:p>
    <w:p w:rsidR="00FF79AD" w:rsidRPr="001647A2" w:rsidRDefault="00FF79AD" w:rsidP="00FF79AD">
      <w:pPr>
        <w:autoSpaceDE w:val="0"/>
        <w:autoSpaceDN w:val="0"/>
        <w:adjustRightInd w:val="0"/>
        <w:ind w:firstLine="540"/>
        <w:jc w:val="both"/>
      </w:pPr>
      <w:r w:rsidRPr="001647A2">
        <w:t>3.4.8.2.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специалист Комитета обеспечивает подготовку и подписание со стороны Комитета трех экземпляров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После подписания руководителем Комитета или лицом, его замещающим, проекта договора купли-продажи или аренды земельного участка специалист Комитета осущ</w:t>
      </w:r>
      <w:r w:rsidRPr="001647A2">
        <w:t>е</w:t>
      </w:r>
      <w:r w:rsidRPr="001647A2">
        <w:t>ствляет их отправку в установленном порядке заявителю посредством почтовой связи на адрес, указанный в заявке на участие в аукционе, или вручает заявителю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Общий срок направления проекта договора купли-продажи или аренды земельн</w:t>
      </w:r>
      <w:r w:rsidRPr="001647A2">
        <w:t>о</w:t>
      </w:r>
      <w:r w:rsidRPr="001647A2">
        <w:t>го участка составляет 10 (десять) дней со дня подписания протокола рассмотрения заявок на участие в аукционе.</w:t>
      </w:r>
    </w:p>
    <w:p w:rsidR="00FF79AD" w:rsidRPr="001647A2" w:rsidRDefault="00FF79AD" w:rsidP="00FF79AD">
      <w:pPr>
        <w:autoSpaceDE w:val="0"/>
        <w:autoSpaceDN w:val="0"/>
        <w:adjustRightInd w:val="0"/>
        <w:ind w:firstLine="540"/>
        <w:jc w:val="both"/>
      </w:pPr>
      <w:r w:rsidRPr="001647A2">
        <w:t>3.4.8.3. Если по окончании приема заявок единственная заявка на участие в ау</w:t>
      </w:r>
      <w:r w:rsidRPr="001647A2">
        <w:t>к</w:t>
      </w:r>
      <w:r w:rsidRPr="001647A2">
        <w:t>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Ком</w:t>
      </w:r>
      <w:r w:rsidRPr="001647A2">
        <w:t>и</w:t>
      </w:r>
      <w:r w:rsidRPr="001647A2">
        <w:t>тета осуществляет подготовку и подписание со стороны Комитета трех экземпляров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После подписания руководителем Комитета или лицом, его замещающим, проекта договора купли-продажи или аренды земельного участка специалист Комитета осущ</w:t>
      </w:r>
      <w:r w:rsidRPr="001647A2">
        <w:t>е</w:t>
      </w:r>
      <w:r w:rsidRPr="001647A2">
        <w:lastRenderedPageBreak/>
        <w:t>ствляет их направление заявителю посредством почтовой связи на адрес, указанный в заявке на участие в аукционе, или вручает заявителю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Общий срок направления проекта договора купли-продажи или аренды земельн</w:t>
      </w:r>
      <w:r w:rsidRPr="001647A2">
        <w:t>о</w:t>
      </w:r>
      <w:r w:rsidRPr="001647A2">
        <w:t>го участка составляет 10 (десять) дней со дня рассмотрения заявки на участие в ау</w:t>
      </w:r>
      <w:r w:rsidRPr="001647A2">
        <w:t>к</w:t>
      </w:r>
      <w:r w:rsidRPr="001647A2">
        <w:t>ционе.</w:t>
      </w:r>
    </w:p>
    <w:p w:rsidR="00FF79AD" w:rsidRPr="001647A2" w:rsidRDefault="00FF79AD" w:rsidP="00FF79AD">
      <w:pPr>
        <w:autoSpaceDE w:val="0"/>
        <w:autoSpaceDN w:val="0"/>
        <w:adjustRightInd w:val="0"/>
        <w:ind w:firstLine="540"/>
        <w:jc w:val="both"/>
      </w:pPr>
      <w:r w:rsidRPr="001647A2">
        <w:t>3.4.8.4.Лицо, подавшее единственную заявку на участие в аукционе, или заяв</w:t>
      </w:r>
      <w:r w:rsidRPr="001647A2">
        <w:t>и</w:t>
      </w:r>
      <w:r w:rsidRPr="001647A2">
        <w:t>тель, признанный единственным участником аукциона, обязаны в течение тридцати дней со дня направления им проекта договора купли-продажи или аренды земельного участка подписать и возвратить в Комитет указанный договор.</w:t>
      </w:r>
    </w:p>
    <w:p w:rsidR="00FF79AD" w:rsidRPr="001647A2" w:rsidRDefault="00FF79AD" w:rsidP="00FF79AD">
      <w:pPr>
        <w:autoSpaceDE w:val="0"/>
        <w:autoSpaceDN w:val="0"/>
        <w:adjustRightInd w:val="0"/>
        <w:ind w:firstLine="540"/>
        <w:jc w:val="both"/>
      </w:pPr>
      <w:r w:rsidRPr="001647A2">
        <w:t>3.4.8.5.Результатом административной процедуры является признание аукциона несостоявшимся и направление (вручение) лицу, подавшему единственную заявку на участие в аукционе, или заявителю, признанному единственным участником аукциона, договора купли-продажи или аренды земельного участка, подписанного Комитетом.</w:t>
      </w:r>
    </w:p>
    <w:p w:rsidR="00FF79AD" w:rsidRPr="001647A2" w:rsidRDefault="00FF79AD" w:rsidP="00FF79AD">
      <w:pPr>
        <w:autoSpaceDE w:val="0"/>
        <w:autoSpaceDN w:val="0"/>
        <w:adjustRightInd w:val="0"/>
        <w:ind w:firstLine="540"/>
        <w:jc w:val="both"/>
        <w:rPr>
          <w:u w:val="single"/>
        </w:rPr>
      </w:pPr>
      <w:r w:rsidRPr="001647A2">
        <w:rPr>
          <w:u w:val="single"/>
        </w:rPr>
        <w:t>3.4.9. Проведение аукциона.</w:t>
      </w:r>
    </w:p>
    <w:p w:rsidR="00FF79AD" w:rsidRPr="001647A2" w:rsidRDefault="00FF79AD" w:rsidP="00FF79AD">
      <w:pPr>
        <w:autoSpaceDE w:val="0"/>
        <w:autoSpaceDN w:val="0"/>
        <w:adjustRightInd w:val="0"/>
        <w:ind w:firstLine="540"/>
        <w:jc w:val="both"/>
      </w:pPr>
      <w:r w:rsidRPr="001647A2">
        <w:t>3.4.9.1.Основанием для начала административной процедуры является поступл</w:t>
      </w:r>
      <w:r w:rsidRPr="001647A2">
        <w:t>е</w:t>
      </w:r>
      <w:r w:rsidRPr="001647A2">
        <w:t>ние специалисту Комитета протокола рассмотрения заявок на участие в аукционе при отсутствии оснований для признания аукциона несостоявшимся.</w:t>
      </w:r>
    </w:p>
    <w:p w:rsidR="00FF79AD" w:rsidRPr="001647A2" w:rsidRDefault="00FF79AD" w:rsidP="00FF79AD">
      <w:pPr>
        <w:autoSpaceDE w:val="0"/>
        <w:autoSpaceDN w:val="0"/>
        <w:adjustRightInd w:val="0"/>
        <w:ind w:firstLine="540"/>
        <w:jc w:val="both"/>
      </w:pPr>
      <w:r w:rsidRPr="001647A2">
        <w:t>3.4.9.2.Аукцион проводится в указанном в извещении о проведении аукциона ме</w:t>
      </w:r>
      <w:r w:rsidRPr="001647A2">
        <w:t>с</w:t>
      </w:r>
      <w:r w:rsidRPr="001647A2">
        <w:t>те в соответствующие день и час.</w:t>
      </w:r>
    </w:p>
    <w:p w:rsidR="00FF79AD" w:rsidRPr="001647A2" w:rsidRDefault="00FF79AD" w:rsidP="00FF79AD">
      <w:pPr>
        <w:autoSpaceDE w:val="0"/>
        <w:autoSpaceDN w:val="0"/>
        <w:adjustRightInd w:val="0"/>
        <w:ind w:firstLine="540"/>
        <w:jc w:val="both"/>
      </w:pPr>
      <w:r w:rsidRPr="001647A2">
        <w:t>Проведение аукциона осуществляется в порядке, установленном статьями 39.12 - 39.13 Земельного кодекса Российской Федерации.</w:t>
      </w:r>
    </w:p>
    <w:p w:rsidR="00FF79AD" w:rsidRPr="001647A2" w:rsidRDefault="00FF79AD" w:rsidP="00FF79AD">
      <w:pPr>
        <w:autoSpaceDE w:val="0"/>
        <w:autoSpaceDN w:val="0"/>
        <w:adjustRightInd w:val="0"/>
        <w:ind w:firstLine="540"/>
        <w:jc w:val="both"/>
      </w:pPr>
      <w:r w:rsidRPr="001647A2">
        <w:t>3.4.9.3.В случае, если в аукционе участвовал только один участник или при пров</w:t>
      </w:r>
      <w:r w:rsidRPr="001647A2">
        <w:t>е</w:t>
      </w:r>
      <w:r w:rsidRPr="001647A2">
        <w:t>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w:t>
      </w:r>
      <w:r w:rsidRPr="001647A2">
        <w:t>а</w:t>
      </w:r>
      <w:r w:rsidRPr="001647A2">
        <w:t>ло бы более высокую цену предмета аукциона, аукцион признается несостоявшимся.</w:t>
      </w:r>
    </w:p>
    <w:p w:rsidR="00FF79AD" w:rsidRPr="001647A2" w:rsidRDefault="00FF79AD" w:rsidP="00FF79AD">
      <w:pPr>
        <w:autoSpaceDE w:val="0"/>
        <w:autoSpaceDN w:val="0"/>
        <w:adjustRightInd w:val="0"/>
        <w:ind w:firstLine="540"/>
        <w:jc w:val="both"/>
      </w:pPr>
      <w:r w:rsidRPr="001647A2">
        <w:t>3.4.9.4.Специалист Комитета обеспечивает подготовку, согласование, подписание уполномоченным лицом протокола о результатах аукциона и размещает протокол на официальном сайте.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3.4.9.5.Результатом настоящей административной процедуры является подписание и размещение протокола о результатах аукциона на официальном сайте.</w:t>
      </w:r>
    </w:p>
    <w:p w:rsidR="00FF79AD" w:rsidRPr="001647A2" w:rsidRDefault="00FF79AD" w:rsidP="00FF79AD">
      <w:pPr>
        <w:autoSpaceDE w:val="0"/>
        <w:autoSpaceDN w:val="0"/>
        <w:adjustRightInd w:val="0"/>
        <w:ind w:firstLine="540"/>
        <w:jc w:val="both"/>
        <w:rPr>
          <w:u w:val="single"/>
        </w:rPr>
      </w:pPr>
      <w:r w:rsidRPr="001647A2">
        <w:rPr>
          <w:u w:val="single"/>
        </w:rPr>
        <w:t>3.4.10. Заключение договора купли-продажи или аренды земельного участка по результатам проведения аукциона.</w:t>
      </w:r>
    </w:p>
    <w:p w:rsidR="00FF79AD" w:rsidRPr="001647A2" w:rsidRDefault="00FF79AD" w:rsidP="00FF79AD">
      <w:pPr>
        <w:autoSpaceDE w:val="0"/>
        <w:autoSpaceDN w:val="0"/>
        <w:adjustRightInd w:val="0"/>
        <w:ind w:firstLine="540"/>
        <w:jc w:val="both"/>
      </w:pPr>
      <w:r w:rsidRPr="001647A2">
        <w:t>3.4.10.1.Основанием для начала административной процедуры является поступл</w:t>
      </w:r>
      <w:r w:rsidRPr="001647A2">
        <w:t>е</w:t>
      </w:r>
      <w:r w:rsidRPr="001647A2">
        <w:t>ние специалисту Комитета протокола о результатах аукциона.</w:t>
      </w:r>
    </w:p>
    <w:p w:rsidR="00FF79AD" w:rsidRPr="001647A2" w:rsidRDefault="00FF79AD" w:rsidP="00FF79AD">
      <w:pPr>
        <w:autoSpaceDE w:val="0"/>
        <w:autoSpaceDN w:val="0"/>
        <w:adjustRightInd w:val="0"/>
        <w:ind w:firstLine="540"/>
        <w:jc w:val="both"/>
      </w:pPr>
      <w:r w:rsidRPr="001647A2">
        <w:t>3.4.10.2.Специалист Комитета обеспечивает подготовку, подписание и направл</w:t>
      </w:r>
      <w:r w:rsidRPr="001647A2">
        <w:t>е</w:t>
      </w:r>
      <w:r w:rsidRPr="001647A2">
        <w:t>ние (вручение) победителю аукциона или единственному принявшему участие в аукционе его участнику три экземпляра подписанного руководителем Комитета или лицом, его замещающим,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3.4.10.3.Победитель аукциона или единственный принявший участие в аукционе его участник обязаны в течение тридцати дней со дня направления им проекта договора купли-продажи или аренды земельного участка подписать и представить в Комитет указанный договор.</w:t>
      </w:r>
    </w:p>
    <w:p w:rsidR="00FF79AD" w:rsidRPr="001647A2" w:rsidRDefault="00FF79AD" w:rsidP="00FF79AD">
      <w:pPr>
        <w:autoSpaceDE w:val="0"/>
        <w:autoSpaceDN w:val="0"/>
        <w:adjustRightInd w:val="0"/>
        <w:ind w:firstLine="540"/>
        <w:jc w:val="both"/>
      </w:pPr>
      <w:r w:rsidRPr="001647A2">
        <w:t>3.4.10.4.Общий срок направления проекта договора купли-продажи или аренды земельного участка составляет 10 (десять) дней со дня составления протокола о резул</w:t>
      </w:r>
      <w:r w:rsidRPr="001647A2">
        <w:t>ь</w:t>
      </w:r>
      <w:r w:rsidRPr="001647A2">
        <w:t>татах аукциона.</w:t>
      </w:r>
    </w:p>
    <w:p w:rsidR="00FF79AD" w:rsidRPr="001647A2" w:rsidRDefault="00FF79AD" w:rsidP="00FF79AD">
      <w:pPr>
        <w:autoSpaceDE w:val="0"/>
        <w:autoSpaceDN w:val="0"/>
        <w:adjustRightInd w:val="0"/>
        <w:ind w:firstLine="540"/>
        <w:jc w:val="both"/>
      </w:pPr>
      <w:r w:rsidRPr="001647A2">
        <w:t>3.4.10.5.Результатом административной процедуры является направление (вруч</w:t>
      </w:r>
      <w:r w:rsidRPr="001647A2">
        <w:t>е</w:t>
      </w:r>
      <w:r w:rsidRPr="001647A2">
        <w:t>ние) победителю аукциона или единственному принявшему участие в аукционе его участнику проекта договора купли-продажи или аренды земельного участка, подписа</w:t>
      </w:r>
      <w:r w:rsidRPr="001647A2">
        <w:t>н</w:t>
      </w:r>
      <w:r w:rsidRPr="001647A2">
        <w:t>ного Комитетом.</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u w:val="single"/>
        </w:rPr>
      </w:pPr>
      <w:r w:rsidRPr="001647A2">
        <w:rPr>
          <w:b/>
          <w:bCs/>
          <w:u w:val="single"/>
        </w:rPr>
        <w:lastRenderedPageBreak/>
        <w:t>Предоставление земельных участков для индивидуального</w:t>
      </w:r>
    </w:p>
    <w:p w:rsidR="00FF79AD" w:rsidRPr="001647A2" w:rsidRDefault="00FF79AD" w:rsidP="00FF79AD">
      <w:pPr>
        <w:autoSpaceDE w:val="0"/>
        <w:autoSpaceDN w:val="0"/>
        <w:adjustRightInd w:val="0"/>
        <w:ind w:firstLine="540"/>
        <w:jc w:val="center"/>
        <w:rPr>
          <w:b/>
          <w:bCs/>
          <w:u w:val="single"/>
        </w:rPr>
      </w:pPr>
      <w:r w:rsidRPr="001647A2">
        <w:rPr>
          <w:b/>
          <w:bCs/>
          <w:u w:val="single"/>
        </w:rPr>
        <w:t>жилищного строительства, ведения личного подсобного</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хозяйства в границах населенного пункта, садоводства,</w:t>
      </w:r>
    </w:p>
    <w:p w:rsidR="00FF79AD" w:rsidRPr="001647A2" w:rsidRDefault="00FF79AD" w:rsidP="00FF79AD">
      <w:pPr>
        <w:autoSpaceDE w:val="0"/>
        <w:autoSpaceDN w:val="0"/>
        <w:adjustRightInd w:val="0"/>
        <w:ind w:firstLine="540"/>
        <w:jc w:val="center"/>
        <w:rPr>
          <w:b/>
          <w:bCs/>
          <w:u w:val="single"/>
        </w:rPr>
      </w:pPr>
      <w:r w:rsidRPr="001647A2">
        <w:rPr>
          <w:b/>
          <w:bCs/>
          <w:u w:val="single"/>
        </w:rPr>
        <w:t>дачного хозяйства, гражданам и крестьянским (фермерским)</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хозяйствам для осуществления крестьянским (фермерским)</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хозяйством его деятельности.</w:t>
      </w:r>
    </w:p>
    <w:p w:rsidR="00FF79AD" w:rsidRPr="001647A2" w:rsidRDefault="00FF79AD" w:rsidP="00FF79AD">
      <w:pPr>
        <w:autoSpaceDE w:val="0"/>
        <w:autoSpaceDN w:val="0"/>
        <w:adjustRightInd w:val="0"/>
        <w:ind w:firstLine="540"/>
        <w:jc w:val="center"/>
        <w:rPr>
          <w:b/>
          <w:bCs/>
          <w:u w:val="single"/>
        </w:rPr>
      </w:pPr>
    </w:p>
    <w:p w:rsidR="00FF79AD" w:rsidRPr="001647A2" w:rsidRDefault="00FF79AD" w:rsidP="00FF79AD">
      <w:pPr>
        <w:autoSpaceDE w:val="0"/>
        <w:autoSpaceDN w:val="0"/>
        <w:adjustRightInd w:val="0"/>
        <w:ind w:firstLine="540"/>
        <w:jc w:val="both"/>
      </w:pPr>
      <w:r w:rsidRPr="001647A2">
        <w:t>Заявители -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center"/>
        <w:rPr>
          <w:b/>
          <w:bCs/>
        </w:rPr>
      </w:pPr>
      <w:r w:rsidRPr="001647A2">
        <w:rPr>
          <w:b/>
          <w:bCs/>
        </w:rPr>
        <w:t>3.5. Состав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3.5.1.Организация предоставления муниципальной услуги по предоставлению з</w:t>
      </w:r>
      <w:r w:rsidRPr="001647A2">
        <w:rPr>
          <w:u w:val="single"/>
        </w:rPr>
        <w:t>е</w:t>
      </w:r>
      <w:r w:rsidRPr="001647A2">
        <w:rPr>
          <w:u w:val="single"/>
        </w:rPr>
        <w:t>мельного участка в собственность за плату и в аренду без проведения торгов включает в себя следующие административные процедуры:</w:t>
      </w:r>
    </w:p>
    <w:p w:rsidR="00FF79AD" w:rsidRPr="001647A2" w:rsidRDefault="00FF79AD" w:rsidP="00FF79AD">
      <w:pPr>
        <w:autoSpaceDE w:val="0"/>
        <w:autoSpaceDN w:val="0"/>
        <w:adjustRightInd w:val="0"/>
        <w:ind w:firstLine="540"/>
        <w:jc w:val="both"/>
      </w:pPr>
      <w:r w:rsidRPr="001647A2">
        <w:t>1) консультирование заявителя о порядке предоставления муниципальной услуги (при наличии необходимости);</w:t>
      </w:r>
    </w:p>
    <w:p w:rsidR="00FF79AD" w:rsidRPr="001647A2" w:rsidRDefault="00FF79AD" w:rsidP="00FF79AD">
      <w:pPr>
        <w:autoSpaceDE w:val="0"/>
        <w:autoSpaceDN w:val="0"/>
        <w:adjustRightInd w:val="0"/>
        <w:ind w:firstLine="540"/>
        <w:jc w:val="both"/>
      </w:pPr>
      <w:r w:rsidRPr="001647A2">
        <w:t>2) прием и регистрация заявления с прилагаемыми документами</w:t>
      </w:r>
      <w:r w:rsidR="005E4056">
        <w:t xml:space="preserve"> (приложени</w:t>
      </w:r>
      <w:r w:rsidR="004C352D">
        <w:t>я</w:t>
      </w:r>
      <w:r w:rsidR="005E4056">
        <w:t xml:space="preserve"> №</w:t>
      </w:r>
      <w:r w:rsidR="004C352D">
        <w:t>1, №2</w:t>
      </w:r>
      <w:r w:rsidR="005E4056">
        <w:t xml:space="preserve"> и приложени</w:t>
      </w:r>
      <w:r w:rsidR="004C352D">
        <w:t>я</w:t>
      </w:r>
      <w:r w:rsidR="005E4056">
        <w:t xml:space="preserve"> №</w:t>
      </w:r>
      <w:r w:rsidR="004C352D">
        <w:t>3, №4</w:t>
      </w:r>
      <w:r w:rsidR="005E4056">
        <w:t>)</w:t>
      </w:r>
      <w:r w:rsidRPr="001647A2">
        <w:t>;</w:t>
      </w:r>
    </w:p>
    <w:p w:rsidR="00FF79AD" w:rsidRPr="001647A2" w:rsidRDefault="00FF79AD" w:rsidP="00FF79AD">
      <w:pPr>
        <w:autoSpaceDE w:val="0"/>
        <w:autoSpaceDN w:val="0"/>
        <w:adjustRightInd w:val="0"/>
        <w:ind w:firstLine="540"/>
        <w:jc w:val="both"/>
      </w:pPr>
      <w:r w:rsidRPr="001647A2">
        <w:t>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5) рассмотрение заявления и проверка наличия или отсутствия оснований для о</w:t>
      </w:r>
      <w:r w:rsidRPr="001647A2">
        <w:t>т</w:t>
      </w:r>
      <w:r w:rsidRPr="001647A2">
        <w:t>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6) опубликование извещения о предоставлении земельного участка для указанных заявителем целей;</w:t>
      </w:r>
    </w:p>
    <w:p w:rsidR="00FF79AD" w:rsidRPr="001647A2" w:rsidRDefault="00FF79AD" w:rsidP="00FF79AD">
      <w:pPr>
        <w:autoSpaceDE w:val="0"/>
        <w:autoSpaceDN w:val="0"/>
        <w:adjustRightInd w:val="0"/>
        <w:ind w:firstLine="540"/>
        <w:jc w:val="both"/>
      </w:pPr>
      <w:r w:rsidRPr="001647A2">
        <w:t>7) осуществление подготовки проекта договора купли-продажи или аренды з</w:t>
      </w:r>
      <w:r w:rsidRPr="001647A2">
        <w:t>е</w:t>
      </w:r>
      <w:r w:rsidRPr="001647A2">
        <w:t>мельного участка и их подписания (если иные заявления в установленный срок не поступили);</w:t>
      </w:r>
    </w:p>
    <w:p w:rsidR="00FF79AD" w:rsidRPr="001647A2" w:rsidRDefault="00FF79AD" w:rsidP="00FF79AD">
      <w:pPr>
        <w:autoSpaceDE w:val="0"/>
        <w:autoSpaceDN w:val="0"/>
        <w:adjustRightInd w:val="0"/>
        <w:ind w:firstLine="540"/>
        <w:jc w:val="both"/>
      </w:pPr>
      <w:r w:rsidRPr="001647A2">
        <w:t>8) направление (вручение) заявителю проекта договора купли-продажи или аре</w:t>
      </w:r>
      <w:r w:rsidRPr="001647A2">
        <w:t>н</w:t>
      </w:r>
      <w:r w:rsidRPr="001647A2">
        <w:t>ды земельного участка (если иные заявления в установленный срок не поступили);</w:t>
      </w:r>
    </w:p>
    <w:p w:rsidR="00FF79AD" w:rsidRPr="001647A2" w:rsidRDefault="00FF79AD" w:rsidP="00FF79AD">
      <w:pPr>
        <w:autoSpaceDE w:val="0"/>
        <w:autoSpaceDN w:val="0"/>
        <w:adjustRightInd w:val="0"/>
        <w:ind w:firstLine="540"/>
        <w:jc w:val="both"/>
      </w:pPr>
      <w:r w:rsidRPr="001647A2">
        <w:t>9) принятие решения об отказе в предоставлении земельного участка без торгов и о проведении аукциона по продаже земельного участка или аукциона на право закл</w:t>
      </w:r>
      <w:r w:rsidRPr="001647A2">
        <w:t>ю</w:t>
      </w:r>
      <w:r w:rsidRPr="001647A2">
        <w:t>чения договора аренды земельного участка для указанных заявителем целей (если в установленный срок поступили иные заявления).</w:t>
      </w:r>
    </w:p>
    <w:p w:rsidR="00FF79AD" w:rsidRPr="001647A2" w:rsidRDefault="00FF79AD" w:rsidP="00FF79AD">
      <w:pPr>
        <w:autoSpaceDE w:val="0"/>
        <w:autoSpaceDN w:val="0"/>
        <w:adjustRightInd w:val="0"/>
        <w:ind w:firstLine="540"/>
        <w:jc w:val="both"/>
      </w:pPr>
      <w:r w:rsidRPr="001647A2">
        <w:t>Блок-схема предоставления муниципальной услуги приведена в приложении</w:t>
      </w:r>
      <w:r w:rsidR="00793881" w:rsidRPr="001647A2">
        <w:t xml:space="preserve"> №</w:t>
      </w:r>
      <w:r w:rsidRPr="001647A2">
        <w:t xml:space="preserve"> 11 к Административному регламенту.</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rPr>
      </w:pPr>
      <w:r w:rsidRPr="001647A2">
        <w:rPr>
          <w:b/>
          <w:bCs/>
        </w:rPr>
        <w:t>3.6. Последовательность, сроки выполнения и требования к порядку выпо</w:t>
      </w:r>
      <w:r w:rsidRPr="001647A2">
        <w:rPr>
          <w:b/>
          <w:bCs/>
        </w:rPr>
        <w:t>л</w:t>
      </w:r>
      <w:r w:rsidRPr="001647A2">
        <w:rPr>
          <w:b/>
          <w:bCs/>
        </w:rPr>
        <w:t>нения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3.6.1. Консультирование заявителя о порядке предоставления муниципальной у</w:t>
      </w:r>
      <w:r w:rsidRPr="001647A2">
        <w:rPr>
          <w:u w:val="single"/>
        </w:rPr>
        <w:t>с</w:t>
      </w:r>
      <w:r w:rsidRPr="001647A2">
        <w:rPr>
          <w:u w:val="single"/>
        </w:rPr>
        <w:t>луги.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осуществляется в соответствии с процедурой, изложенной в пункте 3.2.1 Администр</w:t>
      </w:r>
      <w:r w:rsidRPr="001647A2">
        <w:t>а</w:t>
      </w:r>
      <w:r w:rsidRPr="001647A2">
        <w:t>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3.6.2.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r w:rsidRPr="001647A2">
        <w:t>3.6.2.1.Основанием для начала административной процедуры является поступл</w:t>
      </w:r>
      <w:r w:rsidRPr="001647A2">
        <w:t>е</w:t>
      </w:r>
      <w:r w:rsidRPr="001647A2">
        <w:t>ние специалисту Администрации, ответственному за прием и регистрацию входящей корреспонденции, заявления о предоставлении земельного участка для индивидуальн</w:t>
      </w:r>
      <w:r w:rsidRPr="001647A2">
        <w:t>о</w:t>
      </w:r>
      <w:r w:rsidRPr="001647A2">
        <w:t>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заявление) с прилагаемыми документами, перечень которых приведен в пункте 2.6.1 Административного регламента.</w:t>
      </w:r>
    </w:p>
    <w:p w:rsidR="00FF79AD" w:rsidRPr="001647A2" w:rsidRDefault="00FF79AD" w:rsidP="00FF79AD">
      <w:pPr>
        <w:autoSpaceDE w:val="0"/>
        <w:autoSpaceDN w:val="0"/>
        <w:adjustRightInd w:val="0"/>
        <w:ind w:firstLine="540"/>
        <w:jc w:val="both"/>
      </w:pPr>
      <w:r w:rsidRPr="001647A2">
        <w:lastRenderedPageBreak/>
        <w:t>3.6.2.2.При поступлении заявления специалист Администрации, ответственный за прием и регистрацию входящей корреспонденции, осуществляет его прием и регистр</w:t>
      </w:r>
      <w:r w:rsidRPr="001647A2">
        <w:t>а</w:t>
      </w:r>
      <w:r w:rsidRPr="001647A2">
        <w:t>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минут.</w:t>
      </w:r>
    </w:p>
    <w:p w:rsidR="00FF79AD" w:rsidRPr="001647A2" w:rsidRDefault="00FF79AD" w:rsidP="00FF79AD">
      <w:pPr>
        <w:autoSpaceDE w:val="0"/>
        <w:autoSpaceDN w:val="0"/>
        <w:adjustRightInd w:val="0"/>
        <w:ind w:firstLine="540"/>
        <w:jc w:val="both"/>
      </w:pPr>
      <w:r w:rsidRPr="001647A2">
        <w:t>3.6.2.3.Результатом выполнения данной административной процедуры является передача специалистом Администрации, ответственным за прием и регистрацию входящей корреспонденции, зарегистрированного заявления с приложенными док</w:t>
      </w:r>
      <w:r w:rsidRPr="001647A2">
        <w:t>у</w:t>
      </w:r>
      <w:r w:rsidRPr="001647A2">
        <w:t>ментами в Комитет для дальнейшей  организации работы по предоставлению муниц</w:t>
      </w:r>
      <w:r w:rsidRPr="001647A2">
        <w:t>и</w:t>
      </w:r>
      <w:r w:rsidRPr="001647A2">
        <w:t>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3.6.3.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3.6.3.1.Основанием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При поступлении заявления о предоставлении муниципальной услуги с прил</w:t>
      </w:r>
      <w:r w:rsidRPr="001647A2">
        <w:t>о</w:t>
      </w:r>
      <w:r w:rsidRPr="001647A2">
        <w:t>женными документами, специалист Комитета осуществляет их рассмотрение на пре</w:t>
      </w:r>
      <w:r w:rsidRPr="001647A2">
        <w:t>д</w:t>
      </w:r>
      <w:r w:rsidRPr="001647A2">
        <w:t>мет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3.6.3.2.При наличии оснований для возврата заявления и приложенных докуме</w:t>
      </w:r>
      <w:r w:rsidRPr="001647A2">
        <w:t>н</w:t>
      </w:r>
      <w:r w:rsidRPr="001647A2">
        <w:t>тов, предусмотренных пунктом 2.6.6 Административного регламента, специалист Комитета обеспечивает подготовку и подписание в адрес заявителя письма</w:t>
      </w:r>
      <w:r w:rsidR="00BB57EB" w:rsidRPr="001647A2">
        <w:t xml:space="preserve"> на бланке администрации, подписанного главой Администрации,</w:t>
      </w:r>
      <w:r w:rsidRPr="001647A2">
        <w:t xml:space="preserve"> о возврате заявления с указан</w:t>
      </w:r>
      <w:r w:rsidRPr="001647A2">
        <w:t>и</w:t>
      </w:r>
      <w:r w:rsidRPr="001647A2">
        <w:t>ем причин возврата.</w:t>
      </w:r>
    </w:p>
    <w:p w:rsidR="00FF79AD" w:rsidRPr="001647A2" w:rsidRDefault="00FF79AD" w:rsidP="00FF79AD">
      <w:pPr>
        <w:autoSpaceDE w:val="0"/>
        <w:autoSpaceDN w:val="0"/>
        <w:adjustRightInd w:val="0"/>
        <w:ind w:firstLine="540"/>
        <w:jc w:val="both"/>
      </w:pPr>
      <w:r w:rsidRPr="001647A2">
        <w:t>К письму прилагается заявление и представленные заявителем документы.</w:t>
      </w:r>
    </w:p>
    <w:p w:rsidR="00FF79AD" w:rsidRPr="001647A2" w:rsidRDefault="00FF79AD" w:rsidP="00FF79AD">
      <w:pPr>
        <w:autoSpaceDE w:val="0"/>
        <w:autoSpaceDN w:val="0"/>
        <w:adjustRightInd w:val="0"/>
        <w:ind w:firstLine="540"/>
        <w:jc w:val="both"/>
      </w:pPr>
      <w:r w:rsidRPr="001647A2">
        <w:t>Письмо специалист Комитета направляет заявителю по адресу, содержащемуся в его заявлении, или вручает заявителю лично.</w:t>
      </w:r>
    </w:p>
    <w:p w:rsidR="00FF79AD"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965734" w:rsidRPr="001647A2" w:rsidRDefault="00965734" w:rsidP="00965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w:t>
      </w:r>
      <w:r>
        <w:rPr>
          <w:rFonts w:ascii="Times New Roman" w:hAnsi="Times New Roman" w:cs="Times New Roman"/>
          <w:sz w:val="24"/>
          <w:szCs w:val="24"/>
        </w:rPr>
        <w:t>у</w:t>
      </w:r>
      <w:r>
        <w:rPr>
          <w:rFonts w:ascii="Times New Roman" w:hAnsi="Times New Roman" w:cs="Times New Roman"/>
          <w:sz w:val="24"/>
          <w:szCs w:val="24"/>
        </w:rPr>
        <w:t>пает к следующим административным процедурам: формированию и направлению межведомственных запросов (при нео</w:t>
      </w:r>
      <w:r>
        <w:rPr>
          <w:rFonts w:ascii="Times New Roman" w:hAnsi="Times New Roman" w:cs="Times New Roman"/>
          <w:sz w:val="24"/>
          <w:szCs w:val="24"/>
        </w:rPr>
        <w:t>б</w:t>
      </w:r>
      <w:r>
        <w:rPr>
          <w:rFonts w:ascii="Times New Roman" w:hAnsi="Times New Roman" w:cs="Times New Roman"/>
          <w:sz w:val="24"/>
          <w:szCs w:val="24"/>
        </w:rPr>
        <w:t>ходимости), либо к рассмотрению заявления и проверке наличия или отсутствия оснований для отказа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3.6.3.3.Результатом выполнения административной процедуры является подгото</w:t>
      </w:r>
      <w:r w:rsidRPr="001647A2">
        <w:t>в</w:t>
      </w:r>
      <w:r w:rsidRPr="001647A2">
        <w:t>ка и направление (вручение) заявителю письма о возврате заявления с приложенными документами</w:t>
      </w:r>
      <w:r w:rsidR="00965734">
        <w:t>,</w:t>
      </w:r>
      <w:r w:rsidR="00965734" w:rsidRPr="00965734">
        <w:t xml:space="preserve"> </w:t>
      </w:r>
      <w:r w:rsidR="00965734">
        <w:t>либо направление заявления к дальнейшему рассмотрению</w:t>
      </w:r>
      <w:r w:rsidRPr="001647A2">
        <w:t>.</w:t>
      </w:r>
    </w:p>
    <w:p w:rsidR="00FF79AD" w:rsidRPr="001647A2" w:rsidRDefault="00FF79AD" w:rsidP="00FF79AD">
      <w:pPr>
        <w:autoSpaceDE w:val="0"/>
        <w:autoSpaceDN w:val="0"/>
        <w:adjustRightInd w:val="0"/>
        <w:ind w:firstLine="540"/>
        <w:jc w:val="both"/>
      </w:pPr>
      <w:r w:rsidRPr="001647A2">
        <w:rPr>
          <w:u w:val="single"/>
        </w:rPr>
        <w:t>3.6.4. Формирование и направление межведомственных запросов</w:t>
      </w:r>
      <w:r w:rsidRPr="001647A2">
        <w:t>.</w:t>
      </w:r>
    </w:p>
    <w:p w:rsidR="00FF79AD" w:rsidRPr="001647A2" w:rsidRDefault="00FF79AD" w:rsidP="00FF79AD">
      <w:pPr>
        <w:autoSpaceDE w:val="0"/>
        <w:autoSpaceDN w:val="0"/>
        <w:adjustRightInd w:val="0"/>
        <w:ind w:firstLine="540"/>
        <w:jc w:val="both"/>
      </w:pPr>
      <w:r w:rsidRPr="001647A2">
        <w:t>3.6.4.1.Основанием для начала административной процедуры является отсутствие в Комитете документов, указанных в подпункте</w:t>
      </w:r>
      <w:r w:rsidR="00BB57EB" w:rsidRPr="001647A2">
        <w:t xml:space="preserve"> </w:t>
      </w:r>
      <w:r w:rsidRPr="001647A2">
        <w:t>2.6.1.4. Административного регламе</w:t>
      </w:r>
      <w:r w:rsidRPr="001647A2">
        <w:t>н</w:t>
      </w:r>
      <w:r w:rsidRPr="001647A2">
        <w:t>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Комитетом самостоятельно в соответствии с приказом Минэкономразвития России от 12.01.2015 N 1, и непредставление их заявителем по собственной инициативе.</w:t>
      </w:r>
    </w:p>
    <w:p w:rsidR="00FF79AD" w:rsidRPr="001647A2" w:rsidRDefault="00FF79AD" w:rsidP="00FF79AD">
      <w:pPr>
        <w:autoSpaceDE w:val="0"/>
        <w:autoSpaceDN w:val="0"/>
        <w:adjustRightInd w:val="0"/>
        <w:ind w:firstLine="540"/>
        <w:jc w:val="both"/>
      </w:pPr>
      <w:r w:rsidRPr="001647A2">
        <w:t>3.6.4.2.Получив заявление о предоставлении муниципальной услуги, специалист Комитета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F79AD" w:rsidRPr="001647A2" w:rsidRDefault="00FF79AD" w:rsidP="00FF79AD">
      <w:pPr>
        <w:autoSpaceDE w:val="0"/>
        <w:autoSpaceDN w:val="0"/>
        <w:adjustRightInd w:val="0"/>
        <w:ind w:firstLine="540"/>
        <w:jc w:val="both"/>
      </w:pPr>
      <w:r w:rsidRPr="001647A2">
        <w:t>3.6.4.3.Межведомственный запрос формируется в соответствии с требованиями статьи 7.2 Федерального закона от 27.07.2010 N 210-ФЗ «Об организации предоставл</w:t>
      </w:r>
      <w:r w:rsidRPr="001647A2">
        <w:t>е</w:t>
      </w:r>
      <w:r w:rsidRPr="001647A2">
        <w:t>ния государственных и муниципальных услуг» и подписывается уполномоченным лицом.</w:t>
      </w:r>
    </w:p>
    <w:p w:rsidR="00FF79AD" w:rsidRPr="001647A2" w:rsidRDefault="00FF79AD" w:rsidP="00FF79AD">
      <w:pPr>
        <w:autoSpaceDE w:val="0"/>
        <w:autoSpaceDN w:val="0"/>
        <w:adjustRightInd w:val="0"/>
        <w:ind w:firstLine="540"/>
        <w:jc w:val="both"/>
      </w:pPr>
      <w:r w:rsidRPr="001647A2">
        <w:t xml:space="preserve"> 3.6.4.4.Межведомственное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w:t>
      </w:r>
      <w:r w:rsidR="00BB57EB" w:rsidRPr="001647A2">
        <w:t>, посредством напра</w:t>
      </w:r>
      <w:r w:rsidR="00BB57EB" w:rsidRPr="001647A2">
        <w:t>в</w:t>
      </w:r>
      <w:r w:rsidR="00BB57EB" w:rsidRPr="001647A2">
        <w:lastRenderedPageBreak/>
        <w:t>ления запросов через портал Росреестра</w:t>
      </w:r>
      <w:r w:rsidRPr="001647A2">
        <w:t>. Направление запроса средствами факсимил</w:t>
      </w:r>
      <w:r w:rsidRPr="001647A2">
        <w:t>ь</w:t>
      </w:r>
      <w:r w:rsidRPr="001647A2">
        <w:t xml:space="preserve">ной связи осуществляется с последующей досылкой запроса в письменной форме, с курьерской доставкой либо почтовым отправлением. Посредством СМЭВ </w:t>
      </w:r>
      <w:r w:rsidR="00BB57EB" w:rsidRPr="001647A2">
        <w:t xml:space="preserve">и портала Росреестра </w:t>
      </w:r>
      <w:r w:rsidRPr="001647A2">
        <w:t>запрос формируется и направляется в адрес уполномоченных органов в автоматизированном режиме.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3.6.4.5.Результатом административной процедуры является получение из госуда</w:t>
      </w:r>
      <w:r w:rsidRPr="001647A2">
        <w:t>р</w:t>
      </w:r>
      <w:r w:rsidRPr="001647A2">
        <w:t>ственных органов, органов местного самоуправления и иных организаций запрашива</w:t>
      </w:r>
      <w:r w:rsidRPr="001647A2">
        <w:t>е</w:t>
      </w:r>
      <w:r w:rsidRPr="001647A2">
        <w:t>мых документов либо отказ в их предоставлении.</w:t>
      </w:r>
    </w:p>
    <w:p w:rsidR="00FF79AD" w:rsidRPr="001647A2" w:rsidRDefault="00FF79AD" w:rsidP="00FF79AD">
      <w:pPr>
        <w:autoSpaceDE w:val="0"/>
        <w:autoSpaceDN w:val="0"/>
        <w:adjustRightInd w:val="0"/>
        <w:ind w:firstLine="540"/>
        <w:jc w:val="both"/>
      </w:pPr>
      <w:r w:rsidRPr="001647A2">
        <w:t>3.6.4.6.Административная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w:t>
      </w:r>
      <w:r w:rsidRPr="001647A2">
        <w:t>е</w:t>
      </w:r>
      <w:r w:rsidRPr="001647A2">
        <w:t>ние о предварительном согласовании предоставления земельного участка.</w:t>
      </w:r>
    </w:p>
    <w:p w:rsidR="00FF79AD" w:rsidRPr="001647A2" w:rsidRDefault="00FF79AD" w:rsidP="00FF79AD">
      <w:pPr>
        <w:autoSpaceDE w:val="0"/>
        <w:autoSpaceDN w:val="0"/>
        <w:adjustRightInd w:val="0"/>
        <w:ind w:firstLine="540"/>
        <w:jc w:val="both"/>
        <w:rPr>
          <w:u w:val="single"/>
        </w:rPr>
      </w:pPr>
      <w:r w:rsidRPr="001647A2">
        <w:rPr>
          <w:u w:val="single"/>
        </w:rPr>
        <w:t>3.6.5. Рассмотрение заявления и проверка наличия или отсутствия оснований для отказа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3.6.5.1.Основанием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3.6.5.2.При поступлении документов, необходимых для выполнения администр</w:t>
      </w:r>
      <w:r w:rsidRPr="001647A2">
        <w:t>а</w:t>
      </w:r>
      <w:r w:rsidRPr="001647A2">
        <w:t>тивной процедуры (в том числе полученных в порядке межведомственного информ</w:t>
      </w:r>
      <w:r w:rsidRPr="001647A2">
        <w:t>а</w:t>
      </w:r>
      <w:r w:rsidRPr="001647A2">
        <w:t>ционного взаимодействия), специалист Комитета осуществляет их рассмотрение на предмет наличия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3.6.5.3.При наличии оснований для отказа в предоставлении муниципальной усл</w:t>
      </w:r>
      <w:r w:rsidRPr="001647A2">
        <w:t>у</w:t>
      </w:r>
      <w:r w:rsidRPr="001647A2">
        <w:t>ги, предусмотренных пунктом 2.8.1. Административного регламента, специалист Комитета принимает решение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В решении об отказе в предоставлении муниципальной услуги должны быть ук</w:t>
      </w:r>
      <w:r w:rsidRPr="001647A2">
        <w:t>а</w:t>
      </w:r>
      <w:r w:rsidRPr="001647A2">
        <w:t>заны все основания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3.6.5.4.Решение об отказе в предоставлении муниципальной услуги оформляется в виде соответствующего письма, оформленного на официальном Комитета и подписа</w:t>
      </w:r>
      <w:r w:rsidRPr="001647A2">
        <w:t>н</w:t>
      </w:r>
      <w:r w:rsidRPr="001647A2">
        <w:t>ного руководителем Комитета или лицом, его замещающим.</w:t>
      </w:r>
    </w:p>
    <w:p w:rsidR="00FF79AD" w:rsidRPr="001647A2" w:rsidRDefault="00FF79AD" w:rsidP="00FF79AD">
      <w:pPr>
        <w:autoSpaceDE w:val="0"/>
        <w:autoSpaceDN w:val="0"/>
        <w:adjustRightInd w:val="0"/>
        <w:ind w:firstLine="540"/>
        <w:jc w:val="both"/>
      </w:pPr>
      <w:r w:rsidRPr="001647A2">
        <w:t>3.6.5.5.Специалист Комитета обеспечивает подготовку, согласование, подписание и направление заявителю указанного письма по адресу, содержащемуся в его заявл</w:t>
      </w:r>
      <w:r w:rsidRPr="001647A2">
        <w:t>е</w:t>
      </w:r>
      <w:r w:rsidRPr="001647A2">
        <w:t>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FF79AD" w:rsidRPr="001647A2" w:rsidRDefault="00FF79AD" w:rsidP="00FF79AD">
      <w:pPr>
        <w:autoSpaceDE w:val="0"/>
        <w:autoSpaceDN w:val="0"/>
        <w:adjustRightInd w:val="0"/>
        <w:ind w:firstLine="540"/>
        <w:jc w:val="both"/>
      </w:pPr>
      <w:r w:rsidRPr="001647A2">
        <w:t>3.6.5.6.Результатом выполнения административной процедуры является подгото</w:t>
      </w:r>
      <w:r w:rsidRPr="001647A2">
        <w:t>в</w:t>
      </w:r>
      <w:r w:rsidRPr="001647A2">
        <w:t>ка и направление (вручение) заявителю письма об отказе в предоставлении муниц</w:t>
      </w:r>
      <w:r w:rsidRPr="001647A2">
        <w:t>и</w:t>
      </w:r>
      <w:r w:rsidRPr="001647A2">
        <w:t>пальной услуги.</w:t>
      </w:r>
      <w:r w:rsidR="00965734" w:rsidRPr="00965734">
        <w:t xml:space="preserve"> </w:t>
      </w:r>
      <w:r w:rsidR="00965734" w:rsidRPr="001647A2">
        <w:t>Если представлен полный пакет документов и отсутствуют основания для отказа в предоставлении муниципальной услуги, специалист Комитета обеспечив</w:t>
      </w:r>
      <w:r w:rsidR="00965734" w:rsidRPr="001647A2">
        <w:t>а</w:t>
      </w:r>
      <w:r w:rsidR="00965734" w:rsidRPr="001647A2">
        <w:t>ет выполнение следующей административной процедуры.</w:t>
      </w:r>
    </w:p>
    <w:p w:rsidR="00FF79AD" w:rsidRPr="001647A2" w:rsidRDefault="00FF79AD" w:rsidP="00FF79AD">
      <w:pPr>
        <w:autoSpaceDE w:val="0"/>
        <w:autoSpaceDN w:val="0"/>
        <w:adjustRightInd w:val="0"/>
        <w:ind w:firstLine="540"/>
        <w:jc w:val="both"/>
      </w:pPr>
      <w:r w:rsidRPr="001647A2">
        <w:t>3.6.5.7.Общий срок на принятие решения об отказе в предоставлении муниц</w:t>
      </w:r>
      <w:r w:rsidRPr="001647A2">
        <w:t>и</w:t>
      </w:r>
      <w:r w:rsidRPr="001647A2">
        <w:t>пальной услуги составляет 30 (тридцать) дней со дня поступления в Комитет заявления о предоставлении муниципальной услуги.</w:t>
      </w:r>
    </w:p>
    <w:p w:rsidR="00FF79AD" w:rsidRPr="001647A2" w:rsidRDefault="00FF79AD" w:rsidP="00FF79AD">
      <w:pPr>
        <w:autoSpaceDE w:val="0"/>
        <w:autoSpaceDN w:val="0"/>
        <w:adjustRightInd w:val="0"/>
        <w:ind w:firstLine="540"/>
        <w:jc w:val="both"/>
        <w:rPr>
          <w:u w:val="single"/>
        </w:rPr>
      </w:pPr>
      <w:r w:rsidRPr="001647A2">
        <w:rPr>
          <w:u w:val="single"/>
        </w:rPr>
        <w:t>3.6.6. Опубликование извещения о предоставлении земельного участка для ук</w:t>
      </w:r>
      <w:r w:rsidRPr="001647A2">
        <w:rPr>
          <w:u w:val="single"/>
        </w:rPr>
        <w:t>а</w:t>
      </w:r>
      <w:r w:rsidRPr="001647A2">
        <w:rPr>
          <w:u w:val="single"/>
        </w:rPr>
        <w:t>занных заявителем целей.</w:t>
      </w:r>
    </w:p>
    <w:p w:rsidR="00FF79AD" w:rsidRPr="001647A2" w:rsidRDefault="00FF79AD" w:rsidP="00FF79AD">
      <w:pPr>
        <w:autoSpaceDE w:val="0"/>
        <w:autoSpaceDN w:val="0"/>
        <w:adjustRightInd w:val="0"/>
        <w:ind w:firstLine="540"/>
        <w:jc w:val="both"/>
      </w:pPr>
      <w:r w:rsidRPr="001647A2">
        <w:t>3.6.6.1.Основанием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 с полным пакетом документов и отсутствие оснований для отказа в ее предоставлении.</w:t>
      </w:r>
    </w:p>
    <w:p w:rsidR="00FF79AD" w:rsidRPr="001647A2" w:rsidRDefault="00FF79AD" w:rsidP="00FF79AD">
      <w:pPr>
        <w:autoSpaceDE w:val="0"/>
        <w:autoSpaceDN w:val="0"/>
        <w:adjustRightInd w:val="0"/>
        <w:ind w:firstLine="540"/>
        <w:jc w:val="both"/>
      </w:pPr>
      <w:r w:rsidRPr="001647A2">
        <w:t>3.6.6.2.Специалист Комитета обеспечивает подготовку и опубликование извещ</w:t>
      </w:r>
      <w:r w:rsidRPr="001647A2">
        <w:t>е</w:t>
      </w:r>
      <w:r w:rsidRPr="001647A2">
        <w:t>ния о предоставлении земельного участка для целей, указанных заявителем.</w:t>
      </w:r>
    </w:p>
    <w:p w:rsidR="00FF79AD" w:rsidRPr="001647A2" w:rsidRDefault="00FF79AD" w:rsidP="00FF79AD">
      <w:pPr>
        <w:autoSpaceDE w:val="0"/>
        <w:autoSpaceDN w:val="0"/>
        <w:adjustRightInd w:val="0"/>
        <w:ind w:firstLine="540"/>
        <w:jc w:val="both"/>
      </w:pPr>
      <w:r w:rsidRPr="001647A2">
        <w:t>3.6.6.3.Указанное извещение подлежит опубликованию в газете "</w:t>
      </w:r>
      <w:r w:rsidR="00BB57EB" w:rsidRPr="001647A2">
        <w:t>Омсукчанские вести</w:t>
      </w:r>
      <w:r w:rsidRPr="001647A2">
        <w:t>", а также размещается на официальном сайте Администрации в информационно-телекоммуникационной сети "Интернет".</w:t>
      </w:r>
    </w:p>
    <w:p w:rsidR="00FF79AD" w:rsidRPr="001647A2" w:rsidRDefault="00FF79AD" w:rsidP="00FF79AD">
      <w:pPr>
        <w:autoSpaceDE w:val="0"/>
        <w:autoSpaceDN w:val="0"/>
        <w:adjustRightInd w:val="0"/>
        <w:ind w:firstLine="540"/>
        <w:jc w:val="both"/>
      </w:pPr>
      <w:r w:rsidRPr="001647A2">
        <w:t>3.6.6.4.В извещении специалистом Комитета указываются:</w:t>
      </w:r>
    </w:p>
    <w:p w:rsidR="00FF79AD" w:rsidRPr="001647A2" w:rsidRDefault="00FF79AD" w:rsidP="00FF79AD">
      <w:pPr>
        <w:autoSpaceDE w:val="0"/>
        <w:autoSpaceDN w:val="0"/>
        <w:adjustRightInd w:val="0"/>
        <w:ind w:firstLine="540"/>
        <w:jc w:val="both"/>
      </w:pPr>
      <w:r w:rsidRPr="001647A2">
        <w:t>1) информация о возможности предоставления земельного участка с указанием целей этого предоставления;</w:t>
      </w:r>
    </w:p>
    <w:p w:rsidR="00FF79AD" w:rsidRPr="001647A2" w:rsidRDefault="00FF79AD" w:rsidP="00FF79AD">
      <w:pPr>
        <w:autoSpaceDE w:val="0"/>
        <w:autoSpaceDN w:val="0"/>
        <w:adjustRightInd w:val="0"/>
        <w:ind w:firstLine="540"/>
        <w:jc w:val="both"/>
      </w:pPr>
      <w:r w:rsidRPr="001647A2">
        <w:lastRenderedPageBreak/>
        <w:t>2) информация о праве граждан и крестьянских (фермерских) хозяйств, заинтер</w:t>
      </w:r>
      <w:r w:rsidRPr="001647A2">
        <w:t>е</w:t>
      </w:r>
      <w:r w:rsidRPr="001647A2">
        <w:t>сованных в предоставлении земельного участка для указанных заявителем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w:t>
      </w:r>
      <w:r w:rsidRPr="001647A2">
        <w:t>т</w:t>
      </w:r>
      <w:r w:rsidRPr="001647A2">
        <w:t>ка;</w:t>
      </w:r>
    </w:p>
    <w:p w:rsidR="00FF79AD" w:rsidRPr="001647A2" w:rsidRDefault="00FF79AD" w:rsidP="00FF79AD">
      <w:pPr>
        <w:autoSpaceDE w:val="0"/>
        <w:autoSpaceDN w:val="0"/>
        <w:adjustRightInd w:val="0"/>
        <w:ind w:firstLine="540"/>
        <w:jc w:val="both"/>
      </w:pPr>
      <w:r w:rsidRPr="001647A2">
        <w:t>3) адрес и способ подачи заявлений, указанных в подпункте 2 настоящего пункта;</w:t>
      </w:r>
    </w:p>
    <w:p w:rsidR="00FF79AD" w:rsidRPr="001647A2" w:rsidRDefault="00FF79AD" w:rsidP="00FF79AD">
      <w:pPr>
        <w:autoSpaceDE w:val="0"/>
        <w:autoSpaceDN w:val="0"/>
        <w:adjustRightInd w:val="0"/>
        <w:ind w:firstLine="540"/>
        <w:jc w:val="both"/>
      </w:pPr>
      <w:r w:rsidRPr="001647A2">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FF79AD" w:rsidRPr="001647A2" w:rsidRDefault="00FF79AD" w:rsidP="00FF79AD">
      <w:pPr>
        <w:autoSpaceDE w:val="0"/>
        <w:autoSpaceDN w:val="0"/>
        <w:adjustRightInd w:val="0"/>
        <w:ind w:firstLine="540"/>
        <w:jc w:val="both"/>
      </w:pPr>
      <w:r w:rsidRPr="001647A2">
        <w:t>5) адрес или иное описание местоположения земельного участка;</w:t>
      </w:r>
    </w:p>
    <w:p w:rsidR="00FF79AD" w:rsidRPr="001647A2" w:rsidRDefault="00FF79AD" w:rsidP="00FF79AD">
      <w:pPr>
        <w:autoSpaceDE w:val="0"/>
        <w:autoSpaceDN w:val="0"/>
        <w:adjustRightInd w:val="0"/>
        <w:ind w:firstLine="540"/>
        <w:jc w:val="both"/>
      </w:pPr>
      <w:r w:rsidRPr="001647A2">
        <w:t>6) кадастровый номер и площадь земельного участка в соответствии с данными государственного кадастра недвижимости.</w:t>
      </w:r>
    </w:p>
    <w:p w:rsidR="00FF79AD" w:rsidRPr="001647A2" w:rsidRDefault="00FF79AD" w:rsidP="00FF79AD">
      <w:pPr>
        <w:autoSpaceDE w:val="0"/>
        <w:autoSpaceDN w:val="0"/>
        <w:adjustRightInd w:val="0"/>
        <w:ind w:firstLine="540"/>
        <w:jc w:val="both"/>
      </w:pPr>
      <w:r w:rsidRPr="001647A2">
        <w:t>Максимальный срок подготовки извещения о предоставлении земельного участка составляет 3 рабочих дня.</w:t>
      </w:r>
    </w:p>
    <w:p w:rsidR="00FF79AD" w:rsidRPr="001647A2" w:rsidRDefault="00FF79AD" w:rsidP="00FF79AD">
      <w:pPr>
        <w:autoSpaceDE w:val="0"/>
        <w:autoSpaceDN w:val="0"/>
        <w:adjustRightInd w:val="0"/>
        <w:ind w:firstLine="540"/>
        <w:jc w:val="both"/>
      </w:pPr>
      <w:r w:rsidRPr="001647A2">
        <w:t>3.6.6.5.Результатом административной процедуры является опубликование в газ</w:t>
      </w:r>
      <w:r w:rsidRPr="001647A2">
        <w:t>е</w:t>
      </w:r>
      <w:r w:rsidRPr="001647A2">
        <w:t>те "</w:t>
      </w:r>
      <w:r w:rsidR="00E5484A" w:rsidRPr="001647A2">
        <w:t>Омсукчанские вести</w:t>
      </w:r>
      <w:r w:rsidRPr="001647A2">
        <w:t>", а также размещение на официальном сайте Администрации в информационно-телекоммуникационной сети "Интернет" извещения о предоставлении земельного участка.</w:t>
      </w:r>
    </w:p>
    <w:p w:rsidR="00FF79AD" w:rsidRPr="001647A2" w:rsidRDefault="00FF79AD" w:rsidP="00FF79AD">
      <w:pPr>
        <w:autoSpaceDE w:val="0"/>
        <w:autoSpaceDN w:val="0"/>
        <w:adjustRightInd w:val="0"/>
        <w:ind w:firstLine="540"/>
        <w:jc w:val="both"/>
      </w:pPr>
      <w:r w:rsidRPr="001647A2">
        <w:t>3.6.6.6.Общий срок на опубликование извещения о предоставлении земельного участка составляет 30 (тридцать) дней со дня поступления в Комитет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3.6.6.7.Если по истечении тридцати дней со дня опубликования извещения заявл</w:t>
      </w:r>
      <w:r w:rsidRPr="001647A2">
        <w:t>е</w:t>
      </w:r>
      <w:r w:rsidRPr="001647A2">
        <w:t>ния иных граждан, крестьянских (фермерских) хозяйств о намерении участвовать в аукционе не поступили (форма заявлений приведена в приложениях №№ 7 - 8 к Адм</w:t>
      </w:r>
      <w:r w:rsidRPr="001647A2">
        <w:t>и</w:t>
      </w:r>
      <w:r w:rsidRPr="001647A2">
        <w:t>нистративному регламенту), специалист Комитета обеспечивает выполнение админ</w:t>
      </w:r>
      <w:r w:rsidRPr="001647A2">
        <w:t>и</w:t>
      </w:r>
      <w:r w:rsidRPr="001647A2">
        <w:t>стративных процедур, предусмотренных пунктами 3.6.7 - 3.6.9 Административного регламента.</w:t>
      </w:r>
    </w:p>
    <w:p w:rsidR="00FF79AD" w:rsidRPr="001647A2" w:rsidRDefault="00FF79AD" w:rsidP="00FF79AD">
      <w:pPr>
        <w:autoSpaceDE w:val="0"/>
        <w:autoSpaceDN w:val="0"/>
        <w:adjustRightInd w:val="0"/>
        <w:ind w:firstLine="540"/>
        <w:jc w:val="both"/>
      </w:pPr>
      <w:r w:rsidRPr="001647A2">
        <w:t>3.6.6.8.Если по истечении тридцати дней со дня опубликования извещения заявл</w:t>
      </w:r>
      <w:r w:rsidRPr="001647A2">
        <w:t>е</w:t>
      </w:r>
      <w:r w:rsidRPr="001647A2">
        <w:t>ния иных граждан, крестьянских (фермерских) хозяйств о намерении участвовать в аукционе в Комитет поступили заявления иных граждан, крестьянских (фермерских) о намерении участвовать в аукционе, специалист Комитета обеспечивает выполнение административной процедуры, предусмотренной пунктом 3.6.10. Административного регламента.</w:t>
      </w:r>
    </w:p>
    <w:p w:rsidR="00FF79AD" w:rsidRPr="001647A2" w:rsidRDefault="00FF79AD" w:rsidP="00FF79AD">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3.6.7..Подготовка и издание распоряжения Комитета о предоставлении земельного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3.6.7.1.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за плату или в аренду отсутствуют, при условии непоступления в уст</w:t>
      </w:r>
      <w:r w:rsidRPr="001647A2">
        <w:t>а</w:t>
      </w:r>
      <w:r w:rsidRPr="001647A2">
        <w:t xml:space="preserve">новленный в извещении о предоставлении земельного участка срок заявлений иных граждан, крестьянских (фермерских) о намерении участвовать в аукционе, специалист Комитета обеспечивает подготовку проекта </w:t>
      </w:r>
      <w:r w:rsidR="00E5484A" w:rsidRPr="001647A2">
        <w:t>постановления Администрации</w:t>
      </w:r>
      <w:r w:rsidRPr="001647A2">
        <w:t xml:space="preserve"> о предо</w:t>
      </w:r>
      <w:r w:rsidRPr="001647A2">
        <w:t>с</w:t>
      </w:r>
      <w:r w:rsidRPr="001647A2">
        <w:t>тавлении земельного участка в собственность за плату или в аренду.</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3.6.7.2.Проект </w:t>
      </w:r>
      <w:r w:rsidR="00E5484A"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w:t>
      </w:r>
      <w:r w:rsidRPr="001647A2">
        <w:rPr>
          <w:rFonts w:ascii="Times New Roman" w:hAnsi="Times New Roman" w:cs="Times New Roman"/>
          <w:sz w:val="24"/>
          <w:szCs w:val="24"/>
        </w:rPr>
        <w:t>а</w:t>
      </w:r>
      <w:r w:rsidRPr="001647A2">
        <w:rPr>
          <w:rFonts w:ascii="Times New Roman" w:hAnsi="Times New Roman" w:cs="Times New Roman"/>
          <w:sz w:val="24"/>
          <w:szCs w:val="24"/>
        </w:rPr>
        <w:t>стка в  собственность за плату или в аренду подлежит согласованию структурными подразделениями Администрации.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3.6.7.2.Результатом выполнения административной процедуры является издание </w:t>
      </w:r>
      <w:r w:rsidR="00E5484A"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rPr>
          <w:u w:val="single"/>
        </w:rPr>
      </w:pPr>
      <w:r w:rsidRPr="001647A2">
        <w:rPr>
          <w:u w:val="single"/>
        </w:rPr>
        <w:t>3.6.8. Осуществление подготовки проекта договора купли-продажи или аренды земельного участка и их подписания.</w:t>
      </w:r>
    </w:p>
    <w:p w:rsidR="00FF79AD" w:rsidRPr="001647A2" w:rsidRDefault="00FF79AD" w:rsidP="00FF79AD">
      <w:pPr>
        <w:autoSpaceDE w:val="0"/>
        <w:autoSpaceDN w:val="0"/>
        <w:adjustRightInd w:val="0"/>
        <w:ind w:firstLine="540"/>
        <w:jc w:val="both"/>
      </w:pPr>
      <w:r w:rsidRPr="001647A2">
        <w:t>3.6.8.1.Основанием для начала административной процедуры является поступл</w:t>
      </w:r>
      <w:r w:rsidRPr="001647A2">
        <w:t>е</w:t>
      </w:r>
      <w:r w:rsidRPr="001647A2">
        <w:t>ние в Комитет документов, необходимых для предоставления муниципальной услуги в соответствии с пунктом 2.6.1 Административного регламента, при условии непосту</w:t>
      </w:r>
      <w:r w:rsidRPr="001647A2">
        <w:t>п</w:t>
      </w:r>
      <w:r w:rsidRPr="001647A2">
        <w:lastRenderedPageBreak/>
        <w:t>ления в установленный в извещении о предоставлении земельного участка срок заявл</w:t>
      </w:r>
      <w:r w:rsidRPr="001647A2">
        <w:t>е</w:t>
      </w:r>
      <w:r w:rsidRPr="001647A2">
        <w:t>ний иных граждан, крестьянских (фермерских) о намерении участвовать в аукционе.</w:t>
      </w:r>
    </w:p>
    <w:p w:rsidR="00FF79AD" w:rsidRPr="001647A2" w:rsidRDefault="00FF79AD" w:rsidP="00FF79AD">
      <w:pPr>
        <w:autoSpaceDE w:val="0"/>
        <w:autoSpaceDN w:val="0"/>
        <w:adjustRightInd w:val="0"/>
        <w:ind w:firstLine="540"/>
        <w:jc w:val="both"/>
      </w:pPr>
      <w:r w:rsidRPr="001647A2">
        <w:t>3.6.8.2.Специалист Комитета, ответственный за предоставление муниципальной услуги, после издания и подписания руководителем распоряжения Комитета о предо</w:t>
      </w:r>
      <w:r w:rsidRPr="001647A2">
        <w:t>с</w:t>
      </w:r>
      <w:r w:rsidRPr="001647A2">
        <w:t>тавлении земельного участка в  собственность за плату или в аренду, обеспечивает подготовку и подписание со стороны Комитета трех экземпляров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10 календарных дней.</w:t>
      </w:r>
    </w:p>
    <w:p w:rsidR="00FF79AD" w:rsidRPr="001647A2" w:rsidRDefault="00FF79AD" w:rsidP="00FF79AD">
      <w:pPr>
        <w:autoSpaceDE w:val="0"/>
        <w:autoSpaceDN w:val="0"/>
        <w:adjustRightInd w:val="0"/>
        <w:ind w:firstLine="540"/>
        <w:jc w:val="both"/>
      </w:pPr>
      <w:r w:rsidRPr="001647A2">
        <w:t>3.6.8.3.Результатом административной процедуры является подписание проекта договора купли-продажи или аренды земельного участка руководителем Комитета или лицом, его замещающим.</w:t>
      </w:r>
    </w:p>
    <w:p w:rsidR="00FF79AD" w:rsidRPr="001647A2" w:rsidRDefault="00FF79AD" w:rsidP="00FF79AD">
      <w:pPr>
        <w:autoSpaceDE w:val="0"/>
        <w:autoSpaceDN w:val="0"/>
        <w:adjustRightInd w:val="0"/>
        <w:ind w:firstLine="540"/>
        <w:jc w:val="both"/>
        <w:rPr>
          <w:u w:val="single"/>
        </w:rPr>
      </w:pPr>
      <w:r w:rsidRPr="001647A2">
        <w:rPr>
          <w:u w:val="single"/>
        </w:rPr>
        <w:t>3.6.9. Направление (вручение) заявителю проекта договора купли-продажи или аренды земельного участка для подписания со своей стороны.</w:t>
      </w:r>
    </w:p>
    <w:p w:rsidR="00FF79AD" w:rsidRPr="001647A2" w:rsidRDefault="00FF79AD" w:rsidP="00FF79AD">
      <w:pPr>
        <w:autoSpaceDE w:val="0"/>
        <w:autoSpaceDN w:val="0"/>
        <w:adjustRightInd w:val="0"/>
        <w:ind w:firstLine="540"/>
        <w:jc w:val="both"/>
      </w:pPr>
      <w:r w:rsidRPr="001647A2">
        <w:t>3.6.9.1.Основанием для начала административной процедуры является подписание со стороны Комитета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3.6.9.2.После подписания со стороны Комитета проекта договора купли-продажи или аренды земельного участка специалист Комитета осуществляет его передачу заявителю лично или его отправку заявителю посредством почтовой связи по адресу, указанному в заявлении, для дальнейшего подписания.</w:t>
      </w:r>
    </w:p>
    <w:p w:rsidR="00FF79AD" w:rsidRPr="001647A2" w:rsidRDefault="00FF79AD" w:rsidP="00FF79AD">
      <w:pPr>
        <w:autoSpaceDE w:val="0"/>
        <w:autoSpaceDN w:val="0"/>
        <w:adjustRightInd w:val="0"/>
        <w:ind w:firstLine="540"/>
        <w:jc w:val="both"/>
      </w:pPr>
      <w:r w:rsidRPr="001647A2">
        <w:t>3.6.9.3.Проект договора купли-продажи или аренды земельного участка направл</w:t>
      </w:r>
      <w:r w:rsidRPr="001647A2">
        <w:t>я</w:t>
      </w:r>
      <w:r w:rsidRPr="001647A2">
        <w:t>ется (вручается) заявителю в трех идентичных экземплярах.</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3.6.9.4.Проект договора, направленный заявителю, должен быть им подписан и представлен в Комитет не позднее чем в течение 30 (тридцати) дней со дня получения заявителем проекта указанного договора.</w:t>
      </w:r>
    </w:p>
    <w:p w:rsidR="00FF79AD" w:rsidRPr="001647A2" w:rsidRDefault="00FF79AD" w:rsidP="00FF79AD">
      <w:pPr>
        <w:autoSpaceDE w:val="0"/>
        <w:autoSpaceDN w:val="0"/>
        <w:adjustRightInd w:val="0"/>
        <w:ind w:firstLine="540"/>
        <w:jc w:val="both"/>
      </w:pPr>
      <w:r w:rsidRPr="001647A2">
        <w:t>3.6.9.5.Результатом административной процедуры является направление (вруч</w:t>
      </w:r>
      <w:r w:rsidRPr="001647A2">
        <w:t>е</w:t>
      </w:r>
      <w:r w:rsidRPr="001647A2">
        <w:t>ние) проекта договора купли-продажи или аренды земельного участка, подписанного руководителем Комитета или лицом, его замещающим, в адрес заявителя.</w:t>
      </w:r>
    </w:p>
    <w:p w:rsidR="00FF79AD" w:rsidRPr="001647A2" w:rsidRDefault="00FF79AD" w:rsidP="00FF79AD">
      <w:pPr>
        <w:autoSpaceDE w:val="0"/>
        <w:autoSpaceDN w:val="0"/>
        <w:adjustRightInd w:val="0"/>
        <w:ind w:firstLine="540"/>
        <w:jc w:val="both"/>
      </w:pPr>
      <w:r w:rsidRPr="001647A2">
        <w:t>3.6.9.6.Общий срок подготовки и направления (вручения) заявителю проекта д</w:t>
      </w:r>
      <w:r w:rsidRPr="001647A2">
        <w:t>о</w:t>
      </w:r>
      <w:r w:rsidRPr="001647A2">
        <w:t>говора купли-продажи или аренды земельного участка составляет 30 (тридцать) дней со дня окончания срока для приема заявлений иных граждан, крестьянских (фермерских) хозяйств, указанного в извещении о предоставлении земельного участка.</w:t>
      </w:r>
    </w:p>
    <w:p w:rsidR="00FF79AD" w:rsidRPr="001647A2" w:rsidRDefault="00FF79AD" w:rsidP="00FF79AD">
      <w:pPr>
        <w:autoSpaceDE w:val="0"/>
        <w:autoSpaceDN w:val="0"/>
        <w:adjustRightInd w:val="0"/>
        <w:ind w:firstLine="540"/>
        <w:jc w:val="both"/>
      </w:pPr>
      <w:r w:rsidRPr="001647A2">
        <w:t>3.6.9.7.Общий срок для возврата заявителем в Комитет подписанного договора купли-продажи или аренды земельного участка составляет 30 (тридцать) дней со дня его получения.</w:t>
      </w:r>
    </w:p>
    <w:p w:rsidR="00FF79AD" w:rsidRPr="001647A2" w:rsidRDefault="00FF79AD" w:rsidP="00FF79AD">
      <w:pPr>
        <w:autoSpaceDE w:val="0"/>
        <w:autoSpaceDN w:val="0"/>
        <w:adjustRightInd w:val="0"/>
        <w:ind w:firstLine="540"/>
        <w:jc w:val="both"/>
        <w:rPr>
          <w:u w:val="single"/>
        </w:rPr>
      </w:pPr>
      <w:r w:rsidRPr="001647A2">
        <w:rPr>
          <w:u w:val="single"/>
        </w:rPr>
        <w:t>3.6.10. Принятие решения об отказе в предоставлении земельного участка без то</w:t>
      </w:r>
      <w:r w:rsidRPr="001647A2">
        <w:rPr>
          <w:u w:val="single"/>
        </w:rPr>
        <w:t>р</w:t>
      </w:r>
      <w:r w:rsidRPr="001647A2">
        <w:rPr>
          <w:u w:val="single"/>
        </w:rPr>
        <w:t>гов и о проведении аукциона по продаже земельного участка или аукциона на право заключения договора аренды земельного участка для указанных заявителем целей.</w:t>
      </w:r>
    </w:p>
    <w:p w:rsidR="00FF79AD" w:rsidRPr="001647A2" w:rsidRDefault="00FF79AD" w:rsidP="00FF79AD">
      <w:pPr>
        <w:autoSpaceDE w:val="0"/>
        <w:autoSpaceDN w:val="0"/>
        <w:adjustRightInd w:val="0"/>
        <w:ind w:firstLine="540"/>
        <w:jc w:val="both"/>
      </w:pPr>
      <w:r w:rsidRPr="001647A2">
        <w:t>3.6.10.1.Основанием для начала административной процедуры является поступл</w:t>
      </w:r>
      <w:r w:rsidRPr="001647A2">
        <w:t>е</w:t>
      </w:r>
      <w:r w:rsidRPr="001647A2">
        <w:t>ние в Комитет заявлений иных граждан, крестьянских (фермерских) хозяйств о намер</w:t>
      </w:r>
      <w:r w:rsidRPr="001647A2">
        <w:t>е</w:t>
      </w:r>
      <w:r w:rsidRPr="001647A2">
        <w:t>нии участвовать в аукционе.</w:t>
      </w:r>
    </w:p>
    <w:p w:rsidR="00FF79AD" w:rsidRPr="001647A2" w:rsidRDefault="00FF79AD" w:rsidP="00FF79AD">
      <w:pPr>
        <w:autoSpaceDE w:val="0"/>
        <w:autoSpaceDN w:val="0"/>
        <w:adjustRightInd w:val="0"/>
        <w:ind w:firstLine="540"/>
        <w:jc w:val="both"/>
      </w:pPr>
      <w:r w:rsidRPr="001647A2">
        <w:t>3.6.10.2. При поступлении заявлений иных граждан, крестьянских (фермерских) хозяйств о намерении участвовать в аукционе руководитель Комитета или лицо, его замещающее, принимает решение об отказе в предоставлении земельного участка без торгов лицу, обратившемуся с заявлением о предоставлении земельного участка.</w:t>
      </w:r>
    </w:p>
    <w:p w:rsidR="00FF79AD" w:rsidRPr="001647A2" w:rsidRDefault="00FF79AD" w:rsidP="00FF79AD">
      <w:pPr>
        <w:autoSpaceDE w:val="0"/>
        <w:autoSpaceDN w:val="0"/>
        <w:adjustRightInd w:val="0"/>
        <w:ind w:firstLine="540"/>
        <w:jc w:val="both"/>
      </w:pPr>
      <w:r w:rsidRPr="001647A2">
        <w:t xml:space="preserve">Решение об отказе в предоставлении земельного участка без торгов оформляется в виде соответствующего письма, оформленного на официальном бланке </w:t>
      </w:r>
      <w:r w:rsidR="00E5484A" w:rsidRPr="001647A2">
        <w:t>Администр</w:t>
      </w:r>
      <w:r w:rsidR="00E5484A" w:rsidRPr="001647A2">
        <w:t>а</w:t>
      </w:r>
      <w:r w:rsidR="00E5484A" w:rsidRPr="001647A2">
        <w:t>ции</w:t>
      </w:r>
      <w:r w:rsidRPr="001647A2">
        <w:t xml:space="preserve">, и подписанного </w:t>
      </w:r>
      <w:r w:rsidR="00E5484A"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(при необходим</w:t>
      </w:r>
      <w:r w:rsidRPr="001647A2">
        <w:t>о</w:t>
      </w:r>
      <w:r w:rsidRPr="001647A2">
        <w:t>сти), подписание и направление заявителю указанного письма по адресу, содержащ</w:t>
      </w:r>
      <w:r w:rsidRPr="001647A2">
        <w:t>е</w:t>
      </w:r>
      <w:r w:rsidRPr="001647A2">
        <w:t>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1 рабочий день.</w:t>
      </w:r>
    </w:p>
    <w:p w:rsidR="00FF79AD" w:rsidRPr="001647A2" w:rsidRDefault="00FF79AD" w:rsidP="00FF79AD">
      <w:pPr>
        <w:autoSpaceDE w:val="0"/>
        <w:autoSpaceDN w:val="0"/>
        <w:adjustRightInd w:val="0"/>
        <w:ind w:firstLine="540"/>
        <w:jc w:val="both"/>
      </w:pPr>
      <w:r w:rsidRPr="001647A2">
        <w:t>3.6.10.3. После поступления в Комитет заявлений граждан, крестьянских (ферме</w:t>
      </w:r>
      <w:r w:rsidRPr="001647A2">
        <w:t>р</w:t>
      </w:r>
      <w:r w:rsidRPr="001647A2">
        <w:t xml:space="preserve">ских) хозяйств о намерении участвовать в аукционе с приложенными документами, </w:t>
      </w:r>
      <w:r w:rsidRPr="001647A2">
        <w:lastRenderedPageBreak/>
        <w:t>руководитель Комитета или лицо, его замещающее,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1647A2">
        <w:t>е</w:t>
      </w:r>
      <w:r w:rsidRPr="001647A2">
        <w:t>мельного участка.</w:t>
      </w:r>
    </w:p>
    <w:p w:rsidR="00FF79AD" w:rsidRPr="001647A2" w:rsidRDefault="00FF79AD" w:rsidP="00FF79AD">
      <w:pPr>
        <w:autoSpaceDE w:val="0"/>
        <w:autoSpaceDN w:val="0"/>
        <w:adjustRightInd w:val="0"/>
        <w:ind w:firstLine="540"/>
        <w:jc w:val="both"/>
      </w:pPr>
      <w:r w:rsidRPr="001647A2">
        <w:t xml:space="preserve">Решение о проведении аукциона оформляется в виде соответствующего </w:t>
      </w:r>
      <w:r w:rsidR="00E5484A" w:rsidRPr="001647A2">
        <w:t>постано</w:t>
      </w:r>
      <w:r w:rsidR="00E5484A" w:rsidRPr="001647A2">
        <w:t>в</w:t>
      </w:r>
      <w:r w:rsidR="00E5484A" w:rsidRPr="001647A2">
        <w:t>ления</w:t>
      </w:r>
      <w:r w:rsidRPr="001647A2">
        <w:t xml:space="preserve">, оформленного на официальном бланке </w:t>
      </w:r>
      <w:r w:rsidR="00E5484A" w:rsidRPr="001647A2">
        <w:t>Администрации</w:t>
      </w:r>
      <w:r w:rsidRPr="001647A2">
        <w:t xml:space="preserve">, и подписанного </w:t>
      </w:r>
      <w:r w:rsidR="00E5484A"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подписание ук</w:t>
      </w:r>
      <w:r w:rsidRPr="001647A2">
        <w:t>а</w:t>
      </w:r>
      <w:r w:rsidRPr="001647A2">
        <w:t xml:space="preserve">занного </w:t>
      </w:r>
      <w:r w:rsidR="00E5484A" w:rsidRPr="001647A2">
        <w:t xml:space="preserve">постановления </w:t>
      </w:r>
      <w:r w:rsidRPr="001647A2">
        <w:t>о проведении аукциона.</w:t>
      </w:r>
    </w:p>
    <w:p w:rsidR="00FF79AD" w:rsidRPr="001647A2" w:rsidRDefault="00FF79AD" w:rsidP="00FF79AD">
      <w:pPr>
        <w:autoSpaceDE w:val="0"/>
        <w:autoSpaceDN w:val="0"/>
        <w:adjustRightInd w:val="0"/>
        <w:ind w:firstLine="540"/>
        <w:jc w:val="both"/>
      </w:pPr>
      <w:r w:rsidRPr="001647A2">
        <w:t>Максимальный срок выполнения административной процедуры составляет 3 р</w:t>
      </w:r>
      <w:r w:rsidRPr="001647A2">
        <w:t>а</w:t>
      </w:r>
      <w:r w:rsidRPr="001647A2">
        <w:t>бочих дня.</w:t>
      </w:r>
    </w:p>
    <w:p w:rsidR="00FF79AD" w:rsidRPr="001647A2" w:rsidRDefault="00FF79AD" w:rsidP="00FF79AD">
      <w:pPr>
        <w:autoSpaceDE w:val="0"/>
        <w:autoSpaceDN w:val="0"/>
        <w:adjustRightInd w:val="0"/>
        <w:ind w:firstLine="540"/>
        <w:jc w:val="both"/>
      </w:pPr>
      <w:r w:rsidRPr="001647A2">
        <w:t>3.6.10.4.Результатом выполнения административной процедуры является прин</w:t>
      </w:r>
      <w:r w:rsidRPr="001647A2">
        <w:t>я</w:t>
      </w:r>
      <w:r w:rsidRPr="001647A2">
        <w:t>тие Комитетом  решения об отказе в предоставлении земельного участка без провед</w:t>
      </w:r>
      <w:r w:rsidRPr="001647A2">
        <w:t>е</w:t>
      </w:r>
      <w:r w:rsidRPr="001647A2">
        <w:t>ния аукциона лицу, обра</w:t>
      </w:r>
      <w:r w:rsidR="00965734">
        <w:t>ти</w:t>
      </w:r>
      <w:r w:rsidRPr="001647A2">
        <w:t>вшемуся с заявлением о предоставлении земельного участка, и принятие Комитетом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F79AD" w:rsidRPr="001647A2" w:rsidRDefault="00FF79AD" w:rsidP="00FF79AD">
      <w:pPr>
        <w:autoSpaceDE w:val="0"/>
        <w:autoSpaceDN w:val="0"/>
        <w:adjustRightInd w:val="0"/>
        <w:ind w:firstLine="540"/>
        <w:jc w:val="both"/>
      </w:pPr>
      <w:r w:rsidRPr="001647A2">
        <w:t>3.6.10.5.Общий срок на принятие указанных решений составляет 7 (семь) дней со дня поступления в Комитет заявлений иных граждан, крестьянских (фермерских) о намерении участвовать в аукционе.</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jc w:val="both"/>
      </w:pPr>
    </w:p>
    <w:p w:rsidR="00FF79AD" w:rsidRPr="001647A2" w:rsidRDefault="00FF79AD" w:rsidP="00FF79AD">
      <w:pPr>
        <w:autoSpaceDE w:val="0"/>
        <w:autoSpaceDN w:val="0"/>
        <w:adjustRightInd w:val="0"/>
        <w:ind w:firstLine="540"/>
        <w:jc w:val="center"/>
        <w:rPr>
          <w:b/>
          <w:bCs/>
          <w:u w:val="single"/>
        </w:rPr>
      </w:pPr>
      <w:r w:rsidRPr="001647A2">
        <w:rPr>
          <w:b/>
          <w:bCs/>
          <w:u w:val="single"/>
        </w:rPr>
        <w:t>Предоставление земельных участков, на которых расположены</w:t>
      </w:r>
    </w:p>
    <w:p w:rsidR="00FF79AD" w:rsidRPr="001647A2" w:rsidRDefault="00FF79AD" w:rsidP="00FF79AD">
      <w:pPr>
        <w:autoSpaceDE w:val="0"/>
        <w:autoSpaceDN w:val="0"/>
        <w:adjustRightInd w:val="0"/>
        <w:ind w:firstLine="540"/>
        <w:jc w:val="center"/>
        <w:rPr>
          <w:b/>
          <w:bCs/>
          <w:u w:val="single"/>
        </w:rPr>
      </w:pPr>
      <w:r w:rsidRPr="001647A2">
        <w:rPr>
          <w:b/>
          <w:bCs/>
          <w:u w:val="single"/>
        </w:rPr>
        <w:t>здание, сооружение.</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both"/>
      </w:pPr>
      <w:r w:rsidRPr="001647A2">
        <w:t>Заявители - граждане, юридические лица и индивидуальные предприниматели, являющиеся собственниками зданий, сооружений, расположенных на таких земельных участках.</w:t>
      </w:r>
    </w:p>
    <w:p w:rsidR="00FF79AD" w:rsidRPr="001647A2" w:rsidRDefault="00FF79AD" w:rsidP="00FF79AD">
      <w:pPr>
        <w:autoSpaceDE w:val="0"/>
        <w:autoSpaceDN w:val="0"/>
        <w:adjustRightInd w:val="0"/>
        <w:jc w:val="both"/>
      </w:pPr>
    </w:p>
    <w:p w:rsidR="00FF79AD" w:rsidRPr="001647A2" w:rsidRDefault="00FF79AD" w:rsidP="00FF79AD">
      <w:pPr>
        <w:autoSpaceDE w:val="0"/>
        <w:autoSpaceDN w:val="0"/>
        <w:adjustRightInd w:val="0"/>
        <w:ind w:firstLine="540"/>
        <w:jc w:val="center"/>
        <w:rPr>
          <w:b/>
          <w:bCs/>
        </w:rPr>
      </w:pPr>
      <w:r w:rsidRPr="001647A2">
        <w:rPr>
          <w:b/>
          <w:bCs/>
        </w:rPr>
        <w:t>3.7. Состав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pPr>
      <w:r w:rsidRPr="001647A2">
        <w:t>3.7.1.Организация предоставления муниципальной услуги по предоставлению з</w:t>
      </w:r>
      <w:r w:rsidRPr="001647A2">
        <w:t>е</w:t>
      </w:r>
      <w:r w:rsidRPr="001647A2">
        <w:t>мельного участка, на котором расположены здание, сооружение или помещения в них, в собственность за плату или в аренду без проведения торгов включает в себя следу</w:t>
      </w:r>
      <w:r w:rsidRPr="001647A2">
        <w:t>ю</w:t>
      </w:r>
      <w:r w:rsidRPr="001647A2">
        <w:t>щие административные процедуры:</w:t>
      </w:r>
    </w:p>
    <w:p w:rsidR="00FF79AD" w:rsidRPr="001647A2" w:rsidRDefault="00FF79AD" w:rsidP="00FF79AD">
      <w:pPr>
        <w:autoSpaceDE w:val="0"/>
        <w:autoSpaceDN w:val="0"/>
        <w:adjustRightInd w:val="0"/>
        <w:ind w:firstLine="540"/>
        <w:jc w:val="both"/>
      </w:pPr>
      <w:r w:rsidRPr="001647A2">
        <w:t>1) консультирование заявителя о порядке предоставления муниципальной услуги (при наличии необходимости);</w:t>
      </w:r>
    </w:p>
    <w:p w:rsidR="00FF79AD" w:rsidRPr="001647A2" w:rsidRDefault="00FF79AD" w:rsidP="00FF79AD">
      <w:pPr>
        <w:autoSpaceDE w:val="0"/>
        <w:autoSpaceDN w:val="0"/>
        <w:adjustRightInd w:val="0"/>
        <w:ind w:firstLine="540"/>
        <w:jc w:val="both"/>
      </w:pPr>
      <w:r w:rsidRPr="001647A2">
        <w:t>2) прием и регистрация заявления с прилагаемыми документами</w:t>
      </w:r>
      <w:r w:rsidR="004C352D">
        <w:t xml:space="preserve"> (приложения</w:t>
      </w:r>
      <w:r w:rsidR="005E4056">
        <w:t xml:space="preserve"> №</w:t>
      </w:r>
      <w:r w:rsidR="004C352D">
        <w:t xml:space="preserve">1, №2 </w:t>
      </w:r>
      <w:r w:rsidR="005E4056">
        <w:t xml:space="preserve"> и приложени</w:t>
      </w:r>
      <w:r w:rsidR="004C352D">
        <w:t>я</w:t>
      </w:r>
      <w:r w:rsidR="005E4056">
        <w:t xml:space="preserve"> №</w:t>
      </w:r>
      <w:r w:rsidR="004C352D">
        <w:t>3, №4</w:t>
      </w:r>
      <w:r w:rsidR="005E4056">
        <w:t>)</w:t>
      </w:r>
      <w:r w:rsidRPr="001647A2">
        <w:t>;</w:t>
      </w:r>
    </w:p>
    <w:p w:rsidR="00FF79AD" w:rsidRPr="001647A2" w:rsidRDefault="00FF79AD" w:rsidP="00FF79AD">
      <w:pPr>
        <w:autoSpaceDE w:val="0"/>
        <w:autoSpaceDN w:val="0"/>
        <w:adjustRightInd w:val="0"/>
        <w:ind w:firstLine="540"/>
        <w:jc w:val="both"/>
      </w:pPr>
      <w:r w:rsidRPr="001647A2">
        <w:t>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5) рассмотрение заявления и проверка наличия или отсутствия оснований для о</w:t>
      </w:r>
      <w:r w:rsidRPr="001647A2">
        <w:t>т</w:t>
      </w:r>
      <w:r w:rsidRPr="001647A2">
        <w:t>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6)подготовка и издание распоряжения Комитета о предоставлении земельного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7) осуществление подготовки проекта договора купли-продажи или аренды з</w:t>
      </w:r>
      <w:r w:rsidRPr="001647A2">
        <w:t>е</w:t>
      </w:r>
      <w:r w:rsidRPr="001647A2">
        <w:t>мельного участка и его подписания;</w:t>
      </w:r>
    </w:p>
    <w:p w:rsidR="00FF79AD" w:rsidRPr="001647A2" w:rsidRDefault="00FF79AD" w:rsidP="00FF79AD">
      <w:pPr>
        <w:autoSpaceDE w:val="0"/>
        <w:autoSpaceDN w:val="0"/>
        <w:adjustRightInd w:val="0"/>
        <w:ind w:firstLine="540"/>
        <w:jc w:val="both"/>
      </w:pPr>
      <w:r w:rsidRPr="001647A2">
        <w:t>8) направление заявителю и иным правообладателям здания, сооружения или п</w:t>
      </w:r>
      <w:r w:rsidRPr="001647A2">
        <w:t>о</w:t>
      </w:r>
      <w:r w:rsidRPr="001647A2">
        <w:t>мещений в них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Блок-схема предоставления муниципальной услуги Комитетом приведена в пр</w:t>
      </w:r>
      <w:r w:rsidRPr="001647A2">
        <w:t>и</w:t>
      </w:r>
      <w:r w:rsidRPr="001647A2">
        <w:t>ложении 12 к Административному регламенту.</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rPr>
      </w:pPr>
      <w:r w:rsidRPr="001647A2">
        <w:rPr>
          <w:b/>
          <w:bCs/>
        </w:rPr>
        <w:t>3.8. Последовательность, сроки выполнения и требования к порядку выпо</w:t>
      </w:r>
      <w:r w:rsidRPr="001647A2">
        <w:rPr>
          <w:b/>
          <w:bCs/>
        </w:rPr>
        <w:t>л</w:t>
      </w:r>
      <w:r w:rsidRPr="001647A2">
        <w:rPr>
          <w:b/>
          <w:bCs/>
        </w:rPr>
        <w:t>нения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lastRenderedPageBreak/>
        <w:t>3.8.1. Консультирование заявителя о порядке предоставления муниципальной у</w:t>
      </w:r>
      <w:r w:rsidRPr="001647A2">
        <w:rPr>
          <w:u w:val="single"/>
        </w:rPr>
        <w:t>с</w:t>
      </w:r>
      <w:r w:rsidRPr="001647A2">
        <w:rPr>
          <w:u w:val="single"/>
        </w:rPr>
        <w:t>луги.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осуществляется в соответствии с процедурой, изложенной в пункте 3.2.1 Администр</w:t>
      </w:r>
      <w:r w:rsidRPr="001647A2">
        <w:t>а</w:t>
      </w:r>
      <w:r w:rsidRPr="001647A2">
        <w:t>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3.8.2.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r w:rsidRPr="001647A2">
        <w:t>3.8.2.1.Основанием для начала административной процедуры является поступл</w:t>
      </w:r>
      <w:r w:rsidRPr="001647A2">
        <w:t>е</w:t>
      </w:r>
      <w:r w:rsidRPr="001647A2">
        <w:t>ние специалисту Администрации, ответственному за прием и регистрацию входящей корреспонденции, заявления о предоставлении земельного участка в собственность за плату, в аренду, на котором расположено здание, сооружение или помещений в них с прилагаемыми документами, перечень которых приведен в пункте 2.6.1 Администр</w:t>
      </w:r>
      <w:r w:rsidRPr="001647A2">
        <w:t>а</w:t>
      </w:r>
      <w:r w:rsidRPr="001647A2">
        <w:t>тивного регламента.</w:t>
      </w:r>
    </w:p>
    <w:p w:rsidR="00FF79AD" w:rsidRPr="001647A2" w:rsidRDefault="00FF79AD" w:rsidP="00FF79AD">
      <w:pPr>
        <w:autoSpaceDE w:val="0"/>
        <w:autoSpaceDN w:val="0"/>
        <w:adjustRightInd w:val="0"/>
        <w:ind w:firstLine="540"/>
        <w:jc w:val="both"/>
      </w:pPr>
      <w:r w:rsidRPr="001647A2">
        <w:t>3.8.2.2.Заявление о предоставлении муниципальной услуги подается заявителем (заявителями) с учетом следующих особенностей:</w:t>
      </w:r>
    </w:p>
    <w:p w:rsidR="00FF79AD" w:rsidRPr="001647A2" w:rsidRDefault="00FF79AD" w:rsidP="00FF79AD">
      <w:pPr>
        <w:autoSpaceDE w:val="0"/>
        <w:autoSpaceDN w:val="0"/>
        <w:adjustRightInd w:val="0"/>
        <w:ind w:firstLine="540"/>
        <w:jc w:val="both"/>
      </w:pPr>
      <w:r w:rsidRPr="001647A2">
        <w:t xml:space="preserve">1) для приобретения права собственности на земельный участок все собственники здания, сооружения совместно обращаются в </w:t>
      </w:r>
      <w:r w:rsidR="00E5484A" w:rsidRPr="001647A2">
        <w:t>Администрацию</w:t>
      </w:r>
      <w:r w:rsidRPr="001647A2">
        <w:t xml:space="preserve"> с заявлением о предо</w:t>
      </w:r>
      <w:r w:rsidRPr="001647A2">
        <w:t>с</w:t>
      </w:r>
      <w:r w:rsidRPr="001647A2">
        <w:t>тавлении земельного участка в собственность за плату;</w:t>
      </w:r>
    </w:p>
    <w:p w:rsidR="00FF79AD" w:rsidRPr="001647A2" w:rsidRDefault="00FF79AD" w:rsidP="00FF79AD">
      <w:pPr>
        <w:autoSpaceDE w:val="0"/>
        <w:autoSpaceDN w:val="0"/>
        <w:adjustRightInd w:val="0"/>
        <w:ind w:firstLine="540"/>
        <w:jc w:val="both"/>
      </w:pPr>
      <w:r w:rsidRPr="001647A2">
        <w:t>2) для приобретения земельного участка в аренду с заявлением о предоставлении земельного участка обращается любой из заинтересованных правообладателей здания, сооружения или помещений в них.</w:t>
      </w:r>
    </w:p>
    <w:p w:rsidR="00FF79AD" w:rsidRPr="001647A2" w:rsidRDefault="00FF79AD" w:rsidP="00FF79AD">
      <w:pPr>
        <w:autoSpaceDE w:val="0"/>
        <w:autoSpaceDN w:val="0"/>
        <w:adjustRightInd w:val="0"/>
        <w:ind w:firstLine="540"/>
        <w:jc w:val="both"/>
      </w:pPr>
      <w:r w:rsidRPr="001647A2">
        <w:t>3.8.2.3.При поступлении заявления специалист Администрации, ответственный за прием и регистрацию входящей корреспонденции, осуществляет его прием и регистр</w:t>
      </w:r>
      <w:r w:rsidRPr="001647A2">
        <w:t>а</w:t>
      </w:r>
      <w:r w:rsidRPr="001647A2">
        <w:t>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минут.</w:t>
      </w:r>
    </w:p>
    <w:p w:rsidR="00FF79AD" w:rsidRPr="001647A2" w:rsidRDefault="00FF79AD" w:rsidP="00FF79AD">
      <w:pPr>
        <w:autoSpaceDE w:val="0"/>
        <w:autoSpaceDN w:val="0"/>
        <w:adjustRightInd w:val="0"/>
        <w:ind w:firstLine="540"/>
        <w:jc w:val="both"/>
      </w:pPr>
      <w:r w:rsidRPr="001647A2">
        <w:t>3.8.2.4.Результатом выполнения данной административной процедуры является передача специалистом Администрации, ответственным за прием и регистрацию входящей корреспонденции, зарегистрированного заявления с приложенными док</w:t>
      </w:r>
      <w:r w:rsidRPr="001647A2">
        <w:t>у</w:t>
      </w:r>
      <w:r w:rsidRPr="001647A2">
        <w:t>ментами в Комитет для дальнейшей  организации работы по предоставлению муниц</w:t>
      </w:r>
      <w:r w:rsidRPr="001647A2">
        <w:t>и</w:t>
      </w:r>
      <w:r w:rsidRPr="001647A2">
        <w:t>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3.8.3.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3.8.3.1.Основанием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3.8.3.2.При поступлении заявления о предоставлении муниципальной услуги с приложенными документами, специалист Комитета осуществляет их рассмотрение на предмет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3.8.3.3.При наличии оснований для возврата заявления и приложенных докуме</w:t>
      </w:r>
      <w:r w:rsidRPr="001647A2">
        <w:t>н</w:t>
      </w:r>
      <w:r w:rsidRPr="001647A2">
        <w:t>тов, предусмотренных пунктом 2.6.6. Административного регламента, специалист Комитета обеспечивает подготовку и подписание в адрес заявителя письма о возврате заявления с указанием причин возврата.</w:t>
      </w:r>
    </w:p>
    <w:p w:rsidR="00FF79AD" w:rsidRPr="001647A2" w:rsidRDefault="00FF79AD" w:rsidP="00FF79AD">
      <w:pPr>
        <w:autoSpaceDE w:val="0"/>
        <w:autoSpaceDN w:val="0"/>
        <w:adjustRightInd w:val="0"/>
        <w:ind w:firstLine="540"/>
        <w:jc w:val="both"/>
      </w:pPr>
      <w:r w:rsidRPr="001647A2">
        <w:t>К письму прилагается заявление и представленные заявителем документы.</w:t>
      </w:r>
    </w:p>
    <w:p w:rsidR="00FF79AD" w:rsidRPr="001647A2" w:rsidRDefault="00FF79AD" w:rsidP="00FF79AD">
      <w:pPr>
        <w:autoSpaceDE w:val="0"/>
        <w:autoSpaceDN w:val="0"/>
        <w:adjustRightInd w:val="0"/>
        <w:ind w:firstLine="540"/>
        <w:jc w:val="both"/>
      </w:pPr>
      <w:r w:rsidRPr="001647A2">
        <w:t>Письмо уполномоченный специалист Комитета направляет заявителю по адресу, содержащемуся в его заявлении, или вручает заявителю лично.</w:t>
      </w:r>
    </w:p>
    <w:p w:rsidR="00FF79AD"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965734" w:rsidRPr="00965734" w:rsidRDefault="00965734" w:rsidP="00965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w:t>
      </w:r>
      <w:r>
        <w:rPr>
          <w:rFonts w:ascii="Times New Roman" w:hAnsi="Times New Roman" w:cs="Times New Roman"/>
          <w:sz w:val="24"/>
          <w:szCs w:val="24"/>
        </w:rPr>
        <w:t>у</w:t>
      </w:r>
      <w:r>
        <w:rPr>
          <w:rFonts w:ascii="Times New Roman" w:hAnsi="Times New Roman" w:cs="Times New Roman"/>
          <w:sz w:val="24"/>
          <w:szCs w:val="24"/>
        </w:rPr>
        <w:t>пает к следующим административным процедурам: формированию и направлению межведомственных запросов (при нео</w:t>
      </w:r>
      <w:r>
        <w:rPr>
          <w:rFonts w:ascii="Times New Roman" w:hAnsi="Times New Roman" w:cs="Times New Roman"/>
          <w:sz w:val="24"/>
          <w:szCs w:val="24"/>
        </w:rPr>
        <w:t>б</w:t>
      </w:r>
      <w:r>
        <w:rPr>
          <w:rFonts w:ascii="Times New Roman" w:hAnsi="Times New Roman" w:cs="Times New Roman"/>
          <w:sz w:val="24"/>
          <w:szCs w:val="24"/>
        </w:rPr>
        <w:t>ходимости), либо к рассмотрению заявления и проверке наличия или отсутствия оснований для отказа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3.8.3.4.Результатом выполнения административной процедуры является подгото</w:t>
      </w:r>
      <w:r w:rsidRPr="001647A2">
        <w:t>в</w:t>
      </w:r>
      <w:r w:rsidRPr="001647A2">
        <w:t>ка и направление (вручение) заявителю письма о возврате заявления с приложенным</w:t>
      </w:r>
      <w:r w:rsidR="00965734">
        <w:t>и документами, либо осуществление сотрудником Комитета следующей администрати</w:t>
      </w:r>
      <w:r w:rsidR="00965734">
        <w:t>в</w:t>
      </w:r>
      <w:r w:rsidR="00965734">
        <w:t>ной процедуры.</w:t>
      </w:r>
    </w:p>
    <w:p w:rsidR="00FF79AD" w:rsidRPr="001647A2" w:rsidRDefault="00FF79AD" w:rsidP="00FF79AD">
      <w:pPr>
        <w:autoSpaceDE w:val="0"/>
        <w:autoSpaceDN w:val="0"/>
        <w:adjustRightInd w:val="0"/>
        <w:ind w:firstLine="540"/>
        <w:jc w:val="both"/>
        <w:rPr>
          <w:u w:val="single"/>
        </w:rPr>
      </w:pPr>
      <w:r w:rsidRPr="001647A2">
        <w:rPr>
          <w:u w:val="single"/>
        </w:rPr>
        <w:lastRenderedPageBreak/>
        <w:t>3.8.4.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3.8.4.1.Основанием для начала административной процедуры является отсутствие в Комитете документов, указанных в подпункте 2.6.1.4. Административного регламе</w:t>
      </w:r>
      <w:r w:rsidRPr="001647A2">
        <w:t>н</w:t>
      </w:r>
      <w:r w:rsidRPr="001647A2">
        <w:t>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Комитетом самостоятельно в соответствии с приказом Минэкономразвития России от 12.01.2015 N 1, и непредставление их заявителем по собственной инициативе.</w:t>
      </w:r>
    </w:p>
    <w:p w:rsidR="00FF79AD" w:rsidRPr="001647A2" w:rsidRDefault="00FF79AD" w:rsidP="00FF79AD">
      <w:pPr>
        <w:autoSpaceDE w:val="0"/>
        <w:autoSpaceDN w:val="0"/>
        <w:adjustRightInd w:val="0"/>
        <w:ind w:firstLine="540"/>
        <w:jc w:val="both"/>
      </w:pPr>
      <w:r w:rsidRPr="001647A2">
        <w:t>3.8.4.2.Получив заявление о предоставлении муниципальной услуги, специалист Комитета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F79AD" w:rsidRPr="001647A2" w:rsidRDefault="00FF79AD" w:rsidP="00FF79AD">
      <w:pPr>
        <w:autoSpaceDE w:val="0"/>
        <w:autoSpaceDN w:val="0"/>
        <w:adjustRightInd w:val="0"/>
        <w:ind w:firstLine="540"/>
        <w:jc w:val="both"/>
      </w:pPr>
      <w:r w:rsidRPr="001647A2">
        <w:t>3.8.4.3.Межведомственный запрос формируется в соответствии с требованиями статьи 7.2 Федерального закона от 27.07.2010 N 210-ФЗ "Об организации предоставл</w:t>
      </w:r>
      <w:r w:rsidRPr="001647A2">
        <w:t>е</w:t>
      </w:r>
      <w:r w:rsidRPr="001647A2">
        <w:t>ния государственных и муниципальных услуг" и подписывается уполномоченным лицом.</w:t>
      </w:r>
    </w:p>
    <w:p w:rsidR="00FF79AD" w:rsidRPr="001647A2" w:rsidRDefault="00FF79AD" w:rsidP="00FF79AD">
      <w:pPr>
        <w:autoSpaceDE w:val="0"/>
        <w:autoSpaceDN w:val="0"/>
        <w:adjustRightInd w:val="0"/>
        <w:ind w:firstLine="540"/>
        <w:jc w:val="both"/>
      </w:pPr>
      <w:r w:rsidRPr="001647A2">
        <w:t xml:space="preserve"> 3.8.4.4.Межведомственное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w:t>
      </w:r>
      <w:r w:rsidR="00E5484A" w:rsidRPr="001647A2">
        <w:t xml:space="preserve"> и портала Росреестра</w:t>
      </w:r>
      <w:r w:rsidRPr="001647A2">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w:t>
      </w:r>
      <w:r w:rsidRPr="001647A2">
        <w:t>т</w:t>
      </w:r>
      <w:r w:rsidRPr="001647A2">
        <w:t>правлением. Посредством СМЭВ</w:t>
      </w:r>
      <w:r w:rsidR="00C0654E" w:rsidRPr="001647A2">
        <w:t xml:space="preserve"> и портала Ростреестра</w:t>
      </w:r>
      <w:r w:rsidRPr="001647A2">
        <w:t xml:space="preserve"> запрос формируется и напра</w:t>
      </w:r>
      <w:r w:rsidRPr="001647A2">
        <w:t>в</w:t>
      </w:r>
      <w:r w:rsidRPr="001647A2">
        <w:t>ляется в адрес уполномоченных органов в автоматизированном режиме.</w:t>
      </w:r>
    </w:p>
    <w:p w:rsidR="00FF79AD" w:rsidRPr="001647A2" w:rsidRDefault="00FF79AD" w:rsidP="00FF79AD">
      <w:pPr>
        <w:autoSpaceDE w:val="0"/>
        <w:autoSpaceDN w:val="0"/>
        <w:adjustRightInd w:val="0"/>
        <w:ind w:firstLine="540"/>
        <w:jc w:val="both"/>
      </w:pPr>
      <w:r w:rsidRPr="001647A2">
        <w:t xml:space="preserve">    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3.8.4.5.Результатом административной процедуры является получение из госуда</w:t>
      </w:r>
      <w:r w:rsidRPr="001647A2">
        <w:t>р</w:t>
      </w:r>
      <w:r w:rsidRPr="001647A2">
        <w:t>ственных органов, органов местного самоуправления и иных организаций запрашива</w:t>
      </w:r>
      <w:r w:rsidRPr="001647A2">
        <w:t>е</w:t>
      </w:r>
      <w:r w:rsidRPr="001647A2">
        <w:t>мых документов либо отказ в их предоставлении.</w:t>
      </w:r>
    </w:p>
    <w:p w:rsidR="00FF79AD" w:rsidRPr="001647A2" w:rsidRDefault="00FF79AD" w:rsidP="00FF79AD">
      <w:pPr>
        <w:autoSpaceDE w:val="0"/>
        <w:autoSpaceDN w:val="0"/>
        <w:adjustRightInd w:val="0"/>
        <w:ind w:firstLine="540"/>
        <w:jc w:val="both"/>
      </w:pPr>
      <w:r w:rsidRPr="001647A2">
        <w:t>3.8.4.6.Административная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w:t>
      </w:r>
      <w:r w:rsidRPr="001647A2">
        <w:t>е</w:t>
      </w:r>
      <w:r w:rsidRPr="001647A2">
        <w:t>ние о предварительном согласовании предоставления земельного участка.</w:t>
      </w:r>
    </w:p>
    <w:p w:rsidR="00FF79AD" w:rsidRPr="001647A2" w:rsidRDefault="00FF79AD" w:rsidP="00FF79AD">
      <w:pPr>
        <w:autoSpaceDE w:val="0"/>
        <w:autoSpaceDN w:val="0"/>
        <w:adjustRightInd w:val="0"/>
        <w:ind w:firstLine="540"/>
        <w:jc w:val="both"/>
        <w:rPr>
          <w:u w:val="single"/>
        </w:rPr>
      </w:pPr>
      <w:r w:rsidRPr="001647A2">
        <w:rPr>
          <w:u w:val="single"/>
        </w:rPr>
        <w:t>3.8.5. Рассмотрение заявления и проверка наличия или отсутствия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3.8.5.1.Основанием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3.8.5.2. При поступлении документов, необходимых для выполнения администр</w:t>
      </w:r>
      <w:r w:rsidRPr="001647A2">
        <w:t>а</w:t>
      </w:r>
      <w:r w:rsidRPr="001647A2">
        <w:t>тивной процедуры (в том числе полученных в порядке межведомственного информ</w:t>
      </w:r>
      <w:r w:rsidRPr="001647A2">
        <w:t>а</w:t>
      </w:r>
      <w:r w:rsidRPr="001647A2">
        <w:t>ционного взаимодействия), специалист Комитета осуществляет их рассмотрение на предмет наличия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3.8.5.3При наличии оснований для отказа в предоставлении муниципальной усл</w:t>
      </w:r>
      <w:r w:rsidRPr="001647A2">
        <w:t>у</w:t>
      </w:r>
      <w:r w:rsidRPr="001647A2">
        <w:t>ги, предусмотренных пунктом 2.8.1. Административного регламента, специалист Комитета принимает решение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В решении об отказе в предоставлении муниципальной услуги должны быть ук</w:t>
      </w:r>
      <w:r w:rsidRPr="001647A2">
        <w:t>а</w:t>
      </w:r>
      <w:r w:rsidRPr="001647A2">
        <w:t>заны все основания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 xml:space="preserve">3.8.5.4.Решение об отказе в предоставлении муниципальной услуги оформляется в виде соответствующего письма, оформленного на официальном </w:t>
      </w:r>
      <w:r w:rsidR="00C0654E" w:rsidRPr="001647A2">
        <w:t>бланке Администрации</w:t>
      </w:r>
      <w:r w:rsidRPr="001647A2">
        <w:t xml:space="preserve"> и подписанного </w:t>
      </w:r>
      <w:r w:rsidR="00C0654E"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3.8.5.5.Специалист Комитета обеспечивает подготовку, согласование, подписание и направление заявителю указанного письма по адресу, содержащемуся в его заявл</w:t>
      </w:r>
      <w:r w:rsidRPr="001647A2">
        <w:t>е</w:t>
      </w:r>
      <w:r w:rsidRPr="001647A2">
        <w:t>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6B6D5A" w:rsidRDefault="00FF79AD" w:rsidP="006B6D5A">
      <w:pPr>
        <w:autoSpaceDE w:val="0"/>
        <w:autoSpaceDN w:val="0"/>
        <w:adjustRightInd w:val="0"/>
        <w:ind w:firstLine="540"/>
        <w:jc w:val="both"/>
      </w:pPr>
      <w:r w:rsidRPr="001647A2">
        <w:lastRenderedPageBreak/>
        <w:t>3.8.5.6.Результатом выполнения административной процедуры является подгото</w:t>
      </w:r>
      <w:r w:rsidRPr="001647A2">
        <w:t>в</w:t>
      </w:r>
      <w:r w:rsidRPr="001647A2">
        <w:t>ка и направление (вручение) заявителю письма об отказе в предоставлении муниц</w:t>
      </w:r>
      <w:r w:rsidRPr="001647A2">
        <w:t>и</w:t>
      </w:r>
      <w:r w:rsidRPr="001647A2">
        <w:t>пальной услуги.</w:t>
      </w:r>
      <w:r w:rsidR="006B6D5A" w:rsidRPr="006B6D5A">
        <w:t xml:space="preserve"> </w:t>
      </w:r>
    </w:p>
    <w:p w:rsidR="006B6D5A" w:rsidRPr="001647A2" w:rsidRDefault="006B6D5A" w:rsidP="006B6D5A">
      <w:pPr>
        <w:autoSpaceDE w:val="0"/>
        <w:autoSpaceDN w:val="0"/>
        <w:adjustRightInd w:val="0"/>
        <w:ind w:firstLine="540"/>
        <w:jc w:val="both"/>
      </w:pPr>
      <w:r w:rsidRPr="001647A2">
        <w:t>Если представлен полный пакет документов и отсутствуют основания для отказа в предоставлении муниципальной услуги, специалист Комитета обеспечивает выполн</w:t>
      </w:r>
      <w:r w:rsidRPr="001647A2">
        <w:t>е</w:t>
      </w:r>
      <w:r w:rsidRPr="001647A2">
        <w:t>ние следующей административной процедуры.</w:t>
      </w:r>
    </w:p>
    <w:p w:rsidR="00FF79AD" w:rsidRPr="001647A2" w:rsidRDefault="00FF79AD" w:rsidP="00FF79AD">
      <w:pPr>
        <w:autoSpaceDE w:val="0"/>
        <w:autoSpaceDN w:val="0"/>
        <w:adjustRightInd w:val="0"/>
        <w:ind w:firstLine="540"/>
        <w:jc w:val="both"/>
      </w:pPr>
      <w:r w:rsidRPr="001647A2">
        <w:t>3.8.5.7.Общий срок на принятие решения об отказе в предоставлении муниц</w:t>
      </w:r>
      <w:r w:rsidRPr="001647A2">
        <w:t>и</w:t>
      </w:r>
      <w:r w:rsidRPr="001647A2">
        <w:t>пальной услуги составляет 30 (тридцать) дней со дня поступления в Комитет заявления о предоставлении муниципальной услуги</w:t>
      </w:r>
    </w:p>
    <w:p w:rsidR="00FF79AD" w:rsidRPr="001647A2" w:rsidRDefault="00FF79AD" w:rsidP="00FF79AD">
      <w:pPr>
        <w:autoSpaceDE w:val="0"/>
        <w:autoSpaceDN w:val="0"/>
        <w:adjustRightInd w:val="0"/>
        <w:ind w:firstLine="540"/>
        <w:jc w:val="both"/>
        <w:rPr>
          <w:u w:val="single"/>
        </w:rPr>
      </w:pPr>
      <w:r w:rsidRPr="001647A2">
        <w:rPr>
          <w:u w:val="single"/>
        </w:rPr>
        <w:t xml:space="preserve">3.8.6.Подготовка и издание </w:t>
      </w:r>
      <w:r w:rsidR="00C0654E" w:rsidRPr="001647A2">
        <w:rPr>
          <w:u w:val="single"/>
        </w:rPr>
        <w:t>постановления Администрации</w:t>
      </w:r>
      <w:r w:rsidRPr="001647A2">
        <w:rPr>
          <w:u w:val="single"/>
        </w:rPr>
        <w:t xml:space="preserve"> о предоставлении з</w:t>
      </w:r>
      <w:r w:rsidRPr="001647A2">
        <w:rPr>
          <w:u w:val="single"/>
        </w:rPr>
        <w:t>е</w:t>
      </w:r>
      <w:r w:rsidRPr="001647A2">
        <w:rPr>
          <w:u w:val="single"/>
        </w:rPr>
        <w:t>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 xml:space="preserve">38.6.1. 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за плату или в аренду отсутствуют, специалист Комитета обеспечивает подготовку проекта </w:t>
      </w:r>
      <w:r w:rsidR="00C0654E" w:rsidRPr="001647A2">
        <w:t>постановления Администрации</w:t>
      </w:r>
      <w:r w:rsidRPr="001647A2">
        <w:t xml:space="preserve"> о предоставлении земельного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 xml:space="preserve">3.8.6.2.Проект </w:t>
      </w:r>
      <w:r w:rsidR="00C0654E" w:rsidRPr="001647A2">
        <w:t>постановления Администрации</w:t>
      </w:r>
      <w:r w:rsidRPr="001647A2">
        <w:t xml:space="preserve"> о предоставлении земельного уч</w:t>
      </w:r>
      <w:r w:rsidRPr="001647A2">
        <w:t>а</w:t>
      </w:r>
      <w:r w:rsidRPr="001647A2">
        <w:t>стка в  собственность за плату или в аренду подлежит согласованию структурными подразделениями Администрации.</w:t>
      </w:r>
    </w:p>
    <w:p w:rsidR="00FF79AD" w:rsidRPr="001647A2" w:rsidRDefault="00FF79AD" w:rsidP="00FF79AD">
      <w:pPr>
        <w:autoSpaceDE w:val="0"/>
        <w:autoSpaceDN w:val="0"/>
        <w:adjustRightInd w:val="0"/>
        <w:ind w:firstLine="540"/>
        <w:jc w:val="both"/>
      </w:pPr>
      <w:r w:rsidRPr="001647A2">
        <w:t xml:space="preserve">38.6.3.Результатом выполнения административной процедуры является издание </w:t>
      </w:r>
      <w:r w:rsidR="00C0654E" w:rsidRPr="001647A2">
        <w:t>постановления Администрации</w:t>
      </w:r>
      <w:r w:rsidRPr="001647A2">
        <w:t xml:space="preserve"> о предоставлении земельного участка в собственность за плату или в аренду. </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rPr>
          <w:u w:val="single"/>
        </w:rPr>
      </w:pPr>
      <w:r w:rsidRPr="001647A2">
        <w:rPr>
          <w:u w:val="single"/>
        </w:rPr>
        <w:t>3.8.7. Осуществление подготовки договора купли-продажи или аренды земельного участка и их подписания.</w:t>
      </w:r>
    </w:p>
    <w:p w:rsidR="00FF79AD" w:rsidRPr="001647A2" w:rsidRDefault="00FF79AD" w:rsidP="00FF79AD">
      <w:pPr>
        <w:autoSpaceDE w:val="0"/>
        <w:autoSpaceDN w:val="0"/>
        <w:adjustRightInd w:val="0"/>
        <w:ind w:firstLine="540"/>
        <w:jc w:val="both"/>
      </w:pPr>
      <w:r w:rsidRPr="001647A2">
        <w:t xml:space="preserve"> 3.8.7.1.Если представлен полный комплект документов и основания для отказа в предоставлении муниципальной услуги по предоставлению земельного участка в собственность за плату или аренду отсутствуют, после издания и подписания </w:t>
      </w:r>
      <w:r w:rsidR="00C0654E" w:rsidRPr="001647A2">
        <w:t>главой Администрации постановления</w:t>
      </w:r>
      <w:r w:rsidRPr="001647A2">
        <w:t xml:space="preserve"> о предоставлении земельного участка в  собственность за плату или в аренду, специалист Комитета:</w:t>
      </w:r>
    </w:p>
    <w:p w:rsidR="00FF79AD" w:rsidRPr="001647A2" w:rsidRDefault="00FF79AD" w:rsidP="00FF79AD">
      <w:pPr>
        <w:autoSpaceDE w:val="0"/>
        <w:autoSpaceDN w:val="0"/>
        <w:adjustRightInd w:val="0"/>
        <w:ind w:firstLine="540"/>
        <w:jc w:val="both"/>
      </w:pPr>
      <w:r w:rsidRPr="001647A2">
        <w:t>- обеспечивает подготовку и подписание со стороны Комитета трех экземпляров проекта договора купли-продажи или аренды земельного участка, если с заявлением о предоставлении муниципальной услуги обратился единственный правообладатель здания, сооружения или помещений в них, расположенных на испрашиваемом земел</w:t>
      </w:r>
      <w:r w:rsidRPr="001647A2">
        <w:t>ь</w:t>
      </w:r>
      <w:r w:rsidRPr="001647A2">
        <w:t>ном участке;</w:t>
      </w:r>
    </w:p>
    <w:p w:rsidR="00FF79AD" w:rsidRPr="001647A2" w:rsidRDefault="00FF79AD" w:rsidP="00FF79AD">
      <w:pPr>
        <w:autoSpaceDE w:val="0"/>
        <w:autoSpaceDN w:val="0"/>
        <w:adjustRightInd w:val="0"/>
        <w:ind w:firstLine="540"/>
        <w:jc w:val="both"/>
      </w:pPr>
      <w:r w:rsidRPr="001647A2">
        <w:t>- в случае обращения всех собственников здания, сооружения или любого из заи</w:t>
      </w:r>
      <w:r w:rsidRPr="001647A2">
        <w:t>н</w:t>
      </w:r>
      <w:r w:rsidRPr="001647A2">
        <w:t>тересованных правообладателей здания, сооружения или помещений в них, распол</w:t>
      </w:r>
      <w:r w:rsidRPr="001647A2">
        <w:t>о</w:t>
      </w:r>
      <w:r w:rsidRPr="001647A2">
        <w:t>женных на испрашиваемом земельном участке специалист Комитета обеспечивает подготовку и подписание со стороны Комитета проекта договора купли-продажи или аренды земельного участка с множественностью лиц на стороне арендатора в колич</w:t>
      </w:r>
      <w:r w:rsidRPr="001647A2">
        <w:t>е</w:t>
      </w:r>
      <w:r w:rsidRPr="001647A2">
        <w:t>стве экземпляров по числу сторон, указанных в договоре, плюс один - для органа, осуществляющего государственную регистрацию перехода права или договора.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15 календарных дней.</w:t>
      </w:r>
    </w:p>
    <w:p w:rsidR="00FF79AD" w:rsidRPr="001647A2" w:rsidRDefault="00FF79AD" w:rsidP="00FF79AD">
      <w:pPr>
        <w:autoSpaceDE w:val="0"/>
        <w:autoSpaceDN w:val="0"/>
        <w:adjustRightInd w:val="0"/>
        <w:ind w:firstLine="540"/>
        <w:jc w:val="both"/>
      </w:pPr>
      <w:r w:rsidRPr="001647A2">
        <w:t>3.8.7.2.Результатом административной процедуры является подписание проекта договора купли-продажи или аренды земельного участка руководителем Комитета или лицом, его замещающим.</w:t>
      </w:r>
    </w:p>
    <w:p w:rsidR="00FF79AD" w:rsidRPr="001647A2" w:rsidRDefault="00FF79AD" w:rsidP="00FF79AD">
      <w:pPr>
        <w:autoSpaceDE w:val="0"/>
        <w:autoSpaceDN w:val="0"/>
        <w:adjustRightInd w:val="0"/>
        <w:ind w:firstLine="540"/>
        <w:jc w:val="both"/>
        <w:rPr>
          <w:u w:val="single"/>
        </w:rPr>
      </w:pPr>
      <w:r w:rsidRPr="001647A2">
        <w:rPr>
          <w:u w:val="single"/>
        </w:rPr>
        <w:t>3.8.8. Направление (вручение) заявителю проекта договора купли-продажи или аренды земельного участка для подписания со своей стороны.</w:t>
      </w:r>
    </w:p>
    <w:p w:rsidR="00FF79AD" w:rsidRPr="001647A2" w:rsidRDefault="00FF79AD" w:rsidP="00FF79AD">
      <w:pPr>
        <w:autoSpaceDE w:val="0"/>
        <w:autoSpaceDN w:val="0"/>
        <w:adjustRightInd w:val="0"/>
        <w:ind w:firstLine="540"/>
        <w:jc w:val="both"/>
      </w:pPr>
      <w:r w:rsidRPr="001647A2">
        <w:t>3.8.8.1.Основанием для начала административной процедуры является подписание со стороны Комитета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3.8.8.2.После подписания со стороны Комитета проекта договора купли-продажи или аренды земельного участка специалист Комитета осуществляет его отправку заявителю и иным правообладателям здания, сооружения или помещений в них, расп</w:t>
      </w:r>
      <w:r w:rsidRPr="001647A2">
        <w:t>о</w:t>
      </w:r>
      <w:r w:rsidRPr="001647A2">
        <w:lastRenderedPageBreak/>
        <w:t>ложенных на испрашиваемом земельном участке (при наличии последних) посредством почтовой связи по адресу, указанному в заявлении, для дальнейшего подписания.</w:t>
      </w:r>
    </w:p>
    <w:p w:rsidR="00FF79AD" w:rsidRPr="001647A2" w:rsidRDefault="00FF79AD" w:rsidP="00FF79AD">
      <w:pPr>
        <w:autoSpaceDE w:val="0"/>
        <w:autoSpaceDN w:val="0"/>
        <w:adjustRightInd w:val="0"/>
        <w:ind w:firstLine="540"/>
        <w:jc w:val="both"/>
      </w:pPr>
      <w:r w:rsidRPr="001647A2">
        <w:t>3.8.8.3.По инициативе заявителя и (или) иных правообладателей здания, сооруж</w:t>
      </w:r>
      <w:r w:rsidRPr="001647A2">
        <w:t>е</w:t>
      </w:r>
      <w:r w:rsidRPr="001647A2">
        <w:t>ния или помещений в них, расположенных на испрашиваемом земельном участке, проект договора купли-продажи или аренды земельного участка может быть вручен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3.8.8.4.Проект договора должны быть подписан и представлен в Комитет не поз</w:t>
      </w:r>
      <w:r w:rsidRPr="001647A2">
        <w:t>д</w:t>
      </w:r>
      <w:r w:rsidRPr="001647A2">
        <w:t>нее 30 (тридцати) дней со дня его получения.</w:t>
      </w:r>
    </w:p>
    <w:p w:rsidR="00FF79AD" w:rsidRPr="001647A2" w:rsidRDefault="00FF79AD" w:rsidP="00FF79AD">
      <w:pPr>
        <w:autoSpaceDE w:val="0"/>
        <w:autoSpaceDN w:val="0"/>
        <w:adjustRightInd w:val="0"/>
        <w:ind w:firstLine="540"/>
        <w:jc w:val="both"/>
      </w:pPr>
      <w:r w:rsidRPr="001647A2">
        <w:t>3.8.8.5.Результатом административной процедуры является отправка (вручение) проекта договора купли-продажи или аренды земельного участка, подписанного руководителем Комитета или лицом, его замещающим, в адрес заявителя и иных правообладателей здания, сооружения или помещений в них, расположенных на испрашиваемом земельном участке (при наличии последних).</w:t>
      </w:r>
    </w:p>
    <w:p w:rsidR="00FF79AD" w:rsidRPr="001647A2" w:rsidRDefault="00FF79AD" w:rsidP="00FF79AD">
      <w:pPr>
        <w:autoSpaceDE w:val="0"/>
        <w:autoSpaceDN w:val="0"/>
        <w:adjustRightInd w:val="0"/>
        <w:ind w:firstLine="540"/>
        <w:jc w:val="both"/>
      </w:pPr>
      <w:r w:rsidRPr="001647A2">
        <w:t>3.8.8.6.Общий срок подготовки и направления (вручения) заявителю и иным пр</w:t>
      </w:r>
      <w:r w:rsidRPr="001647A2">
        <w:t>а</w:t>
      </w:r>
      <w:r w:rsidRPr="001647A2">
        <w:t>вообладателям здания, сооружения или помещений в них, расположенных на испраш</w:t>
      </w:r>
      <w:r w:rsidRPr="001647A2">
        <w:t>и</w:t>
      </w:r>
      <w:r w:rsidRPr="001647A2">
        <w:t>ваемом земельном участке, проекта договора купли-продажи или аренды земельного участка составляет 30 (тридцать) дней со дня поступления заявления в Комитет.</w:t>
      </w:r>
    </w:p>
    <w:p w:rsidR="00FF79AD" w:rsidRPr="001647A2" w:rsidRDefault="00FF79AD" w:rsidP="00FF79AD">
      <w:pPr>
        <w:autoSpaceDE w:val="0"/>
        <w:autoSpaceDN w:val="0"/>
        <w:adjustRightInd w:val="0"/>
        <w:ind w:firstLine="540"/>
        <w:jc w:val="both"/>
      </w:pPr>
      <w:r w:rsidRPr="001647A2">
        <w:t>3.8.8.7.Общий срок для возврата заявителем в Комитет подписанного договора купли-продажи или аренды земельного участка составляет 30 (тридцать) дней со дня их получения.</w:t>
      </w:r>
    </w:p>
    <w:p w:rsidR="00FF79AD" w:rsidRPr="001647A2" w:rsidRDefault="00FF79AD" w:rsidP="00FF79AD">
      <w:pPr>
        <w:autoSpaceDE w:val="0"/>
        <w:autoSpaceDN w:val="0"/>
        <w:adjustRightInd w:val="0"/>
        <w:ind w:firstLine="540"/>
        <w:jc w:val="both"/>
        <w:rPr>
          <w:u w:val="single"/>
        </w:rPr>
      </w:pPr>
      <w:r w:rsidRPr="001647A2">
        <w:rPr>
          <w:u w:val="single"/>
        </w:rPr>
        <w:t>3.9.Порядок предоставления муниципальной услуги и выполнения администр</w:t>
      </w:r>
      <w:r w:rsidRPr="001647A2">
        <w:rPr>
          <w:u w:val="single"/>
        </w:rPr>
        <w:t>а</w:t>
      </w:r>
      <w:r w:rsidRPr="001647A2">
        <w:rPr>
          <w:u w:val="single"/>
        </w:rPr>
        <w:t xml:space="preserve">тивных процедур в электронной форме. </w:t>
      </w:r>
    </w:p>
    <w:p w:rsidR="00FF79AD" w:rsidRPr="001647A2" w:rsidRDefault="00FF79AD" w:rsidP="00FF79AD">
      <w:pPr>
        <w:autoSpaceDE w:val="0"/>
        <w:autoSpaceDN w:val="0"/>
        <w:adjustRightInd w:val="0"/>
        <w:ind w:firstLine="708"/>
        <w:jc w:val="both"/>
      </w:pPr>
      <w:r w:rsidRPr="001647A2">
        <w:t>3.9.1. Порядок предоставления муниципальной услуги и выполнение админис</w:t>
      </w:r>
      <w:r w:rsidRPr="001647A2">
        <w:t>т</w:t>
      </w:r>
      <w:r w:rsidRPr="001647A2">
        <w:t xml:space="preserve">ративных процедур в электронной форме регулируется приказом Минэкономразвития России от 14.01.2015 года № 7. </w:t>
      </w:r>
    </w:p>
    <w:p w:rsidR="00FF79AD" w:rsidRPr="001647A2" w:rsidRDefault="00FF79AD" w:rsidP="00FF79AD">
      <w:pPr>
        <w:autoSpaceDE w:val="0"/>
        <w:autoSpaceDN w:val="0"/>
        <w:adjustRightInd w:val="0"/>
        <w:ind w:firstLine="708"/>
        <w:jc w:val="both"/>
      </w:pPr>
      <w:r w:rsidRPr="001647A2">
        <w:t>Заявление о предоставлении муниципальной услуги в форме электронного д</w:t>
      </w:r>
      <w:r w:rsidRPr="001647A2">
        <w:t>о</w:t>
      </w:r>
      <w:r w:rsidRPr="001647A2">
        <w:t>кумента представляется в Комитет по выбору заявителя:</w:t>
      </w:r>
    </w:p>
    <w:p w:rsidR="00FF79AD" w:rsidRPr="001647A2" w:rsidRDefault="00FF79AD" w:rsidP="00FF79AD">
      <w:pPr>
        <w:autoSpaceDE w:val="0"/>
        <w:ind w:firstLine="271"/>
        <w:jc w:val="both"/>
        <w:rPr>
          <w:lang w:eastAsia="zh-CN"/>
        </w:rPr>
      </w:pPr>
      <w:r w:rsidRPr="001647A2">
        <w:t>- путем заполнения формы запроса, размещенной на официальном сайте Админис</w:t>
      </w:r>
      <w:r w:rsidRPr="001647A2">
        <w:t>т</w:t>
      </w:r>
      <w:r w:rsidRPr="001647A2">
        <w:t xml:space="preserve">рации в сети Интернет, в том числе посредством отправки через личный кабинет регионального портала муниципальных и государственных услуг Магаданской области </w:t>
      </w:r>
      <w:hyperlink r:id="rId38" w:history="1">
        <w:r w:rsidRPr="001647A2">
          <w:rPr>
            <w:rStyle w:val="ad"/>
            <w:lang w:val="en-US"/>
          </w:rPr>
          <w:t>www</w:t>
        </w:r>
        <w:r w:rsidRPr="001647A2">
          <w:rPr>
            <w:rStyle w:val="ad"/>
          </w:rPr>
          <w:t>.</w:t>
        </w:r>
        <w:r w:rsidRPr="001647A2">
          <w:rPr>
            <w:rStyle w:val="ad"/>
            <w:lang w:val="en-US"/>
          </w:rPr>
          <w:t>pgu</w:t>
        </w:r>
        <w:r w:rsidRPr="001647A2">
          <w:rPr>
            <w:rStyle w:val="ad"/>
          </w:rPr>
          <w:t>.49</w:t>
        </w:r>
        <w:r w:rsidRPr="001647A2">
          <w:rPr>
            <w:rStyle w:val="ad"/>
            <w:lang w:val="en-US"/>
          </w:rPr>
          <w:t>gov</w:t>
        </w:r>
        <w:r w:rsidRPr="001647A2">
          <w:rPr>
            <w:rStyle w:val="ad"/>
          </w:rPr>
          <w:t>.</w:t>
        </w:r>
        <w:r w:rsidRPr="001647A2">
          <w:rPr>
            <w:rStyle w:val="ad"/>
            <w:lang w:val="en-US"/>
          </w:rPr>
          <w:t>ru</w:t>
        </w:r>
      </w:hyperlink>
      <w:r w:rsidRPr="001647A2">
        <w:t xml:space="preserve"> (далее – региональный портал) или </w:t>
      </w:r>
      <w:r w:rsidRPr="001647A2">
        <w:rPr>
          <w:lang w:eastAsia="zh-CN"/>
        </w:rPr>
        <w:t xml:space="preserve">портала государственных услуг Российской Федерации </w:t>
      </w:r>
      <w:hyperlink r:id="rId39" w:history="1">
        <w:r w:rsidRPr="001647A2">
          <w:rPr>
            <w:rStyle w:val="ad"/>
            <w:lang w:val="en-US"/>
          </w:rPr>
          <w:t>www</w:t>
        </w:r>
        <w:r w:rsidRPr="001647A2">
          <w:rPr>
            <w:rStyle w:val="ad"/>
          </w:rPr>
          <w:t>.</w:t>
        </w:r>
        <w:r w:rsidRPr="001647A2">
          <w:rPr>
            <w:rStyle w:val="ad"/>
            <w:lang w:val="en-US"/>
          </w:rPr>
          <w:t>gosuslugi</w:t>
        </w:r>
        <w:r w:rsidRPr="001647A2">
          <w:rPr>
            <w:rStyle w:val="ad"/>
          </w:rPr>
          <w:t>.</w:t>
        </w:r>
        <w:r w:rsidRPr="001647A2">
          <w:rPr>
            <w:rStyle w:val="ad"/>
            <w:lang w:val="en-US"/>
          </w:rPr>
          <w:t>ru</w:t>
        </w:r>
      </w:hyperlink>
      <w:r w:rsidRPr="001647A2">
        <w:t xml:space="preserve"> (далее – единый портал);</w:t>
      </w:r>
    </w:p>
    <w:p w:rsidR="00FF79AD" w:rsidRPr="001647A2" w:rsidRDefault="00FF79AD" w:rsidP="00FF79AD">
      <w:pPr>
        <w:autoSpaceDE w:val="0"/>
        <w:autoSpaceDN w:val="0"/>
        <w:adjustRightInd w:val="0"/>
        <w:ind w:firstLine="708"/>
        <w:jc w:val="both"/>
      </w:pPr>
      <w:r w:rsidRPr="001647A2">
        <w:t>- путем направления электронного документа в Комитет на официальную эле</w:t>
      </w:r>
      <w:r w:rsidRPr="001647A2">
        <w:t>к</w:t>
      </w:r>
      <w:r w:rsidRPr="001647A2">
        <w:t xml:space="preserve">тронную почту </w:t>
      </w:r>
      <w:hyperlink r:id="rId40" w:history="1">
        <w:r w:rsidR="00C0654E" w:rsidRPr="001647A2">
          <w:rPr>
            <w:rStyle w:val="ad"/>
            <w:lang w:val="en-US"/>
          </w:rPr>
          <w:t>kumi</w:t>
        </w:r>
        <w:r w:rsidR="00C0654E" w:rsidRPr="001647A2">
          <w:rPr>
            <w:rStyle w:val="ad"/>
          </w:rPr>
          <w:t>@</w:t>
        </w:r>
        <w:r w:rsidR="00C0654E" w:rsidRPr="001647A2">
          <w:rPr>
            <w:rStyle w:val="ad"/>
            <w:lang w:val="en-US"/>
          </w:rPr>
          <w:t>omsukchan</w:t>
        </w:r>
        <w:r w:rsidR="00C0654E" w:rsidRPr="001647A2">
          <w:rPr>
            <w:rStyle w:val="ad"/>
          </w:rPr>
          <w:t>-</w:t>
        </w:r>
        <w:r w:rsidR="00C0654E" w:rsidRPr="001647A2">
          <w:rPr>
            <w:rStyle w:val="ad"/>
            <w:lang w:val="en-US"/>
          </w:rPr>
          <w:t>adm</w:t>
        </w:r>
        <w:r w:rsidR="00C0654E" w:rsidRPr="001647A2">
          <w:rPr>
            <w:rStyle w:val="ad"/>
          </w:rPr>
          <w:t>.</w:t>
        </w:r>
        <w:r w:rsidR="00C0654E" w:rsidRPr="001647A2">
          <w:rPr>
            <w:rStyle w:val="ad"/>
            <w:lang w:val="en-US"/>
          </w:rPr>
          <w:t>ru</w:t>
        </w:r>
      </w:hyperlink>
      <w:r w:rsidRPr="001647A2">
        <w:t xml:space="preserve"> (далее - представление посредством электро</w:t>
      </w:r>
      <w:r w:rsidRPr="001647A2">
        <w:t>н</w:t>
      </w:r>
      <w:r w:rsidRPr="001647A2">
        <w:t>ной почты).</w:t>
      </w:r>
    </w:p>
    <w:p w:rsidR="00FF79AD" w:rsidRPr="001647A2" w:rsidRDefault="00FF79AD" w:rsidP="00FF79AD">
      <w:pPr>
        <w:autoSpaceDE w:val="0"/>
        <w:autoSpaceDN w:val="0"/>
        <w:adjustRightInd w:val="0"/>
        <w:ind w:firstLine="708"/>
        <w:jc w:val="both"/>
      </w:pPr>
      <w:r w:rsidRPr="001647A2">
        <w:t>3.9.2. 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FF79AD" w:rsidRPr="001647A2" w:rsidRDefault="00FF79AD" w:rsidP="00FF79AD">
      <w:pPr>
        <w:autoSpaceDE w:val="0"/>
        <w:autoSpaceDN w:val="0"/>
        <w:adjustRightInd w:val="0"/>
        <w:ind w:firstLine="708"/>
        <w:jc w:val="both"/>
      </w:pPr>
      <w:r w:rsidRPr="001647A2">
        <w:t xml:space="preserve">-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 </w:t>
      </w:r>
    </w:p>
    <w:p w:rsidR="00FF79AD" w:rsidRPr="001647A2" w:rsidRDefault="00FF79AD" w:rsidP="00FF79AD">
      <w:pPr>
        <w:autoSpaceDE w:val="0"/>
        <w:autoSpaceDN w:val="0"/>
        <w:adjustRightInd w:val="0"/>
        <w:ind w:firstLine="708"/>
        <w:jc w:val="both"/>
      </w:pPr>
      <w:r w:rsidRPr="001647A2">
        <w:t>- если заявителем является юридическое лицо  - электронной подписью</w:t>
      </w:r>
      <w:r w:rsidR="00C0654E" w:rsidRPr="001647A2">
        <w:t>,</w:t>
      </w:r>
      <w:r w:rsidRPr="001647A2">
        <w:t xml:space="preserve">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w:t>
      </w:r>
      <w:r w:rsidRPr="001647A2">
        <w:t>ю</w:t>
      </w:r>
      <w:r w:rsidRPr="001647A2">
        <w:t>щего на основании доверенности, выданной в соответствии с законодательством Российской Федерации.</w:t>
      </w:r>
    </w:p>
    <w:p w:rsidR="00FF79AD" w:rsidRPr="001647A2" w:rsidRDefault="00FF79AD" w:rsidP="00FF79AD">
      <w:pPr>
        <w:autoSpaceDE w:val="0"/>
        <w:autoSpaceDN w:val="0"/>
        <w:adjustRightInd w:val="0"/>
        <w:ind w:firstLine="708"/>
        <w:jc w:val="both"/>
      </w:pPr>
      <w:r w:rsidRPr="001647A2">
        <w:t>При подаче заявлений к ним прилагаются документы, представление которых заявителем предусмотрено в соответствии с положениями пункта 2.6.1 Администр</w:t>
      </w:r>
      <w:r w:rsidRPr="001647A2">
        <w:t>а</w:t>
      </w:r>
      <w:r w:rsidRPr="001647A2">
        <w:t>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FF79AD" w:rsidRPr="001647A2" w:rsidRDefault="00FF79AD" w:rsidP="00FF79AD">
      <w:pPr>
        <w:autoSpaceDE w:val="0"/>
        <w:autoSpaceDN w:val="0"/>
        <w:adjustRightInd w:val="0"/>
        <w:ind w:firstLine="708"/>
        <w:jc w:val="both"/>
      </w:pPr>
      <w:r w:rsidRPr="001647A2">
        <w:t xml:space="preserve">3.9.3.Копия документа, удостоверяющего личность заявителя (удостоверяющего личность представителя заявителя, если заявление представляется представителем </w:t>
      </w:r>
      <w:r w:rsidRPr="001647A2">
        <w:lastRenderedPageBreak/>
        <w:t>заявителя) предоставляется в виде электронного образа такого документа, за исключ</w:t>
      </w:r>
      <w:r w:rsidRPr="001647A2">
        <w:t>е</w:t>
      </w:r>
      <w:r w:rsidRPr="001647A2">
        <w:t>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w:t>
      </w:r>
      <w:r w:rsidRPr="001647A2">
        <w:t>и</w:t>
      </w:r>
      <w:r w:rsidRPr="001647A2">
        <w:t>цированной электронной подписью.</w:t>
      </w:r>
    </w:p>
    <w:p w:rsidR="00FF79AD" w:rsidRPr="001647A2" w:rsidRDefault="00FF79AD" w:rsidP="00FF79AD">
      <w:pPr>
        <w:autoSpaceDE w:val="0"/>
        <w:autoSpaceDN w:val="0"/>
        <w:adjustRightInd w:val="0"/>
        <w:ind w:firstLine="708"/>
        <w:jc w:val="both"/>
      </w:pPr>
      <w:r w:rsidRPr="001647A2">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w:t>
      </w:r>
      <w:r w:rsidRPr="001647A2">
        <w:t>к</w:t>
      </w:r>
      <w:r w:rsidRPr="001647A2">
        <w:t>тронного образа такого документа.</w:t>
      </w:r>
    </w:p>
    <w:p w:rsidR="00FF79AD" w:rsidRPr="001647A2" w:rsidRDefault="00FF79AD" w:rsidP="00FF79AD">
      <w:pPr>
        <w:autoSpaceDE w:val="0"/>
        <w:autoSpaceDN w:val="0"/>
        <w:adjustRightInd w:val="0"/>
        <w:ind w:firstLine="708"/>
        <w:jc w:val="both"/>
      </w:pPr>
      <w:r w:rsidRPr="001647A2">
        <w:t>3.9.4.Электронные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FF79AD" w:rsidRPr="001647A2" w:rsidRDefault="00FF79AD" w:rsidP="00FF79AD">
      <w:pPr>
        <w:autoSpaceDE w:val="0"/>
        <w:autoSpaceDN w:val="0"/>
        <w:adjustRightInd w:val="0"/>
        <w:ind w:firstLine="708"/>
        <w:jc w:val="both"/>
      </w:pPr>
      <w:r w:rsidRPr="001647A2">
        <w:t>3.9.5.Средства электронной подписи, применяемые при подаче заявлений и пр</w:t>
      </w:r>
      <w:r w:rsidRPr="001647A2">
        <w:t>и</w:t>
      </w:r>
      <w:r w:rsidRPr="001647A2">
        <w:t>лагаемых к заявлению электронных документов, должны быть сертифицированы в соответствии с законодательством Российской Федерации.</w:t>
      </w:r>
    </w:p>
    <w:p w:rsidR="00FF79AD" w:rsidRPr="001647A2" w:rsidRDefault="00FF79AD" w:rsidP="00FF79AD">
      <w:pPr>
        <w:autoSpaceDE w:val="0"/>
        <w:autoSpaceDN w:val="0"/>
        <w:adjustRightInd w:val="0"/>
        <w:ind w:firstLine="708"/>
        <w:jc w:val="both"/>
      </w:pPr>
      <w:r w:rsidRPr="001647A2">
        <w:t>3.9.6.Заявление, представленное с нарушением изложенного в пунктах 2.6.1, 2.6.2. Административного  регламента порядка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w:t>
      </w:r>
      <w:r w:rsidRPr="001647A2">
        <w:t>е</w:t>
      </w:r>
      <w:r w:rsidRPr="001647A2">
        <w:t>ние.</w:t>
      </w:r>
    </w:p>
    <w:p w:rsidR="00FF79AD" w:rsidRPr="001647A2" w:rsidRDefault="00FF79AD" w:rsidP="00FF79AD">
      <w:pPr>
        <w:autoSpaceDE w:val="0"/>
        <w:autoSpaceDN w:val="0"/>
        <w:adjustRightInd w:val="0"/>
        <w:ind w:firstLine="708"/>
        <w:jc w:val="both"/>
      </w:pPr>
      <w:r w:rsidRPr="001647A2">
        <w:t xml:space="preserve">3.9.7.Муниципальная услуга предоставляется заявителю в сроки, установленные </w:t>
      </w:r>
      <w:hyperlink w:anchor="Par85" w:history="1">
        <w:r w:rsidRPr="001647A2">
          <w:t>пунктом 2.4</w:t>
        </w:r>
      </w:hyperlink>
      <w:r w:rsidRPr="001647A2">
        <w:t xml:space="preserve">  Административного регламента. </w:t>
      </w:r>
    </w:p>
    <w:p w:rsidR="00FF79AD" w:rsidRPr="001647A2" w:rsidRDefault="00FF79AD" w:rsidP="00FF79AD">
      <w:pPr>
        <w:autoSpaceDE w:val="0"/>
        <w:autoSpaceDN w:val="0"/>
        <w:adjustRightInd w:val="0"/>
        <w:ind w:firstLine="708"/>
        <w:jc w:val="both"/>
      </w:pPr>
      <w:bookmarkStart w:id="41" w:name="Par3"/>
      <w:bookmarkEnd w:id="41"/>
      <w:r w:rsidRPr="001647A2">
        <w:t>3.9.8.Заявитель вправе получить результат рассмотрения заявления одним из следующих способов (необходимо указать в заявлении конкретный способ):</w:t>
      </w:r>
    </w:p>
    <w:p w:rsidR="00FF79AD" w:rsidRPr="001647A2" w:rsidRDefault="00FF79AD" w:rsidP="00FF79AD">
      <w:pPr>
        <w:autoSpaceDE w:val="0"/>
        <w:autoSpaceDN w:val="0"/>
        <w:adjustRightInd w:val="0"/>
        <w:ind w:firstLine="708"/>
        <w:jc w:val="both"/>
      </w:pPr>
      <w:r w:rsidRPr="001647A2">
        <w:t>1) в виде бумажного документа, который заявитель получает непосредственно при личном обращении в Комитет;</w:t>
      </w:r>
    </w:p>
    <w:p w:rsidR="00FF79AD" w:rsidRPr="001647A2" w:rsidRDefault="00FF79AD" w:rsidP="00FF79AD">
      <w:pPr>
        <w:autoSpaceDE w:val="0"/>
        <w:autoSpaceDN w:val="0"/>
        <w:adjustRightInd w:val="0"/>
        <w:ind w:firstLine="708"/>
        <w:jc w:val="both"/>
      </w:pPr>
      <w:r w:rsidRPr="001647A2">
        <w:t>2) в виде бумажного документа, который направляется Комитетом заявителю посредством почтового отправления;</w:t>
      </w:r>
    </w:p>
    <w:p w:rsidR="00FF79AD" w:rsidRPr="001647A2" w:rsidRDefault="00FF79AD" w:rsidP="00FF79AD">
      <w:pPr>
        <w:autoSpaceDE w:val="0"/>
        <w:autoSpaceDN w:val="0"/>
        <w:adjustRightInd w:val="0"/>
        <w:ind w:firstLine="708"/>
        <w:jc w:val="both"/>
      </w:pPr>
      <w:r w:rsidRPr="001647A2">
        <w:t>3) в виде электронного документа, размещенного на официальном сайте, ссылка на который направляется Комитетом заявителю посредством электронной почты (кроме договора безвозмездного пользования земельным участком);</w:t>
      </w:r>
    </w:p>
    <w:p w:rsidR="00FF79AD" w:rsidRPr="001647A2" w:rsidRDefault="00FF79AD" w:rsidP="00FF79AD">
      <w:pPr>
        <w:autoSpaceDE w:val="0"/>
        <w:autoSpaceDN w:val="0"/>
        <w:adjustRightInd w:val="0"/>
        <w:ind w:firstLine="708"/>
        <w:jc w:val="both"/>
      </w:pPr>
      <w:r w:rsidRPr="001647A2">
        <w:t>4) в виде электронного документа, который направляется Комитетом заявителю посредством электронной почты (кроме договора безвозмездного пользования земел</w:t>
      </w:r>
      <w:r w:rsidRPr="001647A2">
        <w:t>ь</w:t>
      </w:r>
      <w:r w:rsidRPr="001647A2">
        <w:t>ным участком).</w:t>
      </w:r>
    </w:p>
    <w:p w:rsidR="00FF79AD" w:rsidRPr="001647A2" w:rsidRDefault="00FF79AD" w:rsidP="00FF79AD">
      <w:pPr>
        <w:autoSpaceDE w:val="0"/>
        <w:autoSpaceDN w:val="0"/>
        <w:adjustRightInd w:val="0"/>
        <w:ind w:firstLine="708"/>
        <w:jc w:val="both"/>
        <w:rPr>
          <w:u w:val="single"/>
        </w:rPr>
      </w:pPr>
      <w:r w:rsidRPr="001647A2">
        <w:rPr>
          <w:u w:val="single"/>
        </w:rPr>
        <w:t>3.10.Информация о ходе выполнения запроса заявителя о предоставлении мун</w:t>
      </w:r>
      <w:r w:rsidRPr="001647A2">
        <w:rPr>
          <w:u w:val="single"/>
        </w:rPr>
        <w:t>и</w:t>
      </w:r>
      <w:r w:rsidRPr="001647A2">
        <w:rPr>
          <w:u w:val="single"/>
        </w:rPr>
        <w:t>ципальной услуги.</w:t>
      </w:r>
    </w:p>
    <w:p w:rsidR="00FF79AD" w:rsidRPr="001647A2" w:rsidRDefault="00FF79AD" w:rsidP="00FF79AD">
      <w:pPr>
        <w:autoSpaceDE w:val="0"/>
        <w:autoSpaceDN w:val="0"/>
        <w:adjustRightInd w:val="0"/>
        <w:ind w:firstLine="708"/>
        <w:jc w:val="both"/>
      </w:pPr>
      <w:r w:rsidRPr="001647A2">
        <w:t>Получение заявления и прилагаемых к нему документов подтверждается Ком</w:t>
      </w:r>
      <w:r w:rsidRPr="001647A2">
        <w:t>и</w:t>
      </w:r>
      <w:r w:rsidRPr="001647A2">
        <w:t>тетом путем направления заявителю уведомления, содержащего входящий регистрац</w:t>
      </w:r>
      <w:r w:rsidRPr="001647A2">
        <w:t>и</w:t>
      </w:r>
      <w:r w:rsidRPr="001647A2">
        <w:t>онный номер заявления, дату получения Комитетом указанного заявления и прилага</w:t>
      </w:r>
      <w:r w:rsidRPr="001647A2">
        <w:t>е</w:t>
      </w:r>
      <w:r w:rsidRPr="001647A2">
        <w:t>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w:t>
      </w:r>
      <w:r w:rsidRPr="001647A2">
        <w:t>е</w:t>
      </w:r>
      <w:r w:rsidRPr="001647A2">
        <w:t>нии заявления).</w:t>
      </w:r>
    </w:p>
    <w:p w:rsidR="00FF79AD" w:rsidRPr="001647A2" w:rsidRDefault="00FF79AD" w:rsidP="00FF79AD">
      <w:pPr>
        <w:autoSpaceDE w:val="0"/>
        <w:autoSpaceDN w:val="0"/>
        <w:adjustRightInd w:val="0"/>
        <w:ind w:firstLine="708"/>
        <w:jc w:val="both"/>
      </w:pPr>
      <w:r w:rsidRPr="001647A2">
        <w:t>Уведомление о получении заявления направляется указанным заявителем в з</w:t>
      </w:r>
      <w:r w:rsidRPr="001647A2">
        <w:t>а</w:t>
      </w:r>
      <w:r w:rsidRPr="001647A2">
        <w:t>явлении способом не позднее рабочего дня, следующего за днем поступления заявл</w:t>
      </w:r>
      <w:r w:rsidRPr="001647A2">
        <w:t>е</w:t>
      </w:r>
      <w:r w:rsidRPr="001647A2">
        <w:t>ния в Комитет.</w:t>
      </w:r>
    </w:p>
    <w:p w:rsidR="00517393" w:rsidRPr="001647A2" w:rsidRDefault="00517393" w:rsidP="00517393"/>
    <w:p w:rsidR="00FF79AD" w:rsidRPr="001647A2" w:rsidRDefault="00FF79AD" w:rsidP="00517393"/>
    <w:p w:rsidR="00416DA3" w:rsidRPr="001647A2" w:rsidRDefault="00416DA3" w:rsidP="00416DA3">
      <w:pPr>
        <w:pStyle w:val="1"/>
        <w:rPr>
          <w:sz w:val="24"/>
        </w:rPr>
      </w:pPr>
      <w:bookmarkStart w:id="42" w:name="sub_400"/>
      <w:bookmarkEnd w:id="39"/>
      <w:r w:rsidRPr="001647A2">
        <w:rPr>
          <w:sz w:val="24"/>
        </w:rPr>
        <w:t>4. Формы контроля за исполнением административного регламента</w:t>
      </w:r>
    </w:p>
    <w:bookmarkEnd w:id="42"/>
    <w:p w:rsidR="00416DA3" w:rsidRPr="001647A2" w:rsidRDefault="00416DA3" w:rsidP="00416DA3"/>
    <w:p w:rsidR="00416DA3" w:rsidRPr="001647A2" w:rsidRDefault="00416DA3" w:rsidP="00456026">
      <w:pPr>
        <w:jc w:val="center"/>
        <w:rPr>
          <w:b/>
        </w:rPr>
      </w:pPr>
      <w:bookmarkStart w:id="43" w:name="sub_41"/>
      <w:r w:rsidRPr="001647A2">
        <w:rPr>
          <w:b/>
        </w:rPr>
        <w:t>4.1. Порядок осуществления текущего контроля за соблюдением и исполнением должностными лицами положений административного регламента и иных норм</w:t>
      </w:r>
      <w:r w:rsidRPr="001647A2">
        <w:rPr>
          <w:b/>
        </w:rPr>
        <w:t>а</w:t>
      </w:r>
      <w:r w:rsidRPr="001647A2">
        <w:rPr>
          <w:b/>
        </w:rPr>
        <w:t>тивных правовых актов, устанавливающих требования к предоставлению мун</w:t>
      </w:r>
      <w:r w:rsidRPr="001647A2">
        <w:rPr>
          <w:b/>
        </w:rPr>
        <w:t>и</w:t>
      </w:r>
      <w:r w:rsidRPr="001647A2">
        <w:rPr>
          <w:b/>
        </w:rPr>
        <w:t>ципальной услуги, а также принятием ими решений</w:t>
      </w:r>
    </w:p>
    <w:bookmarkEnd w:id="43"/>
    <w:p w:rsidR="00456026" w:rsidRPr="001647A2" w:rsidRDefault="00456026" w:rsidP="00416DA3">
      <w:pPr>
        <w:jc w:val="both"/>
      </w:pPr>
    </w:p>
    <w:p w:rsidR="00416DA3" w:rsidRPr="001647A2" w:rsidRDefault="00416DA3" w:rsidP="00456026">
      <w:pPr>
        <w:ind w:firstLine="709"/>
        <w:jc w:val="both"/>
      </w:pPr>
      <w:r w:rsidRPr="001647A2">
        <w:lastRenderedPageBreak/>
        <w:t>Текущий контроль за соблюдением последовательности административных де</w:t>
      </w:r>
      <w:r w:rsidRPr="001647A2">
        <w:t>й</w:t>
      </w:r>
      <w:r w:rsidRPr="001647A2">
        <w:t>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руководитель Комитета.</w:t>
      </w:r>
    </w:p>
    <w:p w:rsidR="00416DA3" w:rsidRPr="001647A2" w:rsidRDefault="00416DA3" w:rsidP="00416DA3">
      <w:pPr>
        <w:jc w:val="both"/>
      </w:pPr>
    </w:p>
    <w:p w:rsidR="00416DA3" w:rsidRPr="001647A2" w:rsidRDefault="00416DA3" w:rsidP="00456026">
      <w:pPr>
        <w:jc w:val="center"/>
        <w:rPr>
          <w:b/>
        </w:rPr>
      </w:pPr>
      <w:bookmarkStart w:id="44" w:name="sub_42"/>
      <w:r w:rsidRPr="001647A2">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44"/>
    <w:p w:rsidR="00416DA3" w:rsidRPr="001647A2" w:rsidRDefault="00456026" w:rsidP="00416DA3">
      <w:pPr>
        <w:ind w:firstLine="708"/>
        <w:jc w:val="both"/>
      </w:pPr>
      <w:r w:rsidRPr="001647A2">
        <w:t xml:space="preserve">4.2.1. </w:t>
      </w:r>
      <w:r w:rsidR="00416DA3" w:rsidRPr="001647A2">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16DA3" w:rsidRPr="001647A2" w:rsidRDefault="00456026" w:rsidP="00416DA3">
      <w:pPr>
        <w:ind w:firstLine="708"/>
        <w:jc w:val="both"/>
      </w:pPr>
      <w:r w:rsidRPr="001647A2">
        <w:t xml:space="preserve">4.2.2. </w:t>
      </w:r>
      <w:r w:rsidR="00416DA3" w:rsidRPr="001647A2">
        <w:t>Проверки могут быть плановыми на основании планов работы Комитета, либо внеплановыми, проводимыми, в том числе по жалобе заявителей на своевреме</w:t>
      </w:r>
      <w:r w:rsidR="00416DA3" w:rsidRPr="001647A2">
        <w:t>н</w:t>
      </w:r>
      <w:r w:rsidR="00416DA3" w:rsidRPr="001647A2">
        <w:t>ность, полноту и качество предоставления муниципальной услуги.</w:t>
      </w:r>
    </w:p>
    <w:p w:rsidR="00416DA3" w:rsidRPr="001647A2" w:rsidRDefault="00456026" w:rsidP="00416DA3">
      <w:pPr>
        <w:ind w:firstLine="708"/>
        <w:jc w:val="both"/>
      </w:pPr>
      <w:r w:rsidRPr="001647A2">
        <w:t xml:space="preserve">4.2.3. </w:t>
      </w:r>
      <w:r w:rsidR="00416DA3" w:rsidRPr="001647A2">
        <w:t>Решение о проведение внеплановой проверки принимает руководитель Комитета.</w:t>
      </w:r>
    </w:p>
    <w:p w:rsidR="00416DA3" w:rsidRPr="001647A2" w:rsidRDefault="00456026" w:rsidP="00416DA3">
      <w:pPr>
        <w:ind w:firstLine="708"/>
        <w:jc w:val="both"/>
      </w:pPr>
      <w:r w:rsidRPr="001647A2">
        <w:t xml:space="preserve">4.2.4. </w:t>
      </w:r>
      <w:r w:rsidR="00416DA3" w:rsidRPr="001647A2">
        <w:t>Для проведения плановых проверок предоставления муниципальной усл</w:t>
      </w:r>
      <w:r w:rsidR="00416DA3" w:rsidRPr="001647A2">
        <w:t>у</w:t>
      </w:r>
      <w:r w:rsidR="00416DA3" w:rsidRPr="001647A2">
        <w:t>ги формируется комиссия, в состав которой включаются должностные лица и специ</w:t>
      </w:r>
      <w:r w:rsidR="00416DA3" w:rsidRPr="001647A2">
        <w:t>а</w:t>
      </w:r>
      <w:r w:rsidR="00416DA3" w:rsidRPr="001647A2">
        <w:t>листы Комитета.</w:t>
      </w:r>
    </w:p>
    <w:p w:rsidR="00416DA3" w:rsidRPr="001647A2" w:rsidRDefault="00456026" w:rsidP="00456026">
      <w:pPr>
        <w:ind w:firstLine="708"/>
        <w:jc w:val="both"/>
      </w:pPr>
      <w:r w:rsidRPr="001647A2">
        <w:t>4.2.5.</w:t>
      </w:r>
      <w:r w:rsidR="00416DA3" w:rsidRPr="001647A2">
        <w:t>Результаты проверки оформляются в виде акта, в котором отмечаются в</w:t>
      </w:r>
      <w:r w:rsidR="00416DA3" w:rsidRPr="001647A2">
        <w:t>ы</w:t>
      </w:r>
      <w:r w:rsidR="00416DA3" w:rsidRPr="001647A2">
        <w:t>явленные недостатки и указываются предложения по их устранению.</w:t>
      </w:r>
      <w:r w:rsidRPr="001647A2">
        <w:t xml:space="preserve"> </w:t>
      </w:r>
      <w:r w:rsidR="00416DA3" w:rsidRPr="001647A2">
        <w:t>Акт подписыв</w:t>
      </w:r>
      <w:r w:rsidR="00416DA3" w:rsidRPr="001647A2">
        <w:t>а</w:t>
      </w:r>
      <w:r w:rsidR="00416DA3" w:rsidRPr="001647A2">
        <w:t>ется всеми членами комиссии.</w:t>
      </w:r>
    </w:p>
    <w:p w:rsidR="00416DA3" w:rsidRPr="001647A2" w:rsidRDefault="00416DA3" w:rsidP="00416DA3">
      <w:pPr>
        <w:jc w:val="both"/>
      </w:pPr>
    </w:p>
    <w:p w:rsidR="00416DA3" w:rsidRPr="001647A2" w:rsidRDefault="00416DA3" w:rsidP="00456026">
      <w:pPr>
        <w:jc w:val="center"/>
        <w:rPr>
          <w:b/>
        </w:rPr>
      </w:pPr>
      <w:bookmarkStart w:id="45" w:name="sub_43"/>
      <w:r w:rsidRPr="001647A2">
        <w:rPr>
          <w:b/>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6DA3" w:rsidRPr="001647A2" w:rsidRDefault="00416DA3" w:rsidP="00416DA3">
      <w:pPr>
        <w:ind w:firstLine="708"/>
        <w:jc w:val="both"/>
      </w:pPr>
      <w:bookmarkStart w:id="46" w:name="sub_431"/>
      <w:bookmarkEnd w:id="45"/>
      <w:r w:rsidRPr="001647A2">
        <w:t>4.3.1. Должностное лицо несет персональную ответственность за:</w:t>
      </w:r>
    </w:p>
    <w:bookmarkEnd w:id="46"/>
    <w:p w:rsidR="00416DA3" w:rsidRPr="001647A2" w:rsidRDefault="00416DA3" w:rsidP="00BB2F5A">
      <w:pPr>
        <w:ind w:firstLine="708"/>
        <w:jc w:val="both"/>
      </w:pPr>
      <w:r w:rsidRPr="001647A2">
        <w:t>- информирование (консультирование) о порядке предоставления муниципал</w:t>
      </w:r>
      <w:r w:rsidRPr="001647A2">
        <w:t>ь</w:t>
      </w:r>
      <w:r w:rsidRPr="001647A2">
        <w:t>ной услуги;</w:t>
      </w:r>
    </w:p>
    <w:p w:rsidR="00416DA3" w:rsidRPr="001647A2" w:rsidRDefault="00416DA3" w:rsidP="00BB2F5A">
      <w:pPr>
        <w:ind w:firstLine="708"/>
        <w:jc w:val="both"/>
      </w:pPr>
      <w:r w:rsidRPr="001647A2">
        <w:t>- прием, регистрацию заявления и документов;</w:t>
      </w:r>
    </w:p>
    <w:p w:rsidR="00416DA3" w:rsidRPr="001647A2" w:rsidRDefault="00416DA3" w:rsidP="00BB2F5A">
      <w:pPr>
        <w:ind w:firstLine="708"/>
        <w:jc w:val="both"/>
      </w:pPr>
      <w:r w:rsidRPr="001647A2">
        <w:t>- обработку и предварительное рассмотрение заявления и представленных док</w:t>
      </w:r>
      <w:r w:rsidRPr="001647A2">
        <w:t>у</w:t>
      </w:r>
      <w:r w:rsidRPr="001647A2">
        <w:t>ментов;</w:t>
      </w:r>
    </w:p>
    <w:p w:rsidR="00416DA3" w:rsidRPr="001647A2" w:rsidRDefault="00416DA3" w:rsidP="00BB2F5A">
      <w:pPr>
        <w:ind w:firstLine="708"/>
        <w:jc w:val="both"/>
      </w:pPr>
      <w:r w:rsidRPr="001647A2">
        <w:t>- выдачу документа, являющегося результатом предоставления муниципальной услуги.</w:t>
      </w:r>
    </w:p>
    <w:p w:rsidR="0054314A" w:rsidRPr="001647A2" w:rsidRDefault="00416DA3" w:rsidP="0054314A">
      <w:pPr>
        <w:ind w:firstLine="708"/>
        <w:jc w:val="both"/>
      </w:pPr>
      <w:bookmarkStart w:id="47" w:name="sub_432"/>
      <w:r w:rsidRPr="001647A2">
        <w:t>4.3.2. Персональная ответственность должностных лиц закрепляется в их дол</w:t>
      </w:r>
      <w:r w:rsidRPr="001647A2">
        <w:t>ж</w:t>
      </w:r>
      <w:r w:rsidRPr="001647A2">
        <w:t>ностных регламентах в соответствии с требованиями законодательства Российской Федерации.</w:t>
      </w:r>
    </w:p>
    <w:p w:rsidR="0054314A" w:rsidRPr="001647A2" w:rsidRDefault="0054314A" w:rsidP="0054314A">
      <w:pPr>
        <w:ind w:firstLine="708"/>
        <w:jc w:val="both"/>
      </w:pPr>
      <w:r w:rsidRPr="001647A2">
        <w:t>4.3.3.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314A" w:rsidRPr="001647A2" w:rsidRDefault="0054314A" w:rsidP="00BB2F5A">
      <w:pPr>
        <w:ind w:firstLine="708"/>
        <w:jc w:val="both"/>
      </w:pPr>
    </w:p>
    <w:p w:rsidR="0054314A" w:rsidRPr="001647A2" w:rsidRDefault="00416DA3" w:rsidP="0054314A">
      <w:pPr>
        <w:jc w:val="center"/>
        <w:rPr>
          <w:b/>
        </w:rPr>
      </w:pPr>
      <w:bookmarkStart w:id="48" w:name="sub_44"/>
      <w:bookmarkEnd w:id="47"/>
      <w:r w:rsidRPr="001647A2">
        <w:rPr>
          <w:b/>
        </w:rPr>
        <w:t>4.4. Порядок и формы контроля за предоставлением муниципальной услуги, в том числе со стороны граждан, их объединений</w:t>
      </w:r>
    </w:p>
    <w:p w:rsidR="00416DA3" w:rsidRPr="001647A2" w:rsidRDefault="00416DA3" w:rsidP="0054314A">
      <w:pPr>
        <w:jc w:val="center"/>
        <w:rPr>
          <w:b/>
        </w:rPr>
      </w:pPr>
      <w:r w:rsidRPr="001647A2">
        <w:rPr>
          <w:b/>
        </w:rPr>
        <w:t xml:space="preserve"> и организаций</w:t>
      </w:r>
    </w:p>
    <w:p w:rsidR="00416DA3" w:rsidRPr="001647A2" w:rsidRDefault="00416DA3" w:rsidP="00BB2F5A">
      <w:pPr>
        <w:ind w:firstLine="708"/>
        <w:jc w:val="both"/>
      </w:pPr>
      <w:bookmarkStart w:id="49" w:name="sub_441"/>
      <w:bookmarkEnd w:id="48"/>
      <w:r w:rsidRPr="001647A2">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16DA3" w:rsidRPr="001647A2" w:rsidRDefault="00416DA3" w:rsidP="00BB2F5A">
      <w:pPr>
        <w:ind w:firstLine="708"/>
        <w:jc w:val="both"/>
      </w:pPr>
      <w:bookmarkStart w:id="50" w:name="sub_442"/>
      <w:bookmarkEnd w:id="49"/>
      <w:r w:rsidRPr="001647A2">
        <w:t>4.4.2. По результатам рассмотрения документов и материалов граждане, их об</w:t>
      </w:r>
      <w:r w:rsidRPr="001647A2">
        <w:t>ъ</w:t>
      </w:r>
      <w:r w:rsidRPr="001647A2">
        <w:t>единения и организации направляют в Комитет предложения, рекомендации по сове</w:t>
      </w:r>
      <w:r w:rsidRPr="001647A2">
        <w:t>р</w:t>
      </w:r>
      <w:r w:rsidRPr="001647A2">
        <w:t>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w:t>
      </w:r>
      <w:r w:rsidRPr="001647A2">
        <w:t>ы</w:t>
      </w:r>
      <w:r w:rsidRPr="001647A2">
        <w:lastRenderedPageBreak/>
        <w:t>ми за предоставление муниципальной услуги, положений административного регл</w:t>
      </w:r>
      <w:r w:rsidRPr="001647A2">
        <w:t>а</w:t>
      </w:r>
      <w:r w:rsidRPr="001647A2">
        <w:t>мента, которые подлежат рассмотрению в установленном порядке.</w:t>
      </w:r>
    </w:p>
    <w:bookmarkEnd w:id="50"/>
    <w:p w:rsidR="00416DA3" w:rsidRPr="001647A2" w:rsidRDefault="00416DA3" w:rsidP="00416DA3">
      <w:pPr>
        <w:jc w:val="both"/>
      </w:pPr>
    </w:p>
    <w:p w:rsidR="00416DA3" w:rsidRPr="001647A2" w:rsidRDefault="00416DA3" w:rsidP="00BB2F5A">
      <w:pPr>
        <w:pStyle w:val="1"/>
        <w:rPr>
          <w:sz w:val="24"/>
        </w:rPr>
      </w:pPr>
      <w:bookmarkStart w:id="51" w:name="sub_500"/>
      <w:r w:rsidRPr="001647A2">
        <w:rPr>
          <w:sz w:val="24"/>
        </w:rPr>
        <w:t>5. Досудебный (внесудебный) порядок обжалования решений</w:t>
      </w:r>
    </w:p>
    <w:p w:rsidR="00416DA3" w:rsidRPr="001647A2" w:rsidRDefault="00416DA3" w:rsidP="00BB2F5A">
      <w:pPr>
        <w:pStyle w:val="1"/>
        <w:rPr>
          <w:sz w:val="24"/>
        </w:rPr>
      </w:pPr>
      <w:r w:rsidRPr="001647A2">
        <w:rPr>
          <w:sz w:val="24"/>
        </w:rPr>
        <w:t>и действий (бездействия) органа, предоставляющего муниципальную услугу, а также должностных лиц</w:t>
      </w:r>
    </w:p>
    <w:bookmarkEnd w:id="51"/>
    <w:p w:rsidR="00416DA3" w:rsidRPr="001647A2" w:rsidRDefault="00416DA3" w:rsidP="00416DA3">
      <w:pPr>
        <w:jc w:val="both"/>
      </w:pPr>
    </w:p>
    <w:p w:rsidR="00416DA3" w:rsidRPr="001647A2" w:rsidRDefault="00416DA3" w:rsidP="00BB2F5A">
      <w:pPr>
        <w:ind w:firstLine="708"/>
        <w:jc w:val="both"/>
      </w:pPr>
      <w:bookmarkStart w:id="52" w:name="sub_51"/>
      <w:r w:rsidRPr="001647A2">
        <w:t>5.1. Информация для заявителя о его праве на досудебное (внесудебное) обж</w:t>
      </w:r>
      <w:r w:rsidRPr="001647A2">
        <w:t>а</w:t>
      </w:r>
      <w:r w:rsidRPr="001647A2">
        <w:t>лование действий (бездействия) и решений, принятых (осуществляемых) в ходе пр</w:t>
      </w:r>
      <w:r w:rsidRPr="001647A2">
        <w:t>е</w:t>
      </w:r>
      <w:r w:rsidRPr="001647A2">
        <w:t>доставления муниципальной услуги</w:t>
      </w:r>
    </w:p>
    <w:bookmarkEnd w:id="52"/>
    <w:p w:rsidR="00416DA3" w:rsidRPr="001647A2" w:rsidRDefault="00416DA3" w:rsidP="00BB2F5A">
      <w:pPr>
        <w:ind w:firstLine="708"/>
        <w:jc w:val="both"/>
      </w:pPr>
      <w:r w:rsidRPr="001647A2">
        <w:t>Заявители имеют право на обжалование решений и действий (бездействия) в х</w:t>
      </w:r>
      <w:r w:rsidRPr="001647A2">
        <w:t>о</w:t>
      </w:r>
      <w:r w:rsidRPr="001647A2">
        <w:t>де предоставления муниципальной услуги в досудебном порядке.</w:t>
      </w:r>
    </w:p>
    <w:p w:rsidR="00416DA3" w:rsidRPr="001647A2" w:rsidRDefault="00416DA3" w:rsidP="00BB2F5A">
      <w:pPr>
        <w:ind w:firstLine="708"/>
        <w:jc w:val="both"/>
      </w:pPr>
      <w:bookmarkStart w:id="53" w:name="sub_52"/>
      <w:r w:rsidRPr="001647A2">
        <w:t>5.2. Предмет досудебного (внесудебного) обжалования</w:t>
      </w:r>
    </w:p>
    <w:bookmarkEnd w:id="53"/>
    <w:p w:rsidR="00416DA3" w:rsidRPr="001647A2" w:rsidRDefault="00416DA3" w:rsidP="00BB2F5A">
      <w:pPr>
        <w:ind w:firstLine="708"/>
        <w:jc w:val="both"/>
      </w:pPr>
      <w:r w:rsidRPr="001647A2">
        <w:t>Заявитель может обратиться с жалобой, в том числе в следующих случаях:</w:t>
      </w:r>
    </w:p>
    <w:p w:rsidR="00416DA3" w:rsidRPr="001647A2" w:rsidRDefault="00416DA3" w:rsidP="00BB2F5A">
      <w:pPr>
        <w:ind w:firstLine="708"/>
        <w:jc w:val="both"/>
      </w:pPr>
      <w:r w:rsidRPr="001647A2">
        <w:t>- нарушение срока регистрации запроса заявителя о предоставлении муниц</w:t>
      </w:r>
      <w:r w:rsidRPr="001647A2">
        <w:t>и</w:t>
      </w:r>
      <w:r w:rsidRPr="001647A2">
        <w:t>пальной услуги;</w:t>
      </w:r>
    </w:p>
    <w:p w:rsidR="00416DA3" w:rsidRPr="001647A2" w:rsidRDefault="00416DA3" w:rsidP="00BB2F5A">
      <w:pPr>
        <w:ind w:firstLine="708"/>
        <w:jc w:val="both"/>
      </w:pPr>
      <w:r w:rsidRPr="001647A2">
        <w:t>- нарушение срока предоставления муниципальной услуги;</w:t>
      </w:r>
    </w:p>
    <w:p w:rsidR="00416DA3" w:rsidRPr="001647A2" w:rsidRDefault="00416DA3" w:rsidP="00BB2F5A">
      <w:pPr>
        <w:ind w:firstLine="708"/>
        <w:jc w:val="both"/>
      </w:pPr>
      <w:r w:rsidRPr="001647A2">
        <w:t>- требование у заявителя документов, не предусмотренных нормативными пр</w:t>
      </w:r>
      <w:r w:rsidRPr="001647A2">
        <w:t>а</w:t>
      </w:r>
      <w:r w:rsidRPr="001647A2">
        <w:t>вовыми актами Российской Федерации, нормативными правовыми актами Магаданской области, для предоставления муниципальной услуги;</w:t>
      </w:r>
    </w:p>
    <w:p w:rsidR="00416DA3" w:rsidRPr="001647A2" w:rsidRDefault="00416DA3" w:rsidP="00BB2F5A">
      <w:pPr>
        <w:ind w:firstLine="708"/>
        <w:jc w:val="both"/>
      </w:pPr>
      <w:r w:rsidRPr="001647A2">
        <w:t>- отказ в приеме документов, предоставление которых предусмотрено нормати</w:t>
      </w:r>
      <w:r w:rsidRPr="001647A2">
        <w:t>в</w:t>
      </w:r>
      <w:r w:rsidRPr="001647A2">
        <w:t>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416DA3" w:rsidRPr="001647A2" w:rsidRDefault="00416DA3" w:rsidP="00BB2F5A">
      <w:pPr>
        <w:ind w:firstLine="708"/>
        <w:jc w:val="both"/>
      </w:pPr>
      <w:r w:rsidRPr="001647A2">
        <w:t>- отказ в предоставлении муниципальной услуги, если основания отказа не пр</w:t>
      </w:r>
      <w:r w:rsidRPr="001647A2">
        <w:t>е</w:t>
      </w:r>
      <w:r w:rsidRPr="001647A2">
        <w:t>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416DA3" w:rsidRPr="001647A2" w:rsidRDefault="00416DA3" w:rsidP="00BB2F5A">
      <w:pPr>
        <w:ind w:firstLine="708"/>
        <w:jc w:val="both"/>
      </w:pPr>
      <w:r w:rsidRPr="001647A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1647A2">
        <w:t>в</w:t>
      </w:r>
      <w:r w:rsidRPr="001647A2">
        <w:t>ными правовыми актами Магаданской области;</w:t>
      </w:r>
    </w:p>
    <w:p w:rsidR="00416DA3" w:rsidRPr="001647A2" w:rsidRDefault="00416DA3" w:rsidP="00BB2F5A">
      <w:pPr>
        <w:ind w:firstLine="708"/>
        <w:jc w:val="both"/>
      </w:pPr>
      <w:r w:rsidRPr="001647A2">
        <w:t>- отказ должностного лица в исправлении допущенных опечаток и ошибок в в</w:t>
      </w:r>
      <w:r w:rsidRPr="001647A2">
        <w:t>ы</w:t>
      </w:r>
      <w:r w:rsidRPr="001647A2">
        <w:t>данных в результате предоставления муниципальной услуги документах либо наруш</w:t>
      </w:r>
      <w:r w:rsidRPr="001647A2">
        <w:t>е</w:t>
      </w:r>
      <w:r w:rsidRPr="001647A2">
        <w:t>ние установленного срока таких исправлений.</w:t>
      </w:r>
    </w:p>
    <w:p w:rsidR="00416DA3" w:rsidRPr="001647A2" w:rsidRDefault="00416DA3" w:rsidP="00BB2F5A">
      <w:pPr>
        <w:ind w:firstLine="708"/>
        <w:jc w:val="both"/>
      </w:pPr>
      <w:bookmarkStart w:id="54" w:name="sub_53"/>
      <w:r w:rsidRPr="001647A2">
        <w:t>5.3. Основания для начала процедуры досудебного (внесудебного) обжалования</w:t>
      </w:r>
    </w:p>
    <w:bookmarkEnd w:id="54"/>
    <w:p w:rsidR="00416DA3" w:rsidRPr="001647A2" w:rsidRDefault="00416DA3" w:rsidP="00BB2F5A">
      <w:pPr>
        <w:ind w:firstLine="708"/>
        <w:jc w:val="both"/>
      </w:pPr>
      <w:r w:rsidRPr="001647A2">
        <w:t>Поступление жалобы (претензии) на действия (бездействие) и решения, прин</w:t>
      </w:r>
      <w:r w:rsidRPr="001647A2">
        <w:t>я</w:t>
      </w:r>
      <w:r w:rsidRPr="001647A2">
        <w:t>тые (осуществляемые) в ходе предоставления муниципальной услуги является основ</w:t>
      </w:r>
      <w:r w:rsidRPr="001647A2">
        <w:t>а</w:t>
      </w:r>
      <w:r w:rsidRPr="001647A2">
        <w:t>нием для начала процедуры досудебного (внесудебного) обжалования.</w:t>
      </w:r>
    </w:p>
    <w:p w:rsidR="00416DA3" w:rsidRPr="001647A2" w:rsidRDefault="00416DA3" w:rsidP="00BB2F5A">
      <w:pPr>
        <w:ind w:firstLine="708"/>
        <w:jc w:val="both"/>
      </w:pPr>
      <w:bookmarkStart w:id="55" w:name="sub_54"/>
      <w:r w:rsidRPr="001647A2">
        <w:t>5.4. Общие требования к порядку подачи и рассмотрения жалобы</w:t>
      </w:r>
    </w:p>
    <w:bookmarkEnd w:id="55"/>
    <w:p w:rsidR="00416DA3" w:rsidRPr="001647A2" w:rsidRDefault="00416DA3" w:rsidP="00BB2F5A">
      <w:pPr>
        <w:ind w:firstLine="708"/>
        <w:jc w:val="both"/>
      </w:pPr>
      <w:r w:rsidRPr="001647A2">
        <w:t>Жалоба может быть подана: лично, направлена по почте, официального сайта администрации Омсукчанского городского округа (</w:t>
      </w:r>
      <w:hyperlink r:id="rId41" w:history="1">
        <w:r w:rsidRPr="001647A2">
          <w:rPr>
            <w:rStyle w:val="ad"/>
            <w:rFonts w:cs="Arial"/>
          </w:rPr>
          <w:t>www.omsukchan-adm.ru</w:t>
        </w:r>
      </w:hyperlink>
      <w:r w:rsidRPr="001647A2">
        <w:t>), Единого портала государственных и муниципальных услуг.</w:t>
      </w:r>
    </w:p>
    <w:p w:rsidR="00416DA3" w:rsidRPr="001647A2" w:rsidRDefault="00416DA3" w:rsidP="00BB2F5A">
      <w:pPr>
        <w:ind w:firstLine="708"/>
        <w:jc w:val="both"/>
      </w:pPr>
      <w:r w:rsidRPr="001647A2">
        <w:t>Жалоба должна содержать:</w:t>
      </w:r>
    </w:p>
    <w:p w:rsidR="00416DA3" w:rsidRPr="001647A2" w:rsidRDefault="00416DA3" w:rsidP="00BB2F5A">
      <w:pPr>
        <w:ind w:firstLine="708"/>
        <w:jc w:val="both"/>
      </w:pPr>
      <w:r w:rsidRPr="001647A2">
        <w:t>- наименование органа, предоставляющего муниципальную услугу, должностн</w:t>
      </w:r>
      <w:r w:rsidRPr="001647A2">
        <w:t>о</w:t>
      </w:r>
      <w:r w:rsidRPr="001647A2">
        <w:t>го лица, либо муниципального служащего, решения и действия (бездействие) которых обжалуются;</w:t>
      </w:r>
    </w:p>
    <w:p w:rsidR="00416DA3" w:rsidRPr="001647A2" w:rsidRDefault="00416DA3" w:rsidP="00BB2F5A">
      <w:pPr>
        <w:ind w:firstLine="708"/>
        <w:jc w:val="both"/>
      </w:pPr>
      <w:r w:rsidRPr="001647A2">
        <w:t>- фамилию, имя, отчество (последнее - при наличии), сведения о месте жител</w:t>
      </w:r>
      <w:r w:rsidRPr="001647A2">
        <w:t>ь</w:t>
      </w:r>
      <w:r w:rsidRPr="001647A2">
        <w:t>ства заявителя - физического лица либо наименование, а также номер (номера) ко</w:t>
      </w:r>
      <w:r w:rsidRPr="001647A2">
        <w:t>н</w:t>
      </w:r>
      <w:r w:rsidRPr="001647A2">
        <w:t>тактного телефона, адрес (адреса) электронной почты (при наличии) и почтовый адрес, по которым должен быть направлен ответ заявителю;</w:t>
      </w:r>
    </w:p>
    <w:p w:rsidR="00416DA3" w:rsidRPr="001647A2" w:rsidRDefault="00416DA3" w:rsidP="00BB2F5A">
      <w:pPr>
        <w:ind w:firstLine="708"/>
        <w:jc w:val="both"/>
      </w:pPr>
      <w:r w:rsidRPr="001647A2">
        <w:t>- сведения об обжалуемых решениях и действиях, должностного лица, либо м</w:t>
      </w:r>
      <w:r w:rsidRPr="001647A2">
        <w:t>у</w:t>
      </w:r>
      <w:r w:rsidRPr="001647A2">
        <w:t>ниципального служащего;</w:t>
      </w:r>
    </w:p>
    <w:p w:rsidR="00416DA3" w:rsidRPr="001647A2" w:rsidRDefault="00416DA3" w:rsidP="00BB2F5A">
      <w:pPr>
        <w:ind w:firstLine="708"/>
        <w:jc w:val="both"/>
      </w:pPr>
      <w:r w:rsidRPr="001647A2">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w:t>
      </w:r>
      <w:r w:rsidRPr="001647A2">
        <w:t>е</w:t>
      </w:r>
      <w:r w:rsidRPr="001647A2">
        <w:t>ля, либо их копии.</w:t>
      </w:r>
    </w:p>
    <w:p w:rsidR="00416DA3" w:rsidRPr="001647A2" w:rsidRDefault="00416DA3" w:rsidP="00BB2F5A">
      <w:pPr>
        <w:ind w:firstLine="708"/>
        <w:jc w:val="both"/>
      </w:pPr>
      <w:bookmarkStart w:id="56" w:name="sub_55"/>
      <w:r w:rsidRPr="001647A2">
        <w:lastRenderedPageBreak/>
        <w:t>5.5. Органы местного самоуправления, уполномоченные на рассмотрение жал</w:t>
      </w:r>
      <w:r w:rsidRPr="001647A2">
        <w:t>о</w:t>
      </w:r>
      <w:r w:rsidRPr="001647A2">
        <w:t>бы, и должностные лица, которым может быть направлена жалоба заявителя в досуде</w:t>
      </w:r>
      <w:r w:rsidRPr="001647A2">
        <w:t>б</w:t>
      </w:r>
      <w:r w:rsidRPr="001647A2">
        <w:t>ном (внесудебном) порядке</w:t>
      </w:r>
    </w:p>
    <w:bookmarkEnd w:id="56"/>
    <w:p w:rsidR="00416DA3" w:rsidRPr="001647A2" w:rsidRDefault="00416DA3" w:rsidP="00BB2F5A">
      <w:pPr>
        <w:ind w:firstLine="708"/>
        <w:jc w:val="both"/>
      </w:pPr>
      <w:r w:rsidRPr="001647A2">
        <w:t>Заявители могут обжаловать решения и действия (бездействие) должностных лиц, осуществляющих полномочия по предоставлению муниципальной услуги, главе администрации Омсукчанского городского округа, руководителю Комитета.</w:t>
      </w:r>
    </w:p>
    <w:p w:rsidR="00416DA3" w:rsidRPr="001647A2" w:rsidRDefault="00416DA3" w:rsidP="00BB2F5A">
      <w:pPr>
        <w:ind w:firstLine="708"/>
        <w:jc w:val="both"/>
      </w:pPr>
      <w:bookmarkStart w:id="57" w:name="sub_56"/>
      <w:r w:rsidRPr="001647A2">
        <w:t>5.6. Сроки рассмотрения жалобы.</w:t>
      </w:r>
    </w:p>
    <w:bookmarkEnd w:id="57"/>
    <w:p w:rsidR="00416DA3" w:rsidRPr="001647A2" w:rsidRDefault="00416DA3" w:rsidP="00BB2F5A">
      <w:pPr>
        <w:ind w:firstLine="708"/>
        <w:jc w:val="both"/>
      </w:pPr>
      <w:r w:rsidRPr="001647A2">
        <w:t>Поступившая жалоба, подлежит рассмотрению должностным лицом, наделе</w:t>
      </w:r>
      <w:r w:rsidRPr="001647A2">
        <w:t>н</w:t>
      </w:r>
      <w:r w:rsidRPr="001647A2">
        <w:t>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w:t>
      </w:r>
      <w:r w:rsidRPr="001647A2">
        <w:t>н</w:t>
      </w:r>
      <w:r w:rsidRPr="001647A2">
        <w:t>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DA3" w:rsidRPr="001647A2" w:rsidRDefault="00416DA3" w:rsidP="00BB2F5A">
      <w:pPr>
        <w:ind w:firstLine="708"/>
        <w:jc w:val="both"/>
      </w:pPr>
      <w:bookmarkStart w:id="58" w:name="sub_57"/>
      <w:r w:rsidRPr="001647A2">
        <w:t>5.7. Право заявителя на получение информации и документов, необходимых для обоснования и рассмотрения жалобы</w:t>
      </w:r>
    </w:p>
    <w:bookmarkEnd w:id="58"/>
    <w:p w:rsidR="00416DA3" w:rsidRPr="001647A2" w:rsidRDefault="00416DA3" w:rsidP="00BB2F5A">
      <w:pPr>
        <w:ind w:firstLine="708"/>
        <w:jc w:val="both"/>
      </w:pPr>
      <w:r w:rsidRPr="001647A2">
        <w:t>Заявитель вправе в подтверждение своих доводов приложить к жалобе докуме</w:t>
      </w:r>
      <w:r w:rsidRPr="001647A2">
        <w:t>н</w:t>
      </w:r>
      <w:r w:rsidRPr="001647A2">
        <w:t>ты либо их копии, а также получить в Комитете информацию и документы, необход</w:t>
      </w:r>
      <w:r w:rsidRPr="001647A2">
        <w:t>и</w:t>
      </w:r>
      <w:r w:rsidRPr="001647A2">
        <w:t>мые для обоснования и рассмотрения жалобы.</w:t>
      </w:r>
    </w:p>
    <w:p w:rsidR="00416DA3" w:rsidRPr="001647A2" w:rsidRDefault="00416DA3" w:rsidP="00BB2F5A">
      <w:pPr>
        <w:ind w:firstLine="708"/>
        <w:jc w:val="both"/>
      </w:pPr>
      <w:bookmarkStart w:id="59" w:name="sub_58"/>
      <w:r w:rsidRPr="001647A2">
        <w:t>5.8. Перечень оснований для приостановления рассмотрения жалобы и случаев, в которых ответ на жалобу не дается</w:t>
      </w:r>
    </w:p>
    <w:p w:rsidR="00416DA3" w:rsidRPr="001647A2" w:rsidRDefault="00416DA3" w:rsidP="00BB2F5A">
      <w:pPr>
        <w:ind w:firstLine="708"/>
        <w:jc w:val="both"/>
      </w:pPr>
      <w:bookmarkStart w:id="60" w:name="sub_581"/>
      <w:bookmarkEnd w:id="59"/>
      <w:r w:rsidRPr="001647A2">
        <w:t>5.8.1. Если в письменном обращении не указаны фамилия заявителя, направи</w:t>
      </w:r>
      <w:r w:rsidRPr="001647A2">
        <w:t>в</w:t>
      </w:r>
      <w:r w:rsidRPr="001647A2">
        <w:t>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16DA3" w:rsidRPr="001647A2" w:rsidRDefault="00416DA3" w:rsidP="00BB2F5A">
      <w:pPr>
        <w:ind w:firstLine="708"/>
        <w:jc w:val="both"/>
      </w:pPr>
      <w:bookmarkStart w:id="61" w:name="sub_582"/>
      <w:bookmarkEnd w:id="60"/>
      <w:r w:rsidRPr="001647A2">
        <w:t>5.8.2. При получении письменного обращения, в котором содержатся нецензу</w:t>
      </w:r>
      <w:r w:rsidRPr="001647A2">
        <w:t>р</w:t>
      </w:r>
      <w:r w:rsidRPr="001647A2">
        <w:t>ные либо оскорбительные выражения, угрозы жизни, здоровью и имуществу должн</w:t>
      </w:r>
      <w:r w:rsidRPr="001647A2">
        <w:t>о</w:t>
      </w:r>
      <w:r w:rsidRPr="001647A2">
        <w:t>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w:t>
      </w:r>
      <w:r w:rsidRPr="001647A2">
        <w:t>е</w:t>
      </w:r>
      <w:r w:rsidRPr="001647A2">
        <w:t>ние, о недопустимости злоупотребления правом.</w:t>
      </w:r>
    </w:p>
    <w:p w:rsidR="00416DA3" w:rsidRPr="001647A2" w:rsidRDefault="00416DA3" w:rsidP="00BB2F5A">
      <w:pPr>
        <w:ind w:firstLine="708"/>
        <w:jc w:val="both"/>
      </w:pPr>
      <w:bookmarkStart w:id="62" w:name="sub_583"/>
      <w:bookmarkEnd w:id="61"/>
      <w:r w:rsidRPr="001647A2">
        <w:t>5.8.3.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w:t>
      </w:r>
      <w:r w:rsidRPr="001647A2">
        <w:t>е</w:t>
      </w:r>
      <w:r w:rsidRPr="001647A2">
        <w:t>ние.</w:t>
      </w:r>
    </w:p>
    <w:p w:rsidR="00416DA3" w:rsidRPr="001647A2" w:rsidRDefault="00416DA3" w:rsidP="00BB2F5A">
      <w:pPr>
        <w:ind w:firstLine="708"/>
        <w:jc w:val="both"/>
      </w:pPr>
      <w:bookmarkStart w:id="63" w:name="sub_584"/>
      <w:bookmarkEnd w:id="62"/>
      <w:r w:rsidRPr="001647A2">
        <w:t xml:space="preserve">5.8.4. Если ответ по существу поставленного в обращении вопроса не может быть дан без разглашения сведений, составляющих </w:t>
      </w:r>
      <w:hyperlink r:id="rId42" w:history="1">
        <w:r w:rsidRPr="001647A2">
          <w:rPr>
            <w:rStyle w:val="ae"/>
            <w:color w:val="auto"/>
          </w:rPr>
          <w:t>государственную</w:t>
        </w:r>
      </w:hyperlink>
      <w:r w:rsidRPr="001647A2">
        <w:t xml:space="preserve"> или иную охр</w:t>
      </w:r>
      <w:r w:rsidRPr="001647A2">
        <w:t>а</w:t>
      </w:r>
      <w:r w:rsidRPr="001647A2">
        <w:t>няемую законом тайну, заявителю, направившему обращение, сообщается о невозмо</w:t>
      </w:r>
      <w:r w:rsidRPr="001647A2">
        <w:t>ж</w:t>
      </w:r>
      <w:r w:rsidRPr="001647A2">
        <w:t>ности дать ответ по существу поставленного в нем вопроса в связи с недопустимостью разглашения указанных сведений.</w:t>
      </w:r>
    </w:p>
    <w:p w:rsidR="00416DA3" w:rsidRPr="001647A2" w:rsidRDefault="00416DA3" w:rsidP="00BB2F5A">
      <w:pPr>
        <w:ind w:firstLine="708"/>
        <w:jc w:val="both"/>
      </w:pPr>
      <w:bookmarkStart w:id="64" w:name="sub_59"/>
      <w:bookmarkEnd w:id="63"/>
      <w:r w:rsidRPr="001647A2">
        <w:t>5.9. Результат досудебного (внесудебного) обжалования</w:t>
      </w:r>
    </w:p>
    <w:p w:rsidR="00416DA3" w:rsidRPr="001647A2" w:rsidRDefault="00416DA3" w:rsidP="00BB2F5A">
      <w:pPr>
        <w:ind w:firstLine="708"/>
        <w:jc w:val="both"/>
      </w:pPr>
      <w:bookmarkStart w:id="65" w:name="sub_591"/>
      <w:bookmarkEnd w:id="64"/>
      <w:r w:rsidRPr="001647A2">
        <w:t>5.9.1. По результатам рассмотрения жалобы принимается одно из следующих решений:</w:t>
      </w:r>
    </w:p>
    <w:bookmarkEnd w:id="65"/>
    <w:p w:rsidR="00416DA3" w:rsidRPr="001647A2" w:rsidRDefault="00416DA3" w:rsidP="00BB2F5A">
      <w:pPr>
        <w:ind w:firstLine="708"/>
        <w:jc w:val="both"/>
      </w:pPr>
      <w:r w:rsidRPr="001647A2">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416DA3" w:rsidRPr="001647A2" w:rsidRDefault="00416DA3" w:rsidP="00BB2F5A">
      <w:pPr>
        <w:ind w:firstLine="708"/>
        <w:jc w:val="both"/>
      </w:pPr>
      <w:r w:rsidRPr="001647A2">
        <w:t>- об отказе в удовлетворении жалобы.</w:t>
      </w:r>
    </w:p>
    <w:p w:rsidR="00416DA3" w:rsidRPr="001647A2" w:rsidRDefault="00416DA3" w:rsidP="00BB2F5A">
      <w:pPr>
        <w:ind w:firstLine="708"/>
        <w:jc w:val="both"/>
      </w:pPr>
      <w:bookmarkStart w:id="66" w:name="sub_592"/>
      <w:r w:rsidRPr="001647A2">
        <w:t>5.9.2. Не позднее дня, следующего за днем принятия решения, заявителю в письменной форме и по желанию заявителя в электронной форме направляется мот</w:t>
      </w:r>
      <w:r w:rsidRPr="001647A2">
        <w:t>и</w:t>
      </w:r>
      <w:r w:rsidRPr="001647A2">
        <w:t>вированный ответ о результатах рассмотрения жалобы.</w:t>
      </w:r>
    </w:p>
    <w:p w:rsidR="00416DA3" w:rsidRPr="001647A2" w:rsidRDefault="00416DA3" w:rsidP="00BB2F5A">
      <w:pPr>
        <w:ind w:firstLine="698"/>
        <w:jc w:val="both"/>
      </w:pPr>
      <w:bookmarkStart w:id="67" w:name="sub_593"/>
      <w:bookmarkEnd w:id="66"/>
      <w:r w:rsidRPr="001647A2">
        <w:lastRenderedPageBreak/>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7"/>
    <w:p w:rsidR="00416DA3" w:rsidRPr="00370FA1" w:rsidRDefault="00416DA3" w:rsidP="00416DA3">
      <w:pPr>
        <w:jc w:val="both"/>
        <w:rPr>
          <w:sz w:val="28"/>
          <w:szCs w:val="28"/>
        </w:rPr>
      </w:pPr>
    </w:p>
    <w:p w:rsidR="00416DA3" w:rsidRPr="00370FA1" w:rsidRDefault="00416DA3" w:rsidP="00416DA3">
      <w:pPr>
        <w:ind w:firstLine="698"/>
        <w:jc w:val="both"/>
        <w:rPr>
          <w:rStyle w:val="af0"/>
          <w:bCs/>
          <w:sz w:val="28"/>
          <w:szCs w:val="28"/>
        </w:rPr>
      </w:pPr>
    </w:p>
    <w:p w:rsidR="00416DA3" w:rsidRPr="00370FA1" w:rsidRDefault="00416DA3" w:rsidP="00416DA3">
      <w:pPr>
        <w:ind w:firstLine="698"/>
        <w:jc w:val="center"/>
        <w:rPr>
          <w:rStyle w:val="af0"/>
          <w:bCs/>
          <w:sz w:val="28"/>
          <w:szCs w:val="28"/>
        </w:rPr>
      </w:pPr>
      <w:r w:rsidRPr="00370FA1">
        <w:rPr>
          <w:rStyle w:val="af0"/>
          <w:bCs/>
          <w:sz w:val="28"/>
          <w:szCs w:val="28"/>
        </w:rPr>
        <w:t>____________________________</w:t>
      </w:r>
    </w:p>
    <w:p w:rsidR="00416DA3" w:rsidRPr="00370FA1" w:rsidRDefault="00416DA3" w:rsidP="00416DA3">
      <w:pPr>
        <w:ind w:firstLine="698"/>
        <w:jc w:val="both"/>
        <w:rPr>
          <w:rStyle w:val="af0"/>
          <w:bCs/>
          <w:sz w:val="28"/>
          <w:szCs w:val="28"/>
        </w:rPr>
      </w:pPr>
    </w:p>
    <w:p w:rsidR="00416DA3" w:rsidRDefault="00416DA3"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Default="001647A2" w:rsidP="00416DA3">
      <w:pPr>
        <w:ind w:firstLine="698"/>
        <w:jc w:val="right"/>
        <w:rPr>
          <w:rStyle w:val="af0"/>
          <w:bCs/>
          <w:sz w:val="28"/>
          <w:szCs w:val="28"/>
        </w:rPr>
      </w:pPr>
    </w:p>
    <w:p w:rsidR="001647A2" w:rsidRPr="00370FA1" w:rsidRDefault="001647A2" w:rsidP="00416DA3">
      <w:pPr>
        <w:ind w:firstLine="698"/>
        <w:jc w:val="right"/>
        <w:rPr>
          <w:rStyle w:val="af0"/>
          <w:bCs/>
          <w:sz w:val="28"/>
          <w:szCs w:val="28"/>
        </w:rPr>
      </w:pPr>
    </w:p>
    <w:p w:rsidR="00416DA3" w:rsidRDefault="00416DA3" w:rsidP="00416DA3">
      <w:pPr>
        <w:ind w:firstLine="698"/>
        <w:jc w:val="right"/>
        <w:rPr>
          <w:rStyle w:val="af0"/>
          <w:bCs/>
        </w:rPr>
      </w:pPr>
    </w:p>
    <w:p w:rsidR="001647A2" w:rsidRDefault="001647A2" w:rsidP="00416DA3">
      <w:pPr>
        <w:ind w:firstLine="698"/>
        <w:jc w:val="right"/>
        <w:rPr>
          <w:rStyle w:val="af0"/>
          <w:bCs/>
        </w:rPr>
      </w:pPr>
    </w:p>
    <w:p w:rsidR="001647A2" w:rsidRDefault="001647A2"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6B6D5A" w:rsidRDefault="006B6D5A" w:rsidP="00416DA3">
      <w:pPr>
        <w:ind w:firstLine="698"/>
        <w:jc w:val="right"/>
        <w:rPr>
          <w:rStyle w:val="af0"/>
          <w:bCs/>
        </w:rPr>
      </w:pPr>
    </w:p>
    <w:p w:rsidR="001647A2" w:rsidRDefault="001647A2" w:rsidP="00416DA3">
      <w:pPr>
        <w:ind w:firstLine="698"/>
        <w:jc w:val="right"/>
        <w:rPr>
          <w:rStyle w:val="af0"/>
          <w:bCs/>
        </w:rPr>
      </w:pPr>
    </w:p>
    <w:p w:rsidR="00416DA3" w:rsidRDefault="00416DA3" w:rsidP="00416DA3">
      <w:pPr>
        <w:ind w:firstLine="698"/>
        <w:jc w:val="right"/>
        <w:rPr>
          <w:rStyle w:val="af0"/>
          <w:bCs/>
        </w:rPr>
      </w:pPr>
    </w:p>
    <w:p w:rsidR="0054314A" w:rsidRPr="00267184"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lastRenderedPageBreak/>
        <w:t>Приложение №</w:t>
      </w:r>
      <w:r>
        <w:rPr>
          <w:rFonts w:ascii="Times New Roman" w:hAnsi="Times New Roman" w:cs="Times New Roman"/>
          <w:b w:val="0"/>
          <w:bCs w:val="0"/>
          <w:sz w:val="18"/>
          <w:szCs w:val="18"/>
        </w:rPr>
        <w:t>1</w:t>
      </w:r>
    </w:p>
    <w:p w:rsidR="0054314A"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t>к административному регламенту</w:t>
      </w:r>
    </w:p>
    <w:p w:rsidR="0054314A" w:rsidRPr="00E13D07" w:rsidRDefault="0054314A" w:rsidP="0054314A"/>
    <w:tbl>
      <w:tblPr>
        <w:tblW w:w="10658" w:type="dxa"/>
        <w:tblInd w:w="-106" w:type="dxa"/>
        <w:tblLayout w:type="fixed"/>
        <w:tblLook w:val="01E0"/>
      </w:tblPr>
      <w:tblGrid>
        <w:gridCol w:w="5508"/>
        <w:gridCol w:w="5150"/>
      </w:tblGrid>
      <w:tr w:rsidR="0054314A" w:rsidTr="0054314A">
        <w:tc>
          <w:tcPr>
            <w:tcW w:w="5508" w:type="dxa"/>
          </w:tcPr>
          <w:p w:rsidR="0054314A" w:rsidRPr="006B0B9D" w:rsidRDefault="0054314A" w:rsidP="0054314A"/>
        </w:tc>
        <w:tc>
          <w:tcPr>
            <w:tcW w:w="5150" w:type="dxa"/>
          </w:tcPr>
          <w:p w:rsidR="0054314A" w:rsidRDefault="0054314A" w:rsidP="0054314A">
            <w:r w:rsidRPr="00E13D07">
              <w:t xml:space="preserve">Главе </w:t>
            </w:r>
            <w:r>
              <w:t xml:space="preserve">администрации Омсукчанского </w:t>
            </w:r>
          </w:p>
          <w:p w:rsidR="0054314A" w:rsidRPr="00E13D07" w:rsidRDefault="0054314A" w:rsidP="0054314A">
            <w:r>
              <w:t>городского округа</w:t>
            </w:r>
          </w:p>
          <w:p w:rsidR="0054314A" w:rsidRDefault="0054314A" w:rsidP="0054314A">
            <w:r>
              <w:t>______________________________</w:t>
            </w:r>
          </w:p>
          <w:p w:rsidR="0054314A" w:rsidRPr="00E13D07" w:rsidRDefault="0054314A" w:rsidP="0054314A">
            <w:r>
              <w:t>о</w:t>
            </w:r>
            <w:r w:rsidRPr="00E13D07">
              <w:t>т ____________________________</w:t>
            </w:r>
          </w:p>
          <w:p w:rsidR="0054314A" w:rsidRPr="00E13D07" w:rsidRDefault="0054314A" w:rsidP="0054314A">
            <w:r>
              <w:t>_______________________________</w:t>
            </w:r>
          </w:p>
          <w:p w:rsidR="0054314A" w:rsidRPr="00E13D07" w:rsidRDefault="0054314A" w:rsidP="0054314A">
            <w:r w:rsidRPr="00E13D07">
              <w:t>_______________________________</w:t>
            </w:r>
          </w:p>
          <w:p w:rsidR="0054314A" w:rsidRPr="00BD5015" w:rsidRDefault="0054314A" w:rsidP="0054314A">
            <w:pPr>
              <w:rPr>
                <w:sz w:val="28"/>
                <w:szCs w:val="28"/>
              </w:rPr>
            </w:pPr>
            <w:r w:rsidRPr="00E13D07">
              <w:t>_______________________________</w:t>
            </w:r>
          </w:p>
        </w:tc>
      </w:tr>
    </w:tbl>
    <w:p w:rsidR="0054314A" w:rsidRPr="00E13D07" w:rsidRDefault="0054314A" w:rsidP="0054314A">
      <w:pPr>
        <w:pStyle w:val="3"/>
        <w:spacing w:after="0"/>
        <w:jc w:val="center"/>
        <w:rPr>
          <w:sz w:val="22"/>
          <w:szCs w:val="22"/>
        </w:rPr>
      </w:pPr>
      <w:r w:rsidRPr="00E13D07">
        <w:rPr>
          <w:sz w:val="22"/>
          <w:szCs w:val="22"/>
        </w:rPr>
        <w:t>Заявление</w:t>
      </w:r>
    </w:p>
    <w:p w:rsidR="0054314A" w:rsidRPr="00E13D07" w:rsidRDefault="0054314A" w:rsidP="0054314A">
      <w:pPr>
        <w:jc w:val="center"/>
        <w:rPr>
          <w:rFonts w:ascii="Arial" w:hAnsi="Arial" w:cs="Arial"/>
          <w:b/>
          <w:bCs/>
        </w:rPr>
      </w:pPr>
      <w:r w:rsidRPr="00E13D07">
        <w:rPr>
          <w:rFonts w:ascii="Arial" w:hAnsi="Arial" w:cs="Arial"/>
          <w:b/>
          <w:bCs/>
        </w:rPr>
        <w:t xml:space="preserve">о предоставлении земельного участка в </w:t>
      </w:r>
      <w:r>
        <w:rPr>
          <w:rFonts w:ascii="Arial" w:hAnsi="Arial" w:cs="Arial"/>
          <w:b/>
          <w:bCs/>
        </w:rPr>
        <w:t>аренду без проведения торгов</w:t>
      </w:r>
    </w:p>
    <w:p w:rsidR="0054314A" w:rsidRPr="00E13D07" w:rsidRDefault="0054314A" w:rsidP="0054314A">
      <w:pPr>
        <w:jc w:val="center"/>
      </w:pPr>
      <w:r w:rsidRPr="00E13D07">
        <w:t>(для физических лиц)</w:t>
      </w:r>
    </w:p>
    <w:p w:rsidR="0054314A" w:rsidRPr="00DA7C52" w:rsidRDefault="0054314A" w:rsidP="0054314A">
      <w:pPr>
        <w:jc w:val="both"/>
        <w:rPr>
          <w:sz w:val="28"/>
          <w:szCs w:val="28"/>
        </w:rPr>
      </w:pPr>
    </w:p>
    <w:p w:rsidR="0054314A" w:rsidRPr="00E13D07" w:rsidRDefault="0054314A" w:rsidP="0054314A">
      <w:pPr>
        <w:jc w:val="both"/>
      </w:pPr>
      <w:r w:rsidRPr="00E13D07">
        <w:t>________________________________________________________</w:t>
      </w:r>
      <w:r>
        <w:t>_____________</w:t>
      </w:r>
      <w:r w:rsidRPr="00E13D07">
        <w:t>______</w:t>
      </w:r>
    </w:p>
    <w:p w:rsidR="0054314A" w:rsidRPr="00F47029" w:rsidRDefault="0054314A" w:rsidP="0054314A">
      <w:pPr>
        <w:jc w:val="center"/>
        <w:rPr>
          <w:sz w:val="16"/>
          <w:szCs w:val="16"/>
        </w:rPr>
      </w:pPr>
      <w:r w:rsidRPr="00F47029">
        <w:rPr>
          <w:sz w:val="16"/>
          <w:szCs w:val="16"/>
        </w:rPr>
        <w:t>(Ф. И. О. физического лица)</w:t>
      </w:r>
    </w:p>
    <w:p w:rsidR="0054314A" w:rsidRPr="00E13D07" w:rsidRDefault="0054314A" w:rsidP="0054314A">
      <w:pPr>
        <w:jc w:val="both"/>
      </w:pPr>
    </w:p>
    <w:p w:rsidR="0054314A" w:rsidRPr="00E13D07" w:rsidRDefault="0054314A" w:rsidP="0054314A">
      <w:pPr>
        <w:jc w:val="both"/>
      </w:pPr>
      <w:r w:rsidRPr="00E13D07">
        <w:t>паспорт: серия _____</w:t>
      </w:r>
      <w:r>
        <w:t>___</w:t>
      </w:r>
      <w:r w:rsidRPr="00E13D07">
        <w:t>_номер _</w:t>
      </w:r>
      <w:r>
        <w:t>____</w:t>
      </w:r>
      <w:r w:rsidRPr="00E13D07">
        <w:t>__________, выдан «_</w:t>
      </w:r>
      <w:r>
        <w:t>____</w:t>
      </w:r>
      <w:r w:rsidRPr="00E13D07">
        <w:t>» ___________ 20_</w:t>
      </w:r>
      <w:r>
        <w:t>_</w:t>
      </w:r>
      <w:r w:rsidRPr="00E13D07">
        <w:t>_ г.</w:t>
      </w:r>
    </w:p>
    <w:p w:rsidR="0054314A" w:rsidRPr="00E13D07" w:rsidRDefault="0054314A" w:rsidP="0054314A">
      <w:pPr>
        <w:jc w:val="both"/>
      </w:pPr>
      <w:r w:rsidRPr="00E13D07">
        <w:t>____________________</w:t>
      </w:r>
      <w:r>
        <w:t>_____________</w:t>
      </w:r>
      <w:r w:rsidRPr="00E13D07">
        <w:t>__________________________________________,</w:t>
      </w:r>
    </w:p>
    <w:p w:rsidR="0054314A" w:rsidRPr="00F47029" w:rsidRDefault="0054314A" w:rsidP="0054314A">
      <w:pPr>
        <w:jc w:val="center"/>
        <w:rPr>
          <w:sz w:val="16"/>
          <w:szCs w:val="16"/>
        </w:rPr>
      </w:pPr>
      <w:r w:rsidRPr="00F47029">
        <w:rPr>
          <w:sz w:val="16"/>
          <w:szCs w:val="16"/>
        </w:rPr>
        <w:t>(кем выдан документ, удостоверяющий личность)</w:t>
      </w:r>
    </w:p>
    <w:p w:rsidR="0054314A" w:rsidRPr="00F47029" w:rsidRDefault="0054314A" w:rsidP="0054314A">
      <w:pPr>
        <w:jc w:val="both"/>
        <w:rPr>
          <w:sz w:val="16"/>
          <w:szCs w:val="16"/>
        </w:rPr>
      </w:pPr>
    </w:p>
    <w:p w:rsidR="0054314A" w:rsidRPr="00E13D07" w:rsidRDefault="0054314A" w:rsidP="0054314A">
      <w:pPr>
        <w:jc w:val="both"/>
      </w:pPr>
      <w:r w:rsidRPr="00E13D07">
        <w:t>место жительства заявителя ___</w:t>
      </w:r>
      <w:r>
        <w:t>_____________</w:t>
      </w:r>
      <w:r w:rsidRPr="00E13D07">
        <w:t>_____</w:t>
      </w:r>
      <w:r>
        <w:t>_____</w:t>
      </w:r>
      <w:r w:rsidRPr="00E13D07">
        <w:t>________________________</w:t>
      </w:r>
    </w:p>
    <w:p w:rsidR="0054314A" w:rsidRPr="00E13D07" w:rsidRDefault="0054314A" w:rsidP="0054314A">
      <w:pPr>
        <w:jc w:val="both"/>
      </w:pPr>
      <w:r w:rsidRPr="00E13D07">
        <w:t>________________________________</w:t>
      </w:r>
      <w:r>
        <w:t>_____________</w:t>
      </w:r>
      <w:r w:rsidRPr="00E13D07">
        <w:t>______________________________,</w:t>
      </w:r>
    </w:p>
    <w:p w:rsidR="0054314A" w:rsidRPr="00E13D07" w:rsidRDefault="0054314A" w:rsidP="0054314A">
      <w:pPr>
        <w:jc w:val="both"/>
      </w:pPr>
    </w:p>
    <w:p w:rsidR="0054314A" w:rsidRPr="00E13D07" w:rsidRDefault="0054314A" w:rsidP="0054314A">
      <w:pPr>
        <w:jc w:val="both"/>
      </w:pPr>
      <w:r w:rsidRPr="00E13D07">
        <w:t>действующего в лице</w:t>
      </w:r>
      <w:r w:rsidRPr="00E13D07">
        <w:rPr>
          <w:rStyle w:val="af4"/>
        </w:rPr>
        <w:footnoteReference w:customMarkFollows="1" w:id="2"/>
        <w:t>*</w:t>
      </w:r>
      <w:r w:rsidRPr="00E13D07">
        <w:t xml:space="preserve"> ________________</w:t>
      </w:r>
      <w:r>
        <w:t>____________</w:t>
      </w:r>
      <w:r w:rsidRPr="00E13D07">
        <w:t>____________________________</w:t>
      </w:r>
    </w:p>
    <w:p w:rsidR="0054314A" w:rsidRPr="00F47029" w:rsidRDefault="0054314A" w:rsidP="0054314A">
      <w:pPr>
        <w:jc w:val="center"/>
        <w:rPr>
          <w:sz w:val="16"/>
          <w:szCs w:val="16"/>
        </w:rPr>
      </w:pPr>
      <w:r w:rsidRPr="00F47029">
        <w:rPr>
          <w:sz w:val="16"/>
          <w:szCs w:val="16"/>
        </w:rPr>
        <w:t>(Ф.И.О. представителя)</w:t>
      </w:r>
    </w:p>
    <w:p w:rsidR="0054314A" w:rsidRPr="00E13D07" w:rsidRDefault="0054314A" w:rsidP="0054314A">
      <w:pPr>
        <w:jc w:val="both"/>
      </w:pPr>
      <w:r w:rsidRPr="00E13D07">
        <w:t>на основании ________________________________________</w:t>
      </w:r>
      <w:r>
        <w:t>_</w:t>
      </w:r>
      <w:r w:rsidRPr="00E13D07">
        <w:t>______</w:t>
      </w:r>
      <w:r>
        <w:t>_____________</w:t>
      </w:r>
      <w:r w:rsidRPr="00E13D07">
        <w:t>___,</w:t>
      </w:r>
    </w:p>
    <w:p w:rsidR="0054314A" w:rsidRPr="00F47029" w:rsidRDefault="0054314A" w:rsidP="0054314A">
      <w:pPr>
        <w:jc w:val="center"/>
        <w:rPr>
          <w:sz w:val="16"/>
          <w:szCs w:val="16"/>
        </w:rPr>
      </w:pPr>
      <w:r w:rsidRPr="00F47029">
        <w:rPr>
          <w:sz w:val="16"/>
          <w:szCs w:val="16"/>
        </w:rPr>
        <w:t>(реквизиты документа, подтверждающего полномочия представителя)</w:t>
      </w:r>
    </w:p>
    <w:p w:rsidR="0054314A" w:rsidRPr="00F47029" w:rsidRDefault="0054314A" w:rsidP="0054314A">
      <w:pPr>
        <w:jc w:val="both"/>
        <w:rPr>
          <w:b/>
          <w:bCs/>
          <w:sz w:val="16"/>
          <w:szCs w:val="16"/>
        </w:rPr>
      </w:pPr>
    </w:p>
    <w:p w:rsidR="0054314A" w:rsidRPr="00E13D07" w:rsidRDefault="0054314A" w:rsidP="0054314A">
      <w:pPr>
        <w:jc w:val="both"/>
        <w:rPr>
          <w:b/>
          <w:bCs/>
        </w:rPr>
      </w:pPr>
      <w:r w:rsidRPr="00E13D07">
        <w:rPr>
          <w:b/>
          <w:bCs/>
        </w:rPr>
        <w:t xml:space="preserve">Прошу </w:t>
      </w:r>
      <w:r w:rsidRPr="00F47029">
        <w:rPr>
          <w:b/>
          <w:bCs/>
        </w:rPr>
        <w:t xml:space="preserve">предоставить </w:t>
      </w:r>
      <w:r w:rsidRPr="00205BAE">
        <w:rPr>
          <w:b/>
          <w:bCs/>
        </w:rPr>
        <w:t>в аренду</w:t>
      </w:r>
      <w:r w:rsidRPr="00F47029">
        <w:rPr>
          <w:b/>
          <w:bCs/>
        </w:rPr>
        <w:t xml:space="preserve"> земе</w:t>
      </w:r>
      <w:r w:rsidRPr="00E13D07">
        <w:rPr>
          <w:b/>
          <w:bCs/>
        </w:rPr>
        <w:t>льный участок</w:t>
      </w:r>
      <w:r>
        <w:rPr>
          <w:b/>
          <w:bCs/>
        </w:rPr>
        <w:t xml:space="preserve"> без проведения торгов сроком на    ___________________________________________________________________________</w:t>
      </w:r>
      <w:r w:rsidRPr="00E13D07">
        <w:rPr>
          <w:b/>
          <w:bCs/>
        </w:rPr>
        <w:t>.</w:t>
      </w:r>
    </w:p>
    <w:p w:rsidR="0054314A" w:rsidRPr="00F47029" w:rsidRDefault="0054314A" w:rsidP="0054314A">
      <w:pPr>
        <w:rPr>
          <w:sz w:val="16"/>
          <w:szCs w:val="16"/>
        </w:rPr>
      </w:pPr>
    </w:p>
    <w:p w:rsidR="0054314A" w:rsidRPr="00E13D07" w:rsidRDefault="0054314A" w:rsidP="0054314A">
      <w:pPr>
        <w:jc w:val="both"/>
        <w:rPr>
          <w:b/>
          <w:bCs/>
        </w:rPr>
      </w:pPr>
      <w:r w:rsidRPr="00E13D07">
        <w:t>1. Сведения о земельном участке:</w:t>
      </w:r>
    </w:p>
    <w:p w:rsidR="0054314A" w:rsidRPr="00E13D07" w:rsidRDefault="0054314A" w:rsidP="0054314A">
      <w:pPr>
        <w:ind w:firstLine="709"/>
        <w:jc w:val="both"/>
      </w:pPr>
    </w:p>
    <w:p w:rsidR="0054314A" w:rsidRPr="00E13D07" w:rsidRDefault="0054314A" w:rsidP="0054314A">
      <w:pPr>
        <w:jc w:val="both"/>
        <w:rPr>
          <w:u w:val="single"/>
        </w:rPr>
      </w:pPr>
      <w:r w:rsidRPr="00E13D07">
        <w:t>1.1. Площадь:__________ м</w:t>
      </w:r>
      <w:r w:rsidRPr="00E13D07">
        <w:rPr>
          <w:vertAlign w:val="superscript"/>
        </w:rPr>
        <w:t>2</w:t>
      </w:r>
      <w:r w:rsidRPr="00E13D07">
        <w:t>,</w:t>
      </w:r>
    </w:p>
    <w:p w:rsidR="0054314A" w:rsidRPr="00E13D07" w:rsidRDefault="0054314A" w:rsidP="0054314A">
      <w:pPr>
        <w:jc w:val="both"/>
      </w:pPr>
      <w:r w:rsidRPr="00E13D07">
        <w:t>1.2. Кадастровый № _______________________________________</w:t>
      </w:r>
      <w:r>
        <w:t>____________</w:t>
      </w:r>
      <w:r w:rsidRPr="00E13D07">
        <w:t>____,</w:t>
      </w:r>
    </w:p>
    <w:p w:rsidR="0054314A" w:rsidRPr="00E13D07" w:rsidRDefault="0054314A" w:rsidP="0054314A">
      <w:pPr>
        <w:jc w:val="both"/>
      </w:pPr>
      <w:r w:rsidRPr="00E13D07">
        <w:t>1.3. Адрес: ____________________________________________</w:t>
      </w:r>
      <w:r>
        <w:t>____________</w:t>
      </w:r>
      <w:r w:rsidRPr="00E13D07">
        <w:t>_______,</w:t>
      </w:r>
    </w:p>
    <w:p w:rsidR="0054314A" w:rsidRPr="00E13D07" w:rsidRDefault="0054314A" w:rsidP="0054314A">
      <w:pPr>
        <w:jc w:val="both"/>
      </w:pPr>
      <w:r w:rsidRPr="00E13D07">
        <w:t>1.4. Цель использования земельного участка: __________</w:t>
      </w:r>
      <w:r>
        <w:t>____________</w:t>
      </w:r>
      <w:r w:rsidRPr="00E13D07">
        <w:t>____________</w:t>
      </w:r>
    </w:p>
    <w:p w:rsidR="0054314A" w:rsidRPr="00E13D07" w:rsidRDefault="0054314A" w:rsidP="0054314A">
      <w:pPr>
        <w:jc w:val="both"/>
      </w:pPr>
      <w:r w:rsidRPr="00E13D07">
        <w:t>________________________________________________</w:t>
      </w:r>
      <w:r>
        <w:t>____________</w:t>
      </w:r>
      <w:r w:rsidRPr="00E13D07">
        <w:t>_____________</w:t>
      </w:r>
    </w:p>
    <w:p w:rsidR="0054314A" w:rsidRPr="00E13D07" w:rsidRDefault="0054314A" w:rsidP="0054314A">
      <w:pPr>
        <w:jc w:val="both"/>
      </w:pPr>
      <w:r w:rsidRPr="00E13D07">
        <w:t>_________________________________________________</w:t>
      </w:r>
      <w:r>
        <w:t>________________________.</w:t>
      </w:r>
    </w:p>
    <w:p w:rsidR="0054314A" w:rsidRPr="00E13D07" w:rsidRDefault="0054314A" w:rsidP="0054314A">
      <w:pPr>
        <w:jc w:val="both"/>
        <w:rPr>
          <w:color w:val="000000"/>
        </w:rPr>
      </w:pPr>
    </w:p>
    <w:p w:rsidR="0054314A" w:rsidRPr="00E13D07" w:rsidRDefault="0054314A" w:rsidP="0054314A">
      <w:pPr>
        <w:jc w:val="both"/>
      </w:pPr>
      <w:r w:rsidRPr="00E13D07">
        <w:rPr>
          <w:color w:val="000000"/>
        </w:rPr>
        <w:t xml:space="preserve">2. </w:t>
      </w:r>
      <w:r w:rsidRPr="00E13D07">
        <w:t>Основание предоставление земельного участка без проведения торгов:</w:t>
      </w:r>
    </w:p>
    <w:p w:rsidR="0054314A" w:rsidRPr="00E13D07" w:rsidRDefault="0054314A" w:rsidP="0054314A">
      <w:pPr>
        <w:jc w:val="both"/>
      </w:pPr>
      <w:r w:rsidRPr="00E13D07">
        <w:t>__________________________________________________________</w:t>
      </w:r>
      <w:r>
        <w:t>_____________</w:t>
      </w:r>
      <w:r w:rsidRPr="00E13D07">
        <w:t>____</w:t>
      </w:r>
    </w:p>
    <w:p w:rsidR="0054314A" w:rsidRPr="00205BAE" w:rsidRDefault="0054314A" w:rsidP="0054314A">
      <w:pPr>
        <w:jc w:val="center"/>
        <w:rPr>
          <w:sz w:val="18"/>
          <w:szCs w:val="18"/>
        </w:rPr>
      </w:pPr>
      <w:r w:rsidRPr="00205BAE">
        <w:rPr>
          <w:sz w:val="18"/>
          <w:szCs w:val="18"/>
        </w:rPr>
        <w:t xml:space="preserve">(из числа предусмотренных </w:t>
      </w:r>
      <w:r>
        <w:rPr>
          <w:sz w:val="18"/>
          <w:szCs w:val="18"/>
        </w:rPr>
        <w:t>пунктом 2 статьи 39.6.</w:t>
      </w:r>
      <w:r w:rsidRPr="00205BAE">
        <w:rPr>
          <w:sz w:val="18"/>
          <w:szCs w:val="18"/>
        </w:rPr>
        <w:t xml:space="preserve"> Земельного кодекса РФ)</w:t>
      </w:r>
    </w:p>
    <w:p w:rsidR="0054314A" w:rsidRPr="00E13D07" w:rsidRDefault="0054314A" w:rsidP="0054314A">
      <w:pPr>
        <w:jc w:val="both"/>
        <w:rPr>
          <w:color w:val="000000"/>
        </w:rPr>
      </w:pP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w:t>
      </w:r>
      <w:r w:rsidRPr="009D432B">
        <w:rPr>
          <w:rFonts w:ascii="Times New Roman" w:hAnsi="Times New Roman" w:cs="Times New Roman"/>
          <w:sz w:val="24"/>
          <w:szCs w:val="24"/>
        </w:rPr>
        <w:t>и</w:t>
      </w:r>
      <w:r w:rsidRPr="009D432B">
        <w:rPr>
          <w:rFonts w:ascii="Times New Roman" w:hAnsi="Times New Roman" w:cs="Times New Roman"/>
          <w:sz w:val="24"/>
          <w:szCs w:val="24"/>
        </w:rPr>
        <w:t>ципальных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F47029">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E13D07" w:rsidRDefault="0054314A" w:rsidP="0054314A">
      <w:pPr>
        <w:pStyle w:val="ConsPlusNonformat"/>
        <w:jc w:val="center"/>
        <w:rPr>
          <w:rFonts w:ascii="Times New Roman" w:hAnsi="Times New Roman" w:cs="Times New Roman"/>
          <w:sz w:val="16"/>
          <w:szCs w:val="16"/>
        </w:rPr>
      </w:pPr>
      <w:r w:rsidRPr="00E13D07">
        <w:rPr>
          <w:rFonts w:ascii="Times New Roman" w:hAnsi="Times New Roman" w:cs="Times New Roman"/>
          <w:sz w:val="16"/>
          <w:szCs w:val="16"/>
        </w:rPr>
        <w:t>(если земельный участок предоставляется взамен земельного участка,</w:t>
      </w:r>
    </w:p>
    <w:p w:rsidR="0054314A" w:rsidRPr="00E13D07" w:rsidRDefault="0054314A" w:rsidP="0054314A">
      <w:pPr>
        <w:pStyle w:val="ConsPlusNonformat"/>
        <w:jc w:val="center"/>
        <w:rPr>
          <w:rFonts w:ascii="Times New Roman" w:hAnsi="Times New Roman" w:cs="Times New Roman"/>
          <w:sz w:val="16"/>
          <w:szCs w:val="16"/>
        </w:rPr>
      </w:pPr>
      <w:r w:rsidRPr="00E13D07">
        <w:rPr>
          <w:rFonts w:ascii="Times New Roman" w:hAnsi="Times New Roman" w:cs="Times New Roman"/>
          <w:sz w:val="16"/>
          <w:szCs w:val="16"/>
        </w:rPr>
        <w:t>изымаемого для государственных или муниципальных нужд)</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F47029">
        <w:t>____________</w:t>
      </w:r>
      <w:r w:rsidRPr="009D432B">
        <w:t xml:space="preserve">___; </w:t>
      </w:r>
    </w:p>
    <w:p w:rsidR="0054314A" w:rsidRPr="00E13D07"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p>
    <w:p w:rsidR="0054314A" w:rsidRPr="009D432B" w:rsidRDefault="0054314A" w:rsidP="0054314A">
      <w:pPr>
        <w:jc w:val="both"/>
        <w:rPr>
          <w:color w:val="000000"/>
        </w:rPr>
      </w:pPr>
      <w:r w:rsidRPr="009D432B">
        <w:rPr>
          <w:color w:val="000000"/>
        </w:rPr>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F47029">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E13D07" w:rsidRDefault="0054314A" w:rsidP="0054314A">
      <w:pPr>
        <w:jc w:val="both"/>
        <w:rPr>
          <w:color w:val="000000"/>
        </w:rPr>
      </w:pPr>
    </w:p>
    <w:p w:rsidR="0054314A" w:rsidRPr="00E13D07" w:rsidRDefault="0054314A" w:rsidP="0054314A">
      <w:pPr>
        <w:jc w:val="both"/>
      </w:pPr>
      <w:r>
        <w:t>6</w:t>
      </w:r>
      <w:r w:rsidRPr="00E13D07">
        <w:t>. Почтовый адрес заявителя:</w:t>
      </w:r>
    </w:p>
    <w:p w:rsidR="0054314A" w:rsidRPr="00E13D07" w:rsidRDefault="0054314A" w:rsidP="0054314A">
      <w:pPr>
        <w:jc w:val="both"/>
      </w:pPr>
      <w:r w:rsidRPr="00E13D07">
        <w:t>___________________________</w:t>
      </w:r>
      <w:r>
        <w:t>_____________</w:t>
      </w:r>
      <w:r w:rsidRPr="00E13D07">
        <w:t>___________________________________</w:t>
      </w:r>
    </w:p>
    <w:p w:rsidR="0054314A" w:rsidRPr="00E13D07" w:rsidRDefault="0054314A" w:rsidP="0054314A">
      <w:pPr>
        <w:jc w:val="both"/>
      </w:pPr>
      <w:r w:rsidRPr="00E13D07">
        <w:t>_______________________________</w:t>
      </w:r>
      <w:r>
        <w:t>____________</w:t>
      </w:r>
      <w:r w:rsidRPr="00E13D07">
        <w:t>__</w:t>
      </w:r>
      <w:r>
        <w:t>______________________________;</w:t>
      </w:r>
    </w:p>
    <w:p w:rsidR="0054314A" w:rsidRPr="00E13D07" w:rsidRDefault="0054314A" w:rsidP="0054314A">
      <w:pPr>
        <w:jc w:val="both"/>
      </w:pPr>
      <w:r>
        <w:t>7</w:t>
      </w:r>
      <w:r w:rsidRPr="00E13D07">
        <w:t>. Адрес электронной почты:</w:t>
      </w:r>
    </w:p>
    <w:p w:rsidR="0054314A" w:rsidRPr="00E13D07" w:rsidRDefault="0054314A" w:rsidP="0054314A">
      <w:pPr>
        <w:jc w:val="both"/>
      </w:pPr>
      <w:r w:rsidRPr="00E13D07">
        <w:t>______________________</w:t>
      </w:r>
      <w:r>
        <w:t>____________</w:t>
      </w:r>
      <w:r w:rsidRPr="00E13D07">
        <w:t>___________</w:t>
      </w:r>
      <w:r>
        <w:t>______________________________;</w:t>
      </w:r>
    </w:p>
    <w:p w:rsidR="0054314A" w:rsidRPr="00E13D07" w:rsidRDefault="0054314A" w:rsidP="0054314A">
      <w:pPr>
        <w:jc w:val="both"/>
      </w:pPr>
      <w:r>
        <w:t>8</w:t>
      </w:r>
      <w:r w:rsidRPr="00E13D07">
        <w:t>. Контактный телефон ________</w:t>
      </w:r>
      <w:r>
        <w:t>_____________</w:t>
      </w:r>
      <w:r w:rsidRPr="00E13D07">
        <w:t>_________________________________;</w:t>
      </w:r>
    </w:p>
    <w:p w:rsidR="0054314A" w:rsidRPr="00E13D07" w:rsidRDefault="0054314A" w:rsidP="0054314A">
      <w:pPr>
        <w:jc w:val="both"/>
      </w:pPr>
    </w:p>
    <w:p w:rsidR="0054314A" w:rsidRPr="00E13D07" w:rsidRDefault="0054314A" w:rsidP="0054314A">
      <w:pPr>
        <w:jc w:val="both"/>
      </w:pPr>
      <w:r>
        <w:t>9</w:t>
      </w:r>
      <w:r w:rsidRPr="00E13D07">
        <w:t>. Иные сведения (в том числе: сообщение заявителя (заявителей), содержащее пер</w:t>
      </w:r>
      <w:r w:rsidRPr="00E13D07">
        <w:t>е</w:t>
      </w:r>
      <w:r w:rsidRPr="00E13D07">
        <w:t>чень всех зданий, сооружений, расположенных на земельном участке, с указанием их кадастровых (инвентарных) номеров и адресных ориентиров):____________</w:t>
      </w:r>
      <w:r>
        <w:t>_____</w:t>
      </w:r>
      <w:r w:rsidRPr="00E13D07">
        <w:t>____</w:t>
      </w:r>
    </w:p>
    <w:p w:rsidR="0054314A" w:rsidRPr="00E13D07" w:rsidRDefault="0054314A" w:rsidP="0054314A">
      <w:pPr>
        <w:jc w:val="both"/>
      </w:pPr>
      <w:r w:rsidRPr="00E13D07">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Pr="00E13D07">
        <w:t>____.</w:t>
      </w:r>
    </w:p>
    <w:p w:rsidR="0054314A" w:rsidRPr="00E13D07" w:rsidRDefault="0054314A" w:rsidP="0054314A">
      <w:pPr>
        <w:jc w:val="both"/>
      </w:pPr>
    </w:p>
    <w:p w:rsidR="0054314A" w:rsidRPr="00E13D07" w:rsidRDefault="0054314A" w:rsidP="0054314A">
      <w:pPr>
        <w:jc w:val="both"/>
      </w:pPr>
      <w:r>
        <w:t>10</w:t>
      </w:r>
      <w:r w:rsidRPr="00E13D07">
        <w:t>. Способ получения результата предоставления муниципальной услуги:</w:t>
      </w:r>
    </w:p>
    <w:p w:rsidR="0054314A" w:rsidRPr="00E13D07" w:rsidRDefault="0054314A" w:rsidP="0054314A">
      <w:pPr>
        <w:jc w:val="both"/>
      </w:pPr>
      <w:r w:rsidRPr="00E13D07">
        <w:t>____________________________________________________________</w:t>
      </w:r>
      <w:r>
        <w:t>____________</w:t>
      </w:r>
      <w:r w:rsidRPr="00E13D07">
        <w:t>___;</w:t>
      </w:r>
    </w:p>
    <w:p w:rsidR="0054314A" w:rsidRPr="00F47029" w:rsidRDefault="0054314A" w:rsidP="0054314A">
      <w:pPr>
        <w:jc w:val="center"/>
        <w:rPr>
          <w:sz w:val="16"/>
          <w:szCs w:val="16"/>
        </w:rPr>
      </w:pPr>
      <w:r w:rsidRPr="00F47029">
        <w:rPr>
          <w:sz w:val="16"/>
          <w:szCs w:val="16"/>
        </w:rPr>
        <w:t>(лично, посредством почтовой связи, в виде электронного документа</w:t>
      </w:r>
      <w:r w:rsidRPr="00F47029">
        <w:rPr>
          <w:rStyle w:val="af4"/>
          <w:b/>
          <w:bCs/>
          <w:sz w:val="16"/>
          <w:szCs w:val="16"/>
        </w:rPr>
        <w:footnoteReference w:customMarkFollows="1" w:id="3"/>
        <w:t>**</w:t>
      </w:r>
      <w:r w:rsidRPr="00F47029">
        <w:rPr>
          <w:sz w:val="16"/>
          <w:szCs w:val="16"/>
        </w:rPr>
        <w:t>)</w:t>
      </w:r>
    </w:p>
    <w:p w:rsidR="0054314A" w:rsidRPr="00E13D07" w:rsidRDefault="0054314A" w:rsidP="0054314A">
      <w:pPr>
        <w:pStyle w:val="ConsNonformat"/>
        <w:widowControl/>
        <w:jc w:val="both"/>
        <w:rPr>
          <w:rFonts w:ascii="Times New Roman" w:hAnsi="Times New Roman" w:cs="Times New Roman"/>
          <w:b/>
          <w:bCs/>
          <w:sz w:val="24"/>
          <w:szCs w:val="24"/>
        </w:rPr>
      </w:pPr>
    </w:p>
    <w:p w:rsidR="0054314A" w:rsidRPr="00E13D07" w:rsidRDefault="0054314A" w:rsidP="0054314A">
      <w:pPr>
        <w:pStyle w:val="ConsNonformat"/>
        <w:widowControl/>
        <w:jc w:val="both"/>
        <w:rPr>
          <w:rFonts w:ascii="Times New Roman" w:hAnsi="Times New Roman" w:cs="Times New Roman"/>
          <w:b/>
          <w:bCs/>
          <w:sz w:val="24"/>
          <w:szCs w:val="24"/>
        </w:rPr>
      </w:pPr>
      <w:r w:rsidRPr="00E13D07">
        <w:rPr>
          <w:rFonts w:ascii="Times New Roman" w:hAnsi="Times New Roman" w:cs="Times New Roman"/>
          <w:b/>
          <w:bCs/>
          <w:sz w:val="24"/>
          <w:szCs w:val="24"/>
        </w:rPr>
        <w:t>Приложение:  документы на _______ листах.</w:t>
      </w:r>
    </w:p>
    <w:p w:rsidR="0054314A" w:rsidRPr="00E13D07"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 п\п</w:t>
            </w: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Наименование документа</w:t>
            </w: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 документа</w:t>
            </w: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Дата</w:t>
            </w: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Примечание</w:t>
            </w:r>
          </w:p>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bl>
    <w:p w:rsidR="0054314A" w:rsidRDefault="0054314A" w:rsidP="0054314A">
      <w:pPr>
        <w:tabs>
          <w:tab w:val="left" w:pos="2190"/>
        </w:tabs>
        <w:jc w:val="both"/>
      </w:pPr>
    </w:p>
    <w:p w:rsidR="0054314A" w:rsidRPr="00FB6894" w:rsidRDefault="0054314A" w:rsidP="0054314A">
      <w:pPr>
        <w:tabs>
          <w:tab w:val="left" w:pos="2190"/>
        </w:tabs>
        <w:jc w:val="both"/>
      </w:pPr>
    </w:p>
    <w:p w:rsidR="00DD7D8E" w:rsidRDefault="00DD7D8E" w:rsidP="0054314A">
      <w:pPr>
        <w:jc w:val="both"/>
      </w:pPr>
    </w:p>
    <w:p w:rsidR="0054314A" w:rsidRPr="00E13D07" w:rsidRDefault="0054314A" w:rsidP="0054314A">
      <w:pPr>
        <w:jc w:val="both"/>
      </w:pPr>
      <w:r w:rsidRPr="00E13D07">
        <w:t>За</w:t>
      </w:r>
      <w:r w:rsidR="00DD7D8E">
        <w:t>я</w:t>
      </w:r>
      <w:r w:rsidRPr="00E13D07">
        <w:t>в</w:t>
      </w:r>
      <w:r w:rsidR="00DD7D8E">
        <w:t>ит</w:t>
      </w:r>
      <w:r w:rsidRPr="00E13D07">
        <w:t>ель:________________________________________________________</w:t>
      </w:r>
      <w:r>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r>
      <w:r w:rsidR="0054314A" w:rsidRPr="00E13D07">
        <w:rPr>
          <w:sz w:val="18"/>
          <w:szCs w:val="18"/>
        </w:rPr>
        <w:tab/>
      </w:r>
      <w:r w:rsidR="0054314A" w:rsidRPr="00E13D07">
        <w:rPr>
          <w:sz w:val="18"/>
          <w:szCs w:val="18"/>
        </w:rPr>
        <w:tab/>
        <w:t xml:space="preserve">    (подпись)                                                                                 </w:t>
      </w:r>
    </w:p>
    <w:p w:rsidR="0054314A" w:rsidRPr="00E13D07" w:rsidRDefault="0054314A" w:rsidP="0054314A">
      <w:pPr>
        <w:jc w:val="both"/>
      </w:pPr>
    </w:p>
    <w:p w:rsidR="0054314A" w:rsidRDefault="0054314A" w:rsidP="0054314A">
      <w:pPr>
        <w:widowControl w:val="0"/>
        <w:autoSpaceDE w:val="0"/>
        <w:autoSpaceDN w:val="0"/>
        <w:adjustRightInd w:val="0"/>
        <w:outlineLvl w:val="1"/>
      </w:pPr>
      <w:r w:rsidRPr="00E13D07">
        <w:t>«____»_______________20____г.</w:t>
      </w:r>
    </w:p>
    <w:p w:rsidR="00DD7D8E" w:rsidRPr="00E13D07" w:rsidRDefault="00DD7D8E" w:rsidP="0054314A">
      <w:pPr>
        <w:widowControl w:val="0"/>
        <w:autoSpaceDE w:val="0"/>
        <w:autoSpaceDN w:val="0"/>
        <w:adjustRightInd w:val="0"/>
        <w:outlineLvl w:val="1"/>
      </w:pPr>
    </w:p>
    <w:p w:rsidR="0054314A" w:rsidRDefault="0054314A" w:rsidP="0054314A">
      <w:pPr>
        <w:jc w:val="both"/>
        <w:rPr>
          <w:b/>
          <w:bCs/>
          <w:sz w:val="18"/>
          <w:szCs w:val="18"/>
        </w:rPr>
      </w:pPr>
    </w:p>
    <w:p w:rsidR="0054314A" w:rsidRPr="00DC7A06" w:rsidRDefault="0054314A" w:rsidP="0054314A">
      <w:pPr>
        <w:jc w:val="both"/>
        <w:rPr>
          <w:b/>
          <w:bCs/>
          <w:sz w:val="18"/>
          <w:szCs w:val="18"/>
        </w:rPr>
      </w:pPr>
      <w:r w:rsidRPr="00DC7A06">
        <w:rPr>
          <w:b/>
          <w:bCs/>
          <w:sz w:val="18"/>
          <w:szCs w:val="18"/>
        </w:rPr>
        <w:t>СОГЛАСЕН НА ОБРАБОТКУ ПЕРСОНАЛЬНЫХ ДАННЫХ</w:t>
      </w:r>
    </w:p>
    <w:p w:rsidR="0054314A" w:rsidRPr="00DD0FFA" w:rsidRDefault="0054314A" w:rsidP="0054314A">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sidR="00DD7D8E">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w:t>
      </w:r>
      <w:r w:rsidR="00DD7D8E" w:rsidRPr="00DD0FFA">
        <w:rPr>
          <w:sz w:val="18"/>
          <w:szCs w:val="18"/>
        </w:rPr>
        <w:t>«О персональных данных» от 27.07.2006г. №152-ФЗ</w:t>
      </w:r>
      <w:r w:rsidRPr="00DD0FFA">
        <w:rPr>
          <w:sz w:val="18"/>
          <w:szCs w:val="18"/>
        </w:rPr>
        <w:t>.</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w:t>
      </w:r>
      <w:r w:rsidR="00DD7D8E">
        <w:t xml:space="preserve">_______20___г.  </w:t>
      </w:r>
      <w:r w:rsidRPr="00E13D07">
        <w:t xml:space="preserve"> __________________</w:t>
      </w:r>
    </w:p>
    <w:p w:rsidR="0054314A" w:rsidRDefault="0054314A" w:rsidP="0054314A">
      <w:pPr>
        <w:jc w:val="center"/>
        <w:rPr>
          <w:sz w:val="18"/>
          <w:szCs w:val="18"/>
        </w:rPr>
      </w:pPr>
      <w:r w:rsidRPr="00E13D07">
        <w:rPr>
          <w:sz w:val="18"/>
          <w:szCs w:val="18"/>
        </w:rPr>
        <w:t>(подпись)</w:t>
      </w:r>
    </w:p>
    <w:p w:rsidR="0054314A" w:rsidRPr="00E13D07" w:rsidRDefault="0054314A" w:rsidP="0054314A">
      <w:pPr>
        <w:jc w:val="center"/>
        <w:rPr>
          <w:sz w:val="18"/>
          <w:szCs w:val="18"/>
        </w:rPr>
      </w:pPr>
    </w:p>
    <w:p w:rsidR="0054314A" w:rsidRPr="00267184"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lastRenderedPageBreak/>
        <w:t xml:space="preserve">Приложение № </w:t>
      </w:r>
      <w:r>
        <w:rPr>
          <w:rFonts w:ascii="Times New Roman" w:hAnsi="Times New Roman" w:cs="Times New Roman"/>
          <w:b w:val="0"/>
          <w:bCs w:val="0"/>
          <w:sz w:val="18"/>
          <w:szCs w:val="18"/>
        </w:rPr>
        <w:t>2</w:t>
      </w:r>
    </w:p>
    <w:p w:rsidR="0054314A" w:rsidRPr="00CA3EBC"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t>к административному регламенту</w:t>
      </w:r>
    </w:p>
    <w:p w:rsidR="0054314A" w:rsidRPr="00CA3EBC" w:rsidRDefault="0054314A" w:rsidP="0054314A"/>
    <w:tbl>
      <w:tblPr>
        <w:tblW w:w="10658" w:type="dxa"/>
        <w:tblInd w:w="-106" w:type="dxa"/>
        <w:tblLayout w:type="fixed"/>
        <w:tblLook w:val="01E0"/>
      </w:tblPr>
      <w:tblGrid>
        <w:gridCol w:w="5508"/>
        <w:gridCol w:w="5150"/>
      </w:tblGrid>
      <w:tr w:rsidR="0054314A" w:rsidTr="0054314A">
        <w:tc>
          <w:tcPr>
            <w:tcW w:w="5508" w:type="dxa"/>
          </w:tcPr>
          <w:p w:rsidR="0054314A" w:rsidRPr="006B0B9D" w:rsidRDefault="0054314A" w:rsidP="0054314A"/>
        </w:tc>
        <w:tc>
          <w:tcPr>
            <w:tcW w:w="5150" w:type="dxa"/>
          </w:tcPr>
          <w:p w:rsidR="00DD7D8E" w:rsidRDefault="00DD7D8E" w:rsidP="00DD7D8E">
            <w:r w:rsidRPr="00E13D07">
              <w:t xml:space="preserve">Главе </w:t>
            </w:r>
            <w:r>
              <w:t xml:space="preserve">администрации Омсукчанского </w:t>
            </w:r>
          </w:p>
          <w:p w:rsidR="00DD7D8E" w:rsidRPr="00E13D07" w:rsidRDefault="00DD7D8E" w:rsidP="00DD7D8E">
            <w:r>
              <w:t>городского округа</w:t>
            </w:r>
          </w:p>
          <w:p w:rsidR="0054314A" w:rsidRPr="00E13D07" w:rsidRDefault="0054314A" w:rsidP="0054314A">
            <w:r>
              <w:t>_______________________________</w:t>
            </w:r>
          </w:p>
          <w:p w:rsidR="0054314A" w:rsidRPr="00E13D07" w:rsidRDefault="0054314A" w:rsidP="0054314A">
            <w:r w:rsidRPr="00E13D07">
              <w:t>От ____________________________</w:t>
            </w:r>
          </w:p>
          <w:p w:rsidR="0054314A" w:rsidRPr="00E13D07" w:rsidRDefault="0054314A" w:rsidP="0054314A">
            <w:r w:rsidRPr="00E13D07">
              <w:t>_______________________________</w:t>
            </w:r>
          </w:p>
          <w:p w:rsidR="0054314A" w:rsidRPr="00DD7D8E" w:rsidRDefault="0054314A" w:rsidP="0054314A">
            <w:r w:rsidRPr="00E13D07">
              <w:t>________________________________</w:t>
            </w:r>
          </w:p>
        </w:tc>
      </w:tr>
    </w:tbl>
    <w:p w:rsidR="0054314A" w:rsidRPr="00DD7D8E" w:rsidRDefault="0054314A" w:rsidP="0054314A"/>
    <w:p w:rsidR="0054314A" w:rsidRPr="000A7332" w:rsidRDefault="0054314A" w:rsidP="0054314A">
      <w:pPr>
        <w:pStyle w:val="22"/>
        <w:outlineLvl w:val="1"/>
        <w:rPr>
          <w:rFonts w:ascii="Arial" w:hAnsi="Arial" w:cs="Arial"/>
          <w:b/>
          <w:bCs/>
          <w:sz w:val="22"/>
          <w:szCs w:val="22"/>
        </w:rPr>
      </w:pPr>
      <w:r w:rsidRPr="000A7332">
        <w:rPr>
          <w:rFonts w:ascii="Arial" w:hAnsi="Arial" w:cs="Arial"/>
          <w:b/>
          <w:bCs/>
          <w:sz w:val="22"/>
          <w:szCs w:val="22"/>
        </w:rPr>
        <w:t>ЗАЯВЛЕНИЕ</w:t>
      </w:r>
    </w:p>
    <w:p w:rsidR="0054314A" w:rsidRPr="000A7332" w:rsidRDefault="0054314A" w:rsidP="0054314A">
      <w:pPr>
        <w:jc w:val="center"/>
        <w:rPr>
          <w:rFonts w:ascii="Arial" w:hAnsi="Arial" w:cs="Arial"/>
        </w:rPr>
      </w:pPr>
      <w:r w:rsidRPr="000A7332">
        <w:rPr>
          <w:rFonts w:ascii="Arial" w:hAnsi="Arial" w:cs="Arial"/>
          <w:b/>
          <w:bCs/>
        </w:rPr>
        <w:t xml:space="preserve">о предоставлении земельного участка в </w:t>
      </w:r>
      <w:r>
        <w:rPr>
          <w:rFonts w:ascii="Arial" w:hAnsi="Arial" w:cs="Arial"/>
          <w:b/>
          <w:bCs/>
        </w:rPr>
        <w:t>аренду без проведения торгов</w:t>
      </w:r>
    </w:p>
    <w:p w:rsidR="0054314A" w:rsidRPr="00E13D07" w:rsidRDefault="0054314A" w:rsidP="0054314A">
      <w:pPr>
        <w:jc w:val="center"/>
      </w:pPr>
      <w:r w:rsidRPr="00E13D07">
        <w:t>(для юридических лиц)</w:t>
      </w:r>
    </w:p>
    <w:p w:rsidR="0054314A" w:rsidRPr="00E13D07" w:rsidRDefault="0054314A" w:rsidP="0054314A">
      <w:pPr>
        <w:jc w:val="center"/>
        <w:rPr>
          <w:b/>
          <w:bCs/>
        </w:rPr>
      </w:pPr>
    </w:p>
    <w:p w:rsidR="0054314A" w:rsidRPr="00CA3EBC" w:rsidRDefault="0054314A" w:rsidP="0054314A">
      <w:pPr>
        <w:jc w:val="both"/>
      </w:pPr>
      <w:r w:rsidRPr="009D432B">
        <w:t>________________________________________________________________________________________________________________________________</w:t>
      </w:r>
      <w:r w:rsidRPr="00CA3EBC">
        <w:t>______________________</w:t>
      </w:r>
    </w:p>
    <w:p w:rsidR="0054314A" w:rsidRPr="00E13D07" w:rsidRDefault="0054314A" w:rsidP="0054314A">
      <w:pPr>
        <w:jc w:val="center"/>
        <w:rPr>
          <w:sz w:val="16"/>
          <w:szCs w:val="16"/>
        </w:rPr>
      </w:pPr>
      <w:r w:rsidRPr="00E13D07">
        <w:rPr>
          <w:sz w:val="16"/>
          <w:szCs w:val="16"/>
        </w:rPr>
        <w:t>(полное наименование юридического лица)</w:t>
      </w:r>
    </w:p>
    <w:p w:rsidR="0054314A" w:rsidRPr="009D432B" w:rsidRDefault="0054314A" w:rsidP="0054314A"/>
    <w:p w:rsidR="0054314A" w:rsidRPr="009D432B" w:rsidRDefault="0054314A" w:rsidP="0054314A">
      <w:r w:rsidRPr="009D432B">
        <w:t xml:space="preserve">ОГРН </w:t>
      </w:r>
      <w:r>
        <w:rPr>
          <w:u w:val="single"/>
        </w:rPr>
        <w:t>__________________</w:t>
      </w:r>
      <w:r w:rsidRPr="009D432B">
        <w:t>ИНН_____________________</w:t>
      </w:r>
      <w:r w:rsidRPr="00CA3EBC">
        <w:t>__________</w:t>
      </w:r>
      <w:r w:rsidRPr="009D432B">
        <w:t>_</w:t>
      </w:r>
      <w:r w:rsidRPr="009D432B">
        <w:rPr>
          <w:rStyle w:val="af4"/>
        </w:rPr>
        <w:footnoteReference w:customMarkFollows="1" w:id="4"/>
        <w:t>*</w:t>
      </w:r>
    </w:p>
    <w:p w:rsidR="0054314A" w:rsidRPr="009D432B" w:rsidRDefault="0054314A" w:rsidP="0054314A">
      <w:pPr>
        <w:jc w:val="both"/>
      </w:pPr>
      <w:r w:rsidRPr="009D432B">
        <w:t>в лице _______________________________________________________</w:t>
      </w:r>
      <w:r w:rsidRPr="00CA3EBC">
        <w:t>____________</w:t>
      </w:r>
      <w:r w:rsidRPr="009D432B">
        <w:t>__,</w:t>
      </w:r>
    </w:p>
    <w:p w:rsidR="0054314A" w:rsidRPr="00E13D07" w:rsidRDefault="0054314A" w:rsidP="0054314A">
      <w:pPr>
        <w:jc w:val="center"/>
        <w:rPr>
          <w:sz w:val="16"/>
          <w:szCs w:val="16"/>
        </w:rPr>
      </w:pPr>
      <w:r w:rsidRPr="00E13D07">
        <w:rPr>
          <w:sz w:val="16"/>
          <w:szCs w:val="16"/>
        </w:rPr>
        <w:t>(Ф.И.О. лица, действующего от имени заявителя)</w:t>
      </w:r>
    </w:p>
    <w:p w:rsidR="0054314A" w:rsidRPr="009D432B" w:rsidRDefault="0054314A" w:rsidP="0054314A">
      <w:pPr>
        <w:jc w:val="both"/>
      </w:pPr>
    </w:p>
    <w:p w:rsidR="0054314A" w:rsidRPr="009D432B" w:rsidRDefault="0054314A" w:rsidP="0054314A">
      <w:pPr>
        <w:jc w:val="both"/>
      </w:pPr>
      <w:r w:rsidRPr="009D432B">
        <w:t>действующего на основании ____________</w:t>
      </w:r>
      <w:r w:rsidR="00DD7D8E">
        <w:t>_</w:t>
      </w:r>
      <w:r w:rsidRPr="009D432B">
        <w:t>_____________________</w:t>
      </w:r>
      <w:r w:rsidRPr="00CA3EBC">
        <w:t>____________</w:t>
      </w:r>
      <w:r w:rsidRPr="009D432B">
        <w:t>____,</w:t>
      </w:r>
    </w:p>
    <w:p w:rsidR="0054314A" w:rsidRPr="009D432B" w:rsidRDefault="0054314A" w:rsidP="0054314A">
      <w:pPr>
        <w:jc w:val="center"/>
        <w:rPr>
          <w:sz w:val="16"/>
          <w:szCs w:val="16"/>
        </w:rPr>
      </w:pPr>
      <w:r w:rsidRPr="009D432B">
        <w:t xml:space="preserve">                                                (</w:t>
      </w:r>
      <w:r w:rsidRPr="009D432B">
        <w:rPr>
          <w:sz w:val="16"/>
          <w:szCs w:val="16"/>
        </w:rPr>
        <w:t>реквизиты документа, подтверждающего полномочия представителя)</w:t>
      </w:r>
    </w:p>
    <w:p w:rsidR="0054314A" w:rsidRPr="009D432B" w:rsidRDefault="0054314A" w:rsidP="0054314A"/>
    <w:p w:rsidR="0054314A" w:rsidRPr="009D432B" w:rsidRDefault="0054314A" w:rsidP="0054314A">
      <w:r w:rsidRPr="009D432B">
        <w:t>место нахождения заявителя _____________________________________________________________________________________________</w:t>
      </w:r>
      <w:r w:rsidRPr="00CA3EBC">
        <w:t>_________________________________________________________</w:t>
      </w:r>
      <w:r w:rsidRPr="009D432B">
        <w:t>,</w:t>
      </w:r>
    </w:p>
    <w:p w:rsidR="0054314A" w:rsidRPr="009D432B" w:rsidRDefault="0054314A" w:rsidP="0054314A">
      <w:pPr>
        <w:jc w:val="both"/>
        <w:rPr>
          <w:b/>
          <w:bCs/>
        </w:rPr>
      </w:pPr>
    </w:p>
    <w:p w:rsidR="0054314A" w:rsidRPr="009D432B" w:rsidRDefault="0054314A" w:rsidP="0054314A">
      <w:pPr>
        <w:jc w:val="both"/>
        <w:rPr>
          <w:b/>
          <w:bCs/>
        </w:rPr>
      </w:pPr>
      <w:r w:rsidRPr="009D432B">
        <w:rPr>
          <w:b/>
          <w:bCs/>
        </w:rPr>
        <w:t xml:space="preserve">Прошу предоставить </w:t>
      </w:r>
      <w:r w:rsidRPr="009901E4">
        <w:rPr>
          <w:b/>
          <w:bCs/>
        </w:rPr>
        <w:t>в аренду</w:t>
      </w:r>
      <w:r>
        <w:rPr>
          <w:b/>
          <w:bCs/>
        </w:rPr>
        <w:t xml:space="preserve"> </w:t>
      </w:r>
      <w:r w:rsidRPr="009901E4">
        <w:rPr>
          <w:b/>
          <w:bCs/>
        </w:rPr>
        <w:t>земельный участок без проведения торгов сроком на ___________________________________________________________________________.</w:t>
      </w:r>
    </w:p>
    <w:p w:rsidR="0054314A" w:rsidRPr="009D432B" w:rsidRDefault="0054314A" w:rsidP="0054314A">
      <w:pPr>
        <w:ind w:firstLine="708"/>
        <w:jc w:val="both"/>
      </w:pPr>
    </w:p>
    <w:p w:rsidR="0054314A" w:rsidRPr="009D432B" w:rsidRDefault="0054314A" w:rsidP="0054314A">
      <w:pPr>
        <w:jc w:val="both"/>
        <w:rPr>
          <w:b/>
          <w:bCs/>
        </w:rPr>
      </w:pPr>
      <w:r w:rsidRPr="009D432B">
        <w:t>1. Сведения о земельном участке:</w:t>
      </w:r>
    </w:p>
    <w:p w:rsidR="0054314A" w:rsidRPr="009D432B" w:rsidRDefault="0054314A" w:rsidP="0054314A">
      <w:pPr>
        <w:ind w:firstLine="709"/>
        <w:jc w:val="both"/>
      </w:pPr>
    </w:p>
    <w:p w:rsidR="0054314A" w:rsidRPr="009D432B" w:rsidRDefault="0054314A" w:rsidP="00DD7D8E">
      <w:pPr>
        <w:jc w:val="both"/>
        <w:rPr>
          <w:u w:val="single"/>
        </w:rPr>
      </w:pPr>
      <w:r w:rsidRPr="009D432B">
        <w:t>1.1. Площадь:__________ м</w:t>
      </w:r>
      <w:r w:rsidRPr="009D432B">
        <w:rPr>
          <w:vertAlign w:val="superscript"/>
        </w:rPr>
        <w:t>2</w:t>
      </w:r>
      <w:r w:rsidRPr="009D432B">
        <w:t>,</w:t>
      </w:r>
    </w:p>
    <w:p w:rsidR="0054314A" w:rsidRPr="009D432B" w:rsidRDefault="0054314A" w:rsidP="00DD7D8E">
      <w:pPr>
        <w:jc w:val="both"/>
      </w:pPr>
      <w:r w:rsidRPr="009D432B">
        <w:t>1.2. Кадастровый № ___________________________________________</w:t>
      </w:r>
      <w:r w:rsidRPr="00E13D07">
        <w:t>___________</w:t>
      </w:r>
      <w:r w:rsidRPr="009D432B">
        <w:t>_,</w:t>
      </w:r>
    </w:p>
    <w:p w:rsidR="0054314A" w:rsidRPr="009D432B" w:rsidRDefault="0054314A" w:rsidP="00DD7D8E">
      <w:pPr>
        <w:jc w:val="both"/>
      </w:pPr>
      <w:r w:rsidRPr="009D432B">
        <w:t>1.3. Адрес: _____________________________________________</w:t>
      </w:r>
      <w:r w:rsidRPr="00E13D07">
        <w:t>___________</w:t>
      </w:r>
      <w:r w:rsidRPr="009D432B">
        <w:t>_______,</w:t>
      </w:r>
    </w:p>
    <w:p w:rsidR="0054314A" w:rsidRPr="009D432B" w:rsidRDefault="0054314A" w:rsidP="00DD7D8E">
      <w:r w:rsidRPr="009D432B">
        <w:t>1.4. Цель использования земельного участка: _________________________________________________</w:t>
      </w:r>
      <w:r w:rsidRPr="00E13D07">
        <w:t>___________</w:t>
      </w:r>
      <w:r w:rsidRPr="009D432B">
        <w:t>_______________;</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DD7D8E" w:rsidP="0054314A">
      <w:pPr>
        <w:jc w:val="both"/>
      </w:pPr>
      <w:r>
        <w:t>__________________</w:t>
      </w:r>
      <w:r w:rsidR="0054314A" w:rsidRPr="009D432B">
        <w:t>___________________________________________</w:t>
      </w:r>
      <w:r w:rsidR="0054314A" w:rsidRPr="00CA3EBC">
        <w:t>____________</w:t>
      </w:r>
      <w:r w:rsidR="0054314A" w:rsidRPr="009D432B">
        <w:t>__.</w:t>
      </w:r>
    </w:p>
    <w:p w:rsidR="0054314A" w:rsidRPr="00627C9D" w:rsidRDefault="0054314A" w:rsidP="0054314A">
      <w:pPr>
        <w:jc w:val="center"/>
        <w:rPr>
          <w:sz w:val="18"/>
          <w:szCs w:val="18"/>
        </w:rPr>
      </w:pPr>
      <w:r w:rsidRPr="00627C9D">
        <w:rPr>
          <w:sz w:val="18"/>
          <w:szCs w:val="18"/>
        </w:rPr>
        <w:t xml:space="preserve">(из числа предусмотренных </w:t>
      </w:r>
      <w:r>
        <w:rPr>
          <w:sz w:val="18"/>
          <w:szCs w:val="18"/>
        </w:rPr>
        <w:t xml:space="preserve">пунктом 2 статьи 39.6 </w:t>
      </w:r>
      <w:r w:rsidRPr="00627C9D">
        <w:rPr>
          <w:sz w:val="18"/>
          <w:szCs w:val="18"/>
        </w:rPr>
        <w:t xml:space="preserve"> Земельного кодекса РФ)</w:t>
      </w:r>
    </w:p>
    <w:p w:rsidR="0054314A" w:rsidRPr="009D432B" w:rsidRDefault="0054314A" w:rsidP="0054314A">
      <w:pPr>
        <w:jc w:val="both"/>
        <w:rPr>
          <w:color w:val="000000"/>
        </w:rPr>
      </w:pP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w:t>
      </w:r>
      <w:r w:rsidRPr="009D432B">
        <w:rPr>
          <w:rFonts w:ascii="Times New Roman" w:hAnsi="Times New Roman" w:cs="Times New Roman"/>
          <w:sz w:val="24"/>
          <w:szCs w:val="24"/>
        </w:rPr>
        <w:t>и</w:t>
      </w:r>
      <w:r w:rsidRPr="009D432B">
        <w:rPr>
          <w:rFonts w:ascii="Times New Roman" w:hAnsi="Times New Roman" w:cs="Times New Roman"/>
          <w:sz w:val="24"/>
          <w:szCs w:val="24"/>
        </w:rPr>
        <w:t>ципальных нужд:</w:t>
      </w:r>
    </w:p>
    <w:p w:rsidR="0054314A" w:rsidRPr="009D432B" w:rsidRDefault="00DD7D8E" w:rsidP="005431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0054314A" w:rsidRPr="009D432B">
        <w:rPr>
          <w:rFonts w:ascii="Times New Roman" w:hAnsi="Times New Roman" w:cs="Times New Roman"/>
          <w:sz w:val="24"/>
          <w:szCs w:val="24"/>
        </w:rPr>
        <w:t>___________________________________________</w:t>
      </w:r>
      <w:r w:rsidR="0054314A" w:rsidRPr="00CA3EBC">
        <w:rPr>
          <w:rFonts w:ascii="Times New Roman" w:hAnsi="Times New Roman" w:cs="Times New Roman"/>
          <w:sz w:val="24"/>
          <w:szCs w:val="24"/>
        </w:rPr>
        <w:t>___________</w:t>
      </w:r>
      <w:r w:rsidR="0054314A" w:rsidRPr="009D432B">
        <w:rPr>
          <w:rFonts w:ascii="Times New Roman" w:hAnsi="Times New Roman" w:cs="Times New Roman"/>
          <w:sz w:val="24"/>
          <w:szCs w:val="24"/>
        </w:rPr>
        <w:t>____;</w:t>
      </w:r>
    </w:p>
    <w:p w:rsidR="0054314A" w:rsidRPr="00E13D07" w:rsidRDefault="0054314A" w:rsidP="0054314A">
      <w:pPr>
        <w:pStyle w:val="ConsPlusNonformat"/>
        <w:jc w:val="center"/>
        <w:rPr>
          <w:rFonts w:ascii="Times New Roman" w:hAnsi="Times New Roman" w:cs="Times New Roman"/>
          <w:sz w:val="16"/>
          <w:szCs w:val="16"/>
        </w:rPr>
      </w:pPr>
      <w:r w:rsidRPr="00E13D07">
        <w:rPr>
          <w:rFonts w:ascii="Times New Roman" w:hAnsi="Times New Roman" w:cs="Times New Roman"/>
          <w:sz w:val="16"/>
          <w:szCs w:val="16"/>
        </w:rPr>
        <w:t>(если земельный участок предоставляется взамен земельного участка,</w:t>
      </w:r>
    </w:p>
    <w:p w:rsidR="0054314A" w:rsidRPr="00E13D07" w:rsidRDefault="0054314A" w:rsidP="0054314A">
      <w:pPr>
        <w:pStyle w:val="ConsPlusNonformat"/>
        <w:jc w:val="center"/>
        <w:rPr>
          <w:rFonts w:ascii="Times New Roman" w:hAnsi="Times New Roman" w:cs="Times New Roman"/>
          <w:sz w:val="16"/>
          <w:szCs w:val="16"/>
        </w:rPr>
      </w:pPr>
      <w:r w:rsidRPr="00E13D07">
        <w:rPr>
          <w:rFonts w:ascii="Times New Roman" w:hAnsi="Times New Roman" w:cs="Times New Roman"/>
          <w:sz w:val="16"/>
          <w:szCs w:val="16"/>
        </w:rPr>
        <w:t>изымаемого для государственных или муниципальных нужд)</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DD7D8E" w:rsidP="0054314A">
      <w:pPr>
        <w:jc w:val="center"/>
      </w:pPr>
      <w:r>
        <w:t>___________</w:t>
      </w:r>
      <w:r w:rsidR="0054314A" w:rsidRPr="009D432B">
        <w:t>_________________________________________________</w:t>
      </w:r>
      <w:r w:rsidR="0054314A" w:rsidRPr="00CA3EBC">
        <w:t>____________</w:t>
      </w:r>
      <w:r w:rsidR="0054314A" w:rsidRPr="009D432B">
        <w:t xml:space="preserve">___; </w:t>
      </w:r>
    </w:p>
    <w:p w:rsidR="0054314A" w:rsidRPr="00E13D07"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p>
    <w:p w:rsidR="0054314A" w:rsidRPr="009D432B" w:rsidRDefault="0054314A" w:rsidP="0054314A">
      <w:pPr>
        <w:jc w:val="both"/>
        <w:rPr>
          <w:color w:val="000000"/>
        </w:rPr>
      </w:pPr>
      <w:r w:rsidRPr="009D432B">
        <w:rPr>
          <w:color w:val="000000"/>
        </w:rPr>
        <w:lastRenderedPageBreak/>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CA3EBC">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t>6. Почтовый адрес заявителя:</w:t>
      </w:r>
    </w:p>
    <w:p w:rsidR="0054314A" w:rsidRPr="009D432B" w:rsidRDefault="0054314A" w:rsidP="0054314A">
      <w:pPr>
        <w:jc w:val="both"/>
      </w:pPr>
      <w:r w:rsidRPr="009D432B">
        <w:t>_________________________________</w:t>
      </w:r>
      <w:r w:rsidRPr="00CA3EBC">
        <w:t>___________</w:t>
      </w:r>
      <w:r w:rsidRPr="009D432B">
        <w:t>_</w:t>
      </w:r>
      <w:r>
        <w:t>______________________________;</w:t>
      </w:r>
    </w:p>
    <w:p w:rsidR="0054314A" w:rsidRPr="009D432B" w:rsidRDefault="0054314A" w:rsidP="0054314A">
      <w:pPr>
        <w:jc w:val="both"/>
      </w:pPr>
      <w:r w:rsidRPr="009D432B">
        <w:t>7. Адрес электронной почты:</w:t>
      </w:r>
    </w:p>
    <w:p w:rsidR="0054314A" w:rsidRPr="009D432B" w:rsidRDefault="0054314A" w:rsidP="0054314A">
      <w:pPr>
        <w:jc w:val="both"/>
      </w:pPr>
      <w:r w:rsidRPr="009D432B">
        <w:t>________________________________</w:t>
      </w:r>
      <w:r w:rsidRPr="00E13D07">
        <w:t>___________</w:t>
      </w:r>
      <w:r w:rsidRPr="009D432B">
        <w:t>__</w:t>
      </w:r>
      <w:r>
        <w:t>______________________________;</w:t>
      </w:r>
    </w:p>
    <w:p w:rsidR="0054314A" w:rsidRPr="009D432B" w:rsidRDefault="0054314A" w:rsidP="0054314A">
      <w:pPr>
        <w:jc w:val="both"/>
      </w:pPr>
      <w:r w:rsidRPr="009D432B">
        <w:t>8. Контактный телефон __________________</w:t>
      </w:r>
      <w:r w:rsidRPr="00E13D07">
        <w:t>__________</w:t>
      </w:r>
      <w:r w:rsidRPr="009D432B">
        <w:t>__________________________;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w:t>
      </w:r>
      <w:r w:rsidRPr="009D432B">
        <w:t>е</w:t>
      </w:r>
      <w:r w:rsidRPr="009D432B">
        <w:t>чень всех зданий, сооружений, расположенных на земельном участке, с указанием их кадастровых (инвентарных) номеров и адресных ориент</w:t>
      </w:r>
      <w:r w:rsidRPr="009D432B">
        <w:t>и</w:t>
      </w:r>
      <w:r w:rsidRPr="009D432B">
        <w:t>ров):___________________________</w:t>
      </w:r>
      <w:r w:rsidR="00DD7D8E">
        <w:t>___</w:t>
      </w:r>
      <w:r w:rsidRPr="009D432B">
        <w:t>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CA3EBC">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4"/>
          <w:sz w:val="16"/>
          <w:szCs w:val="16"/>
        </w:rPr>
        <w:footnoteReference w:customMarkFollows="1" w:id="5"/>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п\п</w:t>
            </w:r>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E13D07" w:rsidRDefault="0054314A" w:rsidP="0054314A">
      <w:pPr>
        <w:jc w:val="both"/>
        <w:rPr>
          <w:lang w:val="en-US"/>
        </w:rPr>
      </w:pPr>
      <w:r w:rsidRPr="009D432B">
        <w:t>Заявитель:________________________________________________________</w:t>
      </w:r>
      <w:r>
        <w:rPr>
          <w:lang w:val="en-US"/>
        </w:rPr>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Pr="00CA3EBC"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r w:rsidRPr="00DC7A06">
        <w:rPr>
          <w:b/>
          <w:bCs/>
          <w:sz w:val="18"/>
          <w:szCs w:val="18"/>
        </w:rPr>
        <w:t>СОГЛАСЕН НА ОБРАБОТКУ ПЕРСОНАЛЬНЫХ ДАННЫХ</w:t>
      </w:r>
    </w:p>
    <w:p w:rsidR="0054314A" w:rsidRPr="00DD0FFA" w:rsidRDefault="0054314A" w:rsidP="0054314A">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sidR="00204648">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w:t>
      </w:r>
      <w:r w:rsidR="00DD7D8E" w:rsidRPr="00DD0FFA">
        <w:rPr>
          <w:sz w:val="18"/>
          <w:szCs w:val="18"/>
        </w:rPr>
        <w:t>«О персональных данных» от 27.07.2006г. №152-ФЗ</w:t>
      </w:r>
      <w:r w:rsidRPr="00DD0FFA">
        <w:rPr>
          <w:sz w:val="18"/>
          <w:szCs w:val="18"/>
        </w:rPr>
        <w:t>.</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Default="0054314A" w:rsidP="0054314A">
      <w:pPr>
        <w:jc w:val="both"/>
      </w:pPr>
      <w:r w:rsidRPr="00E13D07">
        <w:t>«____»________________20___г.     ______</w:t>
      </w:r>
      <w:r w:rsidR="00DD7D8E">
        <w:t>___</w:t>
      </w:r>
      <w:r w:rsidRPr="00E13D07">
        <w:t>_____</w:t>
      </w:r>
    </w:p>
    <w:p w:rsidR="0054314A" w:rsidRDefault="00DD7D8E" w:rsidP="0054314A">
      <w:pPr>
        <w:rPr>
          <w:sz w:val="18"/>
          <w:szCs w:val="18"/>
        </w:rPr>
      </w:pPr>
      <w:r>
        <w:rPr>
          <w:sz w:val="18"/>
          <w:szCs w:val="18"/>
        </w:rPr>
        <w:t xml:space="preserve">                                                                                            </w:t>
      </w:r>
      <w:r w:rsidR="0054314A" w:rsidRPr="00E13D07">
        <w:rPr>
          <w:sz w:val="18"/>
          <w:szCs w:val="18"/>
        </w:rPr>
        <w:t>(подпись)</w:t>
      </w:r>
    </w:p>
    <w:p w:rsidR="0054314A" w:rsidRDefault="0054314A" w:rsidP="0054314A">
      <w:pPr>
        <w:rPr>
          <w:sz w:val="18"/>
          <w:szCs w:val="18"/>
        </w:rPr>
      </w:pPr>
    </w:p>
    <w:p w:rsidR="0054314A" w:rsidRDefault="0054314A" w:rsidP="0054314A">
      <w:pPr>
        <w:rPr>
          <w:sz w:val="18"/>
          <w:szCs w:val="18"/>
        </w:rPr>
      </w:pPr>
    </w:p>
    <w:p w:rsidR="0054314A" w:rsidRDefault="0054314A" w:rsidP="0054314A">
      <w:pPr>
        <w:rPr>
          <w:sz w:val="18"/>
          <w:szCs w:val="18"/>
        </w:rPr>
      </w:pPr>
    </w:p>
    <w:p w:rsidR="0054314A" w:rsidRDefault="0054314A" w:rsidP="0054314A">
      <w:pPr>
        <w:rPr>
          <w:sz w:val="18"/>
          <w:szCs w:val="18"/>
        </w:rPr>
      </w:pPr>
    </w:p>
    <w:p w:rsidR="0054314A" w:rsidRPr="00267184"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lastRenderedPageBreak/>
        <w:t>Приложение №</w:t>
      </w:r>
      <w:r>
        <w:rPr>
          <w:rFonts w:ascii="Times New Roman" w:hAnsi="Times New Roman" w:cs="Times New Roman"/>
          <w:b w:val="0"/>
          <w:bCs w:val="0"/>
          <w:sz w:val="18"/>
          <w:szCs w:val="18"/>
        </w:rPr>
        <w:t>3</w:t>
      </w:r>
    </w:p>
    <w:p w:rsidR="0054314A"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t>к административному регламенту</w:t>
      </w:r>
    </w:p>
    <w:p w:rsidR="0054314A" w:rsidRPr="00CA3EBC" w:rsidRDefault="0054314A" w:rsidP="0054314A">
      <w:pPr>
        <w:pStyle w:val="3"/>
        <w:spacing w:before="0" w:after="0"/>
        <w:jc w:val="right"/>
        <w:rPr>
          <w:rFonts w:ascii="Times New Roman" w:hAnsi="Times New Roman" w:cs="Times New Roman"/>
          <w:b w:val="0"/>
          <w:bCs w:val="0"/>
          <w:sz w:val="18"/>
          <w:szCs w:val="18"/>
        </w:rPr>
      </w:pPr>
    </w:p>
    <w:p w:rsidR="0054314A" w:rsidRPr="00CA3EBC" w:rsidRDefault="0054314A" w:rsidP="0054314A"/>
    <w:tbl>
      <w:tblPr>
        <w:tblW w:w="10658" w:type="dxa"/>
        <w:tblInd w:w="-106" w:type="dxa"/>
        <w:tblLayout w:type="fixed"/>
        <w:tblLook w:val="01E0"/>
      </w:tblPr>
      <w:tblGrid>
        <w:gridCol w:w="5508"/>
        <w:gridCol w:w="5150"/>
      </w:tblGrid>
      <w:tr w:rsidR="0054314A" w:rsidTr="0054314A">
        <w:tc>
          <w:tcPr>
            <w:tcW w:w="5508" w:type="dxa"/>
          </w:tcPr>
          <w:p w:rsidR="0054314A" w:rsidRPr="006B0B9D" w:rsidRDefault="0054314A" w:rsidP="0054314A"/>
        </w:tc>
        <w:tc>
          <w:tcPr>
            <w:tcW w:w="5150" w:type="dxa"/>
          </w:tcPr>
          <w:p w:rsidR="00DD7D8E" w:rsidRDefault="00DD7D8E" w:rsidP="00DD7D8E">
            <w:r w:rsidRPr="00E13D07">
              <w:t xml:space="preserve">Главе </w:t>
            </w:r>
            <w:r>
              <w:t xml:space="preserve">администрации Омсукчанского </w:t>
            </w:r>
          </w:p>
          <w:p w:rsidR="0054314A" w:rsidRPr="00E13D07" w:rsidRDefault="00DD7D8E" w:rsidP="00DD7D8E">
            <w:r>
              <w:t xml:space="preserve">городского округа </w:t>
            </w:r>
            <w:r w:rsidR="0054314A">
              <w:t>_______________________________</w:t>
            </w:r>
          </w:p>
          <w:p w:rsidR="0054314A" w:rsidRPr="00E13D07" w:rsidRDefault="0054314A" w:rsidP="0054314A">
            <w:r w:rsidRPr="00E13D07">
              <w:t>От ____________________________</w:t>
            </w:r>
          </w:p>
          <w:p w:rsidR="0054314A" w:rsidRPr="00E13D07" w:rsidRDefault="0054314A" w:rsidP="0054314A">
            <w:r w:rsidRPr="00E13D07">
              <w:t>_______________________________</w:t>
            </w:r>
          </w:p>
          <w:p w:rsidR="0054314A" w:rsidRPr="00DD7D8E" w:rsidRDefault="0054314A" w:rsidP="0054314A">
            <w:r w:rsidRPr="00E13D07">
              <w:t>________________________________</w:t>
            </w:r>
          </w:p>
        </w:tc>
      </w:tr>
    </w:tbl>
    <w:p w:rsidR="0054314A" w:rsidRDefault="0054314A" w:rsidP="0054314A">
      <w:pPr>
        <w:pStyle w:val="ConsPlusNormal"/>
        <w:jc w:val="center"/>
        <w:rPr>
          <w:rFonts w:ascii="Calibri" w:hAnsi="Calibri" w:cs="Calibri"/>
        </w:rPr>
      </w:pPr>
    </w:p>
    <w:p w:rsidR="0054314A" w:rsidRPr="009901E4" w:rsidRDefault="0054314A" w:rsidP="0054314A">
      <w:pPr>
        <w:pStyle w:val="ConsPlusNormal"/>
        <w:jc w:val="center"/>
        <w:rPr>
          <w:rFonts w:eastAsia="SimSun"/>
          <w:b/>
          <w:bCs/>
          <w:lang w:eastAsia="zh-CN"/>
        </w:rPr>
      </w:pPr>
      <w:r w:rsidRPr="009901E4">
        <w:rPr>
          <w:rFonts w:eastAsia="SimSun"/>
          <w:b/>
          <w:bCs/>
          <w:lang w:eastAsia="zh-CN"/>
        </w:rPr>
        <w:t>ЗАЯВЛЕНИЕ</w:t>
      </w:r>
    </w:p>
    <w:p w:rsidR="0054314A" w:rsidRDefault="0054314A" w:rsidP="0054314A">
      <w:pPr>
        <w:pStyle w:val="ConsPlusNormal"/>
        <w:ind w:firstLine="0"/>
        <w:jc w:val="center"/>
        <w:rPr>
          <w:rFonts w:eastAsia="SimSun"/>
          <w:b/>
          <w:bCs/>
          <w:lang w:eastAsia="zh-CN"/>
        </w:rPr>
      </w:pPr>
      <w:r w:rsidRPr="009901E4">
        <w:rPr>
          <w:rFonts w:eastAsia="SimSun"/>
          <w:b/>
          <w:bCs/>
          <w:lang w:eastAsia="zh-CN"/>
        </w:rPr>
        <w:t xml:space="preserve">о предоставлении земельного участка в </w:t>
      </w:r>
      <w:r>
        <w:rPr>
          <w:rFonts w:eastAsia="SimSun"/>
          <w:b/>
          <w:bCs/>
          <w:lang w:eastAsia="zh-CN"/>
        </w:rPr>
        <w:t xml:space="preserve">собственность за плату </w:t>
      </w:r>
    </w:p>
    <w:p w:rsidR="0054314A" w:rsidRDefault="0054314A" w:rsidP="0054314A">
      <w:pPr>
        <w:pStyle w:val="ConsPlusNormal"/>
        <w:ind w:firstLine="0"/>
        <w:jc w:val="center"/>
        <w:rPr>
          <w:rFonts w:eastAsia="SimSun"/>
          <w:b/>
          <w:bCs/>
          <w:lang w:eastAsia="zh-CN"/>
        </w:rPr>
      </w:pPr>
      <w:r w:rsidRPr="009901E4">
        <w:rPr>
          <w:rFonts w:eastAsia="SimSun"/>
          <w:b/>
          <w:bCs/>
          <w:lang w:eastAsia="zh-CN"/>
        </w:rPr>
        <w:t xml:space="preserve">без проведения торгов </w:t>
      </w:r>
    </w:p>
    <w:p w:rsidR="0054314A" w:rsidRPr="000A7332" w:rsidRDefault="0054314A" w:rsidP="0054314A">
      <w:pPr>
        <w:pStyle w:val="ConsPlusNormal"/>
        <w:ind w:firstLine="0"/>
        <w:jc w:val="center"/>
        <w:rPr>
          <w:rFonts w:ascii="Times New Roman" w:hAnsi="Times New Roman" w:cs="Times New Roman"/>
        </w:rPr>
      </w:pPr>
      <w:r w:rsidRPr="000A7332">
        <w:rPr>
          <w:rFonts w:ascii="Times New Roman" w:hAnsi="Times New Roman" w:cs="Times New Roman"/>
        </w:rPr>
        <w:t xml:space="preserve">(для </w:t>
      </w:r>
      <w:r>
        <w:rPr>
          <w:rFonts w:ascii="Times New Roman" w:hAnsi="Times New Roman" w:cs="Times New Roman"/>
        </w:rPr>
        <w:t>физических лиц</w:t>
      </w:r>
      <w:r w:rsidRPr="000A7332">
        <w:rPr>
          <w:rFonts w:ascii="Times New Roman" w:hAnsi="Times New Roman" w:cs="Times New Roman"/>
        </w:rPr>
        <w:t>)</w:t>
      </w:r>
    </w:p>
    <w:p w:rsidR="0054314A" w:rsidRPr="00E13D07" w:rsidRDefault="0054314A" w:rsidP="0054314A">
      <w:pPr>
        <w:jc w:val="center"/>
        <w:rPr>
          <w:b/>
          <w:bCs/>
        </w:rPr>
      </w:pP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(Ф. И. О. физического лица)</w:t>
      </w:r>
    </w:p>
    <w:p w:rsidR="0054314A" w:rsidRPr="009901E4" w:rsidRDefault="0054314A" w:rsidP="0054314A">
      <w:pPr>
        <w:pStyle w:val="ConsPlusNonformat"/>
        <w:jc w:val="center"/>
        <w:rPr>
          <w:rFonts w:ascii="Times New Roman" w:hAnsi="Times New Roman" w:cs="Times New Roman"/>
          <w:sz w:val="16"/>
          <w:szCs w:val="16"/>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паспорт: серия _________номер _______________, выдан «_____» ___________ 20___ г.</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(кем выдан документ, удостоверяющий личность)</w:t>
      </w: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место жительства заявителя ___________________________________________________</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действующего в лице*</w:t>
      </w:r>
      <w:r>
        <w:rPr>
          <w:rStyle w:val="af4"/>
          <w:rFonts w:ascii="Times New Roman" w:hAnsi="Times New Roman" w:cs="Times New Roman"/>
          <w:sz w:val="24"/>
          <w:szCs w:val="24"/>
          <w:lang w:eastAsia="en-US"/>
        </w:rPr>
        <w:footnoteReference w:id="6"/>
      </w:r>
      <w:r w:rsidRPr="009901E4">
        <w:rPr>
          <w:rFonts w:ascii="Times New Roman" w:hAnsi="Times New Roman" w:cs="Times New Roman"/>
          <w:sz w:val="24"/>
          <w:szCs w:val="24"/>
          <w:lang w:eastAsia="en-US"/>
        </w:rPr>
        <w:t xml:space="preserve"> 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(Ф.И.О. представителя)</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на основании _______________________________________________________________,</w:t>
      </w:r>
    </w:p>
    <w:p w:rsidR="0054314A"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(реквизиты документа, подтверждающего полномочия представителя)</w:t>
      </w:r>
    </w:p>
    <w:p w:rsidR="0054314A" w:rsidRDefault="0054314A" w:rsidP="0054314A">
      <w:pPr>
        <w:pStyle w:val="ConsPlusNonformat"/>
        <w:jc w:val="center"/>
        <w:rPr>
          <w:rFonts w:ascii="Times New Roman" w:hAnsi="Times New Roman" w:cs="Times New Roman"/>
          <w:sz w:val="16"/>
          <w:szCs w:val="16"/>
          <w:lang w:eastAsia="en-US"/>
        </w:rPr>
      </w:pPr>
    </w:p>
    <w:p w:rsidR="0054314A" w:rsidRPr="009901E4" w:rsidRDefault="0054314A" w:rsidP="0054314A">
      <w:pPr>
        <w:pStyle w:val="ConsPlusNonformat"/>
        <w:tabs>
          <w:tab w:val="left" w:pos="0"/>
        </w:tabs>
        <w:jc w:val="both"/>
        <w:rPr>
          <w:rFonts w:ascii="Times New Roman" w:hAnsi="Times New Roman" w:cs="Times New Roman"/>
          <w:b/>
          <w:bCs/>
          <w:sz w:val="24"/>
          <w:szCs w:val="24"/>
        </w:rPr>
      </w:pPr>
      <w:r w:rsidRPr="009901E4">
        <w:rPr>
          <w:rFonts w:ascii="Times New Roman" w:hAnsi="Times New Roman" w:cs="Times New Roman"/>
          <w:b/>
          <w:bCs/>
          <w:sz w:val="24"/>
          <w:szCs w:val="24"/>
        </w:rPr>
        <w:t>Прошу предоставить в собственность за плату земельный участок без проведения торгов.</w:t>
      </w:r>
    </w:p>
    <w:p w:rsidR="0054314A" w:rsidRPr="009D432B" w:rsidRDefault="0054314A" w:rsidP="0054314A">
      <w:pPr>
        <w:ind w:firstLine="708"/>
        <w:jc w:val="both"/>
      </w:pPr>
    </w:p>
    <w:p w:rsidR="0054314A" w:rsidRPr="009901E4" w:rsidRDefault="0054314A" w:rsidP="0054314A">
      <w:pPr>
        <w:jc w:val="both"/>
        <w:rPr>
          <w:b/>
          <w:bCs/>
        </w:rPr>
      </w:pPr>
      <w:r w:rsidRPr="009D432B">
        <w:t>1. Сведения о земельном участке:</w:t>
      </w:r>
    </w:p>
    <w:p w:rsidR="0054314A" w:rsidRPr="009D432B" w:rsidRDefault="0054314A" w:rsidP="00DD7D8E">
      <w:pPr>
        <w:jc w:val="both"/>
        <w:rPr>
          <w:u w:val="single"/>
        </w:rPr>
      </w:pPr>
      <w:r w:rsidRPr="009D432B">
        <w:t>1.1. Площадь:__________ м</w:t>
      </w:r>
      <w:r w:rsidRPr="009D432B">
        <w:rPr>
          <w:vertAlign w:val="superscript"/>
        </w:rPr>
        <w:t>2</w:t>
      </w:r>
      <w:r w:rsidRPr="009D432B">
        <w:t>,</w:t>
      </w:r>
    </w:p>
    <w:p w:rsidR="0054314A" w:rsidRPr="009D432B" w:rsidRDefault="0054314A" w:rsidP="00DD7D8E">
      <w:pPr>
        <w:jc w:val="both"/>
      </w:pPr>
      <w:r w:rsidRPr="009D432B">
        <w:t>1.2. Кадастровый № ___________________________________________</w:t>
      </w:r>
      <w:r w:rsidRPr="00E13D07">
        <w:t>___________</w:t>
      </w:r>
      <w:r w:rsidRPr="009D432B">
        <w:t>_,</w:t>
      </w:r>
    </w:p>
    <w:p w:rsidR="0054314A" w:rsidRPr="009D432B" w:rsidRDefault="0054314A" w:rsidP="00DD7D8E">
      <w:pPr>
        <w:jc w:val="both"/>
      </w:pPr>
      <w:r w:rsidRPr="009D432B">
        <w:t>1.3. Адрес: _____________________________________________</w:t>
      </w:r>
      <w:r w:rsidRPr="00E13D07">
        <w:t>___________</w:t>
      </w:r>
      <w:r w:rsidRPr="009D432B">
        <w:t>_______,</w:t>
      </w:r>
    </w:p>
    <w:p w:rsidR="0054314A" w:rsidRPr="009D432B" w:rsidRDefault="0054314A" w:rsidP="00DD7D8E">
      <w:r w:rsidRPr="009D432B">
        <w:t>1.4. Цель использования земельного участка: _________________________________________________</w:t>
      </w:r>
      <w:r w:rsidRPr="00E13D07">
        <w:t>___________</w:t>
      </w:r>
      <w:r w:rsidRPr="009D432B">
        <w:t>_______________;</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54314A" w:rsidP="0054314A">
      <w:pPr>
        <w:jc w:val="both"/>
      </w:pPr>
      <w:r w:rsidRPr="009D432B">
        <w:t>_____________________________________________________________</w:t>
      </w:r>
      <w:r w:rsidRPr="000A7332">
        <w:t>____________</w:t>
      </w:r>
      <w:r w:rsidRPr="009D432B">
        <w:t>__.</w:t>
      </w:r>
    </w:p>
    <w:p w:rsidR="0054314A" w:rsidRPr="000A7332" w:rsidRDefault="0054314A" w:rsidP="0054314A">
      <w:pPr>
        <w:jc w:val="center"/>
        <w:rPr>
          <w:sz w:val="18"/>
          <w:szCs w:val="18"/>
        </w:rPr>
      </w:pPr>
      <w:r w:rsidRPr="009901E4">
        <w:rPr>
          <w:sz w:val="18"/>
          <w:szCs w:val="18"/>
        </w:rPr>
        <w:t>(из числа предусмотренных</w:t>
      </w:r>
      <w:r>
        <w:rPr>
          <w:sz w:val="18"/>
          <w:szCs w:val="18"/>
        </w:rPr>
        <w:t xml:space="preserve"> пунктом 2</w:t>
      </w:r>
      <w:r w:rsidRPr="009901E4">
        <w:rPr>
          <w:sz w:val="18"/>
          <w:szCs w:val="18"/>
        </w:rPr>
        <w:t xml:space="preserve"> стать</w:t>
      </w:r>
      <w:r>
        <w:rPr>
          <w:sz w:val="18"/>
          <w:szCs w:val="18"/>
        </w:rPr>
        <w:t xml:space="preserve">и </w:t>
      </w:r>
      <w:r w:rsidRPr="009901E4">
        <w:rPr>
          <w:sz w:val="18"/>
          <w:szCs w:val="18"/>
        </w:rPr>
        <w:t xml:space="preserve"> 39.</w:t>
      </w:r>
      <w:r>
        <w:rPr>
          <w:sz w:val="18"/>
          <w:szCs w:val="18"/>
        </w:rPr>
        <w:t>3</w:t>
      </w:r>
      <w:r w:rsidRPr="009901E4">
        <w:rPr>
          <w:sz w:val="18"/>
          <w:szCs w:val="18"/>
        </w:rPr>
        <w:t xml:space="preserve"> Земельного кодекса РФ</w:t>
      </w:r>
      <w:r w:rsidRPr="000A7332">
        <w:rPr>
          <w:sz w:val="18"/>
          <w:szCs w:val="18"/>
        </w:rPr>
        <w:t>)</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w:t>
      </w:r>
      <w:r w:rsidRPr="009D432B">
        <w:rPr>
          <w:rFonts w:ascii="Times New Roman" w:hAnsi="Times New Roman" w:cs="Times New Roman"/>
          <w:sz w:val="24"/>
          <w:szCs w:val="24"/>
        </w:rPr>
        <w:t>и</w:t>
      </w:r>
      <w:r w:rsidRPr="009D432B">
        <w:rPr>
          <w:rFonts w:ascii="Times New Roman" w:hAnsi="Times New Roman" w:cs="Times New Roman"/>
          <w:sz w:val="24"/>
          <w:szCs w:val="24"/>
        </w:rPr>
        <w:t>ципальных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0A7332">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DD7D8E" w:rsidRDefault="0054314A" w:rsidP="0054314A">
      <w:pPr>
        <w:pStyle w:val="ConsPlusNonformat"/>
        <w:jc w:val="center"/>
        <w:rPr>
          <w:rFonts w:ascii="Times New Roman" w:hAnsi="Times New Roman" w:cs="Times New Roman"/>
          <w:sz w:val="16"/>
          <w:szCs w:val="16"/>
        </w:rPr>
      </w:pPr>
      <w:r w:rsidRPr="00DD7D8E">
        <w:rPr>
          <w:rFonts w:ascii="Times New Roman" w:hAnsi="Times New Roman" w:cs="Times New Roman"/>
          <w:sz w:val="16"/>
          <w:szCs w:val="16"/>
        </w:rPr>
        <w:t>(если земельный участок предоставляется взамен земельного участка,</w:t>
      </w:r>
    </w:p>
    <w:p w:rsidR="0054314A" w:rsidRPr="00DD7D8E" w:rsidRDefault="0054314A" w:rsidP="0054314A">
      <w:pPr>
        <w:pStyle w:val="ConsPlusNonformat"/>
        <w:jc w:val="center"/>
        <w:rPr>
          <w:rFonts w:ascii="Times New Roman" w:hAnsi="Times New Roman" w:cs="Times New Roman"/>
          <w:sz w:val="16"/>
          <w:szCs w:val="16"/>
        </w:rPr>
      </w:pPr>
      <w:r w:rsidRPr="00DD7D8E">
        <w:rPr>
          <w:sz w:val="16"/>
          <w:szCs w:val="16"/>
        </w:rPr>
        <w:t>изымаемого для государственных или муниципальных нужд)</w:t>
      </w: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0A7332">
        <w:t>____________</w:t>
      </w:r>
      <w:r w:rsidRPr="009D432B">
        <w:t xml:space="preserve">___; </w:t>
      </w:r>
    </w:p>
    <w:p w:rsidR="0054314A" w:rsidRPr="000A7332"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r w:rsidRPr="009D432B">
        <w:rPr>
          <w:color w:val="000000"/>
        </w:rPr>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0A7332">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lastRenderedPageBreak/>
        <w:t>6. Почтовый адрес заявителя:</w:t>
      </w:r>
    </w:p>
    <w:p w:rsidR="0054314A" w:rsidRDefault="0054314A" w:rsidP="0054314A">
      <w:pPr>
        <w:jc w:val="both"/>
      </w:pPr>
      <w:r w:rsidRPr="009D432B">
        <w:t>_________________________________</w:t>
      </w:r>
      <w:r w:rsidRPr="000A7332">
        <w:t>___________</w:t>
      </w:r>
      <w:r w:rsidRPr="009D432B">
        <w:t>_______________________________;</w:t>
      </w:r>
    </w:p>
    <w:p w:rsidR="00DD7D8E" w:rsidRPr="009D432B" w:rsidRDefault="00DD7D8E" w:rsidP="0054314A">
      <w:pPr>
        <w:jc w:val="both"/>
      </w:pPr>
    </w:p>
    <w:p w:rsidR="0054314A" w:rsidRPr="009D432B" w:rsidRDefault="0054314A" w:rsidP="0054314A">
      <w:pPr>
        <w:jc w:val="both"/>
      </w:pPr>
      <w:r w:rsidRPr="009D432B">
        <w:t>7. Адрес электронной почты:</w:t>
      </w:r>
    </w:p>
    <w:p w:rsidR="0054314A" w:rsidRDefault="0054314A" w:rsidP="0054314A">
      <w:pPr>
        <w:jc w:val="both"/>
      </w:pPr>
      <w:r w:rsidRPr="009D432B">
        <w:t>________________________________</w:t>
      </w:r>
      <w:r w:rsidRPr="00E13D07">
        <w:t>___________</w:t>
      </w:r>
      <w:r w:rsidRPr="009D432B">
        <w:t>________________________________;</w:t>
      </w:r>
    </w:p>
    <w:p w:rsidR="00DD7D8E" w:rsidRPr="009D432B" w:rsidRDefault="00DD7D8E" w:rsidP="0054314A">
      <w:pPr>
        <w:jc w:val="both"/>
      </w:pPr>
    </w:p>
    <w:p w:rsidR="0054314A" w:rsidRPr="009D432B" w:rsidRDefault="0054314A" w:rsidP="0054314A">
      <w:pPr>
        <w:jc w:val="both"/>
      </w:pPr>
      <w:r w:rsidRPr="009D432B">
        <w:t>8. Контактный телефон __________________</w:t>
      </w:r>
      <w:r w:rsidRPr="00E13D07">
        <w:t>_______</w:t>
      </w:r>
      <w:r w:rsidRPr="009D432B">
        <w:t>_____________________________;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w:t>
      </w:r>
      <w:r w:rsidRPr="009D432B">
        <w:t>е</w:t>
      </w:r>
      <w:r w:rsidRPr="009D432B">
        <w:t>чень всех зданий, сооружений, расположенных на земельном участке, с указанием их кадастровых (инвентарных) номеров и адресных ориент</w:t>
      </w:r>
      <w:r w:rsidRPr="009D432B">
        <w:t>и</w:t>
      </w:r>
      <w:r w:rsidRPr="009D432B">
        <w:t>ров):________________________________________________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w:t>
      </w:r>
      <w:r w:rsidR="00DD7D8E">
        <w:t>_</w:t>
      </w:r>
      <w:r w:rsidRPr="009D432B">
        <w:t>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0A7332">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4"/>
          <w:sz w:val="16"/>
          <w:szCs w:val="16"/>
        </w:rPr>
        <w:footnoteReference w:customMarkFollows="1" w:id="7"/>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п\п</w:t>
            </w:r>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0A7332" w:rsidRDefault="0054314A" w:rsidP="0054314A">
      <w:pPr>
        <w:jc w:val="both"/>
      </w:pPr>
      <w:r w:rsidRPr="009D432B">
        <w:t>Заявитель:_______________________________________________________</w:t>
      </w:r>
      <w:r w:rsidRPr="000A7332">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Default="0054314A" w:rsidP="0054314A">
      <w:pPr>
        <w:jc w:val="both"/>
        <w:rPr>
          <w:b/>
          <w:bCs/>
          <w:sz w:val="18"/>
          <w:szCs w:val="18"/>
        </w:rPr>
      </w:pPr>
    </w:p>
    <w:p w:rsidR="0054314A" w:rsidRDefault="0054314A" w:rsidP="0054314A">
      <w:pPr>
        <w:jc w:val="both"/>
        <w:rPr>
          <w:b/>
          <w:bCs/>
          <w:sz w:val="18"/>
          <w:szCs w:val="18"/>
        </w:rPr>
      </w:pPr>
    </w:p>
    <w:p w:rsidR="0054314A" w:rsidRDefault="0054314A" w:rsidP="0054314A">
      <w:pPr>
        <w:jc w:val="both"/>
        <w:rPr>
          <w:b/>
          <w:bCs/>
          <w:sz w:val="18"/>
          <w:szCs w:val="18"/>
        </w:rPr>
      </w:pPr>
    </w:p>
    <w:p w:rsidR="0054314A" w:rsidRPr="000A7332"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r w:rsidRPr="00DC7A06">
        <w:rPr>
          <w:b/>
          <w:bCs/>
          <w:sz w:val="18"/>
          <w:szCs w:val="18"/>
        </w:rPr>
        <w:t>СОГЛАСЕН НА ОБРАБОТКУ ПЕРСОНАЛЬНЫХ ДАННЫХ</w:t>
      </w:r>
    </w:p>
    <w:p w:rsidR="00204648" w:rsidRPr="00DD0FFA" w:rsidRDefault="00204648" w:rsidP="00204648">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«____»________________20___г.     __________________</w:t>
      </w:r>
    </w:p>
    <w:p w:rsidR="0054314A" w:rsidRDefault="0054314A" w:rsidP="0054314A">
      <w:pPr>
        <w:jc w:val="center"/>
      </w:pPr>
      <w:r w:rsidRPr="00E13D07">
        <w:t>(подпись)</w:t>
      </w:r>
    </w:p>
    <w:p w:rsidR="0054314A" w:rsidRDefault="0054314A" w:rsidP="0054314A">
      <w:pPr>
        <w:jc w:val="center"/>
      </w:pPr>
    </w:p>
    <w:p w:rsidR="0054314A" w:rsidRDefault="0054314A" w:rsidP="0054314A">
      <w:pPr>
        <w:jc w:val="center"/>
      </w:pPr>
    </w:p>
    <w:p w:rsidR="0054314A" w:rsidRDefault="0054314A" w:rsidP="0054314A">
      <w:pPr>
        <w:jc w:val="center"/>
      </w:pPr>
    </w:p>
    <w:p w:rsidR="0054314A" w:rsidRPr="00267184"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lastRenderedPageBreak/>
        <w:t xml:space="preserve">Приложение № </w:t>
      </w:r>
      <w:r>
        <w:rPr>
          <w:rFonts w:ascii="Times New Roman" w:hAnsi="Times New Roman" w:cs="Times New Roman"/>
          <w:b w:val="0"/>
          <w:bCs w:val="0"/>
          <w:sz w:val="18"/>
          <w:szCs w:val="18"/>
        </w:rPr>
        <w:t>4</w:t>
      </w:r>
    </w:p>
    <w:p w:rsidR="0054314A" w:rsidRDefault="0054314A" w:rsidP="0054314A">
      <w:pPr>
        <w:pStyle w:val="3"/>
        <w:spacing w:before="0" w:after="0"/>
        <w:jc w:val="right"/>
        <w:rPr>
          <w:rFonts w:ascii="Times New Roman" w:hAnsi="Times New Roman" w:cs="Times New Roman"/>
          <w:b w:val="0"/>
          <w:bCs w:val="0"/>
          <w:sz w:val="18"/>
          <w:szCs w:val="18"/>
        </w:rPr>
      </w:pPr>
      <w:r w:rsidRPr="00267184">
        <w:rPr>
          <w:rFonts w:ascii="Times New Roman" w:hAnsi="Times New Roman" w:cs="Times New Roman"/>
          <w:b w:val="0"/>
          <w:bCs w:val="0"/>
          <w:sz w:val="18"/>
          <w:szCs w:val="18"/>
        </w:rPr>
        <w:t>к административному регламенту</w:t>
      </w:r>
    </w:p>
    <w:p w:rsidR="0054314A" w:rsidRPr="00191EE0" w:rsidRDefault="0054314A" w:rsidP="0054314A">
      <w:pPr>
        <w:pStyle w:val="3"/>
        <w:spacing w:before="0" w:after="0"/>
        <w:jc w:val="right"/>
        <w:rPr>
          <w:rFonts w:ascii="Times New Roman" w:hAnsi="Times New Roman" w:cs="Times New Roman"/>
          <w:b w:val="0"/>
          <w:bCs w:val="0"/>
          <w:sz w:val="18"/>
          <w:szCs w:val="18"/>
        </w:rPr>
      </w:pPr>
    </w:p>
    <w:p w:rsidR="0054314A" w:rsidRPr="00191EE0" w:rsidRDefault="0054314A" w:rsidP="0054314A"/>
    <w:tbl>
      <w:tblPr>
        <w:tblW w:w="10658" w:type="dxa"/>
        <w:tblInd w:w="-106" w:type="dxa"/>
        <w:tblLayout w:type="fixed"/>
        <w:tblLook w:val="01E0"/>
      </w:tblPr>
      <w:tblGrid>
        <w:gridCol w:w="5508"/>
        <w:gridCol w:w="5150"/>
      </w:tblGrid>
      <w:tr w:rsidR="0054314A" w:rsidTr="0054314A">
        <w:tc>
          <w:tcPr>
            <w:tcW w:w="5508" w:type="dxa"/>
          </w:tcPr>
          <w:p w:rsidR="0054314A" w:rsidRPr="006B0B9D" w:rsidRDefault="0054314A" w:rsidP="0054314A"/>
        </w:tc>
        <w:tc>
          <w:tcPr>
            <w:tcW w:w="5150" w:type="dxa"/>
          </w:tcPr>
          <w:p w:rsidR="00204648" w:rsidRDefault="00204648" w:rsidP="00204648">
            <w:r w:rsidRPr="00E13D07">
              <w:t xml:space="preserve">Главе </w:t>
            </w:r>
            <w:r>
              <w:t xml:space="preserve">администрации Омсукчанского </w:t>
            </w:r>
          </w:p>
          <w:p w:rsidR="0054314A" w:rsidRPr="00E13D07" w:rsidRDefault="00204648" w:rsidP="00204648">
            <w:r>
              <w:t>городского округа</w:t>
            </w:r>
          </w:p>
          <w:p w:rsidR="0054314A" w:rsidRPr="00E13D07" w:rsidRDefault="0054314A" w:rsidP="0054314A">
            <w:r>
              <w:t>______________________________</w:t>
            </w:r>
          </w:p>
          <w:p w:rsidR="0054314A" w:rsidRPr="00E13D07" w:rsidRDefault="0054314A" w:rsidP="0054314A">
            <w:r>
              <w:t>о</w:t>
            </w:r>
            <w:r w:rsidRPr="00E13D07">
              <w:t>т ____________________________</w:t>
            </w:r>
          </w:p>
          <w:p w:rsidR="0054314A" w:rsidRPr="00E13D07" w:rsidRDefault="0054314A" w:rsidP="0054314A">
            <w:r w:rsidRPr="00E13D07">
              <w:t>_______________________________</w:t>
            </w:r>
          </w:p>
          <w:p w:rsidR="0054314A" w:rsidRPr="00E13D07" w:rsidRDefault="0054314A" w:rsidP="0054314A">
            <w:pPr>
              <w:rPr>
                <w:lang w:val="en-US"/>
              </w:rPr>
            </w:pPr>
            <w:r w:rsidRPr="00E13D07">
              <w:t>________________________________</w:t>
            </w:r>
          </w:p>
        </w:tc>
      </w:tr>
    </w:tbl>
    <w:p w:rsidR="0054314A" w:rsidRPr="00E13D07" w:rsidRDefault="0054314A" w:rsidP="0054314A">
      <w:pPr>
        <w:rPr>
          <w:lang w:val="en-US"/>
        </w:rPr>
      </w:pPr>
    </w:p>
    <w:p w:rsidR="0054314A" w:rsidRDefault="0054314A" w:rsidP="0054314A">
      <w:pPr>
        <w:pStyle w:val="ConsPlusNormal"/>
        <w:jc w:val="center"/>
      </w:pPr>
    </w:p>
    <w:p w:rsidR="0054314A" w:rsidRPr="000A7332" w:rsidRDefault="0054314A" w:rsidP="0054314A">
      <w:pPr>
        <w:pStyle w:val="ConsPlusTitle"/>
        <w:jc w:val="center"/>
        <w:rPr>
          <w:sz w:val="22"/>
          <w:szCs w:val="22"/>
        </w:rPr>
      </w:pPr>
      <w:r w:rsidRPr="000A7332">
        <w:rPr>
          <w:sz w:val="22"/>
          <w:szCs w:val="22"/>
        </w:rPr>
        <w:t>ЗАЯВЛЕНИЕ</w:t>
      </w:r>
    </w:p>
    <w:p w:rsidR="0054314A" w:rsidRPr="00191EE0" w:rsidRDefault="0054314A" w:rsidP="0054314A">
      <w:pPr>
        <w:jc w:val="center"/>
        <w:rPr>
          <w:b/>
          <w:bCs/>
        </w:rPr>
      </w:pPr>
      <w:r w:rsidRPr="00191EE0">
        <w:rPr>
          <w:b/>
          <w:bCs/>
        </w:rPr>
        <w:t xml:space="preserve">о предоставлении земельного участка в </w:t>
      </w:r>
      <w:r>
        <w:rPr>
          <w:b/>
          <w:bCs/>
        </w:rPr>
        <w:t>собственность за плату без проведения торгов</w:t>
      </w:r>
    </w:p>
    <w:p w:rsidR="0054314A" w:rsidRPr="000A7332" w:rsidRDefault="0054314A" w:rsidP="0054314A">
      <w:pPr>
        <w:pStyle w:val="ConsPlusNormal"/>
        <w:ind w:firstLine="0"/>
        <w:jc w:val="center"/>
        <w:rPr>
          <w:rFonts w:ascii="Times New Roman" w:hAnsi="Times New Roman" w:cs="Times New Roman"/>
        </w:rPr>
      </w:pPr>
      <w:r w:rsidRPr="000A7332">
        <w:rPr>
          <w:rFonts w:ascii="Times New Roman" w:hAnsi="Times New Roman" w:cs="Times New Roman"/>
        </w:rPr>
        <w:t xml:space="preserve"> (для юридических лиц)</w:t>
      </w:r>
    </w:p>
    <w:p w:rsidR="0054314A" w:rsidRPr="00E13D07" w:rsidRDefault="0054314A" w:rsidP="0054314A">
      <w:pPr>
        <w:jc w:val="center"/>
        <w:rPr>
          <w:b/>
          <w:bCs/>
        </w:rPr>
      </w:pPr>
    </w:p>
    <w:p w:rsidR="0054314A" w:rsidRPr="000A7332" w:rsidRDefault="0054314A" w:rsidP="0054314A">
      <w:pPr>
        <w:jc w:val="both"/>
      </w:pPr>
      <w:r w:rsidRPr="009D432B">
        <w:t>________________________________________________________________________________________________________________________________</w:t>
      </w:r>
      <w:r w:rsidRPr="000A7332">
        <w:t>______________________</w:t>
      </w:r>
    </w:p>
    <w:p w:rsidR="0054314A" w:rsidRPr="00E13D07" w:rsidRDefault="0054314A" w:rsidP="0054314A">
      <w:pPr>
        <w:jc w:val="center"/>
        <w:rPr>
          <w:sz w:val="16"/>
          <w:szCs w:val="16"/>
        </w:rPr>
      </w:pPr>
      <w:r w:rsidRPr="00E13D07">
        <w:rPr>
          <w:sz w:val="16"/>
          <w:szCs w:val="16"/>
        </w:rPr>
        <w:t>(полное наименование юридического лица)</w:t>
      </w:r>
    </w:p>
    <w:p w:rsidR="0054314A" w:rsidRPr="009D432B" w:rsidRDefault="0054314A" w:rsidP="0054314A"/>
    <w:p w:rsidR="0054314A" w:rsidRPr="009D432B" w:rsidRDefault="0054314A" w:rsidP="0054314A">
      <w:r w:rsidRPr="009D432B">
        <w:t>ОГРН</w:t>
      </w:r>
      <w:r>
        <w:t>______________________</w:t>
      </w:r>
      <w:r w:rsidRPr="009D432B">
        <w:t>ИНН________________________________</w:t>
      </w:r>
      <w:r w:rsidRPr="000A7332">
        <w:t>__________</w:t>
      </w:r>
      <w:r w:rsidRPr="009D432B">
        <w:t>_</w:t>
      </w:r>
      <w:r w:rsidRPr="009D432B">
        <w:rPr>
          <w:rStyle w:val="af4"/>
        </w:rPr>
        <w:footnoteReference w:customMarkFollows="1" w:id="8"/>
        <w:t>*</w:t>
      </w:r>
    </w:p>
    <w:p w:rsidR="0054314A" w:rsidRPr="009D432B" w:rsidRDefault="0054314A" w:rsidP="0054314A">
      <w:pPr>
        <w:jc w:val="both"/>
      </w:pPr>
      <w:r w:rsidRPr="009D432B">
        <w:t>в лице _______________________________________________________</w:t>
      </w:r>
      <w:r w:rsidRPr="000A7332">
        <w:t>____________</w:t>
      </w:r>
      <w:r w:rsidRPr="009D432B">
        <w:t>__,</w:t>
      </w:r>
    </w:p>
    <w:p w:rsidR="0054314A" w:rsidRPr="000A7332" w:rsidRDefault="0054314A" w:rsidP="0054314A">
      <w:pPr>
        <w:jc w:val="center"/>
        <w:rPr>
          <w:sz w:val="16"/>
          <w:szCs w:val="16"/>
        </w:rPr>
      </w:pPr>
      <w:r w:rsidRPr="00E13D07">
        <w:rPr>
          <w:sz w:val="16"/>
          <w:szCs w:val="16"/>
        </w:rPr>
        <w:t>(Ф.И.О. лица, действующего от имени заявителя)</w:t>
      </w:r>
    </w:p>
    <w:p w:rsidR="0054314A" w:rsidRPr="009D432B" w:rsidRDefault="0054314A" w:rsidP="0054314A">
      <w:pPr>
        <w:jc w:val="both"/>
      </w:pPr>
      <w:r w:rsidRPr="009D432B">
        <w:t>действующего на основании __________________________________</w:t>
      </w:r>
      <w:r w:rsidRPr="000A7332">
        <w:t>____________</w:t>
      </w:r>
      <w:r w:rsidRPr="009D432B">
        <w:t>____,</w:t>
      </w:r>
    </w:p>
    <w:p w:rsidR="0054314A" w:rsidRPr="000A7332" w:rsidRDefault="0054314A" w:rsidP="0054314A">
      <w:pPr>
        <w:jc w:val="center"/>
        <w:rPr>
          <w:sz w:val="16"/>
          <w:szCs w:val="16"/>
        </w:rPr>
      </w:pPr>
      <w:r w:rsidRPr="009D432B">
        <w:t xml:space="preserve">                                                (</w:t>
      </w:r>
      <w:r w:rsidRPr="009D432B">
        <w:rPr>
          <w:sz w:val="16"/>
          <w:szCs w:val="16"/>
        </w:rPr>
        <w:t>реквизиты документа, подтверждающего полномочия представителя)</w:t>
      </w:r>
    </w:p>
    <w:p w:rsidR="0054314A" w:rsidRPr="009D432B" w:rsidRDefault="0054314A" w:rsidP="0054314A">
      <w:r w:rsidRPr="009D432B">
        <w:t>место нахождения заявителя _____________________________________________________________________________________________</w:t>
      </w:r>
      <w:r w:rsidRPr="000A7332">
        <w:t>_________________________________________________________</w:t>
      </w:r>
      <w:r w:rsidRPr="009D432B">
        <w:t>,</w:t>
      </w:r>
    </w:p>
    <w:p w:rsidR="0054314A" w:rsidRPr="00F678EB" w:rsidRDefault="0054314A" w:rsidP="0054314A">
      <w:pPr>
        <w:jc w:val="both"/>
        <w:rPr>
          <w:b/>
          <w:bCs/>
          <w:u w:val="single"/>
        </w:rPr>
      </w:pPr>
    </w:p>
    <w:p w:rsidR="0054314A" w:rsidRPr="000A7332" w:rsidRDefault="0054314A" w:rsidP="0054314A">
      <w:pPr>
        <w:pStyle w:val="ConsPlusNonformat"/>
        <w:jc w:val="both"/>
        <w:rPr>
          <w:rFonts w:ascii="Times New Roman" w:hAnsi="Times New Roman" w:cs="Times New Roman"/>
          <w:b/>
          <w:bCs/>
          <w:sz w:val="24"/>
          <w:szCs w:val="24"/>
        </w:rPr>
      </w:pPr>
      <w:r w:rsidRPr="00F678EB">
        <w:rPr>
          <w:rFonts w:ascii="Times New Roman" w:hAnsi="Times New Roman" w:cs="Times New Roman"/>
          <w:b/>
          <w:bCs/>
          <w:sz w:val="24"/>
          <w:szCs w:val="24"/>
        </w:rPr>
        <w:t>Прошу предоставить собственность за плату земельный</w:t>
      </w:r>
      <w:r w:rsidRPr="000A7332">
        <w:rPr>
          <w:rFonts w:ascii="Times New Roman" w:hAnsi="Times New Roman" w:cs="Times New Roman"/>
          <w:b/>
          <w:bCs/>
          <w:sz w:val="24"/>
          <w:szCs w:val="24"/>
        </w:rPr>
        <w:t xml:space="preserve"> участок</w:t>
      </w:r>
      <w:r>
        <w:rPr>
          <w:rFonts w:ascii="Times New Roman" w:hAnsi="Times New Roman" w:cs="Times New Roman"/>
          <w:b/>
          <w:bCs/>
          <w:sz w:val="24"/>
          <w:szCs w:val="24"/>
        </w:rPr>
        <w:t xml:space="preserve"> без проведения торгов</w:t>
      </w:r>
      <w:r w:rsidRPr="000A7332">
        <w:rPr>
          <w:rFonts w:ascii="Times New Roman" w:hAnsi="Times New Roman" w:cs="Times New Roman"/>
          <w:b/>
          <w:bCs/>
          <w:sz w:val="24"/>
          <w:szCs w:val="24"/>
        </w:rPr>
        <w:t>.</w:t>
      </w:r>
    </w:p>
    <w:p w:rsidR="0054314A" w:rsidRPr="009D432B" w:rsidRDefault="0054314A" w:rsidP="0054314A">
      <w:pPr>
        <w:ind w:firstLine="708"/>
        <w:jc w:val="both"/>
      </w:pPr>
    </w:p>
    <w:p w:rsidR="0054314A" w:rsidRPr="00F678EB" w:rsidRDefault="0054314A" w:rsidP="0054314A">
      <w:pPr>
        <w:jc w:val="both"/>
        <w:rPr>
          <w:b/>
          <w:bCs/>
        </w:rPr>
      </w:pPr>
      <w:r w:rsidRPr="009D432B">
        <w:t>1. Сведения о земельном участке:</w:t>
      </w:r>
    </w:p>
    <w:p w:rsidR="0054314A" w:rsidRPr="009D432B" w:rsidRDefault="0054314A" w:rsidP="00204648">
      <w:pPr>
        <w:jc w:val="both"/>
        <w:rPr>
          <w:u w:val="single"/>
        </w:rPr>
      </w:pPr>
      <w:r w:rsidRPr="009D432B">
        <w:t>1.1. Площадь:__________ м</w:t>
      </w:r>
      <w:r w:rsidRPr="009D432B">
        <w:rPr>
          <w:vertAlign w:val="superscript"/>
        </w:rPr>
        <w:t>2</w:t>
      </w:r>
      <w:r w:rsidRPr="009D432B">
        <w:t>,</w:t>
      </w:r>
    </w:p>
    <w:p w:rsidR="0054314A" w:rsidRPr="009D432B" w:rsidRDefault="0054314A" w:rsidP="00204648">
      <w:pPr>
        <w:jc w:val="both"/>
      </w:pPr>
      <w:r w:rsidRPr="009D432B">
        <w:t>1.2. Кадастровый № ___________________________________________</w:t>
      </w:r>
      <w:r w:rsidRPr="00E13D07">
        <w:t>___________</w:t>
      </w:r>
      <w:r w:rsidRPr="009D432B">
        <w:t>_,</w:t>
      </w:r>
    </w:p>
    <w:p w:rsidR="0054314A" w:rsidRPr="009D432B" w:rsidRDefault="0054314A" w:rsidP="00204648">
      <w:pPr>
        <w:jc w:val="both"/>
      </w:pPr>
      <w:r w:rsidRPr="009D432B">
        <w:t>1.3. Адрес: _____________________________________________</w:t>
      </w:r>
      <w:r w:rsidRPr="00E13D07">
        <w:t>___________</w:t>
      </w:r>
      <w:r w:rsidRPr="009D432B">
        <w:t>_______,</w:t>
      </w:r>
    </w:p>
    <w:p w:rsidR="0054314A" w:rsidRPr="009D432B" w:rsidRDefault="0054314A" w:rsidP="00204648">
      <w:r w:rsidRPr="009D432B">
        <w:t>1.4. Цель использования земельного участка: _________________________________________________</w:t>
      </w:r>
      <w:r w:rsidRPr="00E13D07">
        <w:t>___________</w:t>
      </w:r>
      <w:r w:rsidRPr="009D432B">
        <w:t>_______________;</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54314A" w:rsidP="0054314A">
      <w:pPr>
        <w:jc w:val="both"/>
      </w:pPr>
      <w:r w:rsidRPr="009D432B">
        <w:t>_____________________________________________________________</w:t>
      </w:r>
      <w:r w:rsidRPr="000A7332">
        <w:t>____________</w:t>
      </w:r>
      <w:r w:rsidRPr="009D432B">
        <w:t>__.</w:t>
      </w:r>
    </w:p>
    <w:p w:rsidR="0054314A" w:rsidRPr="000A7332" w:rsidRDefault="0054314A" w:rsidP="0054314A">
      <w:pPr>
        <w:jc w:val="center"/>
        <w:rPr>
          <w:sz w:val="18"/>
          <w:szCs w:val="18"/>
        </w:rPr>
      </w:pPr>
      <w:r w:rsidRPr="000A7332">
        <w:rPr>
          <w:sz w:val="18"/>
          <w:szCs w:val="18"/>
        </w:rPr>
        <w:t xml:space="preserve">(из числа предусмотренных </w:t>
      </w:r>
      <w:hyperlink r:id="rId43" w:tooltip="&quot;Земельный кодекс Российской Федерации&quot; от 25.10.2001 N 136-ФЗ (ред. от 03.07.2016) (с изм. и доп., вступ. в силу с 01.01.2017){КонсультантПлюс}" w:history="1">
        <w:r>
          <w:rPr>
            <w:sz w:val="18"/>
            <w:szCs w:val="18"/>
          </w:rPr>
          <w:t>пунктом</w:t>
        </w:r>
      </w:hyperlink>
      <w:r>
        <w:rPr>
          <w:sz w:val="18"/>
          <w:szCs w:val="18"/>
        </w:rPr>
        <w:t xml:space="preserve"> 2 статьи 39.3</w:t>
      </w:r>
      <w:r w:rsidRPr="00191EE0">
        <w:rPr>
          <w:sz w:val="18"/>
          <w:szCs w:val="18"/>
        </w:rPr>
        <w:t xml:space="preserve"> З</w:t>
      </w:r>
      <w:r w:rsidRPr="000A7332">
        <w:rPr>
          <w:sz w:val="18"/>
          <w:szCs w:val="18"/>
        </w:rPr>
        <w:t>емельного кодекса РФ)</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w:t>
      </w:r>
      <w:r w:rsidRPr="009D432B">
        <w:rPr>
          <w:rFonts w:ascii="Times New Roman" w:hAnsi="Times New Roman" w:cs="Times New Roman"/>
          <w:sz w:val="24"/>
          <w:szCs w:val="24"/>
        </w:rPr>
        <w:t>и</w:t>
      </w:r>
      <w:r w:rsidRPr="009D432B">
        <w:rPr>
          <w:rFonts w:ascii="Times New Roman" w:hAnsi="Times New Roman" w:cs="Times New Roman"/>
          <w:sz w:val="24"/>
          <w:szCs w:val="24"/>
        </w:rPr>
        <w:t>ципальных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0A7332">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204648" w:rsidRDefault="0054314A" w:rsidP="0054314A">
      <w:pPr>
        <w:pStyle w:val="ConsPlusNonformat"/>
        <w:jc w:val="center"/>
        <w:rPr>
          <w:rFonts w:ascii="Times New Roman" w:hAnsi="Times New Roman" w:cs="Times New Roman"/>
          <w:sz w:val="16"/>
          <w:szCs w:val="16"/>
        </w:rPr>
      </w:pPr>
      <w:r w:rsidRPr="00204648">
        <w:rPr>
          <w:rFonts w:ascii="Times New Roman" w:hAnsi="Times New Roman" w:cs="Times New Roman"/>
          <w:sz w:val="16"/>
          <w:szCs w:val="16"/>
        </w:rPr>
        <w:t>(если земельный участок предоставляется взамен земельного участка,</w:t>
      </w:r>
    </w:p>
    <w:p w:rsidR="0054314A" w:rsidRPr="00204648" w:rsidRDefault="0054314A" w:rsidP="0054314A">
      <w:pPr>
        <w:pStyle w:val="ConsPlusNonformat"/>
        <w:jc w:val="center"/>
        <w:rPr>
          <w:rFonts w:ascii="Times New Roman" w:hAnsi="Times New Roman" w:cs="Times New Roman"/>
          <w:sz w:val="16"/>
          <w:szCs w:val="16"/>
        </w:rPr>
      </w:pPr>
      <w:r w:rsidRPr="00204648">
        <w:rPr>
          <w:sz w:val="16"/>
          <w:szCs w:val="16"/>
        </w:rPr>
        <w:t>изымаемого для государственных или муниципальных нужд)</w:t>
      </w: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0A7332">
        <w:t>____________</w:t>
      </w:r>
      <w:r w:rsidRPr="009D432B">
        <w:t xml:space="preserve">___; </w:t>
      </w:r>
    </w:p>
    <w:p w:rsidR="0054314A" w:rsidRPr="000A7332"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r w:rsidRPr="009D432B">
        <w:rPr>
          <w:color w:val="000000"/>
        </w:rPr>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0A7332">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lastRenderedPageBreak/>
        <w:t>6. Почтовый адрес заявителя:</w:t>
      </w:r>
    </w:p>
    <w:p w:rsidR="0054314A" w:rsidRDefault="0054314A" w:rsidP="0054314A">
      <w:pPr>
        <w:jc w:val="both"/>
      </w:pPr>
      <w:r w:rsidRPr="009D432B">
        <w:t>_________________________________</w:t>
      </w:r>
      <w:r w:rsidRPr="000A7332">
        <w:t>___________</w:t>
      </w:r>
      <w:r w:rsidRPr="009D432B">
        <w:t>_______________________________;</w:t>
      </w:r>
    </w:p>
    <w:p w:rsidR="00204648" w:rsidRPr="009D432B" w:rsidRDefault="00204648" w:rsidP="0054314A">
      <w:pPr>
        <w:jc w:val="both"/>
      </w:pPr>
    </w:p>
    <w:p w:rsidR="0054314A" w:rsidRPr="009D432B" w:rsidRDefault="0054314A" w:rsidP="0054314A">
      <w:pPr>
        <w:jc w:val="both"/>
      </w:pPr>
      <w:r w:rsidRPr="009D432B">
        <w:t>7. Адрес электронной почты:</w:t>
      </w:r>
    </w:p>
    <w:p w:rsidR="0054314A" w:rsidRDefault="0054314A" w:rsidP="0054314A">
      <w:pPr>
        <w:jc w:val="both"/>
      </w:pPr>
      <w:r w:rsidRPr="009D432B">
        <w:t>__________________________________</w:t>
      </w:r>
      <w:r w:rsidRPr="00E13D07">
        <w:t>_________</w:t>
      </w:r>
      <w:r w:rsidRPr="009D432B">
        <w:t>________________________________;</w:t>
      </w:r>
    </w:p>
    <w:p w:rsidR="00204648" w:rsidRPr="009D432B" w:rsidRDefault="00204648" w:rsidP="0054314A">
      <w:pPr>
        <w:jc w:val="both"/>
      </w:pPr>
    </w:p>
    <w:p w:rsidR="0054314A" w:rsidRPr="009D432B" w:rsidRDefault="0054314A" w:rsidP="0054314A">
      <w:pPr>
        <w:jc w:val="both"/>
      </w:pPr>
      <w:r w:rsidRPr="009D432B">
        <w:t>8. Контактный телефон __________________</w:t>
      </w:r>
      <w:r w:rsidRPr="00E13D07">
        <w:t>___________</w:t>
      </w:r>
      <w:r w:rsidRPr="009D432B">
        <w:t>____________</w:t>
      </w:r>
      <w:r w:rsidR="00204648">
        <w:t>_</w:t>
      </w:r>
      <w:r w:rsidRPr="009D432B">
        <w:t>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w:t>
      </w:r>
      <w:r w:rsidRPr="009D432B">
        <w:t>е</w:t>
      </w:r>
      <w:r w:rsidRPr="009D432B">
        <w:t>чень всех зданий, сооружений, расположенных на земельном участке, с указанием их кадастровых (инвентарных) номеров и адресных ориент</w:t>
      </w:r>
      <w:r w:rsidRPr="009D432B">
        <w:t>и</w:t>
      </w:r>
      <w:r w:rsidRPr="009D432B">
        <w:t>ров):________________________________________________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0A7332">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4"/>
          <w:sz w:val="16"/>
          <w:szCs w:val="16"/>
        </w:rPr>
        <w:footnoteReference w:customMarkFollows="1" w:id="9"/>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п\п</w:t>
            </w:r>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0A7332" w:rsidRDefault="0054314A" w:rsidP="0054314A">
      <w:pPr>
        <w:jc w:val="both"/>
      </w:pPr>
      <w:r w:rsidRPr="009D432B">
        <w:t>Заявитель:________________________________________________________</w:t>
      </w:r>
      <w:r w:rsidRPr="000A7332">
        <w:t>__________</w:t>
      </w:r>
    </w:p>
    <w:p w:rsidR="0054314A" w:rsidRPr="00E13D07" w:rsidRDefault="00204648"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Default="0054314A" w:rsidP="0054314A">
      <w:pPr>
        <w:jc w:val="both"/>
        <w:rPr>
          <w:b/>
          <w:bCs/>
          <w:sz w:val="18"/>
          <w:szCs w:val="18"/>
        </w:rPr>
      </w:pPr>
    </w:p>
    <w:p w:rsidR="0054314A" w:rsidRDefault="0054314A" w:rsidP="0054314A">
      <w:pPr>
        <w:jc w:val="both"/>
        <w:rPr>
          <w:b/>
          <w:bCs/>
          <w:sz w:val="18"/>
          <w:szCs w:val="18"/>
        </w:rPr>
      </w:pPr>
    </w:p>
    <w:p w:rsidR="0054314A" w:rsidRDefault="0054314A" w:rsidP="0054314A">
      <w:pPr>
        <w:jc w:val="both"/>
        <w:rPr>
          <w:b/>
          <w:bCs/>
          <w:sz w:val="18"/>
          <w:szCs w:val="18"/>
        </w:rPr>
      </w:pPr>
    </w:p>
    <w:p w:rsidR="0054314A" w:rsidRPr="000A7332"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r w:rsidRPr="00DC7A06">
        <w:rPr>
          <w:b/>
          <w:bCs/>
          <w:sz w:val="18"/>
          <w:szCs w:val="18"/>
        </w:rPr>
        <w:t>СОГЛАСЕН НА ОБРАБОТКУ ПЕРСОНАЛЬНЫХ ДАННЫХ</w:t>
      </w:r>
    </w:p>
    <w:p w:rsidR="00204648" w:rsidRPr="00DD0FFA" w:rsidRDefault="00204648" w:rsidP="00204648">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«____»________________20___г.     __________________</w:t>
      </w:r>
    </w:p>
    <w:p w:rsidR="0054314A" w:rsidRPr="00D83101" w:rsidRDefault="0054314A" w:rsidP="0054314A">
      <w:pPr>
        <w:jc w:val="center"/>
        <w:rPr>
          <w:sz w:val="18"/>
          <w:szCs w:val="18"/>
        </w:rPr>
      </w:pPr>
      <w:r w:rsidRPr="00E13D07">
        <w:rPr>
          <w:sz w:val="18"/>
          <w:szCs w:val="18"/>
        </w:rPr>
        <w:t>(подпись)</w:t>
      </w:r>
    </w:p>
    <w:p w:rsidR="0054314A" w:rsidRDefault="0054314A" w:rsidP="0054314A"/>
    <w:p w:rsidR="006B6D5A" w:rsidRDefault="006B6D5A" w:rsidP="0054314A"/>
    <w:p w:rsidR="006B6D5A" w:rsidRDefault="006B6D5A" w:rsidP="0054314A"/>
    <w:p w:rsidR="006B6D5A" w:rsidRDefault="006B6D5A" w:rsidP="0054314A">
      <w:pPr>
        <w:jc w:val="right"/>
        <w:rPr>
          <w:sz w:val="18"/>
          <w:szCs w:val="18"/>
        </w:rPr>
      </w:pPr>
    </w:p>
    <w:p w:rsidR="0054314A" w:rsidRPr="005272C8" w:rsidRDefault="0054314A" w:rsidP="0054314A">
      <w:pPr>
        <w:jc w:val="right"/>
        <w:rPr>
          <w:sz w:val="18"/>
          <w:szCs w:val="18"/>
        </w:rPr>
      </w:pPr>
      <w:r w:rsidRPr="005272C8">
        <w:rPr>
          <w:sz w:val="18"/>
          <w:szCs w:val="18"/>
        </w:rPr>
        <w:lastRenderedPageBreak/>
        <w:t>Приложение №5</w:t>
      </w:r>
    </w:p>
    <w:p w:rsidR="0054314A" w:rsidRPr="005272C8" w:rsidRDefault="0054314A" w:rsidP="0054314A">
      <w:pPr>
        <w:jc w:val="right"/>
        <w:rPr>
          <w:sz w:val="18"/>
          <w:szCs w:val="18"/>
        </w:rPr>
      </w:pPr>
      <w:r w:rsidRPr="005272C8">
        <w:rPr>
          <w:sz w:val="18"/>
          <w:szCs w:val="18"/>
        </w:rPr>
        <w:t>к административному регламенту</w:t>
      </w:r>
    </w:p>
    <w:p w:rsidR="0054314A" w:rsidRPr="005272C8" w:rsidRDefault="0054314A" w:rsidP="0054314A">
      <w:r>
        <w:tab/>
      </w:r>
    </w:p>
    <w:p w:rsidR="00204648" w:rsidRDefault="00204648" w:rsidP="00204648">
      <w:pPr>
        <w:ind w:left="4248" w:firstLine="708"/>
      </w:pPr>
      <w:r w:rsidRPr="00E13D07">
        <w:t xml:space="preserve">Главе </w:t>
      </w:r>
      <w:r>
        <w:t xml:space="preserve">администрации Омсукчанского </w:t>
      </w:r>
    </w:p>
    <w:p w:rsidR="00204648" w:rsidRPr="00E13D07" w:rsidRDefault="00204648" w:rsidP="00204648">
      <w:pPr>
        <w:ind w:left="4248" w:firstLine="708"/>
      </w:pPr>
      <w:r>
        <w:t>городского округа</w:t>
      </w:r>
    </w:p>
    <w:p w:rsidR="00204648" w:rsidRPr="00E13D07" w:rsidRDefault="00204648" w:rsidP="00204648">
      <w:pPr>
        <w:ind w:left="4248" w:firstLine="708"/>
      </w:pPr>
      <w:r>
        <w:t>______________________________</w:t>
      </w:r>
    </w:p>
    <w:p w:rsidR="00204648" w:rsidRPr="00E13D07" w:rsidRDefault="00204648" w:rsidP="00204648">
      <w:pPr>
        <w:ind w:left="4248" w:firstLine="708"/>
      </w:pPr>
      <w:r>
        <w:t>о</w:t>
      </w:r>
      <w:r w:rsidRPr="00E13D07">
        <w:t>т ____________________________</w:t>
      </w:r>
    </w:p>
    <w:p w:rsidR="00204648" w:rsidRPr="00E13D07" w:rsidRDefault="00204648" w:rsidP="00204648">
      <w:pPr>
        <w:ind w:left="4248" w:firstLine="708"/>
      </w:pPr>
      <w:r w:rsidRPr="00E13D07">
        <w:t>_______________________________</w:t>
      </w:r>
    </w:p>
    <w:p w:rsidR="0054314A" w:rsidRDefault="00204648" w:rsidP="00204648">
      <w:pPr>
        <w:ind w:left="4248" w:firstLine="708"/>
      </w:pPr>
      <w:r w:rsidRPr="00E13D07">
        <w:t>________________________________</w:t>
      </w:r>
    </w:p>
    <w:p w:rsidR="00204648" w:rsidRDefault="00204648" w:rsidP="00204648">
      <w:pPr>
        <w:ind w:left="4248" w:firstLine="708"/>
      </w:pPr>
    </w:p>
    <w:p w:rsidR="0054314A" w:rsidRPr="00BC2CDF" w:rsidRDefault="0054314A" w:rsidP="0054314A">
      <w:pPr>
        <w:jc w:val="center"/>
        <w:rPr>
          <w:b/>
          <w:bCs/>
        </w:rPr>
      </w:pPr>
      <w:r w:rsidRPr="00BC2CDF">
        <w:rPr>
          <w:b/>
          <w:bCs/>
        </w:rPr>
        <w:t>ЗАЯВЛЕНИЕ</w:t>
      </w:r>
    </w:p>
    <w:p w:rsidR="0054314A" w:rsidRPr="00BC2CDF" w:rsidRDefault="0054314A" w:rsidP="0054314A">
      <w:pPr>
        <w:jc w:val="center"/>
        <w:rPr>
          <w:b/>
          <w:bCs/>
        </w:rPr>
      </w:pPr>
      <w:r w:rsidRPr="00BC2CDF">
        <w:rPr>
          <w:b/>
          <w:bCs/>
        </w:rPr>
        <w:t xml:space="preserve"> о проведении аукциона</w:t>
      </w:r>
    </w:p>
    <w:p w:rsidR="0054314A" w:rsidRPr="005272C8" w:rsidRDefault="0054314A" w:rsidP="0054314A">
      <w:pPr>
        <w:jc w:val="center"/>
      </w:pPr>
      <w:r w:rsidRPr="005272C8">
        <w:t>(для физических лиц)</w:t>
      </w:r>
    </w:p>
    <w:p w:rsidR="0054314A" w:rsidRPr="005272C8" w:rsidRDefault="0054314A" w:rsidP="0054314A"/>
    <w:p w:rsidR="0054314A" w:rsidRPr="005272C8" w:rsidRDefault="0054314A" w:rsidP="0054314A"/>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6"/>
          <w:szCs w:val="16"/>
        </w:rPr>
      </w:pPr>
      <w:r w:rsidRPr="005272C8">
        <w:rPr>
          <w:sz w:val="16"/>
          <w:szCs w:val="16"/>
        </w:rPr>
        <w:t>(Ф. И. О. физического лица)</w:t>
      </w:r>
    </w:p>
    <w:p w:rsidR="0054314A" w:rsidRPr="005272C8" w:rsidRDefault="0054314A" w:rsidP="0054314A"/>
    <w:p w:rsidR="0054314A" w:rsidRPr="005272C8" w:rsidRDefault="0054314A" w:rsidP="0054314A">
      <w:r w:rsidRPr="005272C8">
        <w:t>паспорт: серия _________номер _______________, выдан «_____» ___________ 20___ г.</w:t>
      </w:r>
    </w:p>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8"/>
          <w:szCs w:val="18"/>
        </w:rPr>
      </w:pPr>
      <w:r w:rsidRPr="005272C8">
        <w:rPr>
          <w:sz w:val="18"/>
          <w:szCs w:val="18"/>
        </w:rPr>
        <w:t>(кем выдан документ, удостоверяющий личность)</w:t>
      </w:r>
    </w:p>
    <w:p w:rsidR="0054314A" w:rsidRPr="005272C8" w:rsidRDefault="0054314A" w:rsidP="0054314A">
      <w:pPr>
        <w:jc w:val="center"/>
        <w:rPr>
          <w:sz w:val="18"/>
          <w:szCs w:val="18"/>
        </w:rPr>
      </w:pPr>
    </w:p>
    <w:p w:rsidR="0054314A" w:rsidRPr="005272C8" w:rsidRDefault="0054314A" w:rsidP="0054314A">
      <w:r w:rsidRPr="005272C8">
        <w:t>место жительства заявителя ___________________________</w:t>
      </w:r>
      <w:r w:rsidR="00204648">
        <w:t>____________________</w:t>
      </w:r>
      <w:r w:rsidRPr="005272C8">
        <w:t>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r w:rsidRPr="005272C8">
        <w:t>действующего в лице* _________________________</w:t>
      </w:r>
      <w:r w:rsidR="00204648">
        <w:t>________________</w:t>
      </w:r>
      <w:r w:rsidRPr="005272C8">
        <w:t>__________________________________</w:t>
      </w:r>
    </w:p>
    <w:p w:rsidR="0054314A" w:rsidRPr="005272C8" w:rsidRDefault="0054314A" w:rsidP="0054314A">
      <w:pPr>
        <w:jc w:val="center"/>
        <w:rPr>
          <w:sz w:val="18"/>
          <w:szCs w:val="18"/>
        </w:rPr>
      </w:pPr>
      <w:r w:rsidRPr="005272C8">
        <w:rPr>
          <w:sz w:val="18"/>
          <w:szCs w:val="18"/>
        </w:rPr>
        <w:t>(Ф.И.О. представителя)</w:t>
      </w:r>
    </w:p>
    <w:p w:rsidR="0054314A" w:rsidRPr="005272C8" w:rsidRDefault="0054314A" w:rsidP="0054314A">
      <w:r w:rsidRPr="005272C8">
        <w:t>на основании __________________</w:t>
      </w:r>
      <w:r w:rsidR="00204648">
        <w:t>________</w:t>
      </w:r>
      <w:r w:rsidRPr="005272C8">
        <w:t>_________________________________________________,</w:t>
      </w:r>
    </w:p>
    <w:p w:rsidR="0054314A" w:rsidRPr="005272C8" w:rsidRDefault="0054314A" w:rsidP="0054314A">
      <w:pPr>
        <w:jc w:val="center"/>
        <w:rPr>
          <w:sz w:val="18"/>
          <w:szCs w:val="18"/>
        </w:rPr>
      </w:pPr>
      <w:r w:rsidRPr="005272C8">
        <w:rPr>
          <w:sz w:val="18"/>
          <w:szCs w:val="18"/>
        </w:rPr>
        <w:t>(реквизиты документа, подтверждающего полномочия представителя)</w:t>
      </w:r>
    </w:p>
    <w:p w:rsidR="0054314A" w:rsidRPr="005272C8" w:rsidRDefault="0054314A" w:rsidP="0054314A">
      <w:pPr>
        <w:rPr>
          <w:sz w:val="18"/>
          <w:szCs w:val="18"/>
        </w:rPr>
      </w:pPr>
    </w:p>
    <w:p w:rsidR="0054314A" w:rsidRPr="00020D7D" w:rsidRDefault="0054314A" w:rsidP="0054314A">
      <w:pPr>
        <w:jc w:val="both"/>
      </w:pPr>
      <w:r w:rsidRPr="00020D7D">
        <w:rPr>
          <w:b/>
          <w:bCs/>
        </w:rPr>
        <w:t xml:space="preserve">Прошу провести аукцион по продаже земельного участка/аукцион на право заключения договора аренды земельного участка </w:t>
      </w:r>
      <w:r w:rsidRPr="00020D7D">
        <w:t>(нужное подчеркнуть)</w:t>
      </w:r>
      <w:r>
        <w:t>.</w:t>
      </w:r>
    </w:p>
    <w:p w:rsidR="0054314A" w:rsidRPr="00020D7D" w:rsidRDefault="0054314A" w:rsidP="0054314A"/>
    <w:p w:rsidR="0054314A" w:rsidRPr="005272C8" w:rsidRDefault="0054314A" w:rsidP="0054314A">
      <w:r w:rsidRPr="005272C8">
        <w:t>1</w:t>
      </w:r>
      <w:r>
        <w:t>. Сведения о земельном участке:</w:t>
      </w:r>
    </w:p>
    <w:p w:rsidR="0054314A" w:rsidRPr="005272C8" w:rsidRDefault="0054314A" w:rsidP="0054314A">
      <w:r w:rsidRPr="005272C8">
        <w:t>1.1. Площадь:__________ м2,</w:t>
      </w:r>
    </w:p>
    <w:p w:rsidR="0054314A" w:rsidRPr="005272C8" w:rsidRDefault="0054314A" w:rsidP="0054314A">
      <w:r w:rsidRPr="005272C8">
        <w:t>1.2. Кадастровый № _______________________________________________________,</w:t>
      </w:r>
    </w:p>
    <w:p w:rsidR="0054314A" w:rsidRPr="005272C8" w:rsidRDefault="0054314A" w:rsidP="0054314A">
      <w:r w:rsidRPr="005272C8">
        <w:t>1.3. Адрес: _______________________________________________________________,</w:t>
      </w:r>
    </w:p>
    <w:p w:rsidR="0054314A" w:rsidRPr="005272C8" w:rsidRDefault="0054314A" w:rsidP="0054314A">
      <w:r w:rsidRPr="005272C8">
        <w:t>1.4. Цель использования земельного участка: 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p w:rsidR="0054314A" w:rsidRPr="005272C8" w:rsidRDefault="0054314A" w:rsidP="0054314A">
      <w:r>
        <w:t>2</w:t>
      </w:r>
      <w:r w:rsidRPr="005272C8">
        <w:t>. Реквизиты решения об утверждении документа территориального планирования и (или) проекта планировки территории:</w:t>
      </w:r>
    </w:p>
    <w:p w:rsidR="0054314A" w:rsidRPr="005272C8" w:rsidRDefault="0054314A" w:rsidP="0054314A">
      <w:r w:rsidRPr="005272C8">
        <w:t xml:space="preserve">___________________________________________________________________________; </w:t>
      </w:r>
    </w:p>
    <w:p w:rsidR="0054314A" w:rsidRPr="00020D7D" w:rsidRDefault="0054314A" w:rsidP="0054314A">
      <w:pPr>
        <w:rPr>
          <w:sz w:val="18"/>
          <w:szCs w:val="18"/>
        </w:rPr>
      </w:pPr>
      <w:r w:rsidRPr="00020D7D">
        <w:rPr>
          <w:sz w:val="18"/>
          <w:szCs w:val="18"/>
        </w:rPr>
        <w:t>(если земельный участок предоставляется для размещения объектов, предусмотренных этим документом и (или) проектом)</w:t>
      </w:r>
    </w:p>
    <w:p w:rsidR="0054314A" w:rsidRPr="005272C8" w:rsidRDefault="0054314A" w:rsidP="0054314A"/>
    <w:p w:rsidR="0054314A" w:rsidRPr="005272C8" w:rsidRDefault="0054314A" w:rsidP="0054314A">
      <w:r>
        <w:t>3</w:t>
      </w:r>
      <w:r w:rsidRPr="005272C8">
        <w:t>. Почтовый адрес заявителя:</w:t>
      </w:r>
    </w:p>
    <w:p w:rsidR="0054314A" w:rsidRPr="005272C8" w:rsidRDefault="0054314A" w:rsidP="0054314A">
      <w:r w:rsidRPr="005272C8">
        <w:t>___________________________________________________________________________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r>
        <w:t>4</w:t>
      </w:r>
      <w:r w:rsidRPr="005272C8">
        <w:t>. Адрес электронной почты:</w:t>
      </w:r>
    </w:p>
    <w:p w:rsidR="0054314A" w:rsidRPr="005272C8" w:rsidRDefault="0054314A" w:rsidP="0054314A">
      <w:r w:rsidRPr="005272C8">
        <w:t>________________</w:t>
      </w:r>
      <w:r w:rsidR="00204648">
        <w:t>_</w:t>
      </w:r>
      <w:r w:rsidRPr="005272C8">
        <w:t>__________________________________________________________;</w:t>
      </w:r>
    </w:p>
    <w:p w:rsidR="008E1D67" w:rsidRPr="005272C8" w:rsidRDefault="008E1D67" w:rsidP="008E1D67">
      <w:pPr>
        <w:pStyle w:val="af2"/>
        <w:rPr>
          <w:sz w:val="24"/>
          <w:szCs w:val="24"/>
        </w:rPr>
      </w:pPr>
      <w:r w:rsidRPr="00547640">
        <w:rPr>
          <w:rStyle w:val="af4"/>
          <w:sz w:val="24"/>
          <w:szCs w:val="24"/>
        </w:rPr>
        <w:t>*</w:t>
      </w:r>
      <w:r>
        <w:t xml:space="preserve"> заполняется в случае обращения с заявлением представителя физического лица</w:t>
      </w:r>
    </w:p>
    <w:p w:rsidR="0054314A" w:rsidRPr="005272C8" w:rsidRDefault="0054314A" w:rsidP="0054314A">
      <w:r>
        <w:t>5</w:t>
      </w:r>
      <w:r w:rsidRPr="005272C8">
        <w:t>. Контактный телефон __________________________________________________________;</w:t>
      </w:r>
    </w:p>
    <w:p w:rsidR="0054314A" w:rsidRPr="005272C8" w:rsidRDefault="0054314A" w:rsidP="0054314A"/>
    <w:p w:rsidR="0054314A" w:rsidRPr="005272C8" w:rsidRDefault="0054314A" w:rsidP="0054314A">
      <w:r>
        <w:t>6. Иные сведения:</w:t>
      </w:r>
    </w:p>
    <w:p w:rsidR="0054314A" w:rsidRPr="005272C8" w:rsidRDefault="0054314A" w:rsidP="0054314A">
      <w:r w:rsidRPr="005272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14A" w:rsidRPr="005272C8" w:rsidRDefault="0054314A" w:rsidP="0054314A"/>
    <w:p w:rsidR="0054314A" w:rsidRPr="005272C8" w:rsidRDefault="0054314A" w:rsidP="0054314A">
      <w:r>
        <w:t>7</w:t>
      </w:r>
      <w:r w:rsidRPr="005272C8">
        <w:t>. Способ получения результата предоставления муниципальной услуги:</w:t>
      </w:r>
    </w:p>
    <w:p w:rsidR="0054314A" w:rsidRPr="005272C8" w:rsidRDefault="0054314A" w:rsidP="0054314A">
      <w:r w:rsidRPr="005272C8">
        <w:t>___________________________________________________________________________;</w:t>
      </w:r>
    </w:p>
    <w:p w:rsidR="0054314A" w:rsidRPr="00020D7D" w:rsidRDefault="0054314A" w:rsidP="0054314A">
      <w:pPr>
        <w:jc w:val="center"/>
        <w:rPr>
          <w:sz w:val="18"/>
          <w:szCs w:val="18"/>
        </w:rPr>
      </w:pPr>
      <w:r w:rsidRPr="00020D7D">
        <w:rPr>
          <w:sz w:val="18"/>
          <w:szCs w:val="18"/>
        </w:rPr>
        <w:t>(лично, посредством почтовой связи, в виде электронного документа**)</w:t>
      </w:r>
    </w:p>
    <w:p w:rsidR="0054314A" w:rsidRPr="005272C8" w:rsidRDefault="0054314A" w:rsidP="0054314A"/>
    <w:p w:rsidR="0054314A" w:rsidRPr="00020D7D" w:rsidRDefault="0054314A" w:rsidP="0054314A">
      <w:pPr>
        <w:rPr>
          <w:b/>
          <w:bCs/>
        </w:rPr>
      </w:pPr>
      <w:r w:rsidRPr="00020D7D">
        <w:rPr>
          <w:b/>
          <w:bCs/>
        </w:rPr>
        <w:t>Приложение:  документы на _______ листах.</w:t>
      </w:r>
    </w:p>
    <w:p w:rsidR="0054314A" w:rsidRPr="005272C8" w:rsidRDefault="0054314A" w:rsidP="0054314A">
      <w:r w:rsidRPr="005272C8">
        <w:tab/>
      </w:r>
      <w:r w:rsidRPr="005272C8">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120"/>
        <w:gridCol w:w="2051"/>
        <w:gridCol w:w="1390"/>
        <w:gridCol w:w="1910"/>
      </w:tblGrid>
      <w:tr w:rsidR="0054314A" w:rsidRPr="00E96F6E" w:rsidTr="0054314A">
        <w:tc>
          <w:tcPr>
            <w:tcW w:w="959" w:type="dxa"/>
          </w:tcPr>
          <w:p w:rsidR="0054314A" w:rsidRPr="00E96F6E" w:rsidRDefault="0054314A" w:rsidP="0054314A"/>
          <w:p w:rsidR="0054314A" w:rsidRPr="00E96F6E" w:rsidRDefault="0054314A" w:rsidP="0054314A">
            <w:r w:rsidRPr="00E96F6E">
              <w:t>№ п\п</w:t>
            </w:r>
            <w:r w:rsidRPr="00E96F6E">
              <w:tab/>
            </w:r>
          </w:p>
        </w:tc>
        <w:tc>
          <w:tcPr>
            <w:tcW w:w="3260" w:type="dxa"/>
          </w:tcPr>
          <w:p w:rsidR="0054314A" w:rsidRPr="00E96F6E" w:rsidRDefault="0054314A" w:rsidP="0054314A">
            <w:r w:rsidRPr="00E96F6E">
              <w:t>Наименование документа</w:t>
            </w:r>
          </w:p>
        </w:tc>
        <w:tc>
          <w:tcPr>
            <w:tcW w:w="2126" w:type="dxa"/>
          </w:tcPr>
          <w:p w:rsidR="0054314A" w:rsidRPr="00E96F6E" w:rsidRDefault="0054314A" w:rsidP="0054314A">
            <w:r w:rsidRPr="00E96F6E">
              <w:t>№ документа</w:t>
            </w:r>
            <w:r w:rsidRPr="00E96F6E">
              <w:tab/>
            </w:r>
          </w:p>
        </w:tc>
        <w:tc>
          <w:tcPr>
            <w:tcW w:w="1459" w:type="dxa"/>
          </w:tcPr>
          <w:p w:rsidR="0054314A" w:rsidRPr="00E96F6E" w:rsidRDefault="0054314A" w:rsidP="0054314A">
            <w:r w:rsidRPr="00E96F6E">
              <w:t>Дата</w:t>
            </w:r>
          </w:p>
        </w:tc>
        <w:tc>
          <w:tcPr>
            <w:tcW w:w="1952" w:type="dxa"/>
          </w:tcPr>
          <w:p w:rsidR="0054314A" w:rsidRPr="00E96F6E" w:rsidRDefault="0054314A" w:rsidP="0054314A">
            <w:r w:rsidRPr="00E96F6E">
              <w:t>Примечание</w:t>
            </w:r>
          </w:p>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bl>
    <w:p w:rsidR="0054314A" w:rsidRPr="005272C8" w:rsidRDefault="0054314A" w:rsidP="0054314A">
      <w:r w:rsidRPr="005272C8">
        <w:tab/>
      </w:r>
      <w:r w:rsidRPr="005272C8">
        <w:tab/>
      </w:r>
      <w:r w:rsidRPr="005272C8">
        <w:tab/>
      </w:r>
      <w:r w:rsidRPr="005272C8">
        <w:tab/>
      </w:r>
    </w:p>
    <w:p w:rsidR="0054314A" w:rsidRPr="005272C8" w:rsidRDefault="0054314A" w:rsidP="0054314A">
      <w:r>
        <w:tab/>
      </w:r>
      <w:r>
        <w:tab/>
      </w:r>
      <w:r>
        <w:tab/>
      </w:r>
      <w:r>
        <w:tab/>
      </w:r>
      <w:r>
        <w:tab/>
      </w:r>
      <w:r>
        <w:tab/>
      </w:r>
      <w:r>
        <w:tab/>
      </w:r>
      <w:r>
        <w:tab/>
      </w:r>
      <w:r>
        <w:tab/>
      </w:r>
      <w:r>
        <w:tab/>
      </w:r>
      <w:r>
        <w:tab/>
      </w:r>
      <w:r>
        <w:tab/>
      </w:r>
      <w:r>
        <w:tab/>
      </w:r>
    </w:p>
    <w:p w:rsidR="0054314A" w:rsidRPr="005272C8" w:rsidRDefault="0054314A" w:rsidP="0054314A">
      <w:r w:rsidRPr="005272C8">
        <w:t>Заявитель:_________________________________________________________________</w:t>
      </w:r>
    </w:p>
    <w:p w:rsidR="0054314A" w:rsidRPr="00020D7D" w:rsidRDefault="0054314A" w:rsidP="0054314A">
      <w:pPr>
        <w:rPr>
          <w:sz w:val="18"/>
          <w:szCs w:val="18"/>
        </w:rPr>
      </w:pPr>
      <w:r w:rsidRPr="00020D7D">
        <w:rPr>
          <w:sz w:val="18"/>
          <w:szCs w:val="18"/>
        </w:rPr>
        <w:t xml:space="preserve">                                    (Ф И О заявителя)</w:t>
      </w:r>
      <w:r w:rsidRPr="00020D7D">
        <w:rPr>
          <w:sz w:val="18"/>
          <w:szCs w:val="18"/>
        </w:rPr>
        <w:tab/>
      </w:r>
      <w:r w:rsidRPr="00020D7D">
        <w:rPr>
          <w:sz w:val="18"/>
          <w:szCs w:val="18"/>
        </w:rPr>
        <w:tab/>
      </w:r>
      <w:r w:rsidRPr="00020D7D">
        <w:rPr>
          <w:sz w:val="18"/>
          <w:szCs w:val="18"/>
        </w:rPr>
        <w:tab/>
        <w:t xml:space="preserve">                                   (подпись)                                                                                 </w:t>
      </w:r>
    </w:p>
    <w:p w:rsidR="0054314A" w:rsidRPr="00020D7D" w:rsidRDefault="0054314A" w:rsidP="0054314A">
      <w:pPr>
        <w:rPr>
          <w:b/>
          <w:bCs/>
          <w:sz w:val="18"/>
          <w:szCs w:val="18"/>
        </w:rPr>
      </w:pPr>
    </w:p>
    <w:p w:rsidR="0054314A" w:rsidRPr="005272C8" w:rsidRDefault="0054314A" w:rsidP="0054314A">
      <w:r w:rsidRPr="005272C8">
        <w:t>«____»_______________20____г.</w:t>
      </w:r>
    </w:p>
    <w:p w:rsidR="0054314A" w:rsidRPr="005272C8" w:rsidRDefault="0054314A" w:rsidP="0054314A"/>
    <w:p w:rsidR="0054314A" w:rsidRPr="00E96F6E" w:rsidRDefault="0054314A" w:rsidP="0054314A">
      <w:pPr>
        <w:rPr>
          <w:rFonts w:ascii="Cambria" w:hAnsi="Cambria" w:cs="Cambria"/>
          <w:b/>
          <w:bCs/>
          <w:sz w:val="18"/>
          <w:szCs w:val="18"/>
        </w:rPr>
      </w:pPr>
      <w:r w:rsidRPr="00E96F6E">
        <w:rPr>
          <w:rFonts w:ascii="Cambria" w:hAnsi="Cambria" w:cs="Cambria"/>
          <w:b/>
          <w:bCs/>
          <w:sz w:val="18"/>
          <w:szCs w:val="18"/>
        </w:rPr>
        <w:t>СОГЛАСЕН НА ОБРАБОТКУ ПЕРСОНАЛЬНЫХ ДАННЫХ</w:t>
      </w:r>
    </w:p>
    <w:p w:rsidR="00204648" w:rsidRPr="00DD0FFA" w:rsidRDefault="00204648" w:rsidP="00204648">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204648" w:rsidRPr="00DD0FFA" w:rsidRDefault="00204648" w:rsidP="00204648">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204648" w:rsidRPr="00DC7A06" w:rsidRDefault="00204648" w:rsidP="00204648">
      <w:pPr>
        <w:jc w:val="both"/>
        <w:rPr>
          <w:sz w:val="18"/>
          <w:szCs w:val="18"/>
        </w:rPr>
      </w:pPr>
    </w:p>
    <w:p w:rsidR="0054314A" w:rsidRPr="00020D7D" w:rsidRDefault="0054314A" w:rsidP="0054314A">
      <w:pPr>
        <w:rPr>
          <w:sz w:val="18"/>
          <w:szCs w:val="18"/>
        </w:rPr>
      </w:pPr>
    </w:p>
    <w:p w:rsidR="0054314A" w:rsidRPr="00020D7D" w:rsidRDefault="0054314A" w:rsidP="0054314A">
      <w:r w:rsidRPr="00020D7D">
        <w:t>«____»________________20___г.        ___________</w:t>
      </w:r>
      <w:r w:rsidR="00204648">
        <w:t>_____</w:t>
      </w:r>
      <w:r w:rsidRPr="00020D7D">
        <w:t>_______</w:t>
      </w:r>
    </w:p>
    <w:p w:rsidR="0054314A" w:rsidRPr="00020D7D" w:rsidRDefault="0054314A" w:rsidP="00204648">
      <w:pPr>
        <w:ind w:left="4248" w:firstLine="708"/>
        <w:rPr>
          <w:sz w:val="18"/>
          <w:szCs w:val="18"/>
        </w:rPr>
      </w:pPr>
      <w:r w:rsidRPr="00020D7D">
        <w:rPr>
          <w:sz w:val="18"/>
          <w:szCs w:val="18"/>
        </w:rPr>
        <w:t xml:space="preserve">(подпись)                                                                                 </w:t>
      </w:r>
    </w:p>
    <w:p w:rsidR="0054314A" w:rsidRPr="005272C8" w:rsidRDefault="0054314A" w:rsidP="0054314A"/>
    <w:p w:rsidR="0054314A" w:rsidRPr="005272C8" w:rsidRDefault="0054314A" w:rsidP="0054314A"/>
    <w:p w:rsidR="0054314A" w:rsidRPr="005272C8"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6B6D5A" w:rsidRDefault="006B6D5A" w:rsidP="0054314A"/>
    <w:p w:rsidR="006B6D5A" w:rsidRDefault="006B6D5A" w:rsidP="0054314A"/>
    <w:p w:rsidR="0054314A" w:rsidRDefault="0054314A" w:rsidP="0054314A"/>
    <w:p w:rsidR="0054314A" w:rsidRDefault="0054314A" w:rsidP="0054314A"/>
    <w:p w:rsidR="0054314A" w:rsidRPr="00687969" w:rsidRDefault="0054314A" w:rsidP="0054314A">
      <w:pPr>
        <w:jc w:val="right"/>
        <w:rPr>
          <w:sz w:val="20"/>
          <w:szCs w:val="20"/>
        </w:rPr>
      </w:pPr>
      <w:r w:rsidRPr="00687969">
        <w:rPr>
          <w:sz w:val="20"/>
          <w:szCs w:val="20"/>
        </w:rPr>
        <w:lastRenderedPageBreak/>
        <w:t>Приложение № 6</w:t>
      </w:r>
    </w:p>
    <w:p w:rsidR="0054314A" w:rsidRPr="00687969" w:rsidRDefault="0054314A" w:rsidP="0054314A">
      <w:pPr>
        <w:jc w:val="right"/>
        <w:rPr>
          <w:sz w:val="20"/>
          <w:szCs w:val="20"/>
        </w:rPr>
      </w:pPr>
      <w:r w:rsidRPr="00687969">
        <w:rPr>
          <w:sz w:val="20"/>
          <w:szCs w:val="20"/>
        </w:rPr>
        <w:t>к административному регламенту</w:t>
      </w:r>
    </w:p>
    <w:p w:rsidR="0054314A" w:rsidRPr="00687969" w:rsidRDefault="0054314A" w:rsidP="0054314A"/>
    <w:p w:rsidR="0054314A" w:rsidRPr="00687969" w:rsidRDefault="0054314A" w:rsidP="0054314A"/>
    <w:tbl>
      <w:tblPr>
        <w:tblW w:w="10658" w:type="dxa"/>
        <w:tblInd w:w="-106" w:type="dxa"/>
        <w:tblLayout w:type="fixed"/>
        <w:tblLook w:val="01E0"/>
      </w:tblPr>
      <w:tblGrid>
        <w:gridCol w:w="5508"/>
        <w:gridCol w:w="5150"/>
      </w:tblGrid>
      <w:tr w:rsidR="0054314A" w:rsidRPr="00687969" w:rsidTr="0054314A">
        <w:tc>
          <w:tcPr>
            <w:tcW w:w="5508" w:type="dxa"/>
          </w:tcPr>
          <w:p w:rsidR="0054314A" w:rsidRPr="00687969" w:rsidRDefault="0054314A" w:rsidP="0054314A"/>
        </w:tc>
        <w:tc>
          <w:tcPr>
            <w:tcW w:w="5150" w:type="dxa"/>
          </w:tcPr>
          <w:p w:rsidR="0054314A" w:rsidRPr="00687969" w:rsidRDefault="0054314A" w:rsidP="0054314A">
            <w:r w:rsidRPr="00687969">
              <w:t xml:space="preserve">Главе </w:t>
            </w:r>
            <w:r w:rsidR="00204648">
              <w:t>администрации Омсукчанского</w:t>
            </w:r>
            <w:r w:rsidRPr="00687969">
              <w:t xml:space="preserve"> </w:t>
            </w:r>
          </w:p>
          <w:p w:rsidR="0054314A" w:rsidRPr="00687969" w:rsidRDefault="00204648" w:rsidP="0054314A">
            <w:r>
              <w:t>городского округа</w:t>
            </w:r>
          </w:p>
          <w:p w:rsidR="0054314A" w:rsidRPr="00687969" w:rsidRDefault="0054314A" w:rsidP="0054314A">
            <w:r>
              <w:t>______________________________</w:t>
            </w:r>
          </w:p>
          <w:p w:rsidR="0054314A" w:rsidRPr="00687969" w:rsidRDefault="0054314A" w:rsidP="0054314A">
            <w:r w:rsidRPr="00687969">
              <w:t>от ____________________________</w:t>
            </w:r>
          </w:p>
          <w:p w:rsidR="0054314A" w:rsidRPr="00687969" w:rsidRDefault="0054314A" w:rsidP="0054314A">
            <w:r w:rsidRPr="00687969">
              <w:t>_______________________________</w:t>
            </w:r>
          </w:p>
          <w:p w:rsidR="0054314A" w:rsidRPr="00687969" w:rsidRDefault="0054314A" w:rsidP="0054314A">
            <w:pPr>
              <w:rPr>
                <w:lang w:val="en-US"/>
              </w:rPr>
            </w:pPr>
            <w:r w:rsidRPr="00687969">
              <w:t>________________________________</w:t>
            </w:r>
          </w:p>
        </w:tc>
      </w:tr>
    </w:tbl>
    <w:p w:rsidR="0054314A" w:rsidRPr="00687969" w:rsidRDefault="0054314A" w:rsidP="0054314A">
      <w:pPr>
        <w:rPr>
          <w:lang w:val="en-US"/>
        </w:rPr>
      </w:pPr>
    </w:p>
    <w:p w:rsidR="0054314A" w:rsidRPr="00687969" w:rsidRDefault="0054314A" w:rsidP="0054314A"/>
    <w:p w:rsidR="0054314A" w:rsidRPr="00687969" w:rsidRDefault="0054314A" w:rsidP="0054314A">
      <w:pPr>
        <w:jc w:val="center"/>
        <w:rPr>
          <w:b/>
          <w:bCs/>
        </w:rPr>
      </w:pPr>
      <w:r w:rsidRPr="00687969">
        <w:rPr>
          <w:b/>
          <w:bCs/>
        </w:rPr>
        <w:t>ЗАЯВЛЕНИЕ</w:t>
      </w:r>
    </w:p>
    <w:p w:rsidR="0054314A" w:rsidRPr="00687969" w:rsidRDefault="0054314A" w:rsidP="0054314A">
      <w:pPr>
        <w:jc w:val="center"/>
        <w:rPr>
          <w:b/>
          <w:bCs/>
        </w:rPr>
      </w:pPr>
      <w:r>
        <w:rPr>
          <w:b/>
          <w:bCs/>
        </w:rPr>
        <w:t>о проведении аукциона</w:t>
      </w:r>
    </w:p>
    <w:p w:rsidR="0054314A" w:rsidRPr="00687969" w:rsidRDefault="0054314A" w:rsidP="0054314A">
      <w:pPr>
        <w:jc w:val="center"/>
      </w:pPr>
      <w:r w:rsidRPr="00687969">
        <w:t>(для юридических лиц)</w:t>
      </w:r>
    </w:p>
    <w:p w:rsidR="0054314A" w:rsidRPr="00687969" w:rsidRDefault="0054314A" w:rsidP="0054314A">
      <w:pPr>
        <w:rPr>
          <w:b/>
          <w:bCs/>
        </w:rPr>
      </w:pPr>
    </w:p>
    <w:p w:rsidR="0054314A" w:rsidRPr="00687969" w:rsidRDefault="0054314A" w:rsidP="0054314A">
      <w:r w:rsidRPr="00687969">
        <w:t>______________________________________________________________________________________________________________________________________________________</w:t>
      </w:r>
    </w:p>
    <w:p w:rsidR="0054314A" w:rsidRPr="00687969" w:rsidRDefault="0054314A" w:rsidP="0054314A">
      <w:pPr>
        <w:jc w:val="center"/>
        <w:rPr>
          <w:sz w:val="18"/>
          <w:szCs w:val="18"/>
        </w:rPr>
      </w:pPr>
      <w:r w:rsidRPr="00687969">
        <w:rPr>
          <w:sz w:val="18"/>
          <w:szCs w:val="18"/>
        </w:rPr>
        <w:t>(полное наименование юридического лица)</w:t>
      </w:r>
    </w:p>
    <w:p w:rsidR="0054314A" w:rsidRPr="00687969" w:rsidRDefault="0054314A" w:rsidP="0054314A">
      <w:pPr>
        <w:jc w:val="center"/>
        <w:rPr>
          <w:sz w:val="18"/>
          <w:szCs w:val="18"/>
        </w:rPr>
      </w:pPr>
    </w:p>
    <w:p w:rsidR="0054314A" w:rsidRPr="00687969" w:rsidRDefault="0054314A" w:rsidP="0054314A">
      <w:r w:rsidRPr="00687969">
        <w:t>ОГРН______________________ИНН___________________________________________</w:t>
      </w:r>
      <w:r w:rsidRPr="00687969">
        <w:rPr>
          <w:vertAlign w:val="superscript"/>
        </w:rPr>
        <w:footnoteReference w:customMarkFollows="1" w:id="10"/>
        <w:t>*</w:t>
      </w:r>
    </w:p>
    <w:p w:rsidR="0054314A" w:rsidRPr="00687969" w:rsidRDefault="0054314A" w:rsidP="0054314A">
      <w:r w:rsidRPr="00687969">
        <w:t>в лице _________________________________________________________</w:t>
      </w:r>
      <w:r w:rsidR="00204648">
        <w:t>__</w:t>
      </w:r>
      <w:r w:rsidRPr="00687969">
        <w:t>________________,</w:t>
      </w:r>
    </w:p>
    <w:p w:rsidR="0054314A" w:rsidRPr="00687969" w:rsidRDefault="0054314A" w:rsidP="0054314A">
      <w:pPr>
        <w:jc w:val="center"/>
        <w:rPr>
          <w:sz w:val="18"/>
          <w:szCs w:val="18"/>
        </w:rPr>
      </w:pPr>
      <w:r w:rsidRPr="00687969">
        <w:rPr>
          <w:sz w:val="18"/>
          <w:szCs w:val="18"/>
        </w:rPr>
        <w:t>(Ф.И.О. лица, действующего от имени заявителя)</w:t>
      </w:r>
    </w:p>
    <w:p w:rsidR="0054314A" w:rsidRPr="00687969" w:rsidRDefault="0054314A" w:rsidP="0054314A">
      <w:r w:rsidRPr="00687969">
        <w:t>действующего на основании __________________________________</w:t>
      </w:r>
      <w:r w:rsidR="00204648">
        <w:t>_____________________</w:t>
      </w:r>
      <w:r w:rsidRPr="00687969">
        <w:t>____________________,</w:t>
      </w:r>
    </w:p>
    <w:p w:rsidR="0054314A" w:rsidRPr="00687969" w:rsidRDefault="0054314A" w:rsidP="0054314A">
      <w:pPr>
        <w:jc w:val="center"/>
        <w:rPr>
          <w:sz w:val="18"/>
          <w:szCs w:val="18"/>
        </w:rPr>
      </w:pPr>
      <w:r w:rsidRPr="00687969">
        <w:rPr>
          <w:sz w:val="18"/>
          <w:szCs w:val="18"/>
        </w:rPr>
        <w:t>(реквизиты документа, подтверждающего полномочия представителя)</w:t>
      </w:r>
    </w:p>
    <w:p w:rsidR="0054314A" w:rsidRPr="00687969" w:rsidRDefault="0054314A" w:rsidP="0054314A">
      <w:r w:rsidRPr="00687969">
        <w:t>место нахождения заявителя ______________________________________________________________________________________________________________________________________________________,</w:t>
      </w:r>
    </w:p>
    <w:p w:rsidR="0054314A" w:rsidRPr="00687969" w:rsidRDefault="0054314A" w:rsidP="0054314A">
      <w:pPr>
        <w:rPr>
          <w:b/>
          <w:bCs/>
          <w:u w:val="single"/>
        </w:rPr>
      </w:pPr>
    </w:p>
    <w:p w:rsidR="0054314A" w:rsidRPr="00687969" w:rsidRDefault="0054314A" w:rsidP="0054314A">
      <w:pPr>
        <w:jc w:val="both"/>
        <w:rPr>
          <w:b/>
          <w:bCs/>
        </w:rPr>
      </w:pPr>
      <w:r w:rsidRPr="00687969">
        <w:rPr>
          <w:b/>
          <w:bCs/>
        </w:rPr>
        <w:t xml:space="preserve">Прошу провести аукцион по продаже земельного участка/аукцион на право заключения договора аренды земельного участка </w:t>
      </w:r>
      <w:r w:rsidRPr="00687969">
        <w:t>(нужное подчеркнуть).</w:t>
      </w:r>
    </w:p>
    <w:p w:rsidR="0054314A" w:rsidRPr="00687969" w:rsidRDefault="0054314A" w:rsidP="0054314A"/>
    <w:p w:rsidR="0054314A" w:rsidRPr="00687969" w:rsidRDefault="0054314A" w:rsidP="0054314A">
      <w:pPr>
        <w:rPr>
          <w:b/>
          <w:bCs/>
        </w:rPr>
      </w:pPr>
      <w:r w:rsidRPr="00687969">
        <w:t>1. Сведения о земельном участке:</w:t>
      </w:r>
    </w:p>
    <w:p w:rsidR="0054314A" w:rsidRPr="00687969" w:rsidRDefault="0054314A" w:rsidP="0054314A">
      <w:pPr>
        <w:rPr>
          <w:u w:val="single"/>
        </w:rPr>
      </w:pPr>
      <w:r w:rsidRPr="00687969">
        <w:t>1.1. Площадь:__________ м</w:t>
      </w:r>
      <w:r w:rsidRPr="00687969">
        <w:rPr>
          <w:vertAlign w:val="superscript"/>
        </w:rPr>
        <w:t>2</w:t>
      </w:r>
      <w:r w:rsidRPr="00687969">
        <w:t>,</w:t>
      </w:r>
    </w:p>
    <w:p w:rsidR="0054314A" w:rsidRPr="00687969" w:rsidRDefault="0054314A" w:rsidP="0054314A">
      <w:r w:rsidRPr="00687969">
        <w:t>1.2. Кадастровый № _______________________________________________________,</w:t>
      </w:r>
    </w:p>
    <w:p w:rsidR="0054314A" w:rsidRPr="00687969" w:rsidRDefault="0054314A" w:rsidP="0054314A">
      <w:r w:rsidRPr="00687969">
        <w:t>1.3. Адрес: _______________________________________________________________,</w:t>
      </w:r>
    </w:p>
    <w:p w:rsidR="0054314A" w:rsidRPr="00687969" w:rsidRDefault="0054314A" w:rsidP="0054314A">
      <w:r w:rsidRPr="00687969">
        <w:t>1.4. Цель использования земельного участка: ___________________________________________________________________________;</w:t>
      </w:r>
    </w:p>
    <w:p w:rsidR="0054314A" w:rsidRPr="00687969" w:rsidRDefault="0054314A" w:rsidP="0054314A"/>
    <w:p w:rsidR="0054314A" w:rsidRPr="00687969" w:rsidRDefault="0054314A" w:rsidP="0054314A">
      <w:r>
        <w:t>2</w:t>
      </w:r>
      <w:r w:rsidRPr="00687969">
        <w:t>. Реквизиты решения об утверждении документа территориального планирования и (или) проекта планировки территории:</w:t>
      </w:r>
    </w:p>
    <w:p w:rsidR="0054314A" w:rsidRPr="00687969" w:rsidRDefault="0054314A" w:rsidP="0054314A">
      <w:r w:rsidRPr="00687969">
        <w:t xml:space="preserve">___________________________________________________________________________; </w:t>
      </w:r>
    </w:p>
    <w:p w:rsidR="0054314A" w:rsidRDefault="0054314A" w:rsidP="0054314A">
      <w:pPr>
        <w:rPr>
          <w:sz w:val="18"/>
          <w:szCs w:val="18"/>
        </w:rPr>
      </w:pPr>
      <w:r w:rsidRPr="00687969">
        <w:rPr>
          <w:sz w:val="18"/>
          <w:szCs w:val="18"/>
        </w:rPr>
        <w:t>(если земельный участок предоставляется для размещения объектов, предусмотренных этим документом и (или) проектом)</w:t>
      </w:r>
    </w:p>
    <w:p w:rsidR="00204648" w:rsidRPr="00687969" w:rsidRDefault="00204648" w:rsidP="0054314A">
      <w:pPr>
        <w:rPr>
          <w:sz w:val="18"/>
          <w:szCs w:val="18"/>
        </w:rPr>
      </w:pPr>
    </w:p>
    <w:p w:rsidR="0054314A" w:rsidRPr="00687969" w:rsidRDefault="0054314A" w:rsidP="0054314A">
      <w:r>
        <w:t>3</w:t>
      </w:r>
      <w:r w:rsidRPr="00687969">
        <w:t>. Почтовый адрес заявителя:</w:t>
      </w:r>
    </w:p>
    <w:p w:rsidR="0054314A" w:rsidRDefault="0054314A" w:rsidP="0054314A">
      <w:r w:rsidRPr="00687969">
        <w:t>___________________________________________________________________________;</w:t>
      </w:r>
    </w:p>
    <w:p w:rsidR="00204648" w:rsidRPr="00687969" w:rsidRDefault="00204648" w:rsidP="0054314A"/>
    <w:p w:rsidR="0054314A" w:rsidRPr="00687969" w:rsidRDefault="0054314A" w:rsidP="0054314A">
      <w:r>
        <w:t>4</w:t>
      </w:r>
      <w:r w:rsidRPr="00687969">
        <w:t>. Адрес электронной почты:</w:t>
      </w:r>
    </w:p>
    <w:p w:rsidR="0054314A" w:rsidRPr="00687969" w:rsidRDefault="0054314A" w:rsidP="0054314A">
      <w:r w:rsidRPr="00687969">
        <w:t>___________________________________________________________________________;</w:t>
      </w:r>
    </w:p>
    <w:p w:rsidR="00204648" w:rsidRDefault="00204648" w:rsidP="0054314A"/>
    <w:p w:rsidR="0054314A" w:rsidRPr="00687969" w:rsidRDefault="0054314A" w:rsidP="0054314A">
      <w:r>
        <w:t>5</w:t>
      </w:r>
      <w:r w:rsidRPr="00687969">
        <w:t>. Контактный телефон ________________________</w:t>
      </w:r>
      <w:r w:rsidR="00204648">
        <w:t>_____</w:t>
      </w:r>
      <w:r w:rsidRPr="00687969">
        <w:t>_________________________;</w:t>
      </w:r>
    </w:p>
    <w:p w:rsidR="0054314A" w:rsidRPr="00687969" w:rsidRDefault="0054314A" w:rsidP="0054314A"/>
    <w:p w:rsidR="0054314A" w:rsidRPr="00687969" w:rsidRDefault="0054314A" w:rsidP="0054314A">
      <w:r>
        <w:lastRenderedPageBreak/>
        <w:t xml:space="preserve">6. Иные </w:t>
      </w:r>
      <w:r w:rsidRPr="00687969">
        <w:t>сведения:________________________________________________________</w:t>
      </w:r>
      <w:r>
        <w:t>____</w:t>
      </w:r>
    </w:p>
    <w:p w:rsidR="0054314A" w:rsidRPr="00687969" w:rsidRDefault="0054314A" w:rsidP="0054314A">
      <w:r w:rsidRPr="00687969">
        <w:t>_______________</w:t>
      </w:r>
      <w:r>
        <w:t>________________________</w:t>
      </w:r>
      <w:r w:rsidRPr="00687969">
        <w:t>_____________________________________________________________________________________________________________________________________________________________________________________________________________________________</w:t>
      </w:r>
      <w:r>
        <w:t>________________________________________</w:t>
      </w:r>
      <w:r w:rsidRPr="00687969">
        <w:t>.</w:t>
      </w:r>
    </w:p>
    <w:p w:rsidR="0054314A" w:rsidRPr="00687969" w:rsidRDefault="0054314A" w:rsidP="0054314A"/>
    <w:p w:rsidR="0054314A" w:rsidRPr="00687969" w:rsidRDefault="0054314A" w:rsidP="0054314A">
      <w:r>
        <w:t>7</w:t>
      </w:r>
      <w:r w:rsidRPr="00687969">
        <w:t>. Способ получения результата предоставления муниципальной услуги:</w:t>
      </w:r>
    </w:p>
    <w:p w:rsidR="0054314A" w:rsidRPr="00687969" w:rsidRDefault="0054314A" w:rsidP="0054314A">
      <w:r w:rsidRPr="00687969">
        <w:t>___________________________________________________________________________;</w:t>
      </w:r>
    </w:p>
    <w:p w:rsidR="0054314A" w:rsidRPr="00687969" w:rsidRDefault="0054314A" w:rsidP="0054314A">
      <w:pPr>
        <w:jc w:val="center"/>
        <w:rPr>
          <w:sz w:val="18"/>
          <w:szCs w:val="18"/>
        </w:rPr>
      </w:pPr>
      <w:r w:rsidRPr="00687969">
        <w:rPr>
          <w:sz w:val="18"/>
          <w:szCs w:val="18"/>
        </w:rPr>
        <w:t>(лично, посредством почтовой связи, в виде электронного документа</w:t>
      </w:r>
      <w:r w:rsidRPr="00687969">
        <w:rPr>
          <w:sz w:val="18"/>
          <w:szCs w:val="18"/>
          <w:vertAlign w:val="superscript"/>
        </w:rPr>
        <w:footnoteReference w:customMarkFollows="1" w:id="11"/>
        <w:t>**</w:t>
      </w:r>
      <w:r w:rsidRPr="00687969">
        <w:rPr>
          <w:sz w:val="18"/>
          <w:szCs w:val="18"/>
        </w:rPr>
        <w:t>)</w:t>
      </w:r>
    </w:p>
    <w:p w:rsidR="0054314A" w:rsidRPr="00687969" w:rsidRDefault="0054314A" w:rsidP="0054314A">
      <w:pPr>
        <w:rPr>
          <w:b/>
          <w:bCs/>
        </w:rPr>
      </w:pPr>
    </w:p>
    <w:p w:rsidR="0054314A" w:rsidRPr="00687969" w:rsidRDefault="0054314A" w:rsidP="0054314A">
      <w:pPr>
        <w:rPr>
          <w:b/>
          <w:bCs/>
        </w:rPr>
      </w:pPr>
      <w:r w:rsidRPr="00687969">
        <w:rPr>
          <w:b/>
          <w:bCs/>
        </w:rPr>
        <w:t>Приложение:  документы на _______ листах.</w:t>
      </w:r>
    </w:p>
    <w:p w:rsidR="0054314A" w:rsidRPr="00687969" w:rsidRDefault="0054314A" w:rsidP="0054314A"/>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687969" w:rsidTr="0054314A">
        <w:tc>
          <w:tcPr>
            <w:tcW w:w="633" w:type="dxa"/>
          </w:tcPr>
          <w:p w:rsidR="0054314A" w:rsidRPr="00687969" w:rsidRDefault="0054314A" w:rsidP="0054314A">
            <w:r w:rsidRPr="00687969">
              <w:t>№ п\п</w:t>
            </w:r>
          </w:p>
        </w:tc>
        <w:tc>
          <w:tcPr>
            <w:tcW w:w="4335" w:type="dxa"/>
          </w:tcPr>
          <w:p w:rsidR="0054314A" w:rsidRPr="00687969" w:rsidRDefault="0054314A" w:rsidP="0054314A">
            <w:r w:rsidRPr="00687969">
              <w:t>Наименование документа</w:t>
            </w:r>
          </w:p>
        </w:tc>
        <w:tc>
          <w:tcPr>
            <w:tcW w:w="2130" w:type="dxa"/>
          </w:tcPr>
          <w:p w:rsidR="0054314A" w:rsidRPr="00687969" w:rsidRDefault="0054314A" w:rsidP="0054314A">
            <w:r w:rsidRPr="00687969">
              <w:t>№ документа</w:t>
            </w:r>
          </w:p>
        </w:tc>
        <w:tc>
          <w:tcPr>
            <w:tcW w:w="918" w:type="dxa"/>
          </w:tcPr>
          <w:p w:rsidR="0054314A" w:rsidRPr="00687969" w:rsidRDefault="0054314A" w:rsidP="0054314A">
            <w:r w:rsidRPr="00687969">
              <w:t>Дата</w:t>
            </w:r>
          </w:p>
        </w:tc>
        <w:tc>
          <w:tcPr>
            <w:tcW w:w="1812" w:type="dxa"/>
          </w:tcPr>
          <w:p w:rsidR="0054314A" w:rsidRPr="00687969" w:rsidRDefault="0054314A" w:rsidP="0054314A">
            <w:r w:rsidRPr="00687969">
              <w:t>Примечание</w:t>
            </w:r>
          </w:p>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bl>
    <w:p w:rsidR="0054314A" w:rsidRPr="00687969" w:rsidRDefault="0054314A" w:rsidP="0054314A">
      <w:pPr>
        <w:rPr>
          <w:b/>
          <w:bCs/>
        </w:rPr>
      </w:pPr>
    </w:p>
    <w:p w:rsidR="0054314A" w:rsidRPr="00687969" w:rsidRDefault="0054314A" w:rsidP="0054314A">
      <w:r w:rsidRPr="00687969">
        <w:t>Заявитель:_________________________________________________________________</w:t>
      </w:r>
    </w:p>
    <w:p w:rsidR="0054314A" w:rsidRPr="00687969" w:rsidRDefault="0054314A" w:rsidP="0054314A">
      <w:pPr>
        <w:rPr>
          <w:sz w:val="18"/>
          <w:szCs w:val="18"/>
        </w:rPr>
      </w:pPr>
      <w:r w:rsidRPr="00687969">
        <w:rPr>
          <w:sz w:val="18"/>
          <w:szCs w:val="18"/>
        </w:rPr>
        <w:t xml:space="preserve">                                        (Ф И О заявителя)</w:t>
      </w:r>
      <w:r w:rsidRPr="00687969">
        <w:rPr>
          <w:sz w:val="18"/>
          <w:szCs w:val="18"/>
        </w:rPr>
        <w:tab/>
        <w:t xml:space="preserve">                                                                            (подпись)</w:t>
      </w:r>
      <w:r w:rsidRPr="00687969">
        <w:rPr>
          <w:sz w:val="18"/>
          <w:szCs w:val="18"/>
        </w:rPr>
        <w:tab/>
      </w:r>
      <w:r w:rsidRPr="00687969">
        <w:rPr>
          <w:sz w:val="18"/>
          <w:szCs w:val="18"/>
        </w:rPr>
        <w:tab/>
      </w:r>
    </w:p>
    <w:p w:rsidR="0054314A" w:rsidRPr="00687969" w:rsidRDefault="0054314A" w:rsidP="0054314A"/>
    <w:p w:rsidR="0054314A" w:rsidRPr="00687969" w:rsidRDefault="0054314A" w:rsidP="0054314A">
      <w:r w:rsidRPr="00687969">
        <w:t>«____»_______________20____г.</w:t>
      </w: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sz w:val="18"/>
          <w:szCs w:val="18"/>
        </w:rPr>
      </w:pPr>
      <w:r w:rsidRPr="00687969">
        <w:rPr>
          <w:b/>
          <w:bCs/>
          <w:sz w:val="18"/>
          <w:szCs w:val="18"/>
        </w:rPr>
        <w:t>СОГЛАСЕН НА ОБРАБОТКУ ПЕРСОНАЛЬНЫХ ДАННЫХ</w:t>
      </w:r>
    </w:p>
    <w:p w:rsidR="00587BB7" w:rsidRPr="00DD0FFA" w:rsidRDefault="00587BB7" w:rsidP="00587BB7">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587BB7" w:rsidRPr="00DD0FFA" w:rsidRDefault="00587BB7" w:rsidP="00587BB7">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687969" w:rsidRDefault="0054314A" w:rsidP="0054314A">
      <w:pPr>
        <w:rPr>
          <w:sz w:val="18"/>
          <w:szCs w:val="18"/>
        </w:rPr>
      </w:pPr>
    </w:p>
    <w:p w:rsidR="00587BB7" w:rsidRDefault="0054314A" w:rsidP="0054314A">
      <w:r w:rsidRPr="00687969">
        <w:t xml:space="preserve">  «____»________________20___г.                </w:t>
      </w:r>
      <w:r w:rsidR="00587BB7">
        <w:t xml:space="preserve">                    </w:t>
      </w:r>
      <w:r w:rsidRPr="00687969">
        <w:t xml:space="preserve">  __________________</w:t>
      </w:r>
    </w:p>
    <w:p w:rsidR="0054314A" w:rsidRPr="00587BB7" w:rsidRDefault="0054314A" w:rsidP="00587BB7">
      <w:pPr>
        <w:ind w:left="5664" w:firstLine="708"/>
      </w:pPr>
      <w:r w:rsidRPr="00687969">
        <w:rPr>
          <w:sz w:val="18"/>
          <w:szCs w:val="18"/>
        </w:rPr>
        <w:t xml:space="preserve">   (подпись)</w:t>
      </w:r>
    </w:p>
    <w:p w:rsidR="0054314A" w:rsidRPr="00687969" w:rsidRDefault="0054314A" w:rsidP="0054314A"/>
    <w:p w:rsidR="0054314A" w:rsidRPr="00687969"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5272C8" w:rsidRDefault="0054314A" w:rsidP="0054314A">
      <w:pPr>
        <w:jc w:val="right"/>
        <w:rPr>
          <w:sz w:val="18"/>
          <w:szCs w:val="18"/>
        </w:rPr>
      </w:pPr>
      <w:r>
        <w:rPr>
          <w:sz w:val="18"/>
          <w:szCs w:val="18"/>
        </w:rPr>
        <w:lastRenderedPageBreak/>
        <w:t xml:space="preserve">Приложение </w:t>
      </w:r>
      <w:r w:rsidRPr="005272C8">
        <w:rPr>
          <w:sz w:val="18"/>
          <w:szCs w:val="18"/>
        </w:rPr>
        <w:t>№</w:t>
      </w:r>
      <w:r>
        <w:rPr>
          <w:sz w:val="18"/>
          <w:szCs w:val="18"/>
        </w:rPr>
        <w:t>7</w:t>
      </w:r>
    </w:p>
    <w:p w:rsidR="0054314A" w:rsidRPr="005272C8" w:rsidRDefault="0054314A" w:rsidP="0054314A">
      <w:pPr>
        <w:jc w:val="right"/>
        <w:rPr>
          <w:sz w:val="18"/>
          <w:szCs w:val="18"/>
        </w:rPr>
      </w:pPr>
      <w:r w:rsidRPr="005272C8">
        <w:rPr>
          <w:sz w:val="18"/>
          <w:szCs w:val="18"/>
        </w:rPr>
        <w:t>к административному регламенту</w:t>
      </w:r>
    </w:p>
    <w:p w:rsidR="0054314A" w:rsidRPr="005272C8" w:rsidRDefault="0054314A" w:rsidP="0054314A">
      <w:r>
        <w:tab/>
      </w:r>
    </w:p>
    <w:p w:rsidR="0054314A" w:rsidRPr="005272C8" w:rsidRDefault="0054314A" w:rsidP="0054314A">
      <w:r>
        <w:t xml:space="preserve">                                                                          </w:t>
      </w:r>
      <w:r w:rsidR="00587BB7">
        <w:t xml:space="preserve">            Главе администрации Омсукчанского</w:t>
      </w:r>
    </w:p>
    <w:p w:rsidR="0054314A" w:rsidRPr="005272C8" w:rsidRDefault="0054314A" w:rsidP="0054314A">
      <w:pPr>
        <w:jc w:val="center"/>
      </w:pPr>
      <w:r>
        <w:t xml:space="preserve">                        </w:t>
      </w:r>
      <w:r w:rsidR="00587BB7">
        <w:t xml:space="preserve">                            городского округа</w:t>
      </w:r>
    </w:p>
    <w:p w:rsidR="0054314A" w:rsidRPr="005272C8" w:rsidRDefault="0054314A" w:rsidP="0054314A">
      <w:pPr>
        <w:jc w:val="both"/>
      </w:pPr>
      <w:r>
        <w:t xml:space="preserve">                                                                                     </w:t>
      </w:r>
      <w:r w:rsidR="00587BB7">
        <w:t xml:space="preserve"> </w:t>
      </w:r>
      <w:r>
        <w:t>______________________________</w:t>
      </w:r>
    </w:p>
    <w:p w:rsidR="0054314A" w:rsidRPr="005272C8" w:rsidRDefault="0054314A" w:rsidP="0054314A">
      <w:pPr>
        <w:jc w:val="center"/>
      </w:pPr>
      <w:r>
        <w:t xml:space="preserve">                                                                        </w:t>
      </w:r>
      <w:r w:rsidR="00587BB7">
        <w:t xml:space="preserve">         </w:t>
      </w:r>
      <w:r w:rsidRPr="005272C8">
        <w:t>от ____________________________</w:t>
      </w:r>
    </w:p>
    <w:p w:rsidR="0054314A" w:rsidRPr="005272C8" w:rsidRDefault="0054314A" w:rsidP="0054314A">
      <w:pPr>
        <w:jc w:val="center"/>
      </w:pPr>
      <w:r>
        <w:t xml:space="preserve">            </w:t>
      </w:r>
      <w:r w:rsidR="00587BB7">
        <w:t xml:space="preserve">   </w:t>
      </w:r>
      <w:r>
        <w:t xml:space="preserve">                                                                      </w:t>
      </w:r>
      <w:r w:rsidRPr="005272C8">
        <w:t>_______________________________</w:t>
      </w:r>
    </w:p>
    <w:p w:rsidR="0054314A" w:rsidRPr="005272C8" w:rsidRDefault="0054314A" w:rsidP="0054314A">
      <w:pPr>
        <w:jc w:val="right"/>
      </w:pPr>
      <w:r>
        <w:t xml:space="preserve"> </w:t>
      </w:r>
      <w:r w:rsidRPr="005272C8">
        <w:t>_</w:t>
      </w:r>
      <w:r>
        <w:t>_______________________________</w:t>
      </w:r>
    </w:p>
    <w:p w:rsidR="0054314A" w:rsidRDefault="0054314A" w:rsidP="0054314A"/>
    <w:p w:rsidR="0054314A" w:rsidRPr="00BC2CDF" w:rsidRDefault="0054314A" w:rsidP="0054314A">
      <w:pPr>
        <w:jc w:val="center"/>
        <w:rPr>
          <w:b/>
          <w:bCs/>
        </w:rPr>
      </w:pPr>
      <w:r w:rsidRPr="00BC2CDF">
        <w:rPr>
          <w:b/>
          <w:bCs/>
        </w:rPr>
        <w:t>ЗАЯВЛЕНИЕ</w:t>
      </w:r>
    </w:p>
    <w:p w:rsidR="0054314A" w:rsidRPr="00BC2CDF" w:rsidRDefault="0054314A" w:rsidP="0054314A">
      <w:pPr>
        <w:jc w:val="center"/>
        <w:rPr>
          <w:b/>
          <w:bCs/>
        </w:rPr>
      </w:pPr>
      <w:r w:rsidRPr="00BC2CDF">
        <w:rPr>
          <w:b/>
          <w:bCs/>
        </w:rPr>
        <w:t>о намерении участвовать в аукционе</w:t>
      </w:r>
    </w:p>
    <w:p w:rsidR="0054314A" w:rsidRPr="005272C8" w:rsidRDefault="0054314A" w:rsidP="0054314A">
      <w:pPr>
        <w:jc w:val="center"/>
      </w:pPr>
      <w:r w:rsidRPr="005272C8">
        <w:t>(для физических лиц)</w:t>
      </w:r>
    </w:p>
    <w:p w:rsidR="0054314A" w:rsidRPr="005272C8" w:rsidRDefault="0054314A" w:rsidP="0054314A"/>
    <w:p w:rsidR="0054314A" w:rsidRPr="005272C8" w:rsidRDefault="0054314A" w:rsidP="0054314A"/>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6"/>
          <w:szCs w:val="16"/>
        </w:rPr>
      </w:pPr>
      <w:r w:rsidRPr="005272C8">
        <w:rPr>
          <w:sz w:val="16"/>
          <w:szCs w:val="16"/>
        </w:rPr>
        <w:t>(Ф. И. О. физического лица)</w:t>
      </w:r>
    </w:p>
    <w:p w:rsidR="0054314A" w:rsidRPr="005272C8" w:rsidRDefault="0054314A" w:rsidP="0054314A"/>
    <w:p w:rsidR="0054314A" w:rsidRPr="005272C8" w:rsidRDefault="0054314A" w:rsidP="0054314A">
      <w:r w:rsidRPr="005272C8">
        <w:t>паспорт: серия _________номер _______________, выдан «_____» ___________ 20___ г.</w:t>
      </w:r>
    </w:p>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8"/>
          <w:szCs w:val="18"/>
        </w:rPr>
      </w:pPr>
      <w:r w:rsidRPr="005272C8">
        <w:rPr>
          <w:sz w:val="18"/>
          <w:szCs w:val="18"/>
        </w:rPr>
        <w:t>(кем выдан документ, удостоверяющий личность)</w:t>
      </w:r>
    </w:p>
    <w:p w:rsidR="0054314A" w:rsidRPr="005272C8" w:rsidRDefault="0054314A" w:rsidP="0054314A">
      <w:pPr>
        <w:jc w:val="center"/>
        <w:rPr>
          <w:sz w:val="18"/>
          <w:szCs w:val="18"/>
        </w:rPr>
      </w:pPr>
    </w:p>
    <w:p w:rsidR="0054314A" w:rsidRPr="005272C8" w:rsidRDefault="0054314A" w:rsidP="0054314A">
      <w:r w:rsidRPr="005272C8">
        <w:t>место жительства заявителя 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r w:rsidRPr="005272C8">
        <w:t>действующего в лице* _____________________________</w:t>
      </w:r>
      <w:r w:rsidR="00587BB7">
        <w:t>________________</w:t>
      </w:r>
      <w:r w:rsidRPr="005272C8">
        <w:t>______________________________</w:t>
      </w:r>
    </w:p>
    <w:p w:rsidR="0054314A" w:rsidRPr="005272C8" w:rsidRDefault="0054314A" w:rsidP="0054314A">
      <w:pPr>
        <w:jc w:val="center"/>
        <w:rPr>
          <w:sz w:val="18"/>
          <w:szCs w:val="18"/>
        </w:rPr>
      </w:pPr>
      <w:r w:rsidRPr="005272C8">
        <w:rPr>
          <w:sz w:val="18"/>
          <w:szCs w:val="18"/>
        </w:rPr>
        <w:t>(Ф.И.О. представителя)</w:t>
      </w:r>
    </w:p>
    <w:p w:rsidR="0054314A" w:rsidRPr="005272C8" w:rsidRDefault="0054314A" w:rsidP="0054314A">
      <w:r w:rsidRPr="005272C8">
        <w:t>на основании _______________________________________</w:t>
      </w:r>
      <w:r w:rsidR="00587BB7">
        <w:t>________</w:t>
      </w:r>
      <w:r w:rsidRPr="005272C8">
        <w:t>____________________________,</w:t>
      </w:r>
    </w:p>
    <w:p w:rsidR="0054314A" w:rsidRPr="005272C8" w:rsidRDefault="0054314A" w:rsidP="0054314A">
      <w:pPr>
        <w:jc w:val="center"/>
        <w:rPr>
          <w:sz w:val="18"/>
          <w:szCs w:val="18"/>
        </w:rPr>
      </w:pPr>
      <w:r w:rsidRPr="005272C8">
        <w:rPr>
          <w:sz w:val="18"/>
          <w:szCs w:val="18"/>
        </w:rPr>
        <w:t>(реквизиты документа, подтверждающего полномочия представителя)</w:t>
      </w:r>
    </w:p>
    <w:p w:rsidR="0054314A" w:rsidRPr="005272C8" w:rsidRDefault="0054314A" w:rsidP="0054314A">
      <w:pPr>
        <w:rPr>
          <w:sz w:val="18"/>
          <w:szCs w:val="18"/>
        </w:rPr>
      </w:pPr>
    </w:p>
    <w:p w:rsidR="0054314A" w:rsidRPr="00020D7D" w:rsidRDefault="0054314A" w:rsidP="0054314A">
      <w:pPr>
        <w:jc w:val="both"/>
      </w:pPr>
      <w:r>
        <w:rPr>
          <w:b/>
          <w:bCs/>
        </w:rPr>
        <w:t xml:space="preserve">Уведомляю о намерении участвовать в аукционе по </w:t>
      </w:r>
      <w:r w:rsidRPr="00020D7D">
        <w:rPr>
          <w:b/>
          <w:bCs/>
        </w:rPr>
        <w:t>продаже земельного учас</w:t>
      </w:r>
      <w:r w:rsidRPr="00020D7D">
        <w:rPr>
          <w:b/>
          <w:bCs/>
        </w:rPr>
        <w:t>т</w:t>
      </w:r>
      <w:r w:rsidRPr="00020D7D">
        <w:rPr>
          <w:b/>
          <w:bCs/>
        </w:rPr>
        <w:t>ка/аукцион</w:t>
      </w:r>
      <w:r>
        <w:rPr>
          <w:b/>
          <w:bCs/>
        </w:rPr>
        <w:t>е</w:t>
      </w:r>
      <w:r w:rsidRPr="00020D7D">
        <w:rPr>
          <w:b/>
          <w:bCs/>
        </w:rPr>
        <w:t xml:space="preserve"> на право заключения договора аренды земельного участка </w:t>
      </w:r>
      <w:r w:rsidRPr="00020D7D">
        <w:t>(нужное подчеркнуть)</w:t>
      </w:r>
      <w:r>
        <w:t>.</w:t>
      </w:r>
    </w:p>
    <w:p w:rsidR="0054314A" w:rsidRPr="00020D7D" w:rsidRDefault="0054314A" w:rsidP="0054314A"/>
    <w:p w:rsidR="0054314A" w:rsidRPr="005272C8" w:rsidRDefault="0054314A" w:rsidP="0054314A">
      <w:r w:rsidRPr="005272C8">
        <w:t>1</w:t>
      </w:r>
      <w:r>
        <w:t>. Сведения о земельном участке:</w:t>
      </w:r>
    </w:p>
    <w:p w:rsidR="0054314A" w:rsidRPr="005272C8" w:rsidRDefault="0054314A" w:rsidP="0054314A">
      <w:r w:rsidRPr="005272C8">
        <w:t>1.1. Площадь:__________ м2,</w:t>
      </w:r>
    </w:p>
    <w:p w:rsidR="0054314A" w:rsidRPr="005272C8" w:rsidRDefault="0054314A" w:rsidP="0054314A">
      <w:r w:rsidRPr="005272C8">
        <w:t>1.2. Кадастровый № _______________________________________________________,</w:t>
      </w:r>
    </w:p>
    <w:p w:rsidR="0054314A" w:rsidRPr="005272C8" w:rsidRDefault="0054314A" w:rsidP="0054314A">
      <w:r w:rsidRPr="005272C8">
        <w:t>1.3. Адрес: _______________________________________________________________,</w:t>
      </w:r>
    </w:p>
    <w:p w:rsidR="0054314A" w:rsidRPr="005272C8" w:rsidRDefault="0054314A" w:rsidP="0054314A">
      <w:r w:rsidRPr="005272C8">
        <w:t>1.4. Цель использования земельного участка: 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p w:rsidR="0054314A" w:rsidRPr="005272C8" w:rsidRDefault="0054314A" w:rsidP="0054314A">
      <w:r>
        <w:t>2</w:t>
      </w:r>
      <w:r w:rsidRPr="005272C8">
        <w:t xml:space="preserve">. </w:t>
      </w:r>
      <w:r>
        <w:t>Источник информации:</w:t>
      </w:r>
    </w:p>
    <w:p w:rsidR="0054314A" w:rsidRDefault="0054314A" w:rsidP="0054314A">
      <w:r w:rsidRPr="005272C8">
        <w:t>______________________________________________</w:t>
      </w:r>
      <w:r>
        <w:t xml:space="preserve">_____________________________; </w:t>
      </w:r>
    </w:p>
    <w:p w:rsidR="00587BB7" w:rsidRPr="005272C8" w:rsidRDefault="00587BB7" w:rsidP="0054314A"/>
    <w:p w:rsidR="0054314A" w:rsidRPr="005272C8" w:rsidRDefault="0054314A" w:rsidP="0054314A">
      <w:r>
        <w:t>3</w:t>
      </w:r>
      <w:r w:rsidRPr="005272C8">
        <w:t>. Почтовый адрес заявителя:</w:t>
      </w:r>
    </w:p>
    <w:p w:rsidR="0054314A" w:rsidRPr="005272C8" w:rsidRDefault="0054314A" w:rsidP="0054314A">
      <w:r w:rsidRPr="005272C8">
        <w:t>___________________________________________________________________________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r>
        <w:t>4</w:t>
      </w:r>
      <w:r w:rsidRPr="005272C8">
        <w:t>. Адрес электронной почты:</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r>
        <w:t>5</w:t>
      </w:r>
      <w:r w:rsidRPr="005272C8">
        <w:t>. Контактный телефон ______________________________________________________;</w:t>
      </w:r>
    </w:p>
    <w:p w:rsidR="0054314A" w:rsidRDefault="0054314A" w:rsidP="0054314A">
      <w:pPr>
        <w:pStyle w:val="af2"/>
        <w:rPr>
          <w:sz w:val="24"/>
          <w:szCs w:val="24"/>
        </w:rPr>
      </w:pPr>
      <w:r>
        <w:rPr>
          <w:sz w:val="24"/>
          <w:szCs w:val="24"/>
        </w:rPr>
        <w:t>_______________________________________</w:t>
      </w:r>
    </w:p>
    <w:p w:rsidR="0054314A" w:rsidRPr="005272C8" w:rsidRDefault="0054314A" w:rsidP="0054314A">
      <w:pPr>
        <w:pStyle w:val="af2"/>
        <w:rPr>
          <w:sz w:val="24"/>
          <w:szCs w:val="24"/>
        </w:rPr>
      </w:pPr>
      <w:r w:rsidRPr="00547640">
        <w:rPr>
          <w:rStyle w:val="af4"/>
          <w:sz w:val="24"/>
          <w:szCs w:val="24"/>
        </w:rPr>
        <w:t>*</w:t>
      </w:r>
      <w:r>
        <w:t xml:space="preserve"> заполняется в случае обращения с заявлением представителя физического лица</w:t>
      </w:r>
    </w:p>
    <w:p w:rsidR="0054314A" w:rsidRPr="005272C8" w:rsidRDefault="0054314A" w:rsidP="0054314A"/>
    <w:p w:rsidR="0054314A" w:rsidRPr="00020D7D" w:rsidRDefault="0054314A" w:rsidP="0054314A">
      <w:pPr>
        <w:rPr>
          <w:b/>
          <w:bCs/>
        </w:rPr>
      </w:pPr>
      <w:r w:rsidRPr="00020D7D">
        <w:rPr>
          <w:b/>
          <w:bCs/>
        </w:rPr>
        <w:lastRenderedPageBreak/>
        <w:t>Приложение:  документы на _______ листах.</w:t>
      </w:r>
    </w:p>
    <w:p w:rsidR="0054314A" w:rsidRPr="005272C8" w:rsidRDefault="0054314A" w:rsidP="0054314A">
      <w:r w:rsidRPr="005272C8">
        <w:tab/>
      </w:r>
      <w:r w:rsidRPr="005272C8">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3120"/>
        <w:gridCol w:w="2051"/>
        <w:gridCol w:w="1390"/>
        <w:gridCol w:w="1910"/>
      </w:tblGrid>
      <w:tr w:rsidR="0054314A" w:rsidRPr="00E96F6E" w:rsidTr="0054314A">
        <w:tc>
          <w:tcPr>
            <w:tcW w:w="959" w:type="dxa"/>
          </w:tcPr>
          <w:p w:rsidR="0054314A" w:rsidRPr="00E96F6E" w:rsidRDefault="0054314A" w:rsidP="0054314A"/>
          <w:p w:rsidR="0054314A" w:rsidRPr="00E96F6E" w:rsidRDefault="0054314A" w:rsidP="0054314A">
            <w:r w:rsidRPr="00E96F6E">
              <w:t>№ п\п</w:t>
            </w:r>
            <w:r w:rsidRPr="00E96F6E">
              <w:tab/>
            </w:r>
          </w:p>
        </w:tc>
        <w:tc>
          <w:tcPr>
            <w:tcW w:w="3260" w:type="dxa"/>
          </w:tcPr>
          <w:p w:rsidR="0054314A" w:rsidRPr="00E96F6E" w:rsidRDefault="0054314A" w:rsidP="0054314A">
            <w:r w:rsidRPr="00E96F6E">
              <w:t>Наименование документа</w:t>
            </w:r>
          </w:p>
        </w:tc>
        <w:tc>
          <w:tcPr>
            <w:tcW w:w="2126" w:type="dxa"/>
          </w:tcPr>
          <w:p w:rsidR="0054314A" w:rsidRPr="00E96F6E" w:rsidRDefault="0054314A" w:rsidP="0054314A">
            <w:r w:rsidRPr="00E96F6E">
              <w:t>№ документа</w:t>
            </w:r>
            <w:r w:rsidRPr="00E96F6E">
              <w:tab/>
            </w:r>
          </w:p>
        </w:tc>
        <w:tc>
          <w:tcPr>
            <w:tcW w:w="1459" w:type="dxa"/>
          </w:tcPr>
          <w:p w:rsidR="0054314A" w:rsidRPr="00E96F6E" w:rsidRDefault="0054314A" w:rsidP="0054314A">
            <w:r w:rsidRPr="00E96F6E">
              <w:t>Дата</w:t>
            </w:r>
          </w:p>
        </w:tc>
        <w:tc>
          <w:tcPr>
            <w:tcW w:w="1952" w:type="dxa"/>
          </w:tcPr>
          <w:p w:rsidR="0054314A" w:rsidRPr="00E96F6E" w:rsidRDefault="0054314A" w:rsidP="0054314A">
            <w:r w:rsidRPr="00E96F6E">
              <w:t>Примечание</w:t>
            </w:r>
          </w:p>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bl>
    <w:p w:rsidR="0054314A" w:rsidRPr="005272C8" w:rsidRDefault="0054314A" w:rsidP="0054314A">
      <w:r w:rsidRPr="005272C8">
        <w:tab/>
      </w:r>
      <w:r w:rsidRPr="005272C8">
        <w:tab/>
      </w:r>
      <w:r w:rsidRPr="005272C8">
        <w:tab/>
      </w:r>
      <w:r w:rsidRPr="005272C8">
        <w:tab/>
      </w:r>
    </w:p>
    <w:p w:rsidR="0054314A" w:rsidRPr="005272C8" w:rsidRDefault="0054314A" w:rsidP="0054314A">
      <w:r>
        <w:tab/>
      </w:r>
      <w:r>
        <w:tab/>
      </w:r>
      <w:r>
        <w:tab/>
      </w:r>
      <w:r>
        <w:tab/>
      </w:r>
      <w:r>
        <w:tab/>
      </w:r>
      <w:r>
        <w:tab/>
      </w:r>
      <w:r>
        <w:tab/>
      </w:r>
      <w:r>
        <w:tab/>
      </w:r>
      <w:r>
        <w:tab/>
      </w:r>
      <w:r>
        <w:tab/>
      </w:r>
      <w:r>
        <w:tab/>
      </w:r>
      <w:r>
        <w:tab/>
      </w:r>
      <w:r>
        <w:tab/>
      </w:r>
    </w:p>
    <w:p w:rsidR="0054314A" w:rsidRPr="005272C8" w:rsidRDefault="0054314A" w:rsidP="0054314A">
      <w:r w:rsidRPr="005272C8">
        <w:t>Заявитель:_________________________________________________________________</w:t>
      </w:r>
    </w:p>
    <w:p w:rsidR="0054314A" w:rsidRPr="00020D7D" w:rsidRDefault="0054314A" w:rsidP="0054314A">
      <w:pPr>
        <w:rPr>
          <w:sz w:val="18"/>
          <w:szCs w:val="18"/>
        </w:rPr>
      </w:pPr>
      <w:r w:rsidRPr="00020D7D">
        <w:rPr>
          <w:sz w:val="18"/>
          <w:szCs w:val="18"/>
        </w:rPr>
        <w:t xml:space="preserve">                                    (Ф И О заявителя)</w:t>
      </w:r>
      <w:r w:rsidRPr="00020D7D">
        <w:rPr>
          <w:sz w:val="18"/>
          <w:szCs w:val="18"/>
        </w:rPr>
        <w:tab/>
      </w:r>
      <w:r w:rsidRPr="00020D7D">
        <w:rPr>
          <w:sz w:val="18"/>
          <w:szCs w:val="18"/>
        </w:rPr>
        <w:tab/>
      </w:r>
      <w:r w:rsidRPr="00020D7D">
        <w:rPr>
          <w:sz w:val="18"/>
          <w:szCs w:val="18"/>
        </w:rPr>
        <w:tab/>
        <w:t xml:space="preserve">                                   (подпись)                                                                                 </w:t>
      </w:r>
    </w:p>
    <w:p w:rsidR="0054314A" w:rsidRPr="00020D7D" w:rsidRDefault="0054314A" w:rsidP="0054314A">
      <w:pPr>
        <w:rPr>
          <w:b/>
          <w:bCs/>
          <w:sz w:val="18"/>
          <w:szCs w:val="18"/>
        </w:rPr>
      </w:pPr>
    </w:p>
    <w:p w:rsidR="0054314A" w:rsidRPr="005272C8" w:rsidRDefault="0054314A" w:rsidP="0054314A">
      <w:r w:rsidRPr="005272C8">
        <w:t>«____»_______________20____г.</w:t>
      </w:r>
    </w:p>
    <w:p w:rsidR="0054314A" w:rsidRPr="005272C8" w:rsidRDefault="0054314A" w:rsidP="0054314A"/>
    <w:p w:rsidR="0054314A" w:rsidRPr="0031454C" w:rsidRDefault="0054314A" w:rsidP="0054314A">
      <w:pPr>
        <w:rPr>
          <w:rFonts w:ascii="Cambria" w:hAnsi="Cambria" w:cs="Cambria"/>
          <w:b/>
          <w:bCs/>
          <w:sz w:val="18"/>
          <w:szCs w:val="18"/>
        </w:rPr>
      </w:pPr>
      <w:r w:rsidRPr="0031454C">
        <w:rPr>
          <w:rFonts w:ascii="Cambria" w:hAnsi="Cambria" w:cs="Cambria"/>
          <w:b/>
          <w:bCs/>
          <w:sz w:val="18"/>
          <w:szCs w:val="18"/>
        </w:rPr>
        <w:t>СОГЛАСЕН НА ОБРАБОТКУ ПЕРСОНАЛЬНЫХ ДАННЫХ</w:t>
      </w:r>
    </w:p>
    <w:p w:rsidR="00587BB7" w:rsidRPr="00DD0FFA" w:rsidRDefault="00587BB7" w:rsidP="00587BB7">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587BB7" w:rsidRDefault="00587BB7" w:rsidP="00587BB7">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87BB7" w:rsidRPr="00DD0FFA" w:rsidRDefault="00587BB7" w:rsidP="00587BB7">
      <w:pPr>
        <w:ind w:firstLine="708"/>
        <w:jc w:val="both"/>
        <w:rPr>
          <w:sz w:val="18"/>
          <w:szCs w:val="18"/>
        </w:rPr>
      </w:pPr>
    </w:p>
    <w:p w:rsidR="0054314A" w:rsidRPr="00020D7D" w:rsidRDefault="00587BB7" w:rsidP="00587BB7">
      <w:r w:rsidRPr="00020D7D">
        <w:t xml:space="preserve"> </w:t>
      </w:r>
      <w:r w:rsidR="0054314A" w:rsidRPr="00020D7D">
        <w:t>«____»________________20___г.                      ________________</w:t>
      </w:r>
      <w:r>
        <w:t>__</w:t>
      </w:r>
      <w:r w:rsidR="0054314A" w:rsidRPr="00020D7D">
        <w:t>__</w:t>
      </w:r>
    </w:p>
    <w:p w:rsidR="0054314A" w:rsidRPr="00020D7D" w:rsidRDefault="0054314A" w:rsidP="00587BB7">
      <w:pPr>
        <w:ind w:left="4956" w:firstLine="708"/>
        <w:rPr>
          <w:sz w:val="18"/>
          <w:szCs w:val="18"/>
        </w:rPr>
      </w:pPr>
      <w:r w:rsidRPr="00020D7D">
        <w:rPr>
          <w:sz w:val="18"/>
          <w:szCs w:val="18"/>
        </w:rPr>
        <w:t xml:space="preserve">(подпись)                                                                                   </w:t>
      </w:r>
    </w:p>
    <w:p w:rsidR="0054314A" w:rsidRPr="005272C8" w:rsidRDefault="0054314A" w:rsidP="0054314A"/>
    <w:p w:rsidR="0054314A" w:rsidRPr="005272C8" w:rsidRDefault="0054314A" w:rsidP="0054314A"/>
    <w:p w:rsidR="0054314A" w:rsidRPr="005272C8"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687969" w:rsidRDefault="0054314A" w:rsidP="0054314A">
      <w:pPr>
        <w:jc w:val="right"/>
        <w:rPr>
          <w:sz w:val="20"/>
          <w:szCs w:val="20"/>
        </w:rPr>
      </w:pPr>
      <w:r w:rsidRPr="00687969">
        <w:rPr>
          <w:sz w:val="20"/>
          <w:szCs w:val="20"/>
        </w:rPr>
        <w:lastRenderedPageBreak/>
        <w:t xml:space="preserve">Приложение № </w:t>
      </w:r>
      <w:r>
        <w:rPr>
          <w:sz w:val="20"/>
          <w:szCs w:val="20"/>
        </w:rPr>
        <w:t>8</w:t>
      </w:r>
    </w:p>
    <w:p w:rsidR="0054314A" w:rsidRPr="00687969" w:rsidRDefault="0054314A" w:rsidP="0054314A">
      <w:pPr>
        <w:jc w:val="right"/>
        <w:rPr>
          <w:sz w:val="20"/>
          <w:szCs w:val="20"/>
        </w:rPr>
      </w:pPr>
      <w:r w:rsidRPr="00687969">
        <w:rPr>
          <w:sz w:val="20"/>
          <w:szCs w:val="20"/>
        </w:rPr>
        <w:t>к административному регламенту</w:t>
      </w:r>
    </w:p>
    <w:p w:rsidR="0054314A" w:rsidRPr="00687969" w:rsidRDefault="0054314A" w:rsidP="0054314A"/>
    <w:p w:rsidR="0054314A" w:rsidRPr="00687969" w:rsidRDefault="0054314A" w:rsidP="0054314A"/>
    <w:tbl>
      <w:tblPr>
        <w:tblW w:w="10658" w:type="dxa"/>
        <w:tblInd w:w="-106" w:type="dxa"/>
        <w:tblLayout w:type="fixed"/>
        <w:tblLook w:val="01E0"/>
      </w:tblPr>
      <w:tblGrid>
        <w:gridCol w:w="5508"/>
        <w:gridCol w:w="5150"/>
      </w:tblGrid>
      <w:tr w:rsidR="0054314A" w:rsidRPr="00687969" w:rsidTr="0054314A">
        <w:tc>
          <w:tcPr>
            <w:tcW w:w="5508" w:type="dxa"/>
          </w:tcPr>
          <w:p w:rsidR="0054314A" w:rsidRPr="00687969" w:rsidRDefault="0054314A" w:rsidP="0054314A"/>
        </w:tc>
        <w:tc>
          <w:tcPr>
            <w:tcW w:w="5150" w:type="dxa"/>
          </w:tcPr>
          <w:p w:rsidR="0054314A" w:rsidRPr="00687969" w:rsidRDefault="0054314A" w:rsidP="0054314A">
            <w:r w:rsidRPr="00687969">
              <w:t xml:space="preserve">Главе </w:t>
            </w:r>
            <w:r w:rsidR="00587BB7">
              <w:t>администрации Омсукчанского</w:t>
            </w:r>
            <w:r w:rsidRPr="00687969">
              <w:t xml:space="preserve"> </w:t>
            </w:r>
          </w:p>
          <w:p w:rsidR="0054314A" w:rsidRPr="00687969" w:rsidRDefault="00587BB7" w:rsidP="0054314A">
            <w:r>
              <w:t>городского округа</w:t>
            </w:r>
          </w:p>
          <w:p w:rsidR="0054314A" w:rsidRPr="00687969" w:rsidRDefault="0054314A" w:rsidP="0054314A">
            <w:r>
              <w:t>______________________________</w:t>
            </w:r>
          </w:p>
          <w:p w:rsidR="0054314A" w:rsidRPr="00687969" w:rsidRDefault="0054314A" w:rsidP="0054314A">
            <w:r w:rsidRPr="00687969">
              <w:t>от ____________________________</w:t>
            </w:r>
          </w:p>
          <w:p w:rsidR="0054314A" w:rsidRPr="00687969" w:rsidRDefault="0054314A" w:rsidP="0054314A">
            <w:r w:rsidRPr="00687969">
              <w:t>_______________________________</w:t>
            </w:r>
          </w:p>
          <w:p w:rsidR="0054314A" w:rsidRPr="00587BB7" w:rsidRDefault="0054314A" w:rsidP="0054314A">
            <w:r w:rsidRPr="00687969">
              <w:t>________________________________</w:t>
            </w:r>
          </w:p>
        </w:tc>
      </w:tr>
    </w:tbl>
    <w:p w:rsidR="0054314A" w:rsidRDefault="0054314A" w:rsidP="0054314A"/>
    <w:p w:rsidR="0054314A" w:rsidRPr="00356A57" w:rsidRDefault="0054314A" w:rsidP="0054314A"/>
    <w:p w:rsidR="0054314A" w:rsidRPr="00687969" w:rsidRDefault="0054314A" w:rsidP="0054314A"/>
    <w:p w:rsidR="0054314A" w:rsidRPr="00687969" w:rsidRDefault="0054314A" w:rsidP="0054314A">
      <w:pPr>
        <w:jc w:val="center"/>
        <w:rPr>
          <w:b/>
          <w:bCs/>
        </w:rPr>
      </w:pPr>
      <w:r w:rsidRPr="00687969">
        <w:rPr>
          <w:b/>
          <w:bCs/>
        </w:rPr>
        <w:t>ЗАЯВЛЕНИЕ</w:t>
      </w:r>
    </w:p>
    <w:p w:rsidR="0054314A" w:rsidRPr="00687969" w:rsidRDefault="0054314A" w:rsidP="0054314A">
      <w:pPr>
        <w:jc w:val="center"/>
        <w:rPr>
          <w:b/>
          <w:bCs/>
        </w:rPr>
      </w:pPr>
      <w:r>
        <w:rPr>
          <w:b/>
          <w:bCs/>
        </w:rPr>
        <w:t>о намерении участвовать в аукционе</w:t>
      </w:r>
    </w:p>
    <w:p w:rsidR="0054314A" w:rsidRPr="00687969" w:rsidRDefault="0054314A" w:rsidP="0054314A">
      <w:pPr>
        <w:jc w:val="center"/>
      </w:pPr>
      <w:r w:rsidRPr="00687969">
        <w:t>(для юридических лиц)</w:t>
      </w:r>
    </w:p>
    <w:p w:rsidR="0054314A" w:rsidRPr="00687969" w:rsidRDefault="0054314A" w:rsidP="0054314A">
      <w:pPr>
        <w:rPr>
          <w:b/>
          <w:bCs/>
        </w:rPr>
      </w:pPr>
    </w:p>
    <w:p w:rsidR="0054314A" w:rsidRPr="00687969" w:rsidRDefault="0054314A" w:rsidP="0054314A">
      <w:r w:rsidRPr="00687969">
        <w:t>______________________________________________________________________________________________________________________________________________________</w:t>
      </w:r>
    </w:p>
    <w:p w:rsidR="0054314A" w:rsidRPr="00687969" w:rsidRDefault="0054314A" w:rsidP="0054314A">
      <w:pPr>
        <w:jc w:val="center"/>
        <w:rPr>
          <w:sz w:val="18"/>
          <w:szCs w:val="18"/>
        </w:rPr>
      </w:pPr>
      <w:r w:rsidRPr="00687969">
        <w:rPr>
          <w:sz w:val="18"/>
          <w:szCs w:val="18"/>
        </w:rPr>
        <w:t>(полное наименование юридического лица)</w:t>
      </w:r>
    </w:p>
    <w:p w:rsidR="0054314A" w:rsidRPr="00687969" w:rsidRDefault="0054314A" w:rsidP="0054314A">
      <w:pPr>
        <w:jc w:val="center"/>
        <w:rPr>
          <w:sz w:val="18"/>
          <w:szCs w:val="18"/>
        </w:rPr>
      </w:pPr>
    </w:p>
    <w:p w:rsidR="0054314A" w:rsidRPr="00687969" w:rsidRDefault="0054314A" w:rsidP="0054314A">
      <w:r w:rsidRPr="00687969">
        <w:t>ОГРН______________________ИНН___________________________________________</w:t>
      </w:r>
      <w:r w:rsidRPr="00687969">
        <w:rPr>
          <w:vertAlign w:val="superscript"/>
        </w:rPr>
        <w:footnoteReference w:customMarkFollows="1" w:id="12"/>
        <w:t>*</w:t>
      </w:r>
    </w:p>
    <w:p w:rsidR="0054314A" w:rsidRPr="00687969" w:rsidRDefault="0054314A" w:rsidP="0054314A">
      <w:r w:rsidRPr="00687969">
        <w:t>в лице ________________________________________________________________</w:t>
      </w:r>
      <w:r w:rsidR="001647A2">
        <w:t>__</w:t>
      </w:r>
      <w:r w:rsidRPr="00687969">
        <w:t>_________,</w:t>
      </w:r>
    </w:p>
    <w:p w:rsidR="0054314A" w:rsidRPr="00687969" w:rsidRDefault="0054314A" w:rsidP="0054314A">
      <w:pPr>
        <w:jc w:val="center"/>
        <w:rPr>
          <w:sz w:val="18"/>
          <w:szCs w:val="18"/>
        </w:rPr>
      </w:pPr>
      <w:r w:rsidRPr="00687969">
        <w:rPr>
          <w:sz w:val="18"/>
          <w:szCs w:val="18"/>
        </w:rPr>
        <w:t>(Ф.И.О. лица, действующего от имени заявителя)</w:t>
      </w:r>
    </w:p>
    <w:p w:rsidR="0054314A" w:rsidRPr="00687969" w:rsidRDefault="0054314A" w:rsidP="0054314A">
      <w:r w:rsidRPr="00687969">
        <w:t>действующего на основании _____________________</w:t>
      </w:r>
      <w:r w:rsidR="001647A2">
        <w:t>_____________________</w:t>
      </w:r>
      <w:r w:rsidRPr="00687969">
        <w:t>_________________________________,</w:t>
      </w:r>
    </w:p>
    <w:p w:rsidR="0054314A" w:rsidRPr="00687969" w:rsidRDefault="0054314A" w:rsidP="0054314A">
      <w:pPr>
        <w:jc w:val="center"/>
        <w:rPr>
          <w:sz w:val="18"/>
          <w:szCs w:val="18"/>
        </w:rPr>
      </w:pPr>
      <w:r w:rsidRPr="00687969">
        <w:rPr>
          <w:sz w:val="18"/>
          <w:szCs w:val="18"/>
        </w:rPr>
        <w:t>(реквизиты документа, подтверждающего полномочия представителя)</w:t>
      </w:r>
    </w:p>
    <w:p w:rsidR="0054314A" w:rsidRPr="00687969" w:rsidRDefault="0054314A" w:rsidP="0054314A">
      <w:r w:rsidRPr="00687969">
        <w:t>место нахождения заявителя ______________________________________________________________________________________________________________________________________________________,</w:t>
      </w:r>
    </w:p>
    <w:p w:rsidR="0054314A" w:rsidRPr="00687969" w:rsidRDefault="0054314A" w:rsidP="0054314A">
      <w:pPr>
        <w:rPr>
          <w:b/>
          <w:bCs/>
          <w:u w:val="single"/>
        </w:rPr>
      </w:pPr>
    </w:p>
    <w:p w:rsidR="0054314A" w:rsidRPr="00687969" w:rsidRDefault="0054314A" w:rsidP="0054314A">
      <w:pPr>
        <w:jc w:val="both"/>
        <w:rPr>
          <w:b/>
          <w:bCs/>
        </w:rPr>
      </w:pPr>
      <w:r>
        <w:rPr>
          <w:b/>
          <w:bCs/>
        </w:rPr>
        <w:t xml:space="preserve">Уведомляю о намерении участвовать в аукционе по </w:t>
      </w:r>
      <w:r w:rsidRPr="00020D7D">
        <w:rPr>
          <w:b/>
          <w:bCs/>
        </w:rPr>
        <w:t>продаже земельного учас</w:t>
      </w:r>
      <w:r w:rsidRPr="00020D7D">
        <w:rPr>
          <w:b/>
          <w:bCs/>
        </w:rPr>
        <w:t>т</w:t>
      </w:r>
      <w:r w:rsidRPr="00020D7D">
        <w:rPr>
          <w:b/>
          <w:bCs/>
        </w:rPr>
        <w:t>ка/аукцион</w:t>
      </w:r>
      <w:r>
        <w:rPr>
          <w:b/>
          <w:bCs/>
        </w:rPr>
        <w:t>е</w:t>
      </w:r>
      <w:r w:rsidRPr="00020D7D">
        <w:rPr>
          <w:b/>
          <w:bCs/>
        </w:rPr>
        <w:t xml:space="preserve"> на право заключения договора аренды земельного участка</w:t>
      </w:r>
      <w:r w:rsidRPr="00687969">
        <w:t>(нужное подчеркнуть).</w:t>
      </w:r>
    </w:p>
    <w:p w:rsidR="0054314A" w:rsidRPr="00687969" w:rsidRDefault="0054314A" w:rsidP="0054314A"/>
    <w:p w:rsidR="0054314A" w:rsidRPr="00687969" w:rsidRDefault="0054314A" w:rsidP="0054314A">
      <w:pPr>
        <w:rPr>
          <w:b/>
          <w:bCs/>
        </w:rPr>
      </w:pPr>
      <w:r w:rsidRPr="00687969">
        <w:t>1. Сведения о земельном участке:</w:t>
      </w:r>
    </w:p>
    <w:p w:rsidR="0054314A" w:rsidRPr="00687969" w:rsidRDefault="0054314A" w:rsidP="0054314A">
      <w:pPr>
        <w:rPr>
          <w:u w:val="single"/>
        </w:rPr>
      </w:pPr>
      <w:r w:rsidRPr="00687969">
        <w:t>1.1. Площадь:__________ м</w:t>
      </w:r>
      <w:r w:rsidRPr="00687969">
        <w:rPr>
          <w:vertAlign w:val="superscript"/>
        </w:rPr>
        <w:t>2</w:t>
      </w:r>
      <w:r w:rsidRPr="00687969">
        <w:t>,</w:t>
      </w:r>
    </w:p>
    <w:p w:rsidR="0054314A" w:rsidRPr="00687969" w:rsidRDefault="0054314A" w:rsidP="0054314A">
      <w:r w:rsidRPr="00687969">
        <w:t>1.2. Кадастровый № _______________________________________________________,</w:t>
      </w:r>
    </w:p>
    <w:p w:rsidR="0054314A" w:rsidRPr="00687969" w:rsidRDefault="0054314A" w:rsidP="0054314A">
      <w:r w:rsidRPr="00687969">
        <w:t>1.3. Адрес: _______________________________________________________________,</w:t>
      </w:r>
    </w:p>
    <w:p w:rsidR="0054314A" w:rsidRPr="00687969" w:rsidRDefault="0054314A" w:rsidP="0054314A">
      <w:r w:rsidRPr="00687969">
        <w:t>1.4. Цель использования земельного участка: ___________________________________________________________________________;</w:t>
      </w:r>
    </w:p>
    <w:p w:rsidR="0054314A" w:rsidRPr="00687969" w:rsidRDefault="0054314A" w:rsidP="0054314A"/>
    <w:p w:rsidR="0054314A" w:rsidRDefault="0054314A" w:rsidP="0054314A">
      <w:r>
        <w:t>2.Источник информации: ____________________________________________________;</w:t>
      </w:r>
    </w:p>
    <w:p w:rsidR="0054314A" w:rsidRPr="00687969" w:rsidRDefault="0054314A" w:rsidP="0054314A">
      <w:pPr>
        <w:rPr>
          <w:sz w:val="18"/>
          <w:szCs w:val="18"/>
        </w:rPr>
      </w:pPr>
    </w:p>
    <w:p w:rsidR="0054314A" w:rsidRPr="00687969" w:rsidRDefault="0054314A" w:rsidP="0054314A">
      <w:r>
        <w:t>3</w:t>
      </w:r>
      <w:r w:rsidRPr="00687969">
        <w:t>. Почтовый адрес заявителя:</w:t>
      </w:r>
    </w:p>
    <w:p w:rsidR="0054314A" w:rsidRPr="00687969" w:rsidRDefault="0054314A" w:rsidP="0054314A">
      <w:r w:rsidRPr="00687969">
        <w:t>___________________________________________________________________________;</w:t>
      </w:r>
    </w:p>
    <w:p w:rsidR="0054314A" w:rsidRPr="00687969" w:rsidRDefault="0054314A" w:rsidP="0054314A">
      <w:r>
        <w:t>4</w:t>
      </w:r>
      <w:r w:rsidRPr="00687969">
        <w:t>. Адрес электронной почты:</w:t>
      </w:r>
    </w:p>
    <w:p w:rsidR="0054314A" w:rsidRDefault="0054314A" w:rsidP="0054314A">
      <w:r w:rsidRPr="00687969">
        <w:t>___________________________________________________________________________;</w:t>
      </w:r>
    </w:p>
    <w:p w:rsidR="0054314A" w:rsidRPr="00687969" w:rsidRDefault="0054314A" w:rsidP="0054314A"/>
    <w:p w:rsidR="0054314A" w:rsidRPr="00687969" w:rsidRDefault="0054314A" w:rsidP="0054314A">
      <w:r>
        <w:t>5</w:t>
      </w:r>
      <w:r w:rsidRPr="00687969">
        <w:t>. Контактный телефон ____________________________</w:t>
      </w:r>
      <w:r w:rsidR="001647A2">
        <w:t>_</w:t>
      </w:r>
      <w:r w:rsidRPr="00687969">
        <w:t>_________________________;</w:t>
      </w:r>
    </w:p>
    <w:p w:rsidR="0054314A" w:rsidRPr="00687969" w:rsidRDefault="0054314A" w:rsidP="0054314A"/>
    <w:p w:rsidR="0054314A" w:rsidRPr="00687969" w:rsidRDefault="0054314A" w:rsidP="0054314A">
      <w:r w:rsidRPr="00687969">
        <w:t>___________________________________________________________________________;</w:t>
      </w:r>
    </w:p>
    <w:p w:rsidR="0054314A" w:rsidRPr="00687969" w:rsidRDefault="0054314A" w:rsidP="0054314A">
      <w:pPr>
        <w:jc w:val="center"/>
        <w:rPr>
          <w:sz w:val="18"/>
          <w:szCs w:val="18"/>
        </w:rPr>
      </w:pPr>
      <w:r w:rsidRPr="00687969">
        <w:rPr>
          <w:sz w:val="18"/>
          <w:szCs w:val="18"/>
        </w:rPr>
        <w:t>(лично, посредством почтовой связи, в виде электронного документа</w:t>
      </w:r>
      <w:r w:rsidRPr="00687969">
        <w:rPr>
          <w:sz w:val="18"/>
          <w:szCs w:val="18"/>
          <w:vertAlign w:val="superscript"/>
        </w:rPr>
        <w:footnoteReference w:customMarkFollows="1" w:id="13"/>
        <w:t>**</w:t>
      </w:r>
      <w:r w:rsidRPr="00687969">
        <w:rPr>
          <w:sz w:val="18"/>
          <w:szCs w:val="18"/>
        </w:rPr>
        <w:t>)</w:t>
      </w:r>
    </w:p>
    <w:p w:rsidR="0054314A" w:rsidRPr="00687969" w:rsidRDefault="0054314A" w:rsidP="0054314A">
      <w:pPr>
        <w:rPr>
          <w:b/>
          <w:bCs/>
        </w:rPr>
      </w:pPr>
    </w:p>
    <w:p w:rsidR="0054314A" w:rsidRPr="00687969" w:rsidRDefault="0054314A" w:rsidP="0054314A">
      <w:pPr>
        <w:rPr>
          <w:b/>
          <w:bCs/>
        </w:rPr>
      </w:pPr>
      <w:r w:rsidRPr="00687969">
        <w:rPr>
          <w:b/>
          <w:bCs/>
        </w:rPr>
        <w:t>Приложение:  документы на _______ листах.</w:t>
      </w:r>
    </w:p>
    <w:p w:rsidR="0054314A" w:rsidRPr="00687969" w:rsidRDefault="0054314A" w:rsidP="0054314A"/>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35"/>
        <w:gridCol w:w="2130"/>
        <w:gridCol w:w="918"/>
        <w:gridCol w:w="1812"/>
      </w:tblGrid>
      <w:tr w:rsidR="0054314A" w:rsidRPr="00687969" w:rsidTr="0054314A">
        <w:tc>
          <w:tcPr>
            <w:tcW w:w="633" w:type="dxa"/>
          </w:tcPr>
          <w:p w:rsidR="0054314A" w:rsidRPr="00687969" w:rsidRDefault="0054314A" w:rsidP="0054314A">
            <w:r w:rsidRPr="00687969">
              <w:t>№ п\п</w:t>
            </w:r>
          </w:p>
        </w:tc>
        <w:tc>
          <w:tcPr>
            <w:tcW w:w="4335" w:type="dxa"/>
          </w:tcPr>
          <w:p w:rsidR="0054314A" w:rsidRPr="00687969" w:rsidRDefault="0054314A" w:rsidP="0054314A">
            <w:r w:rsidRPr="00687969">
              <w:t>Наименование документа</w:t>
            </w:r>
          </w:p>
        </w:tc>
        <w:tc>
          <w:tcPr>
            <w:tcW w:w="2130" w:type="dxa"/>
          </w:tcPr>
          <w:p w:rsidR="0054314A" w:rsidRPr="00687969" w:rsidRDefault="0054314A" w:rsidP="0054314A">
            <w:r w:rsidRPr="00687969">
              <w:t>№ документа</w:t>
            </w:r>
          </w:p>
        </w:tc>
        <w:tc>
          <w:tcPr>
            <w:tcW w:w="918" w:type="dxa"/>
          </w:tcPr>
          <w:p w:rsidR="0054314A" w:rsidRPr="00687969" w:rsidRDefault="0054314A" w:rsidP="0054314A">
            <w:r w:rsidRPr="00687969">
              <w:t>Дата</w:t>
            </w:r>
          </w:p>
        </w:tc>
        <w:tc>
          <w:tcPr>
            <w:tcW w:w="1812" w:type="dxa"/>
          </w:tcPr>
          <w:p w:rsidR="0054314A" w:rsidRPr="00687969" w:rsidRDefault="0054314A" w:rsidP="0054314A">
            <w:r w:rsidRPr="00687969">
              <w:t>Примечание</w:t>
            </w:r>
          </w:p>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bl>
    <w:p w:rsidR="0054314A" w:rsidRPr="00687969" w:rsidRDefault="0054314A" w:rsidP="0054314A">
      <w:pPr>
        <w:rPr>
          <w:b/>
          <w:bCs/>
        </w:rPr>
      </w:pPr>
    </w:p>
    <w:p w:rsidR="0054314A" w:rsidRPr="00687969" w:rsidRDefault="0054314A" w:rsidP="0054314A">
      <w:r w:rsidRPr="00687969">
        <w:t>Заявитель:__________________________________________________________________</w:t>
      </w:r>
    </w:p>
    <w:p w:rsidR="0054314A" w:rsidRPr="00687969" w:rsidRDefault="0054314A" w:rsidP="0054314A">
      <w:pPr>
        <w:rPr>
          <w:sz w:val="18"/>
          <w:szCs w:val="18"/>
        </w:rPr>
      </w:pPr>
      <w:r w:rsidRPr="00687969">
        <w:rPr>
          <w:sz w:val="18"/>
          <w:szCs w:val="18"/>
        </w:rPr>
        <w:t xml:space="preserve">                                        (Ф И О заявителя)</w:t>
      </w:r>
      <w:r w:rsidRPr="00687969">
        <w:rPr>
          <w:sz w:val="18"/>
          <w:szCs w:val="18"/>
        </w:rPr>
        <w:tab/>
        <w:t xml:space="preserve">                                                                            (подпись)</w:t>
      </w:r>
      <w:r w:rsidRPr="00687969">
        <w:rPr>
          <w:sz w:val="18"/>
          <w:szCs w:val="18"/>
        </w:rPr>
        <w:tab/>
      </w:r>
      <w:r w:rsidRPr="00687969">
        <w:rPr>
          <w:sz w:val="18"/>
          <w:szCs w:val="18"/>
        </w:rPr>
        <w:tab/>
      </w:r>
    </w:p>
    <w:p w:rsidR="0054314A" w:rsidRPr="00687969" w:rsidRDefault="0054314A" w:rsidP="0054314A"/>
    <w:p w:rsidR="0054314A" w:rsidRPr="00687969" w:rsidRDefault="0054314A" w:rsidP="0054314A">
      <w:r w:rsidRPr="00687969">
        <w:t>«____»_______________20____г.</w:t>
      </w: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sz w:val="18"/>
          <w:szCs w:val="18"/>
        </w:rPr>
      </w:pPr>
      <w:r w:rsidRPr="00687969">
        <w:rPr>
          <w:b/>
          <w:bCs/>
          <w:sz w:val="18"/>
          <w:szCs w:val="18"/>
        </w:rPr>
        <w:t>СОГЛАСЕН НА ОБРАБОТКУ ПЕРСОНАЛЬНЫХ ДАННЫХ</w:t>
      </w:r>
    </w:p>
    <w:p w:rsidR="001647A2" w:rsidRPr="00DD0FFA" w:rsidRDefault="001647A2" w:rsidP="001647A2">
      <w:pPr>
        <w:ind w:firstLine="708"/>
        <w:jc w:val="both"/>
        <w:rPr>
          <w:sz w:val="18"/>
          <w:szCs w:val="18"/>
        </w:rPr>
      </w:pPr>
      <w:r w:rsidRPr="00DD0FFA">
        <w:rPr>
          <w:sz w:val="18"/>
          <w:szCs w:val="18"/>
        </w:rPr>
        <w:t>В соответствии с п.4 ст. 9 Федерального закона «О персональных данных» от 27.07.2006г. №152-ФЗ, даю согласие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представленных к заявлению, то есть на совершение действий, предусмотренных п.3 ч.1 ст.3 Федерального закона «О персональных данных» от 27.07.2006г. №152-ФЗ.</w:t>
      </w:r>
    </w:p>
    <w:p w:rsidR="001647A2" w:rsidRDefault="001647A2" w:rsidP="001647A2">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1647A2" w:rsidRPr="00DD0FFA" w:rsidRDefault="001647A2" w:rsidP="001647A2">
      <w:pPr>
        <w:ind w:firstLine="708"/>
        <w:jc w:val="both"/>
        <w:rPr>
          <w:sz w:val="18"/>
          <w:szCs w:val="18"/>
        </w:rPr>
      </w:pPr>
    </w:p>
    <w:p w:rsidR="0054314A" w:rsidRPr="00687969" w:rsidRDefault="0054314A" w:rsidP="0054314A">
      <w:pPr>
        <w:rPr>
          <w:sz w:val="18"/>
          <w:szCs w:val="18"/>
        </w:rPr>
      </w:pPr>
    </w:p>
    <w:p w:rsidR="0054314A" w:rsidRPr="00687969" w:rsidRDefault="0054314A" w:rsidP="0054314A">
      <w:r w:rsidRPr="00687969">
        <w:t xml:space="preserve">  «____»________________20___г.                                                  __________________</w:t>
      </w:r>
    </w:p>
    <w:p w:rsidR="0054314A" w:rsidRPr="00687969" w:rsidRDefault="0054314A" w:rsidP="0054314A">
      <w:pPr>
        <w:rPr>
          <w:sz w:val="18"/>
          <w:szCs w:val="18"/>
        </w:rPr>
      </w:pPr>
      <w:r w:rsidRPr="00687969">
        <w:rPr>
          <w:sz w:val="18"/>
          <w:szCs w:val="18"/>
        </w:rPr>
        <w:t xml:space="preserve">   </w:t>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Pr="00687969">
        <w:rPr>
          <w:sz w:val="18"/>
          <w:szCs w:val="18"/>
        </w:rPr>
        <w:t>(подпись)</w:t>
      </w:r>
    </w:p>
    <w:p w:rsidR="0054314A" w:rsidRPr="00687969" w:rsidRDefault="0054314A" w:rsidP="0054314A"/>
    <w:p w:rsidR="0054314A" w:rsidRPr="00687969"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BC2CDF" w:rsidRDefault="0054314A" w:rsidP="0054314A">
      <w:pPr>
        <w:pStyle w:val="ConsPlusNormal"/>
        <w:jc w:val="right"/>
        <w:outlineLvl w:val="1"/>
        <w:rPr>
          <w:rFonts w:ascii="Times New Roman" w:hAnsi="Times New Roman" w:cs="Times New Roman"/>
        </w:rPr>
      </w:pPr>
      <w:r w:rsidRPr="00BC2CDF">
        <w:rPr>
          <w:rFonts w:ascii="Times New Roman" w:hAnsi="Times New Roman" w:cs="Times New Roman"/>
        </w:rPr>
        <w:t xml:space="preserve">Приложение </w:t>
      </w:r>
      <w:r>
        <w:rPr>
          <w:rFonts w:ascii="Times New Roman" w:hAnsi="Times New Roman" w:cs="Times New Roman"/>
        </w:rPr>
        <w:t>№</w:t>
      </w:r>
      <w:r w:rsidRPr="00BC2CDF">
        <w:rPr>
          <w:rFonts w:ascii="Times New Roman" w:hAnsi="Times New Roman" w:cs="Times New Roman"/>
        </w:rPr>
        <w:t xml:space="preserve"> 9</w:t>
      </w:r>
    </w:p>
    <w:p w:rsidR="0054314A" w:rsidRDefault="0054314A" w:rsidP="0054314A">
      <w:pPr>
        <w:pStyle w:val="ConsPlusNormal"/>
        <w:jc w:val="right"/>
      </w:pPr>
      <w:r w:rsidRPr="00BC2CDF">
        <w:rPr>
          <w:rFonts w:ascii="Times New Roman" w:hAnsi="Times New Roman" w:cs="Times New Roman"/>
        </w:rPr>
        <w:t>к административному регламенту</w:t>
      </w:r>
    </w:p>
    <w:p w:rsidR="0054314A" w:rsidRDefault="0054314A" w:rsidP="0054314A">
      <w:pPr>
        <w:pStyle w:val="ConsPlusNormal"/>
        <w:jc w:val="right"/>
      </w:pPr>
    </w:p>
    <w:p w:rsidR="0054314A" w:rsidRDefault="0054314A" w:rsidP="0054314A">
      <w:pPr>
        <w:pStyle w:val="ConsPlusNormal"/>
        <w:jc w:val="right"/>
      </w:pPr>
    </w:p>
    <w:p w:rsidR="0054314A" w:rsidRDefault="0054314A" w:rsidP="0054314A">
      <w:pPr>
        <w:pStyle w:val="ConsPlusTitle"/>
        <w:jc w:val="center"/>
      </w:pPr>
      <w:bookmarkStart w:id="68" w:name="Par1662"/>
      <w:bookmarkEnd w:id="68"/>
      <w:r>
        <w:t>БЛОК-СХЕМА 1</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ЗЕМЕЛЬНОГО УЧАСТКА В СОБСТВЕННОСТЬ ЗА ПЛАТУ ИЛИ В АРЕНДУ БЕЗ</w:t>
      </w:r>
    </w:p>
    <w:p w:rsidR="0054314A" w:rsidRDefault="0054314A" w:rsidP="0054314A">
      <w:pPr>
        <w:pStyle w:val="ConsPlusTitle"/>
        <w:jc w:val="center"/>
      </w:pPr>
      <w:r>
        <w:t>ПРОВЕДЕНИЯ ТОРГОВ</w:t>
      </w:r>
    </w:p>
    <w:p w:rsidR="0054314A" w:rsidRPr="00FF21D2" w:rsidRDefault="0054314A" w:rsidP="0054314A">
      <w:pPr>
        <w:pStyle w:val="ConsPlusNormal"/>
        <w:jc w:val="center"/>
        <w:rPr>
          <w:sz w:val="18"/>
          <w:szCs w:val="18"/>
        </w:rPr>
      </w:pPr>
    </w:p>
    <w:p w:rsidR="0054314A" w:rsidRPr="00FF21D2" w:rsidRDefault="0054314A" w:rsidP="0054314A">
      <w:pPr>
        <w:pStyle w:val="ConsPlusNonformat"/>
        <w:jc w:val="both"/>
        <w:rPr>
          <w:sz w:val="18"/>
          <w:szCs w:val="18"/>
        </w:rPr>
      </w:pPr>
      <w:r w:rsidRPr="00FF21D2">
        <w:rPr>
          <w:sz w:val="18"/>
          <w:szCs w:val="18"/>
        </w:rPr>
        <w:t>┌ ─ ─ ─ ─ ─ ─ ─ ─ ─ ─ ─ ─ ─ ─ ─ ┐     ─ ─ ─ ─ ─ ─ ─ ─ ─ ─ ─ ─ ─ ─ ─ ─ ─ ─</w:t>
      </w:r>
    </w:p>
    <w:p w:rsidR="0054314A" w:rsidRPr="00FF21D2" w:rsidRDefault="0054314A" w:rsidP="0054314A">
      <w:pPr>
        <w:pStyle w:val="ConsPlusNonformat"/>
        <w:jc w:val="both"/>
        <w:rPr>
          <w:sz w:val="18"/>
          <w:szCs w:val="18"/>
        </w:rPr>
      </w:pPr>
      <w:r w:rsidRPr="00FF21D2">
        <w:rPr>
          <w:sz w:val="18"/>
          <w:szCs w:val="18"/>
        </w:rPr>
        <w:t xml:space="preserve">      Возврат заявления с            │   Прием и регистрация заявления   │</w:t>
      </w:r>
    </w:p>
    <w:p w:rsidR="0054314A" w:rsidRPr="00FF21D2" w:rsidRDefault="0054314A" w:rsidP="0054314A">
      <w:pPr>
        <w:pStyle w:val="ConsPlusNonformat"/>
        <w:jc w:val="both"/>
        <w:rPr>
          <w:sz w:val="18"/>
          <w:szCs w:val="18"/>
        </w:rPr>
      </w:pPr>
      <w:r w:rsidRPr="00FF21D2">
        <w:rPr>
          <w:sz w:val="18"/>
          <w:szCs w:val="18"/>
        </w:rPr>
        <w:t>│   приложенными документами    │&lt;───      с прилагаемыми документами</w:t>
      </w:r>
    </w:p>
    <w:p w:rsidR="0054314A" w:rsidRPr="00FF21D2" w:rsidRDefault="0054314A" w:rsidP="0054314A">
      <w:pPr>
        <w:pStyle w:val="ConsPlusNonformat"/>
        <w:jc w:val="both"/>
        <w:rPr>
          <w:sz w:val="18"/>
          <w:szCs w:val="18"/>
        </w:rPr>
      </w:pPr>
      <w:r w:rsidRPr="00FF21D2">
        <w:rPr>
          <w:sz w:val="18"/>
          <w:szCs w:val="18"/>
        </w:rPr>
        <w:t xml:space="preserve"> ─ ─ ─ ─ ─ ─ ─ ─ ─ ─ ─ ─ ─ ─ ─ ─     └ ─ ─ ─ ─ ─ ─ ─ ─ ┬ ─ ─ ─ ─ ─ ─ ─ ─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    формирование и направление</w:t>
      </w:r>
    </w:p>
    <w:p w:rsidR="0054314A" w:rsidRPr="00FF21D2" w:rsidRDefault="0054314A" w:rsidP="0054314A">
      <w:pPr>
        <w:pStyle w:val="ConsPlusNonformat"/>
        <w:jc w:val="both"/>
        <w:rPr>
          <w:sz w:val="18"/>
          <w:szCs w:val="18"/>
        </w:rPr>
      </w:pPr>
      <w:r w:rsidRPr="00FF21D2">
        <w:rPr>
          <w:sz w:val="18"/>
          <w:szCs w:val="18"/>
        </w:rPr>
        <w:t xml:space="preserve">                                           межведомственных запросов      │</w:t>
      </w:r>
    </w:p>
    <w:p w:rsidR="0054314A" w:rsidRPr="00FF21D2" w:rsidRDefault="0054314A" w:rsidP="0054314A">
      <w:pPr>
        <w:pStyle w:val="ConsPlusNonformat"/>
        <w:jc w:val="both"/>
        <w:rPr>
          <w:sz w:val="18"/>
          <w:szCs w:val="18"/>
        </w:rPr>
      </w:pPr>
      <w:r w:rsidRPr="00FF21D2">
        <w:rPr>
          <w:sz w:val="18"/>
          <w:szCs w:val="18"/>
        </w:rPr>
        <w:t xml:space="preserve">                                      └─ ─ ─ ─ ─ ─ ─ ─ ─ ─ ─ ─ ─ ─ ─ ─ ─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Рассмотрение заявления о</w:t>
      </w:r>
    </w:p>
    <w:p w:rsidR="0054314A" w:rsidRPr="00FF21D2" w:rsidRDefault="0054314A" w:rsidP="0054314A">
      <w:pPr>
        <w:pStyle w:val="ConsPlusNonformat"/>
        <w:jc w:val="both"/>
        <w:rPr>
          <w:sz w:val="18"/>
          <w:szCs w:val="18"/>
        </w:rPr>
      </w:pPr>
      <w:r w:rsidRPr="00FF21D2">
        <w:rPr>
          <w:sz w:val="18"/>
          <w:szCs w:val="18"/>
        </w:rPr>
        <w:t xml:space="preserve">                                     │ предоставлении земельного участка │</w:t>
      </w:r>
    </w:p>
    <w:p w:rsidR="0054314A" w:rsidRPr="00FF21D2" w:rsidRDefault="0054314A" w:rsidP="0054314A">
      <w:pPr>
        <w:pStyle w:val="ConsPlusNonformat"/>
        <w:jc w:val="both"/>
        <w:rPr>
          <w:sz w:val="18"/>
          <w:szCs w:val="18"/>
        </w:rPr>
      </w:pPr>
      <w:r w:rsidRPr="00FF21D2">
        <w:rPr>
          <w:sz w:val="18"/>
          <w:szCs w:val="18"/>
        </w:rPr>
        <w:t xml:space="preserve">                                         в собственность за плату или в</w:t>
      </w:r>
    </w:p>
    <w:p w:rsidR="0054314A" w:rsidRPr="00FF21D2" w:rsidRDefault="0054314A" w:rsidP="0054314A">
      <w:pPr>
        <w:pStyle w:val="ConsPlusNonformat"/>
        <w:jc w:val="both"/>
        <w:rPr>
          <w:sz w:val="18"/>
          <w:szCs w:val="18"/>
        </w:rPr>
      </w:pPr>
      <w:r w:rsidRPr="00FF21D2">
        <w:rPr>
          <w:sz w:val="18"/>
          <w:szCs w:val="18"/>
        </w:rPr>
        <w:t xml:space="preserve">               ┌─────────────────────┤   аренду без проведения торгов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xml:space="preserve">               │                     ┌ ─ ─ ─ ─ ─ ─ ─ ─ ─ ─ ─ ─ ─ ─ ─ ─ ─ ┐</w:t>
      </w:r>
    </w:p>
    <w:p w:rsidR="0054314A" w:rsidRPr="00FF21D2" w:rsidRDefault="0054314A" w:rsidP="0054314A">
      <w:pPr>
        <w:pStyle w:val="ConsPlusNonformat"/>
        <w:jc w:val="both"/>
        <w:rPr>
          <w:sz w:val="18"/>
          <w:szCs w:val="18"/>
        </w:rPr>
      </w:pPr>
      <w:r w:rsidRPr="00FF21D2">
        <w:rPr>
          <w:sz w:val="18"/>
          <w:szCs w:val="18"/>
        </w:rPr>
        <w:t xml:space="preserve">               \/                      принятие решения о предоставлении</w:t>
      </w:r>
    </w:p>
    <w:p w:rsidR="0054314A" w:rsidRPr="00FF21D2" w:rsidRDefault="0054314A" w:rsidP="0054314A">
      <w:pPr>
        <w:pStyle w:val="ConsPlusNonformat"/>
        <w:jc w:val="both"/>
        <w:rPr>
          <w:sz w:val="18"/>
          <w:szCs w:val="18"/>
        </w:rPr>
      </w:pPr>
      <w:r w:rsidRPr="00FF21D2">
        <w:rPr>
          <w:sz w:val="18"/>
          <w:szCs w:val="18"/>
        </w:rPr>
        <w:t>┌ ─ ─ ─ ─ ─ ─ ─ ─ ─ ─ ─ ─ ─ ─ ─ ─ ┐  │  земельного участка               │</w:t>
      </w:r>
    </w:p>
    <w:p w:rsidR="0054314A" w:rsidRPr="00FF21D2" w:rsidRDefault="0054314A" w:rsidP="0054314A">
      <w:pPr>
        <w:pStyle w:val="ConsPlusNonformat"/>
        <w:jc w:val="both"/>
        <w:rPr>
          <w:sz w:val="18"/>
          <w:szCs w:val="18"/>
        </w:rPr>
      </w:pPr>
      <w:r w:rsidRPr="00FF21D2">
        <w:rPr>
          <w:sz w:val="18"/>
          <w:szCs w:val="18"/>
        </w:rPr>
        <w:t xml:space="preserve">   принятие решения об отказе в            </w:t>
      </w:r>
    </w:p>
    <w:p w:rsidR="0054314A" w:rsidRPr="00FF21D2" w:rsidRDefault="0054314A" w:rsidP="0054314A">
      <w:pPr>
        <w:pStyle w:val="ConsPlusNonformat"/>
        <w:jc w:val="both"/>
        <w:rPr>
          <w:sz w:val="18"/>
          <w:szCs w:val="18"/>
        </w:rPr>
      </w:pPr>
      <w:r w:rsidRPr="00FF21D2">
        <w:rPr>
          <w:sz w:val="18"/>
          <w:szCs w:val="18"/>
        </w:rPr>
        <w:t>│предоставлении земельного участка│  │                                   │</w:t>
      </w:r>
    </w:p>
    <w:p w:rsidR="0054314A" w:rsidRPr="00FF21D2" w:rsidRDefault="0054314A" w:rsidP="0054314A">
      <w:pPr>
        <w:pStyle w:val="ConsPlusNonformat"/>
        <w:jc w:val="both"/>
        <w:rPr>
          <w:sz w:val="18"/>
          <w:szCs w:val="18"/>
        </w:rPr>
      </w:pPr>
      <w:r w:rsidRPr="00FF21D2">
        <w:rPr>
          <w:sz w:val="18"/>
          <w:szCs w:val="18"/>
        </w:rPr>
        <w:t xml:space="preserve"> ─ ─ ─ ─ ─ ─ ─ ─ ─ ─ ─ ─ ─ ─ ─ ─ ─    ─ ─ ─ ─ ─ ─ ─ ─ ─ ┬ ─ ─ ─ ─ ─ ─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 ─ ─ ─ ─ ─ ─ \/─ ─ ─ ─ ─ ─ ─ ─ ┐                     \/</w:t>
      </w:r>
    </w:p>
    <w:p w:rsidR="0054314A" w:rsidRPr="00FF21D2" w:rsidRDefault="0054314A" w:rsidP="0054314A">
      <w:pPr>
        <w:pStyle w:val="ConsPlusNonformat"/>
        <w:jc w:val="both"/>
        <w:rPr>
          <w:sz w:val="18"/>
          <w:szCs w:val="18"/>
        </w:rPr>
      </w:pPr>
      <w:r w:rsidRPr="00FF21D2">
        <w:rPr>
          <w:sz w:val="18"/>
          <w:szCs w:val="18"/>
        </w:rPr>
        <w:t xml:space="preserve">  выдача (направление) заявителю      ┌──────────────────────────────┐</w:t>
      </w:r>
    </w:p>
    <w:p w:rsidR="0054314A" w:rsidRPr="00FF21D2" w:rsidRDefault="0054314A" w:rsidP="0054314A">
      <w:pPr>
        <w:pStyle w:val="ConsPlusNonformat"/>
        <w:jc w:val="both"/>
        <w:rPr>
          <w:sz w:val="18"/>
          <w:szCs w:val="18"/>
        </w:rPr>
      </w:pPr>
      <w:r w:rsidRPr="00FF21D2">
        <w:rPr>
          <w:sz w:val="18"/>
          <w:szCs w:val="18"/>
        </w:rPr>
        <w:t>│      решения об отказе в        │   │выдача (направление) заявителю│</w:t>
      </w:r>
    </w:p>
    <w:p w:rsidR="0054314A" w:rsidRPr="00FF21D2" w:rsidRDefault="0054314A" w:rsidP="0054314A">
      <w:pPr>
        <w:pStyle w:val="ConsPlusNonformat"/>
        <w:jc w:val="both"/>
        <w:rPr>
          <w:sz w:val="18"/>
          <w:szCs w:val="18"/>
        </w:rPr>
      </w:pPr>
      <w:r w:rsidRPr="00FF21D2">
        <w:rPr>
          <w:sz w:val="18"/>
          <w:szCs w:val="18"/>
        </w:rPr>
        <w:t xml:space="preserve"> предоставлении земельного участка    │  договора купли-продажи или  │</w:t>
      </w:r>
    </w:p>
    <w:p w:rsidR="0054314A" w:rsidRPr="00FF21D2" w:rsidRDefault="0054314A" w:rsidP="0054314A">
      <w:pPr>
        <w:pStyle w:val="ConsPlusNonformat"/>
        <w:jc w:val="both"/>
        <w:rPr>
          <w:sz w:val="18"/>
          <w:szCs w:val="18"/>
        </w:rPr>
      </w:pPr>
      <w:r w:rsidRPr="00FF21D2">
        <w:rPr>
          <w:sz w:val="18"/>
          <w:szCs w:val="18"/>
        </w:rPr>
        <w:t>└ ─ ─ ─ ─ ─ ─ ─ ─ ─ ─ ─ ─ ─ ─ ─ ─ ┘   │  аренды земельного участка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rmal"/>
        <w:ind w:firstLine="540"/>
        <w:jc w:val="both"/>
        <w:rPr>
          <w:sz w:val="18"/>
          <w:szCs w:val="18"/>
        </w:rPr>
      </w:pPr>
    </w:p>
    <w:p w:rsidR="0054314A" w:rsidRDefault="0054314A" w:rsidP="0054314A">
      <w:pPr>
        <w:pStyle w:val="ConsPlusNormal"/>
        <w:ind w:firstLine="540"/>
        <w:jc w:val="both"/>
      </w:pPr>
    </w:p>
    <w:p w:rsidR="0054314A" w:rsidRDefault="0054314A" w:rsidP="0054314A">
      <w:pPr>
        <w:pStyle w:val="ConsPlusNormal"/>
        <w:ind w:firstLine="540"/>
        <w:jc w:val="both"/>
      </w:pP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BC2CDF" w:rsidRDefault="0054314A" w:rsidP="0054314A">
      <w:pPr>
        <w:pStyle w:val="ConsPlusNormal"/>
        <w:jc w:val="right"/>
        <w:outlineLvl w:val="1"/>
        <w:rPr>
          <w:rFonts w:ascii="Times New Roman" w:hAnsi="Times New Roman" w:cs="Times New Roman"/>
        </w:rPr>
      </w:pPr>
      <w:r w:rsidRPr="00BC2CDF">
        <w:rPr>
          <w:rFonts w:ascii="Times New Roman" w:hAnsi="Times New Roman" w:cs="Times New Roman"/>
        </w:rPr>
        <w:t xml:space="preserve">Приложение </w:t>
      </w:r>
      <w:r>
        <w:rPr>
          <w:rFonts w:ascii="Times New Roman" w:hAnsi="Times New Roman" w:cs="Times New Roman"/>
        </w:rPr>
        <w:t>№</w:t>
      </w:r>
      <w:r w:rsidRPr="00BC2CDF">
        <w:rPr>
          <w:rFonts w:ascii="Times New Roman" w:hAnsi="Times New Roman" w:cs="Times New Roman"/>
        </w:rPr>
        <w:t xml:space="preserve"> 10</w:t>
      </w:r>
    </w:p>
    <w:p w:rsidR="0054314A" w:rsidRPr="00BC2CDF" w:rsidRDefault="0054314A" w:rsidP="0054314A">
      <w:pPr>
        <w:pStyle w:val="ConsPlusNormal"/>
        <w:jc w:val="right"/>
        <w:rPr>
          <w:rFonts w:ascii="Times New Roman" w:hAnsi="Times New Roman" w:cs="Times New Roman"/>
        </w:rPr>
      </w:pPr>
      <w:r w:rsidRPr="00BC2CDF">
        <w:rPr>
          <w:rFonts w:ascii="Times New Roman" w:hAnsi="Times New Roman" w:cs="Times New Roman"/>
        </w:rPr>
        <w:t>к административному регламенту</w:t>
      </w:r>
    </w:p>
    <w:p w:rsidR="0054314A" w:rsidRDefault="0054314A" w:rsidP="0054314A">
      <w:pPr>
        <w:pStyle w:val="ConsPlusNormal"/>
        <w:jc w:val="right"/>
      </w:pPr>
    </w:p>
    <w:p w:rsidR="0054314A" w:rsidRDefault="0054314A" w:rsidP="0054314A">
      <w:pPr>
        <w:pStyle w:val="ConsPlusTitle"/>
        <w:jc w:val="center"/>
      </w:pPr>
      <w:bookmarkStart w:id="69" w:name="Par1717"/>
      <w:bookmarkEnd w:id="69"/>
      <w:r>
        <w:t>БЛОК-СХЕМА 2</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ЗЕМЕЛЬНОГО УЧАСТКА В СОБСТВЕННОСТЬ ЗА ПЛАТУ ИЛИ В АРЕНДУ</w:t>
      </w:r>
    </w:p>
    <w:p w:rsidR="0054314A" w:rsidRDefault="0054314A" w:rsidP="0054314A">
      <w:pPr>
        <w:pStyle w:val="ConsPlusTitle"/>
        <w:jc w:val="center"/>
      </w:pPr>
      <w:r>
        <w:t>НА ТОРГАХ</w:t>
      </w:r>
    </w:p>
    <w:p w:rsidR="0054314A" w:rsidRPr="00FF21D2" w:rsidRDefault="0054314A" w:rsidP="0054314A">
      <w:pPr>
        <w:pStyle w:val="ConsPlusNormal"/>
        <w:ind w:firstLine="540"/>
        <w:jc w:val="both"/>
        <w:rPr>
          <w:sz w:val="16"/>
          <w:szCs w:val="16"/>
        </w:rPr>
      </w:pPr>
    </w:p>
    <w:p w:rsidR="0054314A" w:rsidRPr="00FF21D2" w:rsidRDefault="0054314A" w:rsidP="0054314A">
      <w:pPr>
        <w:pStyle w:val="ConsPlusNonformat"/>
        <w:jc w:val="both"/>
        <w:rPr>
          <w:sz w:val="16"/>
          <w:szCs w:val="16"/>
        </w:rPr>
      </w:pPr>
      <w:r w:rsidRPr="00FF21D2">
        <w:rPr>
          <w:sz w:val="16"/>
          <w:szCs w:val="16"/>
        </w:rPr>
        <w:t xml:space="preserve">   ─ ─ ─ ─ ─ ─ ─ ─ ─ ─ ─ ─ ─ ─ ─ ─ ─ ─ ─ ─ ─ ─ ─ ─ ─ ─ ─ ─ ─ ┐</w:t>
      </w:r>
    </w:p>
    <w:p w:rsidR="0054314A" w:rsidRPr="00FF21D2" w:rsidRDefault="0054314A" w:rsidP="0054314A">
      <w:pPr>
        <w:pStyle w:val="ConsPlusNonformat"/>
        <w:jc w:val="both"/>
        <w:rPr>
          <w:sz w:val="16"/>
          <w:szCs w:val="16"/>
        </w:rPr>
      </w:pPr>
      <w:r w:rsidRPr="00FF21D2">
        <w:rPr>
          <w:sz w:val="16"/>
          <w:szCs w:val="16"/>
        </w:rPr>
        <w:t xml:space="preserve"> │  Прием и регистрация заявления с прилагаемыми документами</w:t>
      </w:r>
    </w:p>
    <w:p w:rsidR="0054314A" w:rsidRPr="00FF21D2" w:rsidRDefault="0054314A" w:rsidP="0054314A">
      <w:pPr>
        <w:pStyle w:val="ConsPlusNonformat"/>
        <w:jc w:val="both"/>
        <w:rPr>
          <w:sz w:val="16"/>
          <w:szCs w:val="16"/>
        </w:rPr>
      </w:pPr>
      <w:r w:rsidRPr="00FF21D2">
        <w:rPr>
          <w:sz w:val="16"/>
          <w:szCs w:val="16"/>
        </w:rPr>
        <w:t xml:space="preserve">   ─ ─ ─ ─ ─ ─ ┐ ─ ─ ─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 ─ ─ ─ ─ ─ ─ ─ ─ ─ ─ ─ ─ ─ ─ ─ ─    ┌ ─ ─ ─ ─ ─ ─ ─ ─ ─ ─ ─ ─ ─ ─ ─ ─ ─ ┐</w:t>
      </w:r>
    </w:p>
    <w:p w:rsidR="0054314A" w:rsidRPr="00FF21D2" w:rsidRDefault="0054314A" w:rsidP="0054314A">
      <w:pPr>
        <w:pStyle w:val="ConsPlusNonformat"/>
        <w:jc w:val="both"/>
        <w:rPr>
          <w:sz w:val="16"/>
          <w:szCs w:val="16"/>
        </w:rPr>
      </w:pPr>
      <w:r w:rsidRPr="00FF21D2">
        <w:rPr>
          <w:sz w:val="16"/>
          <w:szCs w:val="16"/>
        </w:rPr>
        <w:t xml:space="preserve">      обращение с заявлением о     │       получений технических условий</w:t>
      </w:r>
    </w:p>
    <w:p w:rsidR="0054314A" w:rsidRPr="00FF21D2" w:rsidRDefault="0054314A" w:rsidP="0054314A">
      <w:pPr>
        <w:pStyle w:val="ConsPlusNonformat"/>
        <w:jc w:val="both"/>
        <w:rPr>
          <w:sz w:val="16"/>
          <w:szCs w:val="16"/>
        </w:rPr>
      </w:pPr>
      <w:r w:rsidRPr="00FF21D2">
        <w:rPr>
          <w:sz w:val="16"/>
          <w:szCs w:val="16"/>
        </w:rPr>
        <w:t>│  регистрации права муниципальной     │   подключения (технологического   │</w:t>
      </w:r>
    </w:p>
    <w:p w:rsidR="0054314A" w:rsidRPr="00FF21D2" w:rsidRDefault="0054314A" w:rsidP="0054314A">
      <w:pPr>
        <w:pStyle w:val="ConsPlusNonformat"/>
        <w:jc w:val="both"/>
        <w:rPr>
          <w:sz w:val="16"/>
          <w:szCs w:val="16"/>
        </w:rPr>
      </w:pPr>
      <w:r w:rsidRPr="00FF21D2">
        <w:rPr>
          <w:sz w:val="16"/>
          <w:szCs w:val="16"/>
        </w:rPr>
        <w:t xml:space="preserve"> собственности на земельный участок│      присоединения) объектов к сетям</w:t>
      </w:r>
    </w:p>
    <w:p w:rsidR="0054314A" w:rsidRPr="00FF21D2" w:rsidRDefault="0054314A" w:rsidP="0054314A">
      <w:pPr>
        <w:pStyle w:val="ConsPlusNonformat"/>
        <w:jc w:val="both"/>
        <w:rPr>
          <w:sz w:val="16"/>
          <w:szCs w:val="16"/>
        </w:rPr>
      </w:pPr>
      <w:r w:rsidRPr="00FF21D2">
        <w:rPr>
          <w:sz w:val="16"/>
          <w:szCs w:val="16"/>
        </w:rPr>
        <w:t>│     (при наличии оснований)          │       инженерно-технического      │</w:t>
      </w:r>
    </w:p>
    <w:p w:rsidR="0054314A" w:rsidRPr="00FF21D2" w:rsidRDefault="0054314A" w:rsidP="0054314A">
      <w:pPr>
        <w:pStyle w:val="ConsPlusNonformat"/>
        <w:jc w:val="both"/>
        <w:rPr>
          <w:sz w:val="16"/>
          <w:szCs w:val="16"/>
        </w:rPr>
      </w:pPr>
      <w:r w:rsidRPr="00FF21D2">
        <w:rPr>
          <w:sz w:val="16"/>
          <w:szCs w:val="16"/>
        </w:rPr>
        <w:t xml:space="preserve"> ─ ─ ─ ─ ─ ─ ─ ─ ─ ─ ─ ─ ─ ─ ─ ─ ─ ┘    обеспечения (при наличии оснований)</w:t>
      </w:r>
    </w:p>
    <w:p w:rsidR="0054314A" w:rsidRPr="00FF21D2" w:rsidRDefault="0054314A" w:rsidP="0054314A">
      <w:pPr>
        <w:pStyle w:val="ConsPlusNonformat"/>
        <w:jc w:val="both"/>
        <w:rPr>
          <w:sz w:val="16"/>
          <w:szCs w:val="16"/>
        </w:rPr>
      </w:pPr>
      <w:r w:rsidRPr="00FF21D2">
        <w:rPr>
          <w:sz w:val="16"/>
          <w:szCs w:val="16"/>
        </w:rPr>
        <w:t xml:space="preserve">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 ─ ─ ─ ─ ─ ─ ─ ─ ─ ─ ─ ─ ─ ─ ─ ─ ─ ─ ─ ─ ─ ─ ─┐</w:t>
      </w:r>
    </w:p>
    <w:p w:rsidR="0054314A" w:rsidRPr="00FF21D2" w:rsidRDefault="0054314A" w:rsidP="0054314A">
      <w:pPr>
        <w:pStyle w:val="ConsPlusNonformat"/>
        <w:jc w:val="both"/>
        <w:rPr>
          <w:sz w:val="16"/>
          <w:szCs w:val="16"/>
        </w:rPr>
      </w:pPr>
      <w:r w:rsidRPr="00FF21D2">
        <w:rPr>
          <w:sz w:val="16"/>
          <w:szCs w:val="16"/>
        </w:rPr>
        <w:t xml:space="preserve">  ┌───┤рассмотрение  заявления с прилагаемыми документами</w:t>
      </w:r>
    </w:p>
    <w:p w:rsidR="0054314A" w:rsidRPr="00FF21D2" w:rsidRDefault="0054314A" w:rsidP="0054314A">
      <w:pPr>
        <w:pStyle w:val="ConsPlusNonformat"/>
        <w:jc w:val="both"/>
        <w:rPr>
          <w:sz w:val="16"/>
          <w:szCs w:val="16"/>
        </w:rPr>
      </w:pPr>
      <w:r w:rsidRPr="00FF21D2">
        <w:rPr>
          <w:sz w:val="16"/>
          <w:szCs w:val="16"/>
        </w:rPr>
        <w:t xml:space="preserve">  │    ─ ─ ─ ─ ─ ─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252833" w:rsidP="0054314A">
      <w:pPr>
        <w:pStyle w:val="ConsPlusNonformat"/>
        <w:jc w:val="both"/>
        <w:rPr>
          <w:sz w:val="16"/>
          <w:szCs w:val="16"/>
        </w:rPr>
      </w:pPr>
      <w:r w:rsidRPr="00252833">
        <w:rPr>
          <w:noProof/>
          <w:sz w:val="22"/>
          <w:szCs w:val="22"/>
        </w:rPr>
        <w:pict>
          <v:shapetype id="_x0000_t32" coordsize="21600,21600" o:spt="32" o:oned="t" path="m,l21600,21600e" filled="f">
            <v:path arrowok="t" fillok="f" o:connecttype="none"/>
            <o:lock v:ext="edit" shapetype="t"/>
          </v:shapetype>
          <v:shape id="_x0000_s1058" type="#_x0000_t32" style="position:absolute;left:0;text-align:left;margin-left:215.15pt;margin-top:.95pt;width:.85pt;height:5.05pt;flip:x y;z-index:251660288" o:connectortype="straight"/>
        </w:pict>
      </w:r>
      <w:r w:rsidR="0054314A" w:rsidRPr="00FF21D2">
        <w:rPr>
          <w:sz w:val="16"/>
          <w:szCs w:val="16"/>
        </w:rPr>
        <w:t xml:space="preserve">  │                                     </w:t>
      </w:r>
    </w:p>
    <w:p w:rsidR="0054314A" w:rsidRPr="00FF21D2" w:rsidRDefault="00252833" w:rsidP="0054314A">
      <w:pPr>
        <w:pStyle w:val="ConsPlusNonformat"/>
        <w:jc w:val="both"/>
        <w:rPr>
          <w:sz w:val="16"/>
          <w:szCs w:val="16"/>
        </w:rPr>
      </w:pPr>
      <w:r w:rsidRPr="00252833">
        <w:rPr>
          <w:noProof/>
          <w:sz w:val="22"/>
          <w:szCs w:val="22"/>
        </w:rPr>
        <w:pict>
          <v:shape id="_x0000_s1059" type="#_x0000_t32" style="position:absolute;left:0;text-align:left;margin-left:3in;margin-top:1.75pt;width:0;height:9.3pt;z-index:251661312" o:connectortype="straight"/>
        </w:pict>
      </w:r>
      <w:r w:rsidR="0054314A" w:rsidRPr="00FF21D2">
        <w:rPr>
          <w:sz w:val="16"/>
          <w:szCs w:val="16"/>
        </w:rPr>
        <w:t xml:space="preserve">  │               </w:t>
      </w:r>
    </w:p>
    <w:p w:rsidR="0054314A" w:rsidRPr="00FF21D2" w:rsidRDefault="00252833" w:rsidP="0054314A">
      <w:pPr>
        <w:pStyle w:val="ConsPlusNonformat"/>
        <w:jc w:val="both"/>
        <w:rPr>
          <w:sz w:val="16"/>
          <w:szCs w:val="16"/>
        </w:rPr>
      </w:pPr>
      <w:r w:rsidRPr="00252833">
        <w:rPr>
          <w:noProof/>
          <w:sz w:val="22"/>
          <w:szCs w:val="22"/>
        </w:rPr>
        <w:pict>
          <v:shape id="_x0000_s1060" type="#_x0000_t32" style="position:absolute;left:0;text-align:left;margin-left:215.15pt;margin-top:8.5pt;width:.85pt;height:10.15pt;z-index:251662336" o:connectortype="straight"/>
        </w:pict>
      </w:r>
      <w:r w:rsidR="0054314A"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 ─ ─ ─┐      </w:t>
      </w:r>
    </w:p>
    <w:p w:rsidR="0054314A" w:rsidRPr="00FF21D2" w:rsidRDefault="00252833" w:rsidP="0054314A">
      <w:pPr>
        <w:pStyle w:val="ConsPlusNonformat"/>
        <w:jc w:val="both"/>
        <w:rPr>
          <w:sz w:val="16"/>
          <w:szCs w:val="16"/>
        </w:rPr>
      </w:pPr>
      <w:r w:rsidRPr="00252833">
        <w:rPr>
          <w:noProof/>
          <w:sz w:val="22"/>
          <w:szCs w:val="22"/>
        </w:rPr>
        <w:pict>
          <v:shape id="_x0000_s1061" type="#_x0000_t32" style="position:absolute;left:0;text-align:left;margin-left:3in;margin-top:6.7pt;width:0;height:11.85pt;z-index:251663360" o:connectortype="straight"/>
        </w:pict>
      </w:r>
      <w:r w:rsidR="0054314A" w:rsidRPr="00FF21D2">
        <w:rPr>
          <w:sz w:val="16"/>
          <w:szCs w:val="16"/>
        </w:rPr>
        <w:t xml:space="preserve"> принятие                </w:t>
      </w:r>
    </w:p>
    <w:p w:rsidR="0054314A" w:rsidRPr="00FF21D2" w:rsidRDefault="0054314A" w:rsidP="0054314A">
      <w:pPr>
        <w:pStyle w:val="ConsPlusNonformat"/>
        <w:jc w:val="both"/>
        <w:rPr>
          <w:sz w:val="16"/>
          <w:szCs w:val="16"/>
        </w:rPr>
      </w:pPr>
      <w:r w:rsidRPr="00FF21D2">
        <w:rPr>
          <w:sz w:val="16"/>
          <w:szCs w:val="16"/>
        </w:rPr>
        <w:t xml:space="preserve">│решения   │      </w:t>
      </w:r>
    </w:p>
    <w:p w:rsidR="0054314A" w:rsidRPr="00FF21D2" w:rsidRDefault="0054314A" w:rsidP="0054314A">
      <w:pPr>
        <w:pStyle w:val="ConsPlusNonformat"/>
        <w:jc w:val="both"/>
        <w:rPr>
          <w:sz w:val="16"/>
          <w:szCs w:val="16"/>
        </w:rPr>
      </w:pPr>
      <w:r w:rsidRPr="00FF21D2">
        <w:rPr>
          <w:sz w:val="16"/>
          <w:szCs w:val="16"/>
        </w:rPr>
        <w:t xml:space="preserve"> об отказе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│проведении│       ┌──────────────────────────────────────────┐</w:t>
      </w:r>
    </w:p>
    <w:p w:rsidR="0054314A" w:rsidRPr="00FF21D2" w:rsidRDefault="0054314A" w:rsidP="0054314A">
      <w:pPr>
        <w:pStyle w:val="ConsPlusNonformat"/>
        <w:jc w:val="both"/>
        <w:rPr>
          <w:sz w:val="16"/>
          <w:szCs w:val="16"/>
        </w:rPr>
      </w:pPr>
      <w:r w:rsidRPr="00FF21D2">
        <w:rPr>
          <w:sz w:val="16"/>
          <w:szCs w:val="16"/>
        </w:rPr>
        <w:t xml:space="preserve"> аукциона          │  Принятие решения о проведении аукциона  │</w:t>
      </w:r>
    </w:p>
    <w:p w:rsidR="0054314A" w:rsidRPr="00FF21D2" w:rsidRDefault="0054314A" w:rsidP="0054314A">
      <w:pPr>
        <w:pStyle w:val="ConsPlusNonformat"/>
        <w:jc w:val="both"/>
        <w:rPr>
          <w:sz w:val="16"/>
          <w:szCs w:val="16"/>
        </w:rPr>
      </w:pPr>
      <w:r w:rsidRPr="00FF21D2">
        <w:rPr>
          <w:sz w:val="16"/>
          <w:szCs w:val="16"/>
        </w:rPr>
        <w:t>└─ ─┬─ ─ ─ ┘       └───────────────────┬──────────────────────┘</w:t>
      </w:r>
    </w:p>
    <w:p w:rsidR="0054314A" w:rsidRPr="00FF21D2" w:rsidRDefault="0054314A" w:rsidP="0054314A">
      <w:pPr>
        <w:pStyle w:val="ConsPlusNonformat"/>
        <w:jc w:val="both"/>
        <w:rPr>
          <w:sz w:val="16"/>
          <w:szCs w:val="16"/>
        </w:rPr>
      </w:pPr>
      <w:r w:rsidRPr="00FF21D2">
        <w:rPr>
          <w:sz w:val="16"/>
          <w:szCs w:val="16"/>
        </w:rPr>
        <w:t xml:space="preserve">    │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xml:space="preserve">    \/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 ─ ─ ─ ─ ─ ┐     ┌───────────────────────────────────────────────────┐</w:t>
      </w:r>
    </w:p>
    <w:p w:rsidR="0054314A" w:rsidRPr="00FF21D2" w:rsidRDefault="0054314A" w:rsidP="0054314A">
      <w:pPr>
        <w:pStyle w:val="ConsPlusNonformat"/>
        <w:jc w:val="both"/>
        <w:rPr>
          <w:sz w:val="16"/>
          <w:szCs w:val="16"/>
        </w:rPr>
      </w:pPr>
      <w:r w:rsidRPr="00FF21D2">
        <w:rPr>
          <w:sz w:val="16"/>
          <w:szCs w:val="16"/>
        </w:rPr>
        <w:t xml:space="preserve"> выдача             │Организация аукциона по продаже земельного участка,│</w:t>
      </w:r>
    </w:p>
    <w:p w:rsidR="0054314A" w:rsidRPr="00FF21D2" w:rsidRDefault="0054314A" w:rsidP="0054314A">
      <w:pPr>
        <w:pStyle w:val="ConsPlusNonformat"/>
        <w:jc w:val="both"/>
        <w:rPr>
          <w:sz w:val="16"/>
          <w:szCs w:val="16"/>
        </w:rPr>
      </w:pPr>
      <w:r w:rsidRPr="00FF21D2">
        <w:rPr>
          <w:sz w:val="16"/>
          <w:szCs w:val="16"/>
        </w:rPr>
        <w:t>│(направление)│     │либо аукциона на право заключения договора аренды  │</w:t>
      </w:r>
    </w:p>
    <w:p w:rsidR="0054314A" w:rsidRPr="00FF21D2" w:rsidRDefault="0054314A" w:rsidP="0054314A">
      <w:pPr>
        <w:pStyle w:val="ConsPlusNonformat"/>
        <w:jc w:val="both"/>
        <w:rPr>
          <w:sz w:val="16"/>
          <w:szCs w:val="16"/>
        </w:rPr>
      </w:pPr>
      <w:r w:rsidRPr="00FF21D2">
        <w:rPr>
          <w:sz w:val="16"/>
          <w:szCs w:val="16"/>
        </w:rPr>
        <w:t xml:space="preserve"> заявителю          │                земельного участка                 │</w:t>
      </w:r>
    </w:p>
    <w:p w:rsidR="0054314A" w:rsidRPr="00FF21D2" w:rsidRDefault="0054314A" w:rsidP="0054314A">
      <w:pPr>
        <w:pStyle w:val="ConsPlusNonformat"/>
        <w:jc w:val="both"/>
        <w:rPr>
          <w:sz w:val="16"/>
          <w:szCs w:val="16"/>
        </w:rPr>
      </w:pPr>
      <w:r w:rsidRPr="00FF21D2">
        <w:rPr>
          <w:sz w:val="16"/>
          <w:szCs w:val="16"/>
        </w:rPr>
        <w:t>│решения об   │     └───┬───────────────────────────────────────────────┘</w:t>
      </w:r>
    </w:p>
    <w:p w:rsidR="0054314A" w:rsidRPr="00FF21D2" w:rsidRDefault="0054314A" w:rsidP="0054314A">
      <w:pPr>
        <w:pStyle w:val="ConsPlusNonformat"/>
        <w:jc w:val="both"/>
        <w:rPr>
          <w:sz w:val="16"/>
          <w:szCs w:val="16"/>
        </w:rPr>
      </w:pPr>
      <w:r w:rsidRPr="00FF21D2">
        <w:rPr>
          <w:sz w:val="16"/>
          <w:szCs w:val="16"/>
        </w:rPr>
        <w:t xml:space="preserve"> отказе в               \/</w:t>
      </w:r>
    </w:p>
    <w:p w:rsidR="0054314A" w:rsidRPr="00FF21D2" w:rsidRDefault="0054314A" w:rsidP="0054314A">
      <w:pPr>
        <w:pStyle w:val="ConsPlusNonformat"/>
        <w:jc w:val="both"/>
        <w:rPr>
          <w:sz w:val="16"/>
          <w:szCs w:val="16"/>
        </w:rPr>
      </w:pPr>
      <w:r w:rsidRPr="00FF21D2">
        <w:rPr>
          <w:sz w:val="16"/>
          <w:szCs w:val="16"/>
        </w:rPr>
        <w:t>│проведении   │    ┌────────────────────┐    ┌─────────────────────────────────────────┐</w:t>
      </w:r>
    </w:p>
    <w:p w:rsidR="0054314A" w:rsidRPr="00FF21D2" w:rsidRDefault="0054314A" w:rsidP="0054314A">
      <w:pPr>
        <w:pStyle w:val="ConsPlusNonformat"/>
        <w:jc w:val="both"/>
        <w:rPr>
          <w:sz w:val="16"/>
          <w:szCs w:val="16"/>
        </w:rPr>
      </w:pPr>
      <w:r w:rsidRPr="00FF21D2">
        <w:rPr>
          <w:sz w:val="16"/>
          <w:szCs w:val="16"/>
        </w:rPr>
        <w:t xml:space="preserve"> аукциона          │прием и рассмотрение│    │Признание аукциона по итогам рассмотрения│</w:t>
      </w:r>
    </w:p>
    <w:p w:rsidR="0054314A" w:rsidRPr="00FF21D2" w:rsidRDefault="0054314A" w:rsidP="0054314A">
      <w:pPr>
        <w:pStyle w:val="ConsPlusNonformat"/>
        <w:jc w:val="both"/>
        <w:rPr>
          <w:sz w:val="16"/>
          <w:szCs w:val="16"/>
        </w:rPr>
      </w:pPr>
      <w:r w:rsidRPr="00FF21D2">
        <w:rPr>
          <w:sz w:val="16"/>
          <w:szCs w:val="16"/>
        </w:rPr>
        <w:t>└ ─ ─ ─ ─ ─ ─ ┘    │заявок на участие в │──&gt; │   заявок несостоявшимися и заключения   │</w:t>
      </w:r>
    </w:p>
    <w:p w:rsidR="0054314A" w:rsidRPr="00FF21D2" w:rsidRDefault="0054314A" w:rsidP="0054314A">
      <w:pPr>
        <w:pStyle w:val="ConsPlusNonformat"/>
        <w:jc w:val="both"/>
        <w:rPr>
          <w:sz w:val="16"/>
          <w:szCs w:val="16"/>
        </w:rPr>
      </w:pPr>
      <w:r w:rsidRPr="00FF21D2">
        <w:rPr>
          <w:sz w:val="16"/>
          <w:szCs w:val="16"/>
        </w:rPr>
        <w:t xml:space="preserve">                   │      аукционе      │    │    договора купли-продажи или аренды    │</w:t>
      </w:r>
    </w:p>
    <w:p w:rsidR="0054314A" w:rsidRPr="00FF21D2" w:rsidRDefault="0054314A" w:rsidP="0054314A">
      <w:pPr>
        <w:pStyle w:val="ConsPlusNonformat"/>
        <w:jc w:val="both"/>
        <w:rPr>
          <w:sz w:val="16"/>
          <w:szCs w:val="16"/>
        </w:rPr>
      </w:pPr>
      <w:r w:rsidRPr="00FF21D2">
        <w:rPr>
          <w:sz w:val="16"/>
          <w:szCs w:val="16"/>
        </w:rPr>
        <w:t xml:space="preserve">                   └────┬───────────────┘    │            земельного участка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│проведение аукциона│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w:t>
      </w:r>
    </w:p>
    <w:p w:rsidR="0054314A" w:rsidRPr="00FF21D2" w:rsidRDefault="0054314A" w:rsidP="0054314A">
      <w:pPr>
        <w:pStyle w:val="ConsPlusNonformat"/>
        <w:jc w:val="both"/>
        <w:rPr>
          <w:sz w:val="16"/>
          <w:szCs w:val="16"/>
        </w:rPr>
      </w:pPr>
      <w:r>
        <w:rPr>
          <w:sz w:val="16"/>
          <w:szCs w:val="16"/>
        </w:rPr>
        <w:t xml:space="preserve">                    </w:t>
      </w:r>
      <w:r w:rsidRPr="00FF21D2">
        <w:rPr>
          <w:sz w:val="16"/>
          <w:szCs w:val="16"/>
        </w:rPr>
        <w:t>│Заключение договора купли-продажи или аренды земельного участка по │</w:t>
      </w:r>
    </w:p>
    <w:p w:rsidR="0054314A" w:rsidRPr="00FF21D2" w:rsidRDefault="0054314A" w:rsidP="0054314A">
      <w:pPr>
        <w:pStyle w:val="ConsPlusNonformat"/>
        <w:jc w:val="both"/>
        <w:rPr>
          <w:sz w:val="16"/>
          <w:szCs w:val="16"/>
        </w:rPr>
      </w:pPr>
      <w:r>
        <w:rPr>
          <w:sz w:val="16"/>
          <w:szCs w:val="16"/>
        </w:rPr>
        <w:t xml:space="preserve">                    </w:t>
      </w:r>
      <w:r w:rsidRPr="00FF21D2">
        <w:rPr>
          <w:sz w:val="16"/>
          <w:szCs w:val="16"/>
        </w:rPr>
        <w:t>│             результатам аукциона                                  │</w:t>
      </w:r>
    </w:p>
    <w:p w:rsidR="0054314A" w:rsidRPr="00FF21D2" w:rsidRDefault="0054314A" w:rsidP="0054314A">
      <w:pPr>
        <w:pStyle w:val="ConsPlusNonformat"/>
        <w:jc w:val="both"/>
        <w:rPr>
          <w:sz w:val="16"/>
          <w:szCs w:val="16"/>
        </w:rPr>
      </w:pPr>
      <w:r w:rsidRPr="00FF21D2">
        <w:rPr>
          <w:sz w:val="16"/>
          <w:szCs w:val="16"/>
        </w:rPr>
        <w:t xml:space="preserve">                    └────────────────────────────────────┬──────────────────────────────┘</w:t>
      </w:r>
    </w:p>
    <w:p w:rsidR="0054314A" w:rsidRPr="00FF21D2" w:rsidRDefault="0054314A" w:rsidP="0054314A">
      <w:pPr>
        <w:pStyle w:val="ConsPlusNonformat"/>
        <w:jc w:val="both"/>
        <w:rPr>
          <w:sz w:val="16"/>
          <w:szCs w:val="16"/>
        </w:rPr>
      </w:pPr>
      <w:r w:rsidRPr="00FF21D2">
        <w:rPr>
          <w:sz w:val="16"/>
          <w:szCs w:val="16"/>
        </w:rPr>
        <w:t xml:space="preserve">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xml:space="preserve">                                </w:t>
      </w:r>
      <w:r w:rsidR="001647A2">
        <w:rPr>
          <w:sz w:val="16"/>
          <w:szCs w:val="16"/>
        </w:rPr>
        <w:t xml:space="preserve">                      </w:t>
      </w:r>
      <w:r w:rsidRPr="00FF21D2">
        <w:rPr>
          <w:sz w:val="16"/>
          <w:szCs w:val="16"/>
        </w:rPr>
        <w:t xml:space="preserve"> \/</w:t>
      </w:r>
    </w:p>
    <w:tbl>
      <w:tblPr>
        <w:tblpPr w:leftFromText="180" w:rightFromText="180" w:vertAnchor="text" w:horzAnchor="page" w:tblpX="31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5"/>
      </w:tblGrid>
      <w:tr w:rsidR="0054314A" w:rsidRPr="00FF21D2" w:rsidTr="0054314A">
        <w:tc>
          <w:tcPr>
            <w:tcW w:w="7035" w:type="dxa"/>
          </w:tcPr>
          <w:p w:rsidR="0054314A" w:rsidRPr="006B049A" w:rsidRDefault="0054314A" w:rsidP="0054314A">
            <w:pPr>
              <w:pStyle w:val="ConsPlusNonformat"/>
              <w:jc w:val="both"/>
              <w:rPr>
                <w:sz w:val="16"/>
                <w:szCs w:val="16"/>
              </w:rPr>
            </w:pPr>
          </w:p>
          <w:p w:rsidR="0054314A" w:rsidRPr="006B049A" w:rsidRDefault="0054314A" w:rsidP="0054314A">
            <w:pPr>
              <w:pStyle w:val="ConsPlusNonformat"/>
              <w:jc w:val="both"/>
              <w:rPr>
                <w:sz w:val="16"/>
                <w:szCs w:val="16"/>
              </w:rPr>
            </w:pPr>
            <w:r w:rsidRPr="006B049A">
              <w:rPr>
                <w:sz w:val="16"/>
                <w:szCs w:val="16"/>
              </w:rPr>
              <w:t>выдача (направления) заявителю договора купли продажи или аренды</w:t>
            </w:r>
          </w:p>
          <w:p w:rsidR="0054314A" w:rsidRPr="006B049A" w:rsidRDefault="0054314A" w:rsidP="0054314A">
            <w:pPr>
              <w:pStyle w:val="ConsPlusNonformat"/>
              <w:jc w:val="both"/>
              <w:rPr>
                <w:sz w:val="16"/>
                <w:szCs w:val="16"/>
              </w:rPr>
            </w:pPr>
            <w:r w:rsidRPr="006B049A">
              <w:rPr>
                <w:sz w:val="16"/>
                <w:szCs w:val="16"/>
              </w:rPr>
              <w:t xml:space="preserve">земельного участка                        </w:t>
            </w:r>
          </w:p>
          <w:p w:rsidR="0054314A" w:rsidRPr="006B049A" w:rsidRDefault="0054314A" w:rsidP="0054314A">
            <w:pPr>
              <w:pStyle w:val="ConsPlusNonformat"/>
              <w:jc w:val="both"/>
              <w:rPr>
                <w:sz w:val="16"/>
                <w:szCs w:val="16"/>
              </w:rPr>
            </w:pPr>
          </w:p>
        </w:tc>
      </w:tr>
    </w:tbl>
    <w:p w:rsidR="0054314A" w:rsidRPr="00FF21D2" w:rsidRDefault="0054314A" w:rsidP="0054314A">
      <w:pPr>
        <w:pStyle w:val="ConsPlusNonformat"/>
        <w:jc w:val="both"/>
        <w:rPr>
          <w:sz w:val="16"/>
          <w:szCs w:val="16"/>
        </w:rPr>
      </w:pPr>
      <w:r w:rsidRPr="00FF21D2">
        <w:rPr>
          <w:sz w:val="16"/>
          <w:szCs w:val="16"/>
        </w:rPr>
        <w:t xml:space="preserve">                    </w:t>
      </w:r>
    </w:p>
    <w:p w:rsidR="0054314A" w:rsidRPr="00762F9D" w:rsidRDefault="0054314A" w:rsidP="0054314A">
      <w:pPr>
        <w:pStyle w:val="ConsPlusNonformat"/>
        <w:jc w:val="both"/>
        <w:rPr>
          <w:sz w:val="18"/>
          <w:szCs w:val="18"/>
        </w:rPr>
      </w:pP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FF21D2" w:rsidRDefault="0054314A" w:rsidP="0054314A">
      <w:pPr>
        <w:pStyle w:val="ConsPlusNormal"/>
        <w:jc w:val="right"/>
        <w:outlineLvl w:val="1"/>
        <w:rPr>
          <w:rFonts w:ascii="Times New Roman" w:hAnsi="Times New Roman" w:cs="Times New Roman"/>
        </w:rPr>
      </w:pPr>
      <w:r w:rsidRPr="00FF21D2">
        <w:rPr>
          <w:rFonts w:ascii="Times New Roman" w:hAnsi="Times New Roman" w:cs="Times New Roman"/>
        </w:rPr>
        <w:t xml:space="preserve">Приложение </w:t>
      </w:r>
      <w:r>
        <w:rPr>
          <w:rFonts w:ascii="Times New Roman" w:hAnsi="Times New Roman" w:cs="Times New Roman"/>
        </w:rPr>
        <w:t>№</w:t>
      </w:r>
      <w:r w:rsidRPr="00FF21D2">
        <w:rPr>
          <w:rFonts w:ascii="Times New Roman" w:hAnsi="Times New Roman" w:cs="Times New Roman"/>
        </w:rPr>
        <w:t xml:space="preserve"> 12</w:t>
      </w:r>
    </w:p>
    <w:p w:rsidR="0054314A" w:rsidRPr="00FF21D2" w:rsidRDefault="0054314A" w:rsidP="0054314A">
      <w:pPr>
        <w:pStyle w:val="ConsPlusNormal"/>
        <w:jc w:val="right"/>
        <w:rPr>
          <w:rFonts w:ascii="Times New Roman" w:hAnsi="Times New Roman" w:cs="Times New Roman"/>
        </w:rPr>
      </w:pPr>
      <w:r w:rsidRPr="00FF21D2">
        <w:rPr>
          <w:rFonts w:ascii="Times New Roman" w:hAnsi="Times New Roman" w:cs="Times New Roman"/>
        </w:rPr>
        <w:t>к административному регламенту</w:t>
      </w:r>
    </w:p>
    <w:p w:rsidR="0054314A" w:rsidRPr="00FF21D2" w:rsidRDefault="0054314A" w:rsidP="0054314A">
      <w:pPr>
        <w:pStyle w:val="ConsPlusTitle"/>
        <w:jc w:val="center"/>
        <w:rPr>
          <w:rFonts w:ascii="Times New Roman" w:hAnsi="Times New Roman" w:cs="Times New Roman"/>
        </w:rPr>
      </w:pPr>
      <w:bookmarkStart w:id="70" w:name="Par1854"/>
      <w:bookmarkEnd w:id="70"/>
    </w:p>
    <w:p w:rsidR="0054314A" w:rsidRDefault="0054314A" w:rsidP="0054314A">
      <w:pPr>
        <w:pStyle w:val="ConsPlusTitle"/>
        <w:jc w:val="center"/>
        <w:rPr>
          <w:rFonts w:cs="Times New Roman"/>
        </w:rPr>
      </w:pPr>
    </w:p>
    <w:p w:rsidR="0054314A" w:rsidRDefault="0054314A" w:rsidP="0054314A">
      <w:pPr>
        <w:pStyle w:val="ConsPlusTitle"/>
        <w:jc w:val="center"/>
      </w:pPr>
      <w:r>
        <w:t>БЛОК-СХЕМА 4</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ЗЕМЕЛЬНЫХ УЧАСТКОВ, НА КОТОРЫХ РАСПОЛОЖЕНЫ ЗДАНИЕ,</w:t>
      </w:r>
    </w:p>
    <w:p w:rsidR="0054314A" w:rsidRDefault="0054314A" w:rsidP="0054314A">
      <w:pPr>
        <w:pStyle w:val="ConsPlusTitle"/>
        <w:jc w:val="center"/>
      </w:pPr>
      <w:r>
        <w:t>СООРУЖЕНИЕ</w:t>
      </w:r>
    </w:p>
    <w:p w:rsidR="0054314A" w:rsidRPr="00FF21D2" w:rsidRDefault="0054314A" w:rsidP="0054314A">
      <w:pPr>
        <w:pStyle w:val="ConsPlusNormal"/>
        <w:ind w:firstLine="540"/>
        <w:jc w:val="both"/>
      </w:pPr>
    </w:p>
    <w:p w:rsidR="0054314A" w:rsidRPr="00FF21D2" w:rsidRDefault="0054314A" w:rsidP="0054314A">
      <w:pPr>
        <w:pStyle w:val="ConsPlusNonformat"/>
        <w:jc w:val="both"/>
      </w:pPr>
      <w:r w:rsidRPr="00FF21D2">
        <w:t>┌ ─ ─ ─ ─ ─ ─ ─ ─ ─ ─ ─ ─ ─ ─ ─ ┐    ┌ ─ ─ ─ ─ ─ ─ ─ ─ ─ ─ ─ ─ ─ ─ ─ ─ ─ ┐</w:t>
      </w:r>
    </w:p>
    <w:p w:rsidR="0054314A" w:rsidRPr="00FF21D2" w:rsidRDefault="0054314A" w:rsidP="0054314A">
      <w:pPr>
        <w:pStyle w:val="ConsPlusNonformat"/>
        <w:jc w:val="both"/>
      </w:pPr>
      <w:r w:rsidRPr="00FF21D2">
        <w:t xml:space="preserve">      Возврат заявления с                Прием и регистрация заявления</w:t>
      </w:r>
    </w:p>
    <w:p w:rsidR="0054314A" w:rsidRPr="00FF21D2" w:rsidRDefault="0054314A" w:rsidP="0054314A">
      <w:pPr>
        <w:pStyle w:val="ConsPlusNonformat"/>
        <w:jc w:val="both"/>
      </w:pPr>
      <w:r w:rsidRPr="00FF21D2">
        <w:t>│   приложенными документами    │&lt;───┤     с прилагаемыми документами    │</w:t>
      </w:r>
    </w:p>
    <w:p w:rsidR="0054314A" w:rsidRPr="00FF21D2" w:rsidRDefault="0054314A" w:rsidP="0054314A">
      <w:pPr>
        <w:pStyle w:val="ConsPlusNonformat"/>
        <w:jc w:val="both"/>
      </w:pPr>
      <w:r w:rsidRPr="00FF21D2">
        <w:t xml:space="preserve"> ─ ─ ─ ─ ─ ─ ─ ─ ─ ─ ─ ─ ─ ─ ─ ─      ─ ─ ─ ─ ─ ─ ─ ─ ─ ─ ─ ─ ─ ─ ─ ─ ─ ─</w:t>
      </w:r>
    </w:p>
    <w:p w:rsidR="0054314A" w:rsidRPr="00FF21D2" w:rsidRDefault="0054314A" w:rsidP="0054314A">
      <w:pPr>
        <w:pStyle w:val="ConsPlusNonformat"/>
        <w:jc w:val="both"/>
      </w:pPr>
      <w:r w:rsidRPr="00FF21D2">
        <w:t xml:space="preserve">                                                       │</w:t>
      </w:r>
    </w:p>
    <w:p w:rsidR="0054314A" w:rsidRPr="00FF21D2" w:rsidRDefault="0054314A" w:rsidP="0054314A">
      <w:pPr>
        <w:pStyle w:val="ConsPlusNonformat"/>
        <w:jc w:val="both"/>
      </w:pPr>
      <w:r w:rsidRPr="00FF21D2">
        <w:t xml:space="preserve">                                                       \/</w:t>
      </w:r>
    </w:p>
    <w:p w:rsidR="0054314A" w:rsidRPr="00FF21D2" w:rsidRDefault="0054314A" w:rsidP="0054314A">
      <w:pPr>
        <w:pStyle w:val="ConsPlusNonformat"/>
        <w:jc w:val="both"/>
      </w:pPr>
      <w:r w:rsidRPr="00FF21D2">
        <w:t xml:space="preserve">                                      ┌ ─ ─ ─ ─ ─ ─ ─ ─ ─ ─ ─ ─ ─ ─ ─ ─ ─ ┐</w:t>
      </w:r>
    </w:p>
    <w:p w:rsidR="0054314A" w:rsidRPr="00FF21D2" w:rsidRDefault="0054314A" w:rsidP="0054314A">
      <w:pPr>
        <w:pStyle w:val="ConsPlusNonformat"/>
        <w:jc w:val="both"/>
      </w:pPr>
      <w:r w:rsidRPr="00FF21D2">
        <w:t xml:space="preserve">                                           формирование и направление</w:t>
      </w:r>
    </w:p>
    <w:p w:rsidR="0054314A" w:rsidRPr="00FF21D2" w:rsidRDefault="0054314A" w:rsidP="0054314A">
      <w:pPr>
        <w:pStyle w:val="ConsPlusNonformat"/>
        <w:jc w:val="both"/>
      </w:pPr>
      <w:r w:rsidRPr="00FF21D2">
        <w:t xml:space="preserve">                                      │    межведомственных запросов      │</w:t>
      </w:r>
    </w:p>
    <w:p w:rsidR="0054314A" w:rsidRPr="00FF21D2" w:rsidRDefault="0054314A" w:rsidP="0054314A">
      <w:pPr>
        <w:pStyle w:val="ConsPlusNonformat"/>
        <w:jc w:val="both"/>
      </w:pPr>
      <w:r w:rsidRPr="00FF21D2">
        <w:t xml:space="preserve">                                       ─ ─ ─ ─ ─ ─ ─ ─ ─ ─ ─ ─ ─ ─ ─ ─ ─ ─</w:t>
      </w:r>
    </w:p>
    <w:p w:rsidR="0054314A" w:rsidRPr="00FF21D2" w:rsidRDefault="0054314A" w:rsidP="0054314A">
      <w:pPr>
        <w:pStyle w:val="ConsPlusNonformat"/>
        <w:jc w:val="both"/>
      </w:pPr>
      <w:r w:rsidRPr="00FF21D2">
        <w:t xml:space="preserve">                                                        │</w:t>
      </w:r>
    </w:p>
    <w:p w:rsidR="0054314A" w:rsidRPr="00FF21D2" w:rsidRDefault="0054314A" w:rsidP="0054314A">
      <w:pPr>
        <w:pStyle w:val="ConsPlusNonformat"/>
        <w:jc w:val="both"/>
      </w:pPr>
      <w:r w:rsidRPr="00FF21D2">
        <w:t xml:space="preserve">                                                        \/</w:t>
      </w:r>
    </w:p>
    <w:p w:rsidR="0054314A" w:rsidRPr="00FF21D2" w:rsidRDefault="0054314A" w:rsidP="0054314A">
      <w:pPr>
        <w:pStyle w:val="ConsPlusNonformat"/>
        <w:jc w:val="both"/>
      </w:pPr>
      <w:r w:rsidRPr="00FF21D2">
        <w:t xml:space="preserve">                                     ┌ ─ ─ ─ ─ ─ ─ ─ ─ ─ ─ ─ ─ ─ ─ ─ ─ ─ ┐</w:t>
      </w:r>
    </w:p>
    <w:p w:rsidR="0054314A" w:rsidRPr="00FF21D2" w:rsidRDefault="0054314A" w:rsidP="0054314A">
      <w:pPr>
        <w:pStyle w:val="ConsPlusNonformat"/>
        <w:jc w:val="both"/>
      </w:pPr>
      <w:r w:rsidRPr="00FF21D2">
        <w:t xml:space="preserve">                                            Рассмотрение заявления о</w:t>
      </w:r>
    </w:p>
    <w:p w:rsidR="0054314A" w:rsidRPr="00FF21D2" w:rsidRDefault="0054314A" w:rsidP="0054314A">
      <w:pPr>
        <w:pStyle w:val="ConsPlusNonformat"/>
        <w:jc w:val="both"/>
      </w:pPr>
      <w:r w:rsidRPr="00FF21D2">
        <w:t xml:space="preserve">                                     │ предоставлении земельного участка │</w:t>
      </w:r>
    </w:p>
    <w:p w:rsidR="0054314A" w:rsidRPr="00FF21D2" w:rsidRDefault="0054314A" w:rsidP="0054314A">
      <w:pPr>
        <w:pStyle w:val="ConsPlusNonformat"/>
        <w:jc w:val="both"/>
      </w:pPr>
      <w:r w:rsidRPr="00FF21D2">
        <w:t xml:space="preserve">                                         в собственность за плату или в</w:t>
      </w:r>
    </w:p>
    <w:p w:rsidR="0054314A" w:rsidRPr="00FF21D2" w:rsidRDefault="0054314A" w:rsidP="0054314A">
      <w:pPr>
        <w:pStyle w:val="ConsPlusNonformat"/>
        <w:jc w:val="both"/>
      </w:pPr>
      <w:r w:rsidRPr="00FF21D2">
        <w:t xml:space="preserve">               ┌─────────────────────┤               аренду              │</w:t>
      </w:r>
    </w:p>
    <w:p w:rsidR="0054314A" w:rsidRPr="00FF21D2" w:rsidRDefault="0054314A" w:rsidP="0054314A">
      <w:pPr>
        <w:pStyle w:val="ConsPlusNonformat"/>
        <w:jc w:val="both"/>
      </w:pPr>
      <w:r w:rsidRPr="00FF21D2">
        <w:t xml:space="preserve">               │                      ─ ─ ─ ─ ─ ─ ─ ─ ─ ─ ─ ─ ─ ─ ─ ─ ─ ─</w:t>
      </w:r>
    </w:p>
    <w:p w:rsidR="0054314A" w:rsidRPr="00FF21D2" w:rsidRDefault="0054314A" w:rsidP="0054314A">
      <w:pPr>
        <w:pStyle w:val="ConsPlusNonformat"/>
        <w:jc w:val="both"/>
      </w:pPr>
      <w:r w:rsidRPr="00FF21D2">
        <w:t xml:space="preserve">               │                                       │</w:t>
      </w:r>
    </w:p>
    <w:p w:rsidR="0054314A" w:rsidRPr="00FF21D2" w:rsidRDefault="0054314A" w:rsidP="0054314A">
      <w:pPr>
        <w:pStyle w:val="ConsPlusNonformat"/>
        <w:jc w:val="both"/>
      </w:pPr>
      <w:r w:rsidRPr="00FF21D2">
        <w:t xml:space="preserve">               │                                       \/</w:t>
      </w:r>
    </w:p>
    <w:p w:rsidR="0054314A" w:rsidRPr="00FF21D2" w:rsidRDefault="0054314A" w:rsidP="0054314A">
      <w:pPr>
        <w:pStyle w:val="ConsPlusNonformat"/>
        <w:jc w:val="both"/>
      </w:pPr>
      <w:r w:rsidRPr="00FF21D2">
        <w:t xml:space="preserve">               │                     ┌ ─ ─ ─ ─ ─ ─ ─ ─ ─ ─ ─ ─ ─ ─ ─ ─ ─ ┐</w:t>
      </w:r>
    </w:p>
    <w:p w:rsidR="0054314A" w:rsidRPr="00FF21D2" w:rsidRDefault="0054314A" w:rsidP="0054314A">
      <w:pPr>
        <w:pStyle w:val="ConsPlusNonformat"/>
        <w:jc w:val="both"/>
      </w:pPr>
      <w:r w:rsidRPr="00FF21D2">
        <w:t xml:space="preserve">               \/                      принятие решения о предоставлении</w:t>
      </w:r>
    </w:p>
    <w:p w:rsidR="0054314A" w:rsidRPr="00FF21D2" w:rsidRDefault="0054314A" w:rsidP="0054314A">
      <w:pPr>
        <w:pStyle w:val="ConsPlusNonformat"/>
        <w:jc w:val="both"/>
      </w:pPr>
      <w:r w:rsidRPr="00FF21D2">
        <w:t>┌ ─ ─ ─ ─ ─ ─ ─ ─ ─ ─ ─ ─ ─ ─ ─ ─ ┐  │  земельного участка               │</w:t>
      </w:r>
    </w:p>
    <w:p w:rsidR="0054314A" w:rsidRPr="00FF21D2" w:rsidRDefault="0054314A" w:rsidP="0054314A">
      <w:pPr>
        <w:pStyle w:val="ConsPlusNonformat"/>
        <w:jc w:val="both"/>
      </w:pPr>
      <w:r w:rsidRPr="00FF21D2">
        <w:t xml:space="preserve">   принятие решения об отказе в             </w:t>
      </w:r>
    </w:p>
    <w:p w:rsidR="0054314A" w:rsidRPr="00FF21D2" w:rsidRDefault="0054314A" w:rsidP="0054314A">
      <w:pPr>
        <w:pStyle w:val="ConsPlusNonformat"/>
        <w:jc w:val="both"/>
      </w:pPr>
      <w:r w:rsidRPr="00FF21D2">
        <w:t>│предоставлении земельного участка│  │                                   │</w:t>
      </w:r>
    </w:p>
    <w:p w:rsidR="0054314A" w:rsidRPr="00FF21D2" w:rsidRDefault="0054314A" w:rsidP="0054314A">
      <w:pPr>
        <w:pStyle w:val="ConsPlusNonformat"/>
        <w:jc w:val="both"/>
      </w:pPr>
      <w:r w:rsidRPr="00FF21D2">
        <w:t xml:space="preserve"> ─ ─ ─ ─ ─ ─┬─ ─ ─ ─ ─ ─ ─ ─ ─ ─ ─    ─ ─ ─ ─ ─ ─ ─ ─ ─ ┬ ─ ─ ─ ─ ─ ─ ─ ─</w:t>
      </w:r>
    </w:p>
    <w:p w:rsidR="0054314A" w:rsidRPr="00FF21D2" w:rsidRDefault="0054314A" w:rsidP="0054314A">
      <w:pPr>
        <w:pStyle w:val="ConsPlusNonformat"/>
        <w:jc w:val="both"/>
      </w:pPr>
      <w:r w:rsidRPr="00FF21D2">
        <w:t xml:space="preserve">            │                                           │</w:t>
      </w:r>
    </w:p>
    <w:p w:rsidR="0054314A" w:rsidRPr="00FF21D2" w:rsidRDefault="0054314A" w:rsidP="0054314A">
      <w:pPr>
        <w:pStyle w:val="ConsPlusNonformat"/>
        <w:jc w:val="both"/>
      </w:pPr>
      <w:r w:rsidRPr="00FF21D2">
        <w:t xml:space="preserve">            \/                                          │</w:t>
      </w:r>
    </w:p>
    <w:p w:rsidR="0054314A" w:rsidRPr="00FF21D2" w:rsidRDefault="0054314A" w:rsidP="0054314A">
      <w:pPr>
        <w:pStyle w:val="ConsPlusNonformat"/>
        <w:jc w:val="both"/>
      </w:pPr>
      <w:r w:rsidRPr="00FF21D2">
        <w:t>┌ ─ ─ ─ ─ ─ ─ ─ - ─ ─ ─ ─ ─ ─ ─ ─                       \/</w:t>
      </w:r>
    </w:p>
    <w:p w:rsidR="0054314A" w:rsidRPr="00FF21D2" w:rsidRDefault="0054314A" w:rsidP="0054314A">
      <w:pPr>
        <w:pStyle w:val="ConsPlusNonformat"/>
        <w:jc w:val="both"/>
      </w:pPr>
      <w:r w:rsidRPr="00FF21D2">
        <w:t>│ выдача (направление) заявителю  │   ┌───────────────────────────────┐</w:t>
      </w:r>
    </w:p>
    <w:p w:rsidR="0054314A" w:rsidRPr="00FF21D2" w:rsidRDefault="0054314A" w:rsidP="0054314A">
      <w:pPr>
        <w:pStyle w:val="ConsPlusNonformat"/>
        <w:jc w:val="both"/>
      </w:pPr>
      <w:r w:rsidRPr="00FF21D2">
        <w:t xml:space="preserve">       решения об отказе в            │выдача (направление) заявителю │</w:t>
      </w:r>
    </w:p>
    <w:p w:rsidR="0054314A" w:rsidRPr="00FF21D2" w:rsidRDefault="0054314A" w:rsidP="0054314A">
      <w:pPr>
        <w:pStyle w:val="ConsPlusNonformat"/>
        <w:jc w:val="both"/>
      </w:pPr>
      <w:r w:rsidRPr="00FF21D2">
        <w:t>│предоставлении земельного участка│   │и иным правообладателям здания,│</w:t>
      </w:r>
    </w:p>
    <w:p w:rsidR="0054314A" w:rsidRPr="00FF21D2" w:rsidRDefault="0054314A" w:rsidP="0054314A">
      <w:pPr>
        <w:pStyle w:val="ConsPlusNonformat"/>
        <w:jc w:val="both"/>
      </w:pPr>
      <w:r w:rsidRPr="00FF21D2">
        <w:t xml:space="preserve"> ─ ─ ─ ─ ─ ─ ─ ─ ─ ─ ─ ─ ─ ─ ─ ─ ─    │сооружения или помещений в них │</w:t>
      </w:r>
    </w:p>
    <w:p w:rsidR="0054314A" w:rsidRPr="00FF21D2" w:rsidRDefault="0054314A" w:rsidP="0054314A">
      <w:pPr>
        <w:pStyle w:val="ConsPlusNonformat"/>
        <w:jc w:val="both"/>
      </w:pPr>
      <w:r w:rsidRPr="00FF21D2">
        <w:t xml:space="preserve">                                      │  договора купли-продажи или   │</w:t>
      </w:r>
    </w:p>
    <w:p w:rsidR="0054314A" w:rsidRPr="00FF21D2" w:rsidRDefault="0054314A" w:rsidP="0054314A">
      <w:pPr>
        <w:pStyle w:val="ConsPlusNonformat"/>
        <w:jc w:val="both"/>
      </w:pPr>
      <w:r w:rsidRPr="00FF21D2">
        <w:t xml:space="preserve">                                      │  аренды земельного участка    │</w:t>
      </w:r>
    </w:p>
    <w:p w:rsidR="0054314A" w:rsidRPr="00FF21D2" w:rsidRDefault="0054314A" w:rsidP="0054314A">
      <w:pPr>
        <w:pStyle w:val="ConsPlusNonformat"/>
        <w:jc w:val="both"/>
      </w:pPr>
      <w:r w:rsidRPr="00FF21D2">
        <w:t xml:space="preserve">                                      └───────────────────────────────┘</w:t>
      </w:r>
    </w:p>
    <w:p w:rsidR="0054314A" w:rsidRPr="00FF21D2" w:rsidRDefault="0054314A" w:rsidP="0054314A">
      <w:pPr>
        <w:pStyle w:val="ConsPlusNormal"/>
        <w:jc w:val="both"/>
      </w:pPr>
    </w:p>
    <w:p w:rsidR="0054314A" w:rsidRPr="00FF21D2" w:rsidRDefault="0054314A" w:rsidP="0054314A">
      <w:pPr>
        <w:rPr>
          <w:sz w:val="20"/>
          <w:szCs w:val="20"/>
        </w:rPr>
      </w:pPr>
    </w:p>
    <w:p w:rsidR="0054314A" w:rsidRPr="00FF21D2" w:rsidRDefault="0054314A" w:rsidP="0054314A">
      <w:pPr>
        <w:rPr>
          <w:sz w:val="20"/>
          <w:szCs w:val="20"/>
        </w:rPr>
      </w:pPr>
    </w:p>
    <w:p w:rsidR="0054314A" w:rsidRPr="00FF21D2" w:rsidRDefault="0054314A" w:rsidP="0054314A">
      <w:pPr>
        <w:rPr>
          <w:sz w:val="20"/>
          <w:szCs w:val="20"/>
        </w:rPr>
      </w:pPr>
    </w:p>
    <w:p w:rsidR="0054314A" w:rsidRPr="00FF21D2" w:rsidRDefault="0054314A" w:rsidP="0054314A">
      <w:pPr>
        <w:rPr>
          <w:sz w:val="20"/>
          <w:szCs w:val="20"/>
        </w:rPr>
      </w:pP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1647A2" w:rsidRDefault="001647A2" w:rsidP="0054314A"/>
    <w:p w:rsidR="001647A2" w:rsidRDefault="001647A2" w:rsidP="0054314A"/>
    <w:p w:rsidR="0054314A" w:rsidRDefault="0054314A" w:rsidP="0054314A"/>
    <w:p w:rsidR="0054314A" w:rsidRPr="00FF21D2" w:rsidRDefault="0054314A" w:rsidP="0054314A">
      <w:pPr>
        <w:pStyle w:val="ConsPlusNormal"/>
        <w:jc w:val="right"/>
        <w:outlineLvl w:val="1"/>
        <w:rPr>
          <w:rFonts w:ascii="Times New Roman" w:hAnsi="Times New Roman" w:cs="Times New Roman"/>
        </w:rPr>
      </w:pPr>
      <w:r w:rsidRPr="00FF21D2">
        <w:rPr>
          <w:rFonts w:ascii="Times New Roman" w:hAnsi="Times New Roman" w:cs="Times New Roman"/>
        </w:rPr>
        <w:lastRenderedPageBreak/>
        <w:t xml:space="preserve">Приложение </w:t>
      </w:r>
      <w:r>
        <w:rPr>
          <w:rFonts w:ascii="Times New Roman" w:hAnsi="Times New Roman" w:cs="Times New Roman"/>
        </w:rPr>
        <w:t>№</w:t>
      </w:r>
      <w:r w:rsidRPr="00FF21D2">
        <w:rPr>
          <w:rFonts w:ascii="Times New Roman" w:hAnsi="Times New Roman" w:cs="Times New Roman"/>
        </w:rPr>
        <w:t xml:space="preserve"> 11</w:t>
      </w:r>
    </w:p>
    <w:p w:rsidR="0054314A" w:rsidRPr="00FF21D2" w:rsidRDefault="0054314A" w:rsidP="0054314A">
      <w:pPr>
        <w:pStyle w:val="ConsPlusNormal"/>
        <w:jc w:val="right"/>
        <w:rPr>
          <w:rFonts w:ascii="Times New Roman" w:hAnsi="Times New Roman" w:cs="Times New Roman"/>
        </w:rPr>
      </w:pPr>
      <w:r w:rsidRPr="00FF21D2">
        <w:rPr>
          <w:rFonts w:ascii="Times New Roman" w:hAnsi="Times New Roman" w:cs="Times New Roman"/>
        </w:rPr>
        <w:t>к административному регламенту</w:t>
      </w:r>
    </w:p>
    <w:p w:rsidR="0054314A" w:rsidRDefault="0054314A" w:rsidP="0054314A">
      <w:pPr>
        <w:pStyle w:val="ConsPlusNormal"/>
        <w:jc w:val="right"/>
      </w:pPr>
    </w:p>
    <w:p w:rsidR="0054314A" w:rsidRDefault="0054314A" w:rsidP="0054314A">
      <w:pPr>
        <w:pStyle w:val="ConsPlusTitle"/>
        <w:jc w:val="center"/>
      </w:pPr>
      <w:r>
        <w:t>БЛОК-СХЕМА 3</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ЗЕМЕЛЬНОГО УЧАСТКА ДЛЯ ИНДИВИДУАЛЬНОГО ЖИЛИЩНОГО</w:t>
      </w:r>
    </w:p>
    <w:p w:rsidR="0054314A" w:rsidRDefault="0054314A" w:rsidP="0054314A">
      <w:pPr>
        <w:pStyle w:val="ConsPlusTitle"/>
        <w:jc w:val="center"/>
      </w:pPr>
      <w:r>
        <w:t>СТРОИТЕЛЬСТВА, ДЛЯ ВЕДЕНИЯ ЛИЧНОГО ПОДСОБНОГО ХОЗЯЙСТВА,</w:t>
      </w:r>
    </w:p>
    <w:p w:rsidR="0054314A" w:rsidRDefault="0054314A" w:rsidP="0054314A">
      <w:pPr>
        <w:pStyle w:val="ConsPlusTitle"/>
        <w:jc w:val="center"/>
      </w:pPr>
      <w:r>
        <w:t>САДОВОДСТВА, ДАЧНОГО ХОЗЯЙСТВА, ГРАЖДАНАМ И КРЕСТЬЯНСКИМ</w:t>
      </w:r>
    </w:p>
    <w:p w:rsidR="0054314A" w:rsidRDefault="0054314A" w:rsidP="0054314A">
      <w:pPr>
        <w:pStyle w:val="ConsPlusTitle"/>
        <w:jc w:val="center"/>
      </w:pPr>
      <w:r>
        <w:t>(ФЕРМЕРСКИМ) ХОЗЯЙСТВАМ ДЛЯ ОСУЩЕСТВЛЕНИЯ ЕГО ДЕЯТЕЛЬНОСТИ</w:t>
      </w:r>
    </w:p>
    <w:p w:rsidR="0054314A" w:rsidRDefault="0054314A" w:rsidP="0054314A"/>
    <w:p w:rsidR="0054314A" w:rsidRPr="00533A52" w:rsidRDefault="0054314A" w:rsidP="0054314A"/>
    <w:p w:rsidR="0054314A" w:rsidRPr="00533A52" w:rsidRDefault="0054314A" w:rsidP="0054314A">
      <w:pPr>
        <w:rPr>
          <w:rFonts w:ascii="Courier New" w:hAnsi="Courier New" w:cs="Courier New"/>
          <w:sz w:val="20"/>
          <w:szCs w:val="20"/>
        </w:rPr>
      </w:pPr>
    </w:p>
    <w:tbl>
      <w:tblPr>
        <w:tblpPr w:leftFromText="180" w:rightFromText="180" w:vertAnchor="text" w:horzAnchor="page" w:tblpX="6532"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tblGrid>
      <w:tr w:rsidR="0054314A" w:rsidRPr="00FF21D2" w:rsidTr="0054314A">
        <w:trPr>
          <w:trHeight w:val="696"/>
        </w:trPr>
        <w:tc>
          <w:tcPr>
            <w:tcW w:w="3936" w:type="dxa"/>
          </w:tcPr>
          <w:p w:rsidR="0054314A" w:rsidRPr="006B049A" w:rsidRDefault="0054314A" w:rsidP="0054314A">
            <w:pPr>
              <w:pStyle w:val="ConsPlusNonformat"/>
              <w:jc w:val="both"/>
            </w:pPr>
            <w:r w:rsidRPr="006B049A">
              <w:t>Прием и регистрация заявления</w:t>
            </w:r>
          </w:p>
          <w:p w:rsidR="0054314A" w:rsidRPr="00FF21D2" w:rsidRDefault="00252833" w:rsidP="0054314A">
            <w:pPr>
              <w:rPr>
                <w:rFonts w:ascii="Courier New" w:hAnsi="Courier New" w:cs="Courier New"/>
                <w:sz w:val="20"/>
                <w:szCs w:val="20"/>
              </w:rPr>
            </w:pPr>
            <w:r w:rsidRPr="00252833">
              <w:rPr>
                <w:rFonts w:ascii="Calibri" w:hAnsi="Calibri" w:cs="Calibri"/>
                <w:noProof/>
                <w:sz w:val="22"/>
                <w:szCs w:val="22"/>
              </w:rPr>
              <w:pict>
                <v:shape id="_x0000_s1066" type="#_x0000_t32" style="position:absolute;margin-left:75.55pt;margin-top:21.8pt;width:.9pt;height:29pt;flip:x;z-index:251668480" o:connectortype="straight">
                  <v:stroke endarrow="block"/>
                </v:shape>
              </w:pict>
            </w:r>
            <w:r w:rsidR="0054314A" w:rsidRPr="00FF21D2">
              <w:rPr>
                <w:rFonts w:ascii="Courier New" w:hAnsi="Courier New" w:cs="Courier New"/>
                <w:sz w:val="20"/>
                <w:szCs w:val="20"/>
              </w:rPr>
              <w:t xml:space="preserve">с прилагаемыми документами    </w:t>
            </w:r>
          </w:p>
        </w:tc>
      </w:tr>
    </w:tbl>
    <w:p w:rsidR="0054314A" w:rsidRPr="00FF21D2" w:rsidRDefault="0054314A" w:rsidP="0054314A">
      <w:pPr>
        <w:rPr>
          <w:rFonts w:ascii="Courier New" w:hAnsi="Courier New" w:cs="Courier New"/>
          <w:sz w:val="20"/>
          <w:szCs w:val="20"/>
        </w:rPr>
      </w:pPr>
    </w:p>
    <w:tbl>
      <w:tblPr>
        <w:tblpPr w:leftFromText="180" w:rightFromText="180" w:vertAnchor="text" w:horzAnchor="page" w:tblpX="194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2"/>
      </w:tblGrid>
      <w:tr w:rsidR="0054314A" w:rsidRPr="00FF21D2" w:rsidTr="0054314A">
        <w:trPr>
          <w:trHeight w:val="490"/>
        </w:trPr>
        <w:tc>
          <w:tcPr>
            <w:tcW w:w="3032" w:type="dxa"/>
          </w:tcPr>
          <w:p w:rsidR="0054314A" w:rsidRPr="00FF21D2" w:rsidRDefault="00252833" w:rsidP="0054314A">
            <w:pPr>
              <w:rPr>
                <w:rFonts w:ascii="Courier New" w:hAnsi="Courier New" w:cs="Courier New"/>
                <w:sz w:val="20"/>
                <w:szCs w:val="20"/>
              </w:rPr>
            </w:pPr>
            <w:r w:rsidRPr="00252833">
              <w:rPr>
                <w:rFonts w:ascii="Calibri" w:hAnsi="Calibri" w:cs="Calibri"/>
                <w:noProof/>
                <w:sz w:val="22"/>
                <w:szCs w:val="22"/>
              </w:rPr>
              <w:pict>
                <v:shape id="_x0000_s1062" type="#_x0000_t32" style="position:absolute;margin-left:143.85pt;margin-top:13.1pt;width:78.55pt;height:.9pt;flip:x;z-index:251664384" o:connectortype="straight">
                  <v:stroke endarrow="block"/>
                </v:shape>
              </w:pict>
            </w:r>
            <w:r w:rsidR="0054314A" w:rsidRPr="00FF21D2">
              <w:rPr>
                <w:rFonts w:ascii="Courier New" w:hAnsi="Courier New" w:cs="Courier New"/>
                <w:sz w:val="20"/>
                <w:szCs w:val="20"/>
              </w:rPr>
              <w:t>Возврат заявления с приложенными документ</w:t>
            </w:r>
            <w:r w:rsidR="0054314A" w:rsidRPr="00FF21D2">
              <w:rPr>
                <w:rFonts w:ascii="Courier New" w:hAnsi="Courier New" w:cs="Courier New"/>
                <w:sz w:val="20"/>
                <w:szCs w:val="20"/>
              </w:rPr>
              <w:t>а</w:t>
            </w:r>
            <w:r w:rsidR="0054314A" w:rsidRPr="00FF21D2">
              <w:rPr>
                <w:rFonts w:ascii="Courier New" w:hAnsi="Courier New" w:cs="Courier New"/>
                <w:sz w:val="20"/>
                <w:szCs w:val="20"/>
              </w:rPr>
              <w:t xml:space="preserve">ми    </w:t>
            </w:r>
          </w:p>
        </w:tc>
      </w:tr>
    </w:tbl>
    <w:p w:rsidR="0054314A" w:rsidRPr="00FF21D2" w:rsidRDefault="0054314A" w:rsidP="0054314A">
      <w:pPr>
        <w:rPr>
          <w:rFonts w:ascii="Courier New" w:hAnsi="Courier New" w:cs="Courier New"/>
          <w:sz w:val="20"/>
          <w:szCs w:val="20"/>
        </w:rPr>
      </w:pPr>
    </w:p>
    <w:tbl>
      <w:tblPr>
        <w:tblpPr w:leftFromText="180" w:rightFromText="180" w:vertAnchor="text" w:horzAnchor="margin" w:tblpXSpec="center" w:tblpY="57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7"/>
      </w:tblGrid>
      <w:tr w:rsidR="0054314A" w:rsidRPr="00FF21D2" w:rsidTr="0054314A">
        <w:tc>
          <w:tcPr>
            <w:tcW w:w="1897" w:type="dxa"/>
          </w:tcPr>
          <w:p w:rsidR="0054314A" w:rsidRPr="00FF21D2" w:rsidRDefault="00252833" w:rsidP="0054314A">
            <w:pPr>
              <w:rPr>
                <w:rFonts w:ascii="Courier New" w:hAnsi="Courier New" w:cs="Courier New"/>
                <w:sz w:val="20"/>
                <w:szCs w:val="20"/>
              </w:rPr>
            </w:pPr>
            <w:r w:rsidRPr="00252833">
              <w:rPr>
                <w:rFonts w:ascii="Calibri" w:hAnsi="Calibri" w:cs="Calibri"/>
                <w:noProof/>
                <w:sz w:val="22"/>
                <w:szCs w:val="22"/>
              </w:rPr>
              <w:pict>
                <v:shape id="_x0000_s1072" type="#_x0000_t32" style="position:absolute;margin-left:38.45pt;margin-top:67.3pt;width:0;height:20.55pt;z-index:251674624" o:connectortype="straight">
                  <v:stroke endarrow="block"/>
                </v:shape>
              </w:pict>
            </w:r>
            <w:r w:rsidR="0054314A" w:rsidRPr="00FF21D2">
              <w:rPr>
                <w:rFonts w:ascii="Courier New" w:hAnsi="Courier New" w:cs="Courier New"/>
                <w:sz w:val="20"/>
                <w:szCs w:val="20"/>
              </w:rPr>
              <w:t>Принятие решения об отказе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page" w:tblpX="8397" w:tblpY="59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7"/>
      </w:tblGrid>
      <w:tr w:rsidR="0054314A" w:rsidRPr="00FF21D2" w:rsidTr="0054314A">
        <w:trPr>
          <w:trHeight w:val="1814"/>
        </w:trPr>
        <w:tc>
          <w:tcPr>
            <w:tcW w:w="2147"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Выдача (напра</w:t>
            </w:r>
            <w:r w:rsidRPr="00FF21D2">
              <w:rPr>
                <w:rFonts w:ascii="Courier New" w:hAnsi="Courier New" w:cs="Courier New"/>
                <w:sz w:val="20"/>
                <w:szCs w:val="20"/>
              </w:rPr>
              <w:t>в</w:t>
            </w:r>
            <w:r w:rsidRPr="00FF21D2">
              <w:rPr>
                <w:rFonts w:ascii="Courier New" w:hAnsi="Courier New" w:cs="Courier New"/>
                <w:sz w:val="20"/>
                <w:szCs w:val="20"/>
              </w:rPr>
              <w:t>ление заявителю договора купли-продажи или аренды земельн</w:t>
            </w:r>
            <w:r w:rsidRPr="00FF21D2">
              <w:rPr>
                <w:rFonts w:ascii="Courier New" w:hAnsi="Courier New" w:cs="Courier New"/>
                <w:sz w:val="20"/>
                <w:szCs w:val="20"/>
              </w:rPr>
              <w:t>о</w:t>
            </w:r>
            <w:r w:rsidRPr="00FF21D2">
              <w:rPr>
                <w:rFonts w:ascii="Courier New" w:hAnsi="Courier New" w:cs="Courier New"/>
                <w:sz w:val="20"/>
                <w:szCs w:val="20"/>
              </w:rPr>
              <w:t>го участка</w:t>
            </w:r>
          </w:p>
        </w:tc>
      </w:tr>
    </w:tbl>
    <w:p w:rsidR="0054314A" w:rsidRPr="00FF21D2" w:rsidRDefault="0054314A" w:rsidP="0054314A">
      <w:pPr>
        <w:rPr>
          <w:vanish/>
          <w:sz w:val="20"/>
          <w:szCs w:val="20"/>
        </w:rPr>
      </w:pPr>
    </w:p>
    <w:tbl>
      <w:tblPr>
        <w:tblpPr w:leftFromText="180" w:rightFromText="180" w:vertAnchor="text" w:horzAnchor="page" w:tblpX="3886" w:tblpY="1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tblGrid>
      <w:tr w:rsidR="0054314A" w:rsidRPr="00FF21D2" w:rsidTr="0054314A">
        <w:trPr>
          <w:trHeight w:val="276"/>
        </w:trPr>
        <w:tc>
          <w:tcPr>
            <w:tcW w:w="6487" w:type="dxa"/>
          </w:tcPr>
          <w:p w:rsidR="0054314A" w:rsidRPr="00FF21D2" w:rsidRDefault="00252833" w:rsidP="0054314A">
            <w:pPr>
              <w:rPr>
                <w:rFonts w:ascii="Courier New" w:hAnsi="Courier New" w:cs="Courier New"/>
                <w:sz w:val="20"/>
                <w:szCs w:val="20"/>
              </w:rPr>
            </w:pPr>
            <w:r w:rsidRPr="00252833">
              <w:rPr>
                <w:rFonts w:ascii="Calibri" w:hAnsi="Calibri" w:cs="Calibri"/>
                <w:noProof/>
                <w:sz w:val="22"/>
                <w:szCs w:val="22"/>
              </w:rPr>
              <w:pict>
                <v:shape id="_x0000_s1063" type="#_x0000_t32" style="position:absolute;margin-left:117.2pt;margin-top:13.75pt;width:8.95pt;height:31.45pt;flip:x;z-index:251665408" o:connectortype="straight">
                  <v:stroke endarrow="block"/>
                </v:shape>
              </w:pict>
            </w:r>
            <w:r w:rsidR="0054314A" w:rsidRPr="00FF21D2">
              <w:rPr>
                <w:rFonts w:ascii="Courier New" w:hAnsi="Courier New" w:cs="Courier New"/>
                <w:sz w:val="20"/>
                <w:szCs w:val="20"/>
              </w:rPr>
              <w:t>Формирование и направление межведомственных запросов</w:t>
            </w:r>
          </w:p>
        </w:tc>
      </w:tr>
    </w:tbl>
    <w:p w:rsidR="0054314A" w:rsidRPr="00FF21D2" w:rsidRDefault="0054314A" w:rsidP="0054314A">
      <w:pPr>
        <w:rPr>
          <w:vanish/>
          <w:sz w:val="20"/>
          <w:szCs w:val="20"/>
        </w:rPr>
      </w:pPr>
    </w:p>
    <w:tbl>
      <w:tblPr>
        <w:tblpPr w:leftFromText="180" w:rightFromText="180" w:vertAnchor="text" w:horzAnchor="margin" w:tblpY="2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5"/>
      </w:tblGrid>
      <w:tr w:rsidR="0054314A" w:rsidRPr="00FF21D2" w:rsidTr="0054314A">
        <w:trPr>
          <w:trHeight w:val="281"/>
        </w:trPr>
        <w:tc>
          <w:tcPr>
            <w:tcW w:w="713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Рассмотрение заявления и проверка наличия или отсутствия оснований для отказа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margin" w:tblpY="30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tblGrid>
      <w:tr w:rsidR="0054314A" w:rsidRPr="00FF21D2" w:rsidTr="0054314A">
        <w:trPr>
          <w:trHeight w:val="674"/>
        </w:trPr>
        <w:tc>
          <w:tcPr>
            <w:tcW w:w="2518"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Принятие решения об отказе в предоста</w:t>
            </w:r>
            <w:r w:rsidRPr="00FF21D2">
              <w:rPr>
                <w:rFonts w:ascii="Courier New" w:hAnsi="Courier New" w:cs="Courier New"/>
                <w:sz w:val="20"/>
                <w:szCs w:val="20"/>
              </w:rPr>
              <w:t>в</w:t>
            </w:r>
            <w:r w:rsidRPr="00FF21D2">
              <w:rPr>
                <w:rFonts w:ascii="Courier New" w:hAnsi="Courier New" w:cs="Courier New"/>
                <w:sz w:val="20"/>
                <w:szCs w:val="20"/>
              </w:rPr>
              <w:t>лении земельного участка</w:t>
            </w:r>
          </w:p>
        </w:tc>
      </w:tr>
    </w:tbl>
    <w:p w:rsidR="0054314A" w:rsidRPr="00FF21D2" w:rsidRDefault="0054314A" w:rsidP="0054314A">
      <w:pPr>
        <w:rPr>
          <w:vanish/>
          <w:sz w:val="20"/>
          <w:szCs w:val="20"/>
        </w:rPr>
      </w:pPr>
    </w:p>
    <w:tbl>
      <w:tblPr>
        <w:tblpPr w:leftFromText="180" w:rightFromText="180" w:vertAnchor="text" w:horzAnchor="margin" w:tblpY="4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tblGrid>
      <w:tr w:rsidR="0054314A" w:rsidRPr="00FF21D2" w:rsidTr="0054314A">
        <w:tc>
          <w:tcPr>
            <w:tcW w:w="2518" w:type="dxa"/>
          </w:tcPr>
          <w:p w:rsidR="0054314A" w:rsidRPr="00FF21D2" w:rsidRDefault="00252833" w:rsidP="0054314A">
            <w:pPr>
              <w:rPr>
                <w:rFonts w:ascii="Courier New" w:hAnsi="Courier New" w:cs="Courier New"/>
                <w:sz w:val="20"/>
                <w:szCs w:val="20"/>
              </w:rPr>
            </w:pPr>
            <w:r w:rsidRPr="00252833">
              <w:rPr>
                <w:rFonts w:ascii="Calibri" w:hAnsi="Calibri" w:cs="Calibri"/>
                <w:noProof/>
                <w:sz w:val="22"/>
                <w:szCs w:val="22"/>
              </w:rPr>
              <w:pict>
                <v:shape id="_x0000_s1073" type="#_x0000_t32" style="position:absolute;margin-left:115.95pt;margin-top:38.75pt;width:64.55pt;height:26.6pt;flip:x y;z-index:251675648" o:connectortype="straight">
                  <v:stroke endarrow="block"/>
                </v:shape>
              </w:pict>
            </w:r>
            <w:r w:rsidR="0054314A" w:rsidRPr="00FF21D2">
              <w:rPr>
                <w:rFonts w:ascii="Courier New" w:hAnsi="Courier New" w:cs="Courier New"/>
                <w:sz w:val="20"/>
                <w:szCs w:val="20"/>
              </w:rPr>
              <w:t>Выдача (направл</w:t>
            </w:r>
            <w:r w:rsidR="0054314A" w:rsidRPr="00FF21D2">
              <w:rPr>
                <w:rFonts w:ascii="Courier New" w:hAnsi="Courier New" w:cs="Courier New"/>
                <w:sz w:val="20"/>
                <w:szCs w:val="20"/>
              </w:rPr>
              <w:t>е</w:t>
            </w:r>
            <w:r w:rsidR="0054314A" w:rsidRPr="00FF21D2">
              <w:rPr>
                <w:rFonts w:ascii="Courier New" w:hAnsi="Courier New" w:cs="Courier New"/>
                <w:sz w:val="20"/>
                <w:szCs w:val="20"/>
              </w:rPr>
              <w:t>ние) заявителю решения об отказе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page" w:tblpX="4980" w:tblpY="3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tblGrid>
      <w:tr w:rsidR="0054314A" w:rsidRPr="00FF21D2" w:rsidTr="0054314A">
        <w:trPr>
          <w:trHeight w:val="1009"/>
        </w:trPr>
        <w:tc>
          <w:tcPr>
            <w:tcW w:w="549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Опубликование извещения о предоставлении земельного участка для указанных заявителем целей</w:t>
            </w:r>
          </w:p>
        </w:tc>
      </w:tr>
    </w:tbl>
    <w:p w:rsidR="0054314A" w:rsidRPr="00FF21D2" w:rsidRDefault="0054314A" w:rsidP="0054314A">
      <w:pPr>
        <w:rPr>
          <w:vanish/>
          <w:sz w:val="20"/>
          <w:szCs w:val="20"/>
        </w:rPr>
      </w:pPr>
    </w:p>
    <w:tbl>
      <w:tblPr>
        <w:tblpPr w:leftFromText="180" w:rightFromText="180" w:vertAnchor="text" w:horzAnchor="margin" w:tblpXSpec="center" w:tblpY="46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3"/>
      </w:tblGrid>
      <w:tr w:rsidR="0054314A" w:rsidRPr="00FF21D2" w:rsidTr="0054314A">
        <w:tc>
          <w:tcPr>
            <w:tcW w:w="1643"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Иные зая</w:t>
            </w:r>
            <w:r w:rsidRPr="00FF21D2">
              <w:rPr>
                <w:rFonts w:ascii="Courier New" w:hAnsi="Courier New" w:cs="Courier New"/>
                <w:sz w:val="20"/>
                <w:szCs w:val="20"/>
              </w:rPr>
              <w:t>в</w:t>
            </w:r>
            <w:r w:rsidRPr="00FF21D2">
              <w:rPr>
                <w:rFonts w:ascii="Courier New" w:hAnsi="Courier New" w:cs="Courier New"/>
                <w:sz w:val="20"/>
                <w:szCs w:val="20"/>
              </w:rPr>
              <w:t>ления поступили</w:t>
            </w:r>
          </w:p>
        </w:tc>
      </w:tr>
    </w:tbl>
    <w:p w:rsidR="0054314A" w:rsidRPr="00FF21D2" w:rsidRDefault="0054314A" w:rsidP="0054314A">
      <w:pPr>
        <w:rPr>
          <w:vanish/>
          <w:sz w:val="20"/>
          <w:szCs w:val="20"/>
        </w:rPr>
      </w:pPr>
    </w:p>
    <w:tbl>
      <w:tblPr>
        <w:tblpPr w:leftFromText="180" w:rightFromText="180" w:vertAnchor="text" w:horzAnchor="page" w:tblpX="8290" w:tblpY="4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6"/>
      </w:tblGrid>
      <w:tr w:rsidR="0054314A" w:rsidRPr="00FF21D2" w:rsidTr="0054314A">
        <w:trPr>
          <w:trHeight w:val="276"/>
        </w:trPr>
        <w:tc>
          <w:tcPr>
            <w:tcW w:w="1856"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Иные заявл</w:t>
            </w:r>
            <w:r w:rsidRPr="00FF21D2">
              <w:rPr>
                <w:rFonts w:ascii="Courier New" w:hAnsi="Courier New" w:cs="Courier New"/>
                <w:sz w:val="20"/>
                <w:szCs w:val="20"/>
              </w:rPr>
              <w:t>е</w:t>
            </w:r>
            <w:r w:rsidRPr="00FF21D2">
              <w:rPr>
                <w:rFonts w:ascii="Courier New" w:hAnsi="Courier New" w:cs="Courier New"/>
                <w:sz w:val="20"/>
                <w:szCs w:val="20"/>
              </w:rPr>
              <w:t>ния не пост</w:t>
            </w:r>
            <w:r w:rsidRPr="00FF21D2">
              <w:rPr>
                <w:rFonts w:ascii="Courier New" w:hAnsi="Courier New" w:cs="Courier New"/>
                <w:sz w:val="20"/>
                <w:szCs w:val="20"/>
              </w:rPr>
              <w:t>у</w:t>
            </w:r>
            <w:r w:rsidRPr="00FF21D2">
              <w:rPr>
                <w:rFonts w:ascii="Courier New" w:hAnsi="Courier New" w:cs="Courier New"/>
                <w:sz w:val="20"/>
                <w:szCs w:val="20"/>
              </w:rPr>
              <w:t>пили</w:t>
            </w:r>
          </w:p>
        </w:tc>
      </w:tr>
    </w:tbl>
    <w:p w:rsidR="0054314A" w:rsidRPr="00FF21D2" w:rsidRDefault="0054314A" w:rsidP="0054314A">
      <w:pPr>
        <w:rPr>
          <w:vanish/>
          <w:sz w:val="20"/>
          <w:szCs w:val="20"/>
        </w:rPr>
      </w:pPr>
    </w:p>
    <w:tbl>
      <w:tblPr>
        <w:tblpPr w:leftFromText="180" w:rightFromText="180" w:vertAnchor="text" w:horzAnchor="margin" w:tblpXSpec="center" w:tblpY="7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tblGrid>
      <w:tr w:rsidR="0054314A" w:rsidRPr="00FF21D2" w:rsidTr="0054314A">
        <w:tc>
          <w:tcPr>
            <w:tcW w:w="173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Принятие решения о проведении аукциона</w:t>
            </w:r>
          </w:p>
        </w:tc>
      </w:tr>
    </w:tbl>
    <w:p w:rsidR="0054314A" w:rsidRPr="00533A52" w:rsidRDefault="00252833" w:rsidP="0054314A">
      <w:pPr>
        <w:rPr>
          <w:rFonts w:ascii="Courier New" w:hAnsi="Courier New" w:cs="Courier New"/>
          <w:sz w:val="20"/>
          <w:szCs w:val="20"/>
        </w:rPr>
      </w:pPr>
      <w:r w:rsidRPr="00252833">
        <w:rPr>
          <w:rFonts w:ascii="Calibri" w:hAnsi="Calibri" w:cs="Calibri"/>
          <w:noProof/>
          <w:sz w:val="22"/>
          <w:szCs w:val="22"/>
        </w:rPr>
        <w:pict>
          <v:shape id="_x0000_s1070" type="#_x0000_t32" style="position:absolute;margin-left:234pt;margin-top:266.95pt;width:9.05pt;height:24.7pt;z-index:251672576;mso-position-horizontal-relative:text;mso-position-vertical-relative:text" o:connectortype="straight">
            <v:stroke endarrow="block"/>
          </v:shape>
        </w:pict>
      </w:r>
      <w:r w:rsidRPr="00252833">
        <w:rPr>
          <w:rFonts w:ascii="Calibri" w:hAnsi="Calibri" w:cs="Calibri"/>
          <w:noProof/>
          <w:sz w:val="22"/>
          <w:szCs w:val="22"/>
        </w:rPr>
        <w:pict>
          <v:shape id="_x0000_s1071" type="#_x0000_t32" style="position:absolute;margin-left:378pt;margin-top:266.95pt;width:0;height:24.35pt;z-index:251673600;mso-position-horizontal-relative:text;mso-position-vertical-relative:text" o:connectortype="straight">
            <v:stroke endarrow="block"/>
          </v:shape>
        </w:pict>
      </w:r>
      <w:r w:rsidRPr="00252833">
        <w:rPr>
          <w:rFonts w:ascii="Calibri" w:hAnsi="Calibri" w:cs="Calibri"/>
          <w:noProof/>
          <w:sz w:val="22"/>
          <w:szCs w:val="22"/>
        </w:rPr>
        <w:pict>
          <v:shape id="_x0000_s1068" type="#_x0000_t32" style="position:absolute;margin-left:49.2pt;margin-top:208.05pt;width:.9pt;height:17.75pt;flip:x;z-index:251670528;mso-position-horizontal-relative:text;mso-position-vertical-relative:text" o:connectortype="straight">
            <v:stroke endarrow="block"/>
          </v:shape>
        </w:pict>
      </w:r>
      <w:r w:rsidRPr="00252833">
        <w:rPr>
          <w:rFonts w:ascii="Calibri" w:hAnsi="Calibri" w:cs="Calibri"/>
          <w:noProof/>
          <w:sz w:val="22"/>
          <w:szCs w:val="22"/>
        </w:rPr>
        <w:pict>
          <v:shape id="_x0000_s1067" type="#_x0000_t32" style="position:absolute;margin-left:108.1pt;margin-top:125.75pt;width:.9pt;height:29pt;flip:x;z-index:251669504;mso-position-horizontal-relative:text;mso-position-vertical-relative:text" o:connectortype="straight">
            <v:stroke endarrow="block"/>
          </v:shape>
        </w:pict>
      </w:r>
      <w:r w:rsidRPr="00252833">
        <w:rPr>
          <w:rFonts w:ascii="Calibri" w:hAnsi="Calibri" w:cs="Calibri"/>
          <w:noProof/>
          <w:sz w:val="22"/>
          <w:szCs w:val="22"/>
        </w:rPr>
        <w:pict>
          <v:shape id="_x0000_s1065" type="#_x0000_t32" style="position:absolute;margin-left:-134.1pt;margin-top:203.35pt;width:0;height:22.45pt;z-index:251667456;mso-position-horizontal-relative:text;mso-position-vertical-relative:text" o:connectortype="straight">
            <v:stroke endarrow="block"/>
          </v:shape>
        </w:pict>
      </w:r>
      <w:r w:rsidRPr="00252833">
        <w:rPr>
          <w:rFonts w:ascii="Calibri" w:hAnsi="Calibri" w:cs="Calibri"/>
          <w:noProof/>
          <w:sz w:val="22"/>
          <w:szCs w:val="22"/>
        </w:rPr>
        <w:pict>
          <v:shape id="_x0000_s1064" type="#_x0000_t32" style="position:absolute;margin-left:-134.1pt;margin-top:125.75pt;width:0;height:29pt;z-index:251666432;mso-position-horizontal-relative:text;mso-position-vertical-relative:text" o:connectortype="straight">
            <v:stroke endarrow="block"/>
          </v:shape>
        </w:pict>
      </w:r>
    </w:p>
    <w:p w:rsidR="007D4DC3" w:rsidRDefault="007D4DC3" w:rsidP="007D4DC3">
      <w:pPr>
        <w:ind w:firstLine="698"/>
        <w:jc w:val="right"/>
        <w:rPr>
          <w:rStyle w:val="af0"/>
          <w:bCs/>
        </w:rPr>
      </w:pPr>
    </w:p>
    <w:p w:rsidR="007D4DC3" w:rsidRPr="00B63D10" w:rsidRDefault="00252833" w:rsidP="00CE01C8">
      <w:pPr>
        <w:pStyle w:val="ConsPlusNonformat"/>
        <w:rPr>
          <w:rFonts w:ascii="Times New Roman" w:hAnsi="Times New Roman" w:cs="Times New Roman"/>
        </w:rPr>
      </w:pPr>
      <w:r w:rsidRPr="00252833">
        <w:rPr>
          <w:rFonts w:ascii="Calibri" w:hAnsi="Calibri" w:cs="Calibri"/>
          <w:noProof/>
          <w:sz w:val="22"/>
          <w:szCs w:val="22"/>
        </w:rPr>
        <w:pict>
          <v:shape id="_x0000_s1069" type="#_x0000_t32" style="position:absolute;margin-left:347.2pt;margin-top:182.9pt;width:.95pt;height:21.9pt;z-index:251671552" o:connectortype="straight">
            <v:stroke endarrow="block"/>
          </v:shape>
        </w:pict>
      </w:r>
    </w:p>
    <w:sectPr w:rsidR="007D4DC3" w:rsidRPr="00B63D10" w:rsidSect="00FA5AF0">
      <w:footerReference w:type="first" r:id="rId44"/>
      <w:pgSz w:w="11906" w:h="16838" w:code="9"/>
      <w:pgMar w:top="851" w:right="851" w:bottom="567" w:left="1985" w:header="72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8FB" w:rsidRDefault="00D228FB">
      <w:r>
        <w:separator/>
      </w:r>
    </w:p>
  </w:endnote>
  <w:endnote w:type="continuationSeparator" w:id="1">
    <w:p w:rsidR="00D228FB" w:rsidRDefault="00D228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BE" w:rsidRPr="00D82EF8" w:rsidRDefault="00EE3BBE" w:rsidP="00D82EF8">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D82EF8">
      <w:rPr>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8FB" w:rsidRDefault="00D228FB">
      <w:r>
        <w:separator/>
      </w:r>
    </w:p>
  </w:footnote>
  <w:footnote w:type="continuationSeparator" w:id="1">
    <w:p w:rsidR="00D228FB" w:rsidRDefault="00D228FB">
      <w:r>
        <w:continuationSeparator/>
      </w:r>
    </w:p>
  </w:footnote>
  <w:footnote w:id="2">
    <w:p w:rsidR="00EE3BBE" w:rsidRDefault="00EE3BBE" w:rsidP="0054314A">
      <w:pPr>
        <w:pStyle w:val="af2"/>
      </w:pPr>
      <w:r w:rsidRPr="007543C4">
        <w:rPr>
          <w:rStyle w:val="af4"/>
          <w:sz w:val="24"/>
          <w:szCs w:val="24"/>
        </w:rPr>
        <w:t>*</w:t>
      </w:r>
      <w:r>
        <w:t xml:space="preserve"> заполняется в случае обращения с заявлением представителя физического лица;</w:t>
      </w:r>
    </w:p>
  </w:footnote>
  <w:footnote w:id="3">
    <w:p w:rsidR="00EE3BBE" w:rsidRDefault="00EE3BBE" w:rsidP="0054314A">
      <w:pPr>
        <w:pStyle w:val="af2"/>
      </w:pPr>
      <w:r w:rsidRPr="008B632D">
        <w:rPr>
          <w:rStyle w:val="af4"/>
          <w:sz w:val="24"/>
          <w:szCs w:val="24"/>
        </w:rPr>
        <w:t>**</w:t>
      </w:r>
      <w:r>
        <w:t xml:space="preserve"> возможно при подаче заявления в электронной форме (за исключением договора купли-продажи или аренды земельного участка)</w:t>
      </w:r>
    </w:p>
  </w:footnote>
  <w:footnote w:id="4">
    <w:p w:rsidR="00EE3BBE" w:rsidRDefault="00EE3BBE" w:rsidP="0054314A">
      <w:pPr>
        <w:pStyle w:val="af2"/>
      </w:pPr>
      <w:r w:rsidRPr="00547640">
        <w:rPr>
          <w:rStyle w:val="af4"/>
          <w:sz w:val="24"/>
          <w:szCs w:val="24"/>
        </w:rPr>
        <w:t>*</w:t>
      </w:r>
      <w:r>
        <w:t xml:space="preserve"> строка не заполняется, если с заявлением обратилось иностранное юридическое лицо;</w:t>
      </w:r>
    </w:p>
  </w:footnote>
  <w:footnote w:id="5">
    <w:p w:rsidR="00EE3BBE" w:rsidRDefault="00EE3BBE" w:rsidP="0054314A">
      <w:pPr>
        <w:pStyle w:val="af2"/>
      </w:pPr>
      <w:r w:rsidRPr="008B632D">
        <w:rPr>
          <w:rStyle w:val="af4"/>
          <w:sz w:val="24"/>
          <w:szCs w:val="24"/>
        </w:rPr>
        <w:t>**</w:t>
      </w:r>
      <w:r>
        <w:t xml:space="preserve"> возможно при подаче заявления в электронной форме </w:t>
      </w:r>
      <w:r w:rsidRPr="00627C9D">
        <w:t>(за исключением договора купли-продажи или аренды земельного участка)</w:t>
      </w:r>
    </w:p>
  </w:footnote>
  <w:footnote w:id="6">
    <w:p w:rsidR="00EE3BBE" w:rsidRDefault="00EE3BBE" w:rsidP="0054314A">
      <w:pPr>
        <w:pStyle w:val="af2"/>
      </w:pPr>
      <w:r>
        <w:t>*заполняется в случае обращения  с з</w:t>
      </w:r>
      <w:r w:rsidRPr="00D624A1">
        <w:t xml:space="preserve">аявлением представителя физического лица </w:t>
      </w:r>
    </w:p>
  </w:footnote>
  <w:footnote w:id="7">
    <w:p w:rsidR="00EE3BBE" w:rsidRDefault="00EE3BBE" w:rsidP="0054314A">
      <w:pPr>
        <w:pStyle w:val="af2"/>
      </w:pPr>
      <w:r w:rsidRPr="008B632D">
        <w:rPr>
          <w:rStyle w:val="af4"/>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8">
    <w:p w:rsidR="00EE3BBE" w:rsidRDefault="00EE3BBE" w:rsidP="0054314A">
      <w:pPr>
        <w:pStyle w:val="af2"/>
      </w:pPr>
      <w:r w:rsidRPr="00547640">
        <w:rPr>
          <w:rStyle w:val="af4"/>
          <w:sz w:val="24"/>
          <w:szCs w:val="24"/>
        </w:rPr>
        <w:t>*</w:t>
      </w:r>
      <w:r>
        <w:t xml:space="preserve"> строка не заполняется, если с заявлением обратилось иностранное юридическое лицо;</w:t>
      </w:r>
    </w:p>
  </w:footnote>
  <w:footnote w:id="9">
    <w:p w:rsidR="00EE3BBE" w:rsidRDefault="00EE3BBE" w:rsidP="0054314A">
      <w:pPr>
        <w:pStyle w:val="af2"/>
      </w:pPr>
      <w:r w:rsidRPr="008B632D">
        <w:rPr>
          <w:rStyle w:val="af4"/>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10">
    <w:p w:rsidR="00EE3BBE" w:rsidRDefault="00EE3BBE" w:rsidP="0054314A">
      <w:pPr>
        <w:pStyle w:val="af2"/>
      </w:pPr>
      <w:r w:rsidRPr="00547640">
        <w:rPr>
          <w:rStyle w:val="af4"/>
          <w:sz w:val="24"/>
          <w:szCs w:val="24"/>
        </w:rPr>
        <w:t>*</w:t>
      </w:r>
      <w:r>
        <w:t xml:space="preserve"> строка не заполняется, если с заявлением обратилось иностранное юридическое лицо;</w:t>
      </w:r>
    </w:p>
  </w:footnote>
  <w:footnote w:id="11">
    <w:p w:rsidR="00EE3BBE" w:rsidRDefault="00EE3BBE" w:rsidP="0054314A">
      <w:pPr>
        <w:pStyle w:val="af2"/>
      </w:pPr>
      <w:r w:rsidRPr="008B632D">
        <w:rPr>
          <w:rStyle w:val="af4"/>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12">
    <w:p w:rsidR="00EE3BBE" w:rsidRDefault="00EE3BBE" w:rsidP="0054314A">
      <w:pPr>
        <w:pStyle w:val="af2"/>
      </w:pPr>
      <w:r w:rsidRPr="00547640">
        <w:rPr>
          <w:rStyle w:val="af4"/>
          <w:sz w:val="24"/>
          <w:szCs w:val="24"/>
        </w:rPr>
        <w:t>*</w:t>
      </w:r>
      <w:r>
        <w:t xml:space="preserve"> строка не заполняется, если с заявлением обратилось иностранное юридическое лицо;</w:t>
      </w:r>
    </w:p>
  </w:footnote>
  <w:footnote w:id="13">
    <w:p w:rsidR="00EE3BBE" w:rsidRDefault="00EE3BBE" w:rsidP="0054314A">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4345EEB"/>
    <w:multiLevelType w:val="hybridMultilevel"/>
    <w:tmpl w:val="872C3034"/>
    <w:lvl w:ilvl="0" w:tplc="A7CCBCC6">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9">
    <w:nsid w:val="1E537E08"/>
    <w:multiLevelType w:val="hybridMultilevel"/>
    <w:tmpl w:val="668C63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6915E0"/>
    <w:multiLevelType w:val="hybridMultilevel"/>
    <w:tmpl w:val="8162ED86"/>
    <w:lvl w:ilvl="0" w:tplc="E52A0FA4">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1">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1162CF5"/>
    <w:multiLevelType w:val="hybridMultilevel"/>
    <w:tmpl w:val="014AC7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53674D4"/>
    <w:multiLevelType w:val="hybridMultilevel"/>
    <w:tmpl w:val="3C063E66"/>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3551D9B"/>
    <w:multiLevelType w:val="multilevel"/>
    <w:tmpl w:val="17101A8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5">
    <w:nsid w:val="59A5670B"/>
    <w:multiLevelType w:val="hybridMultilevel"/>
    <w:tmpl w:val="BD26D6A0"/>
    <w:lvl w:ilvl="0" w:tplc="E8D4C7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8"/>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hyphenationZone w:val="737"/>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448E"/>
    <w:rsid w:val="0000147B"/>
    <w:rsid w:val="00005B23"/>
    <w:rsid w:val="00006C23"/>
    <w:rsid w:val="0001151A"/>
    <w:rsid w:val="00022045"/>
    <w:rsid w:val="000301BF"/>
    <w:rsid w:val="000319CF"/>
    <w:rsid w:val="00035A88"/>
    <w:rsid w:val="000368DA"/>
    <w:rsid w:val="000500FB"/>
    <w:rsid w:val="00055CB2"/>
    <w:rsid w:val="0007187E"/>
    <w:rsid w:val="00082691"/>
    <w:rsid w:val="00084C9F"/>
    <w:rsid w:val="000857E2"/>
    <w:rsid w:val="00092716"/>
    <w:rsid w:val="000A0A76"/>
    <w:rsid w:val="000A5221"/>
    <w:rsid w:val="000B1980"/>
    <w:rsid w:val="000C01BF"/>
    <w:rsid w:val="000C2742"/>
    <w:rsid w:val="000C4A86"/>
    <w:rsid w:val="000E6DD5"/>
    <w:rsid w:val="000E73EF"/>
    <w:rsid w:val="000F7E59"/>
    <w:rsid w:val="00100F09"/>
    <w:rsid w:val="00101E5F"/>
    <w:rsid w:val="00103CDB"/>
    <w:rsid w:val="0011027C"/>
    <w:rsid w:val="00113117"/>
    <w:rsid w:val="0011342C"/>
    <w:rsid w:val="0012793C"/>
    <w:rsid w:val="00147D72"/>
    <w:rsid w:val="00160927"/>
    <w:rsid w:val="001635E8"/>
    <w:rsid w:val="001647A2"/>
    <w:rsid w:val="0016767D"/>
    <w:rsid w:val="001706F4"/>
    <w:rsid w:val="00176C1A"/>
    <w:rsid w:val="001806EE"/>
    <w:rsid w:val="00185DC0"/>
    <w:rsid w:val="00193585"/>
    <w:rsid w:val="00197AD2"/>
    <w:rsid w:val="001A2BDE"/>
    <w:rsid w:val="001A4FEB"/>
    <w:rsid w:val="001B23A1"/>
    <w:rsid w:val="001B413F"/>
    <w:rsid w:val="001B4B7F"/>
    <w:rsid w:val="001B56A6"/>
    <w:rsid w:val="001E05E0"/>
    <w:rsid w:val="001E0D41"/>
    <w:rsid w:val="001E4210"/>
    <w:rsid w:val="001F04EA"/>
    <w:rsid w:val="001F0D91"/>
    <w:rsid w:val="001F19EA"/>
    <w:rsid w:val="001F26FE"/>
    <w:rsid w:val="001F6577"/>
    <w:rsid w:val="00202C32"/>
    <w:rsid w:val="00202FC8"/>
    <w:rsid w:val="00204648"/>
    <w:rsid w:val="00205271"/>
    <w:rsid w:val="002122CC"/>
    <w:rsid w:val="00215A14"/>
    <w:rsid w:val="002167EE"/>
    <w:rsid w:val="00222694"/>
    <w:rsid w:val="0022321E"/>
    <w:rsid w:val="0022466C"/>
    <w:rsid w:val="00244A4D"/>
    <w:rsid w:val="00247BBE"/>
    <w:rsid w:val="002506C9"/>
    <w:rsid w:val="002521B9"/>
    <w:rsid w:val="00252833"/>
    <w:rsid w:val="00270B75"/>
    <w:rsid w:val="0028392A"/>
    <w:rsid w:val="00286D9C"/>
    <w:rsid w:val="00287557"/>
    <w:rsid w:val="002928B5"/>
    <w:rsid w:val="002A1FFC"/>
    <w:rsid w:val="002A4BA4"/>
    <w:rsid w:val="002B0BBC"/>
    <w:rsid w:val="002B4F0F"/>
    <w:rsid w:val="002B60DB"/>
    <w:rsid w:val="002C36EE"/>
    <w:rsid w:val="002C65E5"/>
    <w:rsid w:val="002D5FAE"/>
    <w:rsid w:val="002E00EA"/>
    <w:rsid w:val="002E3F71"/>
    <w:rsid w:val="002E460A"/>
    <w:rsid w:val="002E616D"/>
    <w:rsid w:val="002F2E05"/>
    <w:rsid w:val="002F3131"/>
    <w:rsid w:val="002F6F1E"/>
    <w:rsid w:val="00303149"/>
    <w:rsid w:val="00303207"/>
    <w:rsid w:val="00304D88"/>
    <w:rsid w:val="0030672A"/>
    <w:rsid w:val="0033170F"/>
    <w:rsid w:val="00335D80"/>
    <w:rsid w:val="00337CA0"/>
    <w:rsid w:val="0034407C"/>
    <w:rsid w:val="003552D5"/>
    <w:rsid w:val="00363044"/>
    <w:rsid w:val="00363C9E"/>
    <w:rsid w:val="00365396"/>
    <w:rsid w:val="00371613"/>
    <w:rsid w:val="0037448E"/>
    <w:rsid w:val="00375D4A"/>
    <w:rsid w:val="003907AA"/>
    <w:rsid w:val="003A2591"/>
    <w:rsid w:val="003A318D"/>
    <w:rsid w:val="003A4D3C"/>
    <w:rsid w:val="003A60A8"/>
    <w:rsid w:val="003B3E98"/>
    <w:rsid w:val="003C1260"/>
    <w:rsid w:val="003C7639"/>
    <w:rsid w:val="003D20C1"/>
    <w:rsid w:val="003E3A92"/>
    <w:rsid w:val="003E6408"/>
    <w:rsid w:val="00416DA3"/>
    <w:rsid w:val="00417063"/>
    <w:rsid w:val="0042056E"/>
    <w:rsid w:val="00424759"/>
    <w:rsid w:val="00434897"/>
    <w:rsid w:val="00445AF7"/>
    <w:rsid w:val="00446431"/>
    <w:rsid w:val="00456026"/>
    <w:rsid w:val="004565A9"/>
    <w:rsid w:val="00470574"/>
    <w:rsid w:val="00471936"/>
    <w:rsid w:val="00482005"/>
    <w:rsid w:val="0049221F"/>
    <w:rsid w:val="00495B5E"/>
    <w:rsid w:val="004A3439"/>
    <w:rsid w:val="004B3AB6"/>
    <w:rsid w:val="004B4566"/>
    <w:rsid w:val="004B5509"/>
    <w:rsid w:val="004C352D"/>
    <w:rsid w:val="004C6D53"/>
    <w:rsid w:val="004C78E0"/>
    <w:rsid w:val="004E1405"/>
    <w:rsid w:val="004E3214"/>
    <w:rsid w:val="004E3251"/>
    <w:rsid w:val="004E673E"/>
    <w:rsid w:val="004F0D21"/>
    <w:rsid w:val="005121BE"/>
    <w:rsid w:val="00517393"/>
    <w:rsid w:val="00520A66"/>
    <w:rsid w:val="005308DD"/>
    <w:rsid w:val="00530ACB"/>
    <w:rsid w:val="005332EA"/>
    <w:rsid w:val="00542A0D"/>
    <w:rsid w:val="0054314A"/>
    <w:rsid w:val="005441E2"/>
    <w:rsid w:val="00545FBE"/>
    <w:rsid w:val="00560465"/>
    <w:rsid w:val="00561745"/>
    <w:rsid w:val="0056448A"/>
    <w:rsid w:val="00565BAE"/>
    <w:rsid w:val="005771D0"/>
    <w:rsid w:val="00582DC0"/>
    <w:rsid w:val="005847E1"/>
    <w:rsid w:val="00587569"/>
    <w:rsid w:val="00587BB7"/>
    <w:rsid w:val="005A24F9"/>
    <w:rsid w:val="005A74C9"/>
    <w:rsid w:val="005B02FE"/>
    <w:rsid w:val="005B65FA"/>
    <w:rsid w:val="005C3BD6"/>
    <w:rsid w:val="005D25F3"/>
    <w:rsid w:val="005E4056"/>
    <w:rsid w:val="005E5770"/>
    <w:rsid w:val="005E7E7C"/>
    <w:rsid w:val="005F0282"/>
    <w:rsid w:val="005F2D81"/>
    <w:rsid w:val="006016A4"/>
    <w:rsid w:val="00616441"/>
    <w:rsid w:val="00617864"/>
    <w:rsid w:val="00620E1A"/>
    <w:rsid w:val="00622ACD"/>
    <w:rsid w:val="00627AD4"/>
    <w:rsid w:val="00627F7C"/>
    <w:rsid w:val="006354A5"/>
    <w:rsid w:val="00635A48"/>
    <w:rsid w:val="00651CC7"/>
    <w:rsid w:val="00661835"/>
    <w:rsid w:val="00665A30"/>
    <w:rsid w:val="006702AF"/>
    <w:rsid w:val="00673535"/>
    <w:rsid w:val="00676473"/>
    <w:rsid w:val="00680D90"/>
    <w:rsid w:val="006820FF"/>
    <w:rsid w:val="00685781"/>
    <w:rsid w:val="006B0A40"/>
    <w:rsid w:val="006B566D"/>
    <w:rsid w:val="006B6D5A"/>
    <w:rsid w:val="006C2D94"/>
    <w:rsid w:val="006D06AA"/>
    <w:rsid w:val="006D6E9A"/>
    <w:rsid w:val="006E1F06"/>
    <w:rsid w:val="006E4648"/>
    <w:rsid w:val="006E4881"/>
    <w:rsid w:val="006E69D1"/>
    <w:rsid w:val="006E761E"/>
    <w:rsid w:val="006F4C1E"/>
    <w:rsid w:val="006F59A1"/>
    <w:rsid w:val="006F6B7F"/>
    <w:rsid w:val="0070366A"/>
    <w:rsid w:val="00707740"/>
    <w:rsid w:val="00710813"/>
    <w:rsid w:val="0072458A"/>
    <w:rsid w:val="007248CB"/>
    <w:rsid w:val="0074208C"/>
    <w:rsid w:val="00746AFD"/>
    <w:rsid w:val="00752724"/>
    <w:rsid w:val="00765AF1"/>
    <w:rsid w:val="00774239"/>
    <w:rsid w:val="00776C0A"/>
    <w:rsid w:val="007814A2"/>
    <w:rsid w:val="00782066"/>
    <w:rsid w:val="0079277C"/>
    <w:rsid w:val="00793881"/>
    <w:rsid w:val="007947CA"/>
    <w:rsid w:val="00794E94"/>
    <w:rsid w:val="00795D19"/>
    <w:rsid w:val="007C1CBC"/>
    <w:rsid w:val="007C61A5"/>
    <w:rsid w:val="007D3687"/>
    <w:rsid w:val="007D4DC3"/>
    <w:rsid w:val="007D73FB"/>
    <w:rsid w:val="007E2376"/>
    <w:rsid w:val="007E60A8"/>
    <w:rsid w:val="007E6C9B"/>
    <w:rsid w:val="007F0EB3"/>
    <w:rsid w:val="008027B6"/>
    <w:rsid w:val="00802FDD"/>
    <w:rsid w:val="008047C0"/>
    <w:rsid w:val="00805D55"/>
    <w:rsid w:val="00811A84"/>
    <w:rsid w:val="00833518"/>
    <w:rsid w:val="0083564A"/>
    <w:rsid w:val="00844DB5"/>
    <w:rsid w:val="00864C56"/>
    <w:rsid w:val="008658AD"/>
    <w:rsid w:val="00867EAF"/>
    <w:rsid w:val="008825F0"/>
    <w:rsid w:val="00887319"/>
    <w:rsid w:val="00890245"/>
    <w:rsid w:val="00890F70"/>
    <w:rsid w:val="00891DF9"/>
    <w:rsid w:val="00895223"/>
    <w:rsid w:val="00896020"/>
    <w:rsid w:val="008A12C7"/>
    <w:rsid w:val="008A1CD4"/>
    <w:rsid w:val="008B0F28"/>
    <w:rsid w:val="008B5FF9"/>
    <w:rsid w:val="008C1B2B"/>
    <w:rsid w:val="008C4AAA"/>
    <w:rsid w:val="008D7B95"/>
    <w:rsid w:val="008E175D"/>
    <w:rsid w:val="008E1D67"/>
    <w:rsid w:val="008E52B7"/>
    <w:rsid w:val="008F7755"/>
    <w:rsid w:val="00907B7B"/>
    <w:rsid w:val="00917290"/>
    <w:rsid w:val="00922CA8"/>
    <w:rsid w:val="00925DE3"/>
    <w:rsid w:val="00932969"/>
    <w:rsid w:val="009355BB"/>
    <w:rsid w:val="00935E29"/>
    <w:rsid w:val="00941DA8"/>
    <w:rsid w:val="00951AB0"/>
    <w:rsid w:val="00956842"/>
    <w:rsid w:val="0095732D"/>
    <w:rsid w:val="00962DD4"/>
    <w:rsid w:val="00965734"/>
    <w:rsid w:val="00965C33"/>
    <w:rsid w:val="00980F64"/>
    <w:rsid w:val="009877B9"/>
    <w:rsid w:val="009901C8"/>
    <w:rsid w:val="00993597"/>
    <w:rsid w:val="009A02A2"/>
    <w:rsid w:val="009A09CD"/>
    <w:rsid w:val="009A686F"/>
    <w:rsid w:val="009B6C6C"/>
    <w:rsid w:val="009C263A"/>
    <w:rsid w:val="009C444E"/>
    <w:rsid w:val="009C5940"/>
    <w:rsid w:val="009D321C"/>
    <w:rsid w:val="009D71A3"/>
    <w:rsid w:val="009E0524"/>
    <w:rsid w:val="009E54A7"/>
    <w:rsid w:val="009F168D"/>
    <w:rsid w:val="00A006F9"/>
    <w:rsid w:val="00A0246C"/>
    <w:rsid w:val="00A0738B"/>
    <w:rsid w:val="00A0782C"/>
    <w:rsid w:val="00A112D7"/>
    <w:rsid w:val="00A11ED2"/>
    <w:rsid w:val="00A15287"/>
    <w:rsid w:val="00A17BBA"/>
    <w:rsid w:val="00A205F7"/>
    <w:rsid w:val="00A223C7"/>
    <w:rsid w:val="00A26576"/>
    <w:rsid w:val="00A3318D"/>
    <w:rsid w:val="00A351FA"/>
    <w:rsid w:val="00A45FF3"/>
    <w:rsid w:val="00A50392"/>
    <w:rsid w:val="00A52DAF"/>
    <w:rsid w:val="00A56BB5"/>
    <w:rsid w:val="00A64A66"/>
    <w:rsid w:val="00A65A62"/>
    <w:rsid w:val="00A67FAF"/>
    <w:rsid w:val="00A80D95"/>
    <w:rsid w:val="00A94D03"/>
    <w:rsid w:val="00A96991"/>
    <w:rsid w:val="00A96B24"/>
    <w:rsid w:val="00A97A23"/>
    <w:rsid w:val="00AA0C87"/>
    <w:rsid w:val="00AA1ABC"/>
    <w:rsid w:val="00AA68D1"/>
    <w:rsid w:val="00AB09E1"/>
    <w:rsid w:val="00AC1713"/>
    <w:rsid w:val="00AC439B"/>
    <w:rsid w:val="00AD6137"/>
    <w:rsid w:val="00AE01AF"/>
    <w:rsid w:val="00AE7F40"/>
    <w:rsid w:val="00AF12BA"/>
    <w:rsid w:val="00AF20EA"/>
    <w:rsid w:val="00AF3F46"/>
    <w:rsid w:val="00AF4CDC"/>
    <w:rsid w:val="00AF5ABB"/>
    <w:rsid w:val="00B03F3C"/>
    <w:rsid w:val="00B24BBB"/>
    <w:rsid w:val="00B33D28"/>
    <w:rsid w:val="00B40C0F"/>
    <w:rsid w:val="00B42198"/>
    <w:rsid w:val="00B42CA7"/>
    <w:rsid w:val="00B50831"/>
    <w:rsid w:val="00B50E93"/>
    <w:rsid w:val="00B52190"/>
    <w:rsid w:val="00B54C60"/>
    <w:rsid w:val="00B63D10"/>
    <w:rsid w:val="00B654B0"/>
    <w:rsid w:val="00B6588E"/>
    <w:rsid w:val="00B67B04"/>
    <w:rsid w:val="00B7032F"/>
    <w:rsid w:val="00B7372E"/>
    <w:rsid w:val="00B8584D"/>
    <w:rsid w:val="00B87AE1"/>
    <w:rsid w:val="00B922AC"/>
    <w:rsid w:val="00BA059E"/>
    <w:rsid w:val="00BA6832"/>
    <w:rsid w:val="00BB0254"/>
    <w:rsid w:val="00BB2F5A"/>
    <w:rsid w:val="00BB57EB"/>
    <w:rsid w:val="00BC14CA"/>
    <w:rsid w:val="00BC5C5A"/>
    <w:rsid w:val="00BD0122"/>
    <w:rsid w:val="00BD2C9E"/>
    <w:rsid w:val="00BD4E69"/>
    <w:rsid w:val="00BF0620"/>
    <w:rsid w:val="00BF462B"/>
    <w:rsid w:val="00BF6265"/>
    <w:rsid w:val="00C00359"/>
    <w:rsid w:val="00C0654E"/>
    <w:rsid w:val="00C071EF"/>
    <w:rsid w:val="00C16791"/>
    <w:rsid w:val="00C20FD6"/>
    <w:rsid w:val="00C24C1D"/>
    <w:rsid w:val="00C31064"/>
    <w:rsid w:val="00C31FF1"/>
    <w:rsid w:val="00C379A7"/>
    <w:rsid w:val="00C37EAC"/>
    <w:rsid w:val="00C43A00"/>
    <w:rsid w:val="00C44F02"/>
    <w:rsid w:val="00C471CC"/>
    <w:rsid w:val="00C564F6"/>
    <w:rsid w:val="00C63596"/>
    <w:rsid w:val="00C649C5"/>
    <w:rsid w:val="00C66274"/>
    <w:rsid w:val="00C679AA"/>
    <w:rsid w:val="00C726E7"/>
    <w:rsid w:val="00C75F28"/>
    <w:rsid w:val="00C773BB"/>
    <w:rsid w:val="00C82E37"/>
    <w:rsid w:val="00C852C9"/>
    <w:rsid w:val="00C973BB"/>
    <w:rsid w:val="00CA4E22"/>
    <w:rsid w:val="00CB6AEA"/>
    <w:rsid w:val="00CC38D3"/>
    <w:rsid w:val="00CD0EB5"/>
    <w:rsid w:val="00CE01C8"/>
    <w:rsid w:val="00CE3472"/>
    <w:rsid w:val="00CE4144"/>
    <w:rsid w:val="00CF32B3"/>
    <w:rsid w:val="00CF507E"/>
    <w:rsid w:val="00CF518B"/>
    <w:rsid w:val="00CF769C"/>
    <w:rsid w:val="00CF7C1B"/>
    <w:rsid w:val="00D01D84"/>
    <w:rsid w:val="00D0335D"/>
    <w:rsid w:val="00D12567"/>
    <w:rsid w:val="00D228FB"/>
    <w:rsid w:val="00D34F6E"/>
    <w:rsid w:val="00D3584C"/>
    <w:rsid w:val="00D4046A"/>
    <w:rsid w:val="00D41DC6"/>
    <w:rsid w:val="00D46F46"/>
    <w:rsid w:val="00D475C7"/>
    <w:rsid w:val="00D543E9"/>
    <w:rsid w:val="00D61DCE"/>
    <w:rsid w:val="00D64614"/>
    <w:rsid w:val="00D65F8A"/>
    <w:rsid w:val="00D6620E"/>
    <w:rsid w:val="00D711DD"/>
    <w:rsid w:val="00D81D27"/>
    <w:rsid w:val="00D82EF8"/>
    <w:rsid w:val="00D85B6F"/>
    <w:rsid w:val="00D90999"/>
    <w:rsid w:val="00D92D9B"/>
    <w:rsid w:val="00D93D4B"/>
    <w:rsid w:val="00D958F6"/>
    <w:rsid w:val="00D96018"/>
    <w:rsid w:val="00DB39F9"/>
    <w:rsid w:val="00DC384F"/>
    <w:rsid w:val="00DC508E"/>
    <w:rsid w:val="00DD6005"/>
    <w:rsid w:val="00DD7D8E"/>
    <w:rsid w:val="00DE065E"/>
    <w:rsid w:val="00DE26B8"/>
    <w:rsid w:val="00DE3C5B"/>
    <w:rsid w:val="00DF321E"/>
    <w:rsid w:val="00E00947"/>
    <w:rsid w:val="00E00D19"/>
    <w:rsid w:val="00E05FDC"/>
    <w:rsid w:val="00E12FF6"/>
    <w:rsid w:val="00E1312F"/>
    <w:rsid w:val="00E136CF"/>
    <w:rsid w:val="00E24727"/>
    <w:rsid w:val="00E25D52"/>
    <w:rsid w:val="00E36FD0"/>
    <w:rsid w:val="00E37E2C"/>
    <w:rsid w:val="00E42610"/>
    <w:rsid w:val="00E439DE"/>
    <w:rsid w:val="00E5484A"/>
    <w:rsid w:val="00E87F93"/>
    <w:rsid w:val="00E9201C"/>
    <w:rsid w:val="00E951A3"/>
    <w:rsid w:val="00EA48C3"/>
    <w:rsid w:val="00EA6E5B"/>
    <w:rsid w:val="00EB2EC3"/>
    <w:rsid w:val="00EB69E1"/>
    <w:rsid w:val="00EB6F8B"/>
    <w:rsid w:val="00EE1619"/>
    <w:rsid w:val="00EE3BBE"/>
    <w:rsid w:val="00EE42AC"/>
    <w:rsid w:val="00EE7C7A"/>
    <w:rsid w:val="00EF6329"/>
    <w:rsid w:val="00F02DB1"/>
    <w:rsid w:val="00F11E96"/>
    <w:rsid w:val="00F16AC6"/>
    <w:rsid w:val="00F22A1D"/>
    <w:rsid w:val="00F254FC"/>
    <w:rsid w:val="00F27DA4"/>
    <w:rsid w:val="00F340F2"/>
    <w:rsid w:val="00F34ED4"/>
    <w:rsid w:val="00F37A39"/>
    <w:rsid w:val="00F4051D"/>
    <w:rsid w:val="00F47846"/>
    <w:rsid w:val="00F652AD"/>
    <w:rsid w:val="00F740B6"/>
    <w:rsid w:val="00F8198F"/>
    <w:rsid w:val="00F93E64"/>
    <w:rsid w:val="00F97BAA"/>
    <w:rsid w:val="00FA5AF0"/>
    <w:rsid w:val="00FA7009"/>
    <w:rsid w:val="00FB2708"/>
    <w:rsid w:val="00FB6BC4"/>
    <w:rsid w:val="00FC79D6"/>
    <w:rsid w:val="00FD25FE"/>
    <w:rsid w:val="00FD3541"/>
    <w:rsid w:val="00FD6D67"/>
    <w:rsid w:val="00FE0CFB"/>
    <w:rsid w:val="00FE1CBD"/>
    <w:rsid w:val="00FE2A0F"/>
    <w:rsid w:val="00FE34B4"/>
    <w:rsid w:val="00FF21D9"/>
    <w:rsid w:val="00FF2C6F"/>
    <w:rsid w:val="00FF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white"/>
    </o:shapedefaults>
    <o:shapelayout v:ext="edit">
      <o:idmap v:ext="edit" data="1"/>
      <o:rules v:ext="edit">
        <o:r id="V:Rule17" type="connector" idref="#_x0000_s1058"/>
        <o:r id="V:Rule18" type="connector" idref="#_x0000_s1059"/>
        <o:r id="V:Rule19" type="connector" idref="#_x0000_s1060"/>
        <o:r id="V:Rule20" type="connector" idref="#_x0000_s1066"/>
        <o:r id="V:Rule21" type="connector" idref="#_x0000_s1061"/>
        <o:r id="V:Rule22" type="connector" idref="#_x0000_s1072"/>
        <o:r id="V:Rule23" type="connector" idref="#_x0000_s1062"/>
        <o:r id="V:Rule24" type="connector" idref="#_x0000_s1068"/>
        <o:r id="V:Rule25" type="connector" idref="#_x0000_s1071"/>
        <o:r id="V:Rule26" type="connector" idref="#_x0000_s1064"/>
        <o:r id="V:Rule27" type="connector" idref="#_x0000_s1063"/>
        <o:r id="V:Rule28" type="connector" idref="#_x0000_s1069"/>
        <o:r id="V:Rule29" type="connector" idref="#_x0000_s1065"/>
        <o:r id="V:Rule30" type="connector" idref="#_x0000_s1070"/>
        <o:r id="V:Rule31" type="connector" idref="#_x0000_s1073"/>
        <o:r id="V:Rule3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3" w:uiPriority="99"/>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1BF"/>
    <w:rPr>
      <w:sz w:val="24"/>
      <w:szCs w:val="24"/>
    </w:rPr>
  </w:style>
  <w:style w:type="paragraph" w:styleId="1">
    <w:name w:val="heading 1"/>
    <w:basedOn w:val="a"/>
    <w:next w:val="a"/>
    <w:link w:val="10"/>
    <w:uiPriority w:val="99"/>
    <w:qFormat/>
    <w:rsid w:val="000301BF"/>
    <w:pPr>
      <w:keepNext/>
      <w:jc w:val="center"/>
      <w:outlineLvl w:val="0"/>
    </w:pPr>
    <w:rPr>
      <w:b/>
      <w:bCs/>
      <w:sz w:val="40"/>
    </w:rPr>
  </w:style>
  <w:style w:type="paragraph" w:styleId="2">
    <w:name w:val="heading 2"/>
    <w:basedOn w:val="a"/>
    <w:next w:val="a"/>
    <w:link w:val="20"/>
    <w:uiPriority w:val="99"/>
    <w:qFormat/>
    <w:rsid w:val="0054314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7D73F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D73FB"/>
    <w:pPr>
      <w:keepNext/>
      <w:spacing w:before="240" w:after="60"/>
      <w:outlineLvl w:val="3"/>
    </w:pPr>
    <w:rPr>
      <w:b/>
      <w:bCs/>
      <w:sz w:val="28"/>
      <w:szCs w:val="28"/>
    </w:rPr>
  </w:style>
  <w:style w:type="paragraph" w:styleId="6">
    <w:name w:val="heading 6"/>
    <w:basedOn w:val="a"/>
    <w:next w:val="a"/>
    <w:qFormat/>
    <w:rsid w:val="00303149"/>
    <w:pPr>
      <w:spacing w:before="240" w:after="60"/>
      <w:outlineLvl w:val="5"/>
    </w:pPr>
    <w:rPr>
      <w:b/>
      <w:bCs/>
      <w:sz w:val="22"/>
      <w:szCs w:val="22"/>
    </w:rPr>
  </w:style>
  <w:style w:type="paragraph" w:styleId="7">
    <w:name w:val="heading 7"/>
    <w:basedOn w:val="a"/>
    <w:next w:val="a"/>
    <w:qFormat/>
    <w:rsid w:val="0030314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14A"/>
    <w:rPr>
      <w:b/>
      <w:bCs/>
      <w:sz w:val="40"/>
      <w:szCs w:val="24"/>
    </w:rPr>
  </w:style>
  <w:style w:type="character" w:customStyle="1" w:styleId="20">
    <w:name w:val="Заголовок 2 Знак"/>
    <w:basedOn w:val="a0"/>
    <w:link w:val="2"/>
    <w:uiPriority w:val="99"/>
    <w:rsid w:val="0054314A"/>
    <w:rPr>
      <w:rFonts w:ascii="Cambria" w:eastAsia="Calibri" w:hAnsi="Cambria" w:cs="Cambria"/>
      <w:b/>
      <w:bCs/>
      <w:i/>
      <w:iCs/>
      <w:sz w:val="28"/>
      <w:szCs w:val="28"/>
    </w:rPr>
  </w:style>
  <w:style w:type="character" w:customStyle="1" w:styleId="30">
    <w:name w:val="Заголовок 3 Знак"/>
    <w:basedOn w:val="a0"/>
    <w:link w:val="3"/>
    <w:uiPriority w:val="99"/>
    <w:locked/>
    <w:rsid w:val="0054314A"/>
    <w:rPr>
      <w:rFonts w:ascii="Arial" w:hAnsi="Arial" w:cs="Arial"/>
      <w:b/>
      <w:bCs/>
      <w:sz w:val="26"/>
      <w:szCs w:val="26"/>
    </w:rPr>
  </w:style>
  <w:style w:type="character" w:customStyle="1" w:styleId="40">
    <w:name w:val="Заголовок 4 Знак"/>
    <w:basedOn w:val="a0"/>
    <w:link w:val="4"/>
    <w:uiPriority w:val="99"/>
    <w:locked/>
    <w:rsid w:val="0054314A"/>
    <w:rPr>
      <w:b/>
      <w:bCs/>
      <w:sz w:val="28"/>
      <w:szCs w:val="28"/>
    </w:rPr>
  </w:style>
  <w:style w:type="paragraph" w:styleId="a3">
    <w:name w:val="Title"/>
    <w:basedOn w:val="a"/>
    <w:qFormat/>
    <w:rsid w:val="000301BF"/>
    <w:pPr>
      <w:jc w:val="center"/>
    </w:pPr>
    <w:rPr>
      <w:b/>
      <w:bCs/>
      <w:sz w:val="28"/>
    </w:rPr>
  </w:style>
  <w:style w:type="paragraph" w:styleId="a4">
    <w:name w:val="header"/>
    <w:basedOn w:val="a"/>
    <w:link w:val="a5"/>
    <w:uiPriority w:val="99"/>
    <w:rsid w:val="00D82EF8"/>
    <w:pPr>
      <w:tabs>
        <w:tab w:val="center" w:pos="4677"/>
        <w:tab w:val="right" w:pos="9355"/>
      </w:tabs>
    </w:pPr>
  </w:style>
  <w:style w:type="character" w:customStyle="1" w:styleId="a5">
    <w:name w:val="Верхний колонтитул Знак"/>
    <w:basedOn w:val="a0"/>
    <w:link w:val="a4"/>
    <w:uiPriority w:val="99"/>
    <w:locked/>
    <w:rsid w:val="0054314A"/>
    <w:rPr>
      <w:sz w:val="24"/>
      <w:szCs w:val="24"/>
    </w:rPr>
  </w:style>
  <w:style w:type="paragraph" w:styleId="a6">
    <w:name w:val="footer"/>
    <w:basedOn w:val="a"/>
    <w:link w:val="a7"/>
    <w:uiPriority w:val="99"/>
    <w:rsid w:val="00D82EF8"/>
    <w:pPr>
      <w:tabs>
        <w:tab w:val="center" w:pos="4677"/>
        <w:tab w:val="right" w:pos="9355"/>
      </w:tabs>
    </w:pPr>
  </w:style>
  <w:style w:type="character" w:customStyle="1" w:styleId="a7">
    <w:name w:val="Нижний колонтитул Знак"/>
    <w:basedOn w:val="a0"/>
    <w:link w:val="a6"/>
    <w:uiPriority w:val="99"/>
    <w:locked/>
    <w:rsid w:val="0054314A"/>
    <w:rPr>
      <w:sz w:val="24"/>
      <w:szCs w:val="24"/>
    </w:rPr>
  </w:style>
  <w:style w:type="paragraph" w:styleId="a8">
    <w:name w:val="Body Text Indent"/>
    <w:basedOn w:val="a"/>
    <w:link w:val="a9"/>
    <w:uiPriority w:val="99"/>
    <w:rsid w:val="007D73FB"/>
    <w:pPr>
      <w:ind w:firstLine="840"/>
      <w:jc w:val="both"/>
    </w:pPr>
    <w:rPr>
      <w:sz w:val="28"/>
    </w:rPr>
  </w:style>
  <w:style w:type="character" w:customStyle="1" w:styleId="a9">
    <w:name w:val="Основной текст с отступом Знак"/>
    <w:basedOn w:val="a0"/>
    <w:link w:val="a8"/>
    <w:uiPriority w:val="99"/>
    <w:locked/>
    <w:rsid w:val="0054314A"/>
    <w:rPr>
      <w:sz w:val="28"/>
      <w:szCs w:val="24"/>
    </w:rPr>
  </w:style>
  <w:style w:type="paragraph" w:styleId="21">
    <w:name w:val="Body Text Indent 2"/>
    <w:basedOn w:val="a"/>
    <w:rsid w:val="007D73FB"/>
    <w:pPr>
      <w:spacing w:after="120" w:line="480" w:lineRule="auto"/>
      <w:ind w:left="283"/>
    </w:pPr>
  </w:style>
  <w:style w:type="paragraph" w:styleId="31">
    <w:name w:val="Body Text Indent 3"/>
    <w:basedOn w:val="a"/>
    <w:link w:val="32"/>
    <w:uiPriority w:val="99"/>
    <w:rsid w:val="007D73FB"/>
    <w:pPr>
      <w:spacing w:after="120"/>
      <w:ind w:left="283"/>
    </w:pPr>
    <w:rPr>
      <w:sz w:val="16"/>
      <w:szCs w:val="16"/>
    </w:rPr>
  </w:style>
  <w:style w:type="character" w:customStyle="1" w:styleId="32">
    <w:name w:val="Основной текст с отступом 3 Знак"/>
    <w:basedOn w:val="a0"/>
    <w:link w:val="31"/>
    <w:uiPriority w:val="99"/>
    <w:locked/>
    <w:rsid w:val="0054314A"/>
    <w:rPr>
      <w:sz w:val="16"/>
      <w:szCs w:val="16"/>
    </w:rPr>
  </w:style>
  <w:style w:type="paragraph" w:styleId="aa">
    <w:name w:val="Body Text"/>
    <w:basedOn w:val="a"/>
    <w:link w:val="ab"/>
    <w:uiPriority w:val="99"/>
    <w:rsid w:val="00303149"/>
    <w:pPr>
      <w:spacing w:after="120"/>
    </w:pPr>
  </w:style>
  <w:style w:type="character" w:customStyle="1" w:styleId="ab">
    <w:name w:val="Основной текст Знак"/>
    <w:basedOn w:val="a0"/>
    <w:link w:val="aa"/>
    <w:uiPriority w:val="99"/>
    <w:locked/>
    <w:rsid w:val="0054314A"/>
    <w:rPr>
      <w:sz w:val="24"/>
      <w:szCs w:val="24"/>
    </w:rPr>
  </w:style>
  <w:style w:type="paragraph" w:customStyle="1" w:styleId="ConsPlusNormal">
    <w:name w:val="ConsPlusNormal"/>
    <w:link w:val="ConsPlusNormal0"/>
    <w:uiPriority w:val="99"/>
    <w:rsid w:val="00F93E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D321C"/>
    <w:rPr>
      <w:rFonts w:ascii="Arial" w:hAnsi="Arial" w:cs="Arial"/>
    </w:rPr>
  </w:style>
  <w:style w:type="paragraph" w:customStyle="1" w:styleId="ConsPlusTitle">
    <w:name w:val="ConsPlusTitle"/>
    <w:uiPriority w:val="99"/>
    <w:rsid w:val="00F93E64"/>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F93E64"/>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54314A"/>
    <w:rPr>
      <w:rFonts w:ascii="Courier New" w:hAnsi="Courier New" w:cs="Courier New"/>
    </w:rPr>
  </w:style>
  <w:style w:type="paragraph" w:customStyle="1" w:styleId="ac">
    <w:name w:val="Содержимое таблицы"/>
    <w:basedOn w:val="a"/>
    <w:rsid w:val="005A24F9"/>
    <w:pPr>
      <w:widowControl w:val="0"/>
      <w:suppressLineNumbers/>
      <w:suppressAutoHyphens/>
    </w:pPr>
    <w:rPr>
      <w:rFonts w:ascii="Liberation Serif" w:eastAsia="DejaVu Sans" w:hAnsi="Liberation Serif"/>
      <w:kern w:val="1"/>
    </w:rPr>
  </w:style>
  <w:style w:type="character" w:styleId="ad">
    <w:name w:val="Hyperlink"/>
    <w:uiPriority w:val="99"/>
    <w:rsid w:val="00CE01C8"/>
    <w:rPr>
      <w:color w:val="0000FF"/>
      <w:u w:val="single"/>
    </w:rPr>
  </w:style>
  <w:style w:type="character" w:customStyle="1" w:styleId="ae">
    <w:name w:val="Гипертекстовая ссылка"/>
    <w:basedOn w:val="a0"/>
    <w:uiPriority w:val="99"/>
    <w:rsid w:val="00844DB5"/>
    <w:rPr>
      <w:rFonts w:cs="Times New Roman"/>
      <w:color w:val="106BBE"/>
    </w:rPr>
  </w:style>
  <w:style w:type="paragraph" w:customStyle="1" w:styleId="af">
    <w:name w:val="Прижатый влево"/>
    <w:basedOn w:val="a"/>
    <w:next w:val="a"/>
    <w:uiPriority w:val="99"/>
    <w:rsid w:val="00844DB5"/>
    <w:pPr>
      <w:widowControl w:val="0"/>
      <w:autoSpaceDE w:val="0"/>
      <w:autoSpaceDN w:val="0"/>
      <w:adjustRightInd w:val="0"/>
    </w:pPr>
    <w:rPr>
      <w:rFonts w:ascii="Arial" w:hAnsi="Arial" w:cs="Arial"/>
    </w:rPr>
  </w:style>
  <w:style w:type="character" w:customStyle="1" w:styleId="af0">
    <w:name w:val="Цветовое выделение"/>
    <w:uiPriority w:val="99"/>
    <w:rsid w:val="00416DA3"/>
    <w:rPr>
      <w:b/>
      <w:color w:val="26282F"/>
    </w:rPr>
  </w:style>
  <w:style w:type="character" w:styleId="af1">
    <w:name w:val="page number"/>
    <w:basedOn w:val="a0"/>
    <w:uiPriority w:val="99"/>
    <w:rsid w:val="0054314A"/>
  </w:style>
  <w:style w:type="paragraph" w:styleId="af2">
    <w:name w:val="footnote text"/>
    <w:basedOn w:val="a"/>
    <w:link w:val="af3"/>
    <w:uiPriority w:val="99"/>
    <w:rsid w:val="0054314A"/>
    <w:rPr>
      <w:rFonts w:ascii="Calibri" w:eastAsia="Calibri" w:hAnsi="Calibri" w:cs="Calibri"/>
      <w:sz w:val="20"/>
      <w:szCs w:val="20"/>
    </w:rPr>
  </w:style>
  <w:style w:type="character" w:customStyle="1" w:styleId="af3">
    <w:name w:val="Текст сноски Знак"/>
    <w:basedOn w:val="a0"/>
    <w:link w:val="af2"/>
    <w:uiPriority w:val="99"/>
    <w:rsid w:val="0054314A"/>
    <w:rPr>
      <w:rFonts w:ascii="Calibri" w:eastAsia="Calibri" w:hAnsi="Calibri" w:cs="Calibri"/>
    </w:rPr>
  </w:style>
  <w:style w:type="character" w:styleId="af4">
    <w:name w:val="footnote reference"/>
    <w:basedOn w:val="a0"/>
    <w:uiPriority w:val="99"/>
    <w:rsid w:val="0054314A"/>
    <w:rPr>
      <w:vertAlign w:val="superscript"/>
    </w:rPr>
  </w:style>
  <w:style w:type="paragraph" w:customStyle="1" w:styleId="af5">
    <w:name w:val="Знак Знак Знак"/>
    <w:basedOn w:val="a"/>
    <w:uiPriority w:val="99"/>
    <w:rsid w:val="0054314A"/>
    <w:pPr>
      <w:spacing w:before="100" w:beforeAutospacing="1" w:after="100" w:afterAutospacing="1"/>
    </w:pPr>
    <w:rPr>
      <w:rFonts w:ascii="Tahoma" w:hAnsi="Tahoma" w:cs="Tahoma"/>
      <w:sz w:val="20"/>
      <w:szCs w:val="20"/>
      <w:lang w:val="en-US" w:eastAsia="en-US"/>
    </w:rPr>
  </w:style>
  <w:style w:type="paragraph" w:styleId="af6">
    <w:name w:val="Document Map"/>
    <w:basedOn w:val="a"/>
    <w:link w:val="af7"/>
    <w:uiPriority w:val="99"/>
    <w:rsid w:val="0054314A"/>
    <w:pPr>
      <w:shd w:val="clear" w:color="auto" w:fill="000080"/>
    </w:pPr>
    <w:rPr>
      <w:rFonts w:ascii="Tahoma" w:eastAsia="Calibri" w:hAnsi="Tahoma" w:cs="Tahoma"/>
      <w:sz w:val="20"/>
      <w:szCs w:val="20"/>
    </w:rPr>
  </w:style>
  <w:style w:type="character" w:customStyle="1" w:styleId="af7">
    <w:name w:val="Схема документа Знак"/>
    <w:basedOn w:val="a0"/>
    <w:link w:val="af6"/>
    <w:uiPriority w:val="99"/>
    <w:rsid w:val="0054314A"/>
    <w:rPr>
      <w:rFonts w:ascii="Tahoma" w:eastAsia="Calibri" w:hAnsi="Tahoma" w:cs="Tahoma"/>
      <w:shd w:val="clear" w:color="auto" w:fill="000080"/>
    </w:rPr>
  </w:style>
  <w:style w:type="paragraph" w:customStyle="1" w:styleId="af8">
    <w:name w:val="Текст (лев. подпись)"/>
    <w:basedOn w:val="a"/>
    <w:next w:val="a"/>
    <w:uiPriority w:val="99"/>
    <w:rsid w:val="0054314A"/>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54314A"/>
    <w:pPr>
      <w:widowControl w:val="0"/>
      <w:autoSpaceDE w:val="0"/>
      <w:autoSpaceDN w:val="0"/>
      <w:adjustRightInd w:val="0"/>
      <w:jc w:val="right"/>
    </w:pPr>
    <w:rPr>
      <w:rFonts w:ascii="Arial" w:hAnsi="Arial" w:cs="Arial"/>
    </w:rPr>
  </w:style>
  <w:style w:type="paragraph" w:customStyle="1" w:styleId="ConsPlusCell">
    <w:name w:val="ConsPlusCell"/>
    <w:uiPriority w:val="99"/>
    <w:rsid w:val="0054314A"/>
    <w:pPr>
      <w:widowControl w:val="0"/>
      <w:autoSpaceDE w:val="0"/>
      <w:autoSpaceDN w:val="0"/>
      <w:adjustRightInd w:val="0"/>
    </w:pPr>
    <w:rPr>
      <w:rFonts w:ascii="Arial" w:hAnsi="Arial" w:cs="Arial"/>
    </w:rPr>
  </w:style>
  <w:style w:type="paragraph" w:styleId="afa">
    <w:name w:val="Normal (Web)"/>
    <w:basedOn w:val="a"/>
    <w:uiPriority w:val="99"/>
    <w:rsid w:val="0054314A"/>
    <w:pPr>
      <w:spacing w:before="100" w:beforeAutospacing="1" w:after="100" w:afterAutospacing="1"/>
    </w:pPr>
  </w:style>
  <w:style w:type="paragraph" w:customStyle="1" w:styleId="11">
    <w:name w:val="Обычный1"/>
    <w:uiPriority w:val="99"/>
    <w:rsid w:val="0054314A"/>
    <w:pPr>
      <w:widowControl w:val="0"/>
      <w:spacing w:line="312" w:lineRule="auto"/>
      <w:ind w:firstLine="720"/>
    </w:pPr>
    <w:rPr>
      <w:rFonts w:ascii="Courier New" w:hAnsi="Courier New" w:cs="Courier New"/>
      <w:sz w:val="18"/>
      <w:szCs w:val="18"/>
    </w:rPr>
  </w:style>
  <w:style w:type="paragraph" w:customStyle="1" w:styleId="FR2">
    <w:name w:val="FR2"/>
    <w:uiPriority w:val="99"/>
    <w:rsid w:val="0054314A"/>
    <w:pPr>
      <w:widowControl w:val="0"/>
      <w:spacing w:before="760"/>
    </w:pPr>
    <w:rPr>
      <w:rFonts w:ascii="Arial" w:hAnsi="Arial" w:cs="Arial"/>
      <w:sz w:val="28"/>
      <w:szCs w:val="28"/>
    </w:rPr>
  </w:style>
  <w:style w:type="paragraph" w:customStyle="1" w:styleId="FR3">
    <w:name w:val="FR3"/>
    <w:uiPriority w:val="99"/>
    <w:rsid w:val="0054314A"/>
    <w:pPr>
      <w:widowControl w:val="0"/>
      <w:spacing w:before="240"/>
      <w:ind w:left="4120"/>
    </w:pPr>
    <w:rPr>
      <w:rFonts w:ascii="Courier New" w:hAnsi="Courier New" w:cs="Courier New"/>
      <w:b/>
      <w:bCs/>
      <w:sz w:val="28"/>
      <w:szCs w:val="28"/>
    </w:rPr>
  </w:style>
  <w:style w:type="paragraph" w:customStyle="1" w:styleId="ConsTitle">
    <w:name w:val="ConsTitle"/>
    <w:uiPriority w:val="99"/>
    <w:rsid w:val="0054314A"/>
    <w:pPr>
      <w:widowControl w:val="0"/>
      <w:autoSpaceDE w:val="0"/>
      <w:autoSpaceDN w:val="0"/>
      <w:adjustRightInd w:val="0"/>
      <w:ind w:right="19772"/>
    </w:pPr>
    <w:rPr>
      <w:rFonts w:ascii="Arial" w:hAnsi="Arial" w:cs="Arial"/>
      <w:b/>
      <w:bCs/>
      <w:sz w:val="16"/>
      <w:szCs w:val="16"/>
    </w:rPr>
  </w:style>
  <w:style w:type="paragraph" w:styleId="afb">
    <w:name w:val="Balloon Text"/>
    <w:basedOn w:val="a"/>
    <w:link w:val="afc"/>
    <w:uiPriority w:val="99"/>
    <w:rsid w:val="0054314A"/>
    <w:rPr>
      <w:rFonts w:ascii="Tahoma" w:eastAsia="Calibri" w:hAnsi="Tahoma" w:cs="Tahoma"/>
      <w:sz w:val="16"/>
      <w:szCs w:val="16"/>
    </w:rPr>
  </w:style>
  <w:style w:type="character" w:customStyle="1" w:styleId="afc">
    <w:name w:val="Текст выноски Знак"/>
    <w:basedOn w:val="a0"/>
    <w:link w:val="afb"/>
    <w:uiPriority w:val="99"/>
    <w:rsid w:val="0054314A"/>
    <w:rPr>
      <w:rFonts w:ascii="Tahoma" w:eastAsia="Calibri" w:hAnsi="Tahoma" w:cs="Tahoma"/>
      <w:sz w:val="16"/>
      <w:szCs w:val="16"/>
    </w:rPr>
  </w:style>
  <w:style w:type="paragraph" w:styleId="33">
    <w:name w:val="Body Text 3"/>
    <w:basedOn w:val="a"/>
    <w:link w:val="34"/>
    <w:uiPriority w:val="99"/>
    <w:rsid w:val="0054314A"/>
    <w:pPr>
      <w:spacing w:after="120"/>
    </w:pPr>
    <w:rPr>
      <w:rFonts w:ascii="Calibri" w:eastAsia="Calibri" w:hAnsi="Calibri" w:cs="Calibri"/>
      <w:sz w:val="16"/>
      <w:szCs w:val="16"/>
    </w:rPr>
  </w:style>
  <w:style w:type="character" w:customStyle="1" w:styleId="34">
    <w:name w:val="Основной текст 3 Знак"/>
    <w:basedOn w:val="a0"/>
    <w:link w:val="33"/>
    <w:uiPriority w:val="99"/>
    <w:rsid w:val="0054314A"/>
    <w:rPr>
      <w:rFonts w:ascii="Calibri" w:eastAsia="Calibri" w:hAnsi="Calibri" w:cs="Calibri"/>
      <w:sz w:val="16"/>
      <w:szCs w:val="16"/>
    </w:rPr>
  </w:style>
  <w:style w:type="paragraph" w:styleId="afd">
    <w:name w:val="endnote text"/>
    <w:basedOn w:val="a"/>
    <w:link w:val="afe"/>
    <w:uiPriority w:val="99"/>
    <w:rsid w:val="0054314A"/>
    <w:rPr>
      <w:rFonts w:ascii="Calibri" w:eastAsia="Calibri" w:hAnsi="Calibri" w:cs="Calibri"/>
      <w:sz w:val="20"/>
      <w:szCs w:val="20"/>
    </w:rPr>
  </w:style>
  <w:style w:type="character" w:customStyle="1" w:styleId="afe">
    <w:name w:val="Текст концевой сноски Знак"/>
    <w:basedOn w:val="a0"/>
    <w:link w:val="afd"/>
    <w:uiPriority w:val="99"/>
    <w:rsid w:val="0054314A"/>
    <w:rPr>
      <w:rFonts w:ascii="Calibri" w:eastAsia="Calibri" w:hAnsi="Calibri" w:cs="Calibri"/>
    </w:rPr>
  </w:style>
  <w:style w:type="paragraph" w:customStyle="1" w:styleId="41">
    <w:name w:val="Знак Знак4"/>
    <w:basedOn w:val="a"/>
    <w:uiPriority w:val="99"/>
    <w:rsid w:val="0054314A"/>
    <w:pPr>
      <w:spacing w:before="100" w:beforeAutospacing="1" w:after="100" w:afterAutospacing="1"/>
    </w:pPr>
    <w:rPr>
      <w:rFonts w:ascii="Tahoma" w:hAnsi="Tahoma" w:cs="Tahoma"/>
      <w:sz w:val="20"/>
      <w:szCs w:val="20"/>
      <w:lang w:val="en-US" w:eastAsia="en-US"/>
    </w:rPr>
  </w:style>
  <w:style w:type="paragraph" w:customStyle="1" w:styleId="410">
    <w:name w:val="Знак Знак41"/>
    <w:basedOn w:val="a"/>
    <w:uiPriority w:val="99"/>
    <w:rsid w:val="0054314A"/>
    <w:pPr>
      <w:spacing w:before="100" w:beforeAutospacing="1" w:after="100" w:afterAutospacing="1"/>
    </w:pPr>
    <w:rPr>
      <w:rFonts w:ascii="Tahoma" w:hAnsi="Tahoma" w:cs="Tahoma"/>
      <w:sz w:val="20"/>
      <w:szCs w:val="20"/>
      <w:lang w:val="en-US" w:eastAsia="en-US"/>
    </w:rPr>
  </w:style>
  <w:style w:type="paragraph" w:styleId="35">
    <w:name w:val="List 3"/>
    <w:basedOn w:val="a"/>
    <w:uiPriority w:val="99"/>
    <w:rsid w:val="0054314A"/>
    <w:pPr>
      <w:spacing w:after="200" w:line="276" w:lineRule="auto"/>
      <w:ind w:left="849" w:hanging="283"/>
    </w:pPr>
    <w:rPr>
      <w:rFonts w:ascii="Calibri" w:eastAsia="Calibri" w:hAnsi="Calibri" w:cs="Calibri"/>
      <w:sz w:val="22"/>
      <w:szCs w:val="22"/>
      <w:lang w:eastAsia="en-US"/>
    </w:rPr>
  </w:style>
  <w:style w:type="paragraph" w:styleId="aff">
    <w:name w:val="No Spacing"/>
    <w:uiPriority w:val="99"/>
    <w:qFormat/>
    <w:rsid w:val="0054314A"/>
    <w:rPr>
      <w:rFonts w:ascii="Calibri" w:eastAsia="Calibri" w:hAnsi="Calibri" w:cs="Calibri"/>
      <w:sz w:val="22"/>
      <w:szCs w:val="22"/>
    </w:rPr>
  </w:style>
  <w:style w:type="paragraph" w:customStyle="1" w:styleId="22">
    <w:name w:val="заголовок 2"/>
    <w:basedOn w:val="a"/>
    <w:next w:val="a"/>
    <w:uiPriority w:val="99"/>
    <w:rsid w:val="0054314A"/>
    <w:pPr>
      <w:keepNext/>
      <w:autoSpaceDE w:val="0"/>
      <w:autoSpaceDN w:val="0"/>
      <w:jc w:val="center"/>
    </w:pPr>
    <w:rPr>
      <w:rFonts w:ascii="Calibri" w:eastAsia="Calibri" w:hAnsi="Calibri" w:cs="Calibri"/>
      <w:sz w:val="28"/>
      <w:szCs w:val="28"/>
    </w:rPr>
  </w:style>
  <w:style w:type="paragraph" w:customStyle="1" w:styleId="ConsNonformat">
    <w:name w:val="ConsNonformat"/>
    <w:uiPriority w:val="99"/>
    <w:rsid w:val="0054314A"/>
    <w:pPr>
      <w:widowControl w:val="0"/>
      <w:autoSpaceDE w:val="0"/>
      <w:autoSpaceDN w:val="0"/>
      <w:adjustRightInd w:val="0"/>
    </w:pPr>
    <w:rPr>
      <w:rFonts w:ascii="Courier New" w:eastAsia="Calibri" w:hAnsi="Courier New" w:cs="Courier New"/>
    </w:rPr>
  </w:style>
  <w:style w:type="character" w:styleId="aff0">
    <w:name w:val="endnote reference"/>
    <w:basedOn w:val="a0"/>
    <w:uiPriority w:val="99"/>
    <w:rsid w:val="0054314A"/>
    <w:rPr>
      <w:vertAlign w:val="superscript"/>
    </w:rPr>
  </w:style>
  <w:style w:type="paragraph" w:styleId="aff1">
    <w:name w:val="List Paragraph"/>
    <w:basedOn w:val="a"/>
    <w:uiPriority w:val="34"/>
    <w:qFormat/>
    <w:rsid w:val="00EE3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D3F6AE03EF3072CAC242E79AF8DC51264318B333FFB79E776F3C657D3E8B43FD1319EE72AD227d3p1E" TargetMode="External"/><Relationship Id="rId13" Type="http://schemas.openxmlformats.org/officeDocument/2006/relationships/hyperlink" Target="http://www.omsukchan-adm.ru" TargetMode="External"/><Relationship Id="rId18" Type="http://schemas.openxmlformats.org/officeDocument/2006/relationships/hyperlink" Target="consultantplus://offline/ref=7405C73786C7A6839519CDEDDEDD096B1305503807A65BE0B2EFE07D62B9DEW" TargetMode="External"/><Relationship Id="rId26" Type="http://schemas.openxmlformats.org/officeDocument/2006/relationships/hyperlink" Target="consultantplus://offline/ref=7405C73786C7A6839519CDEDDEDD096B130B52390CA35BE0B2EFE07D62B9DEW"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7405C73786C7A6839519CDEDDEDD096B10025C3E0EAA5BE0B2EFE07D62B9DEW" TargetMode="External"/><Relationship Id="rId34" Type="http://schemas.openxmlformats.org/officeDocument/2006/relationships/hyperlink" Target="http://www.omsukchan-adm.ru" TargetMode="External"/><Relationship Id="rId42"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consultantplus://offline/ref=584A569F1FA35D29138DCCFA6A7F8D3C92DF0DF6A8A60567E90BA4BADE53A5A2Y80DD" TargetMode="External"/><Relationship Id="rId17" Type="http://schemas.openxmlformats.org/officeDocument/2006/relationships/hyperlink" Target="consultantplus://offline/ref=8A2ABE5BA77E49672B216C25E2648A2236EFFEBBD6F6F947AE1776697307D9W" TargetMode="External"/><Relationship Id="rId25" Type="http://schemas.openxmlformats.org/officeDocument/2006/relationships/hyperlink" Target="consultantplus://offline/ref=7405C73786C7A6839519CDEDDEDD096B1002543A0CAA5BE0B2EFE07D629E8DDECF880660BCDAW" TargetMode="External"/><Relationship Id="rId33" Type="http://schemas.openxmlformats.org/officeDocument/2006/relationships/hyperlink" Target="garantF1://12054874.36" TargetMode="External"/><Relationship Id="rId38" Type="http://schemas.openxmlformats.org/officeDocument/2006/relationships/hyperlink" Target="http://www.pgu.49gov.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5281AB86FE90B5C6484BBAC0B3493A6A1C45852593B2BC132B2328C7a9K6X" TargetMode="External"/><Relationship Id="rId20" Type="http://schemas.openxmlformats.org/officeDocument/2006/relationships/hyperlink" Target="consultantplus://offline/ref=8A2ABE5BA77E49672B216C25E2648A2235E9F6BAD7F2F947AE177669737936F56D6F4BEF130ED4W" TargetMode="External"/><Relationship Id="rId29" Type="http://schemas.openxmlformats.org/officeDocument/2006/relationships/hyperlink" Target="consultantplus://offline/ref=CAFFF4F4A160D90196DEF5E409D1E0CBFEA788FD2FAA7F412888E3A67EX5l2K" TargetMode="External"/><Relationship Id="rId41" Type="http://schemas.openxmlformats.org/officeDocument/2006/relationships/hyperlink" Target="http://www.omsukchan-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4A569F1FA35D29138DCCFA6A7F8D3C92DF0DF6A8A60567E90BA4BADE53A5A2Y80DD" TargetMode="External"/><Relationship Id="rId24" Type="http://schemas.openxmlformats.org/officeDocument/2006/relationships/hyperlink" Target="consultantplus://offline/ref=8A2ABE5BA77E49672B216C25E2648A2235E9FFB9D7FAF947AE1776697307D9W" TargetMode="External"/><Relationship Id="rId32" Type="http://schemas.openxmlformats.org/officeDocument/2006/relationships/hyperlink" Target="consultantplus://offline/ref=8A2ABE5BA77E49672B216C25E2648A2235E9F6BAD7F2F947AE1776697307D9W" TargetMode="External"/><Relationship Id="rId37" Type="http://schemas.openxmlformats.org/officeDocument/2006/relationships/hyperlink" Target="consultantplus://offline/ref=7405C73786C7A6839519CDEDDEDD096B1002543A0CAA5BE0B2EFE07D629E8DDECF88066CBCDFW" TargetMode="External"/><Relationship Id="rId40" Type="http://schemas.openxmlformats.org/officeDocument/2006/relationships/hyperlink" Target="mailto:kumi@omsukchan-adm.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405C73786C7A6839519CDEDDEDD096B1002553A0AA45BE0B2EFE07D62B9DEW" TargetMode="External"/><Relationship Id="rId28" Type="http://schemas.openxmlformats.org/officeDocument/2006/relationships/hyperlink" Target="consultantplus://offline/ref=ABA076DC7966259210DE486FE36269448701D647987BB98B94F71EF3A8307C2EF27402A162X8o7K" TargetMode="External"/><Relationship Id="rId36" Type="http://schemas.openxmlformats.org/officeDocument/2006/relationships/hyperlink" Target="consultantplus://offline/ref=7405C73786C7A6839519CDEDDEDD096B10025C3E0EAA5BE0B2EFE07D62B9DEW" TargetMode="External"/><Relationship Id="rId10" Type="http://schemas.openxmlformats.org/officeDocument/2006/relationships/hyperlink" Target="consultantplus://offline/ref=584A569F1FA35D29138DCCFA6A7F8D3C92DF0DF6AFAE0760EF0BA4BADE53A5A28D1902D02106B5842702A4YC01D" TargetMode="External"/><Relationship Id="rId19" Type="http://schemas.openxmlformats.org/officeDocument/2006/relationships/hyperlink" Target="consultantplus://offline/ref=8A2ABE5BA77E49672B216C25E2648A2235E9F6BAD7F2F947AE177669737936F56D6F4BEF160ED6W" TargetMode="External"/><Relationship Id="rId31" Type="http://schemas.openxmlformats.org/officeDocument/2006/relationships/hyperlink" Target="consultantplus://offline/ref=8A2ABE5BA77E49672B216C25E2648A2236E0F1BED5F3F947AE1776697307D9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4A569F1FA35D29138DCCFA6A7F8D3C92DF0DF6A8A6076BED0BA4BADE53A5A2Y80DD" TargetMode="External"/><Relationship Id="rId14" Type="http://schemas.openxmlformats.org/officeDocument/2006/relationships/hyperlink" Target="mailto:omsadm@rambler.ru" TargetMode="External"/><Relationship Id="rId22" Type="http://schemas.openxmlformats.org/officeDocument/2006/relationships/hyperlink" Target="consultantplus://offline/ref=8A2ABE5BA77E49672B216C25E2648A2235E9F7BED3F2F947AE1776697307D9W" TargetMode="External"/><Relationship Id="rId27" Type="http://schemas.openxmlformats.org/officeDocument/2006/relationships/hyperlink" Target="consultantplus://offline/ref=ABA076DC7966259210DE486FE36269448701D647987BB98B94F71EF3A8307C2EF27402AF61X8o5K" TargetMode="External"/><Relationship Id="rId30" Type="http://schemas.openxmlformats.org/officeDocument/2006/relationships/hyperlink" Target="consultantplus://offline/ref=CAFFF4F4A160D90196DEF5E409D1E0CBFEA788FD2FAA7F412888E3A67EX5l2K" TargetMode="External"/><Relationship Id="rId35" Type="http://schemas.openxmlformats.org/officeDocument/2006/relationships/hyperlink" Target="http://omsukchan-adm.ru/" TargetMode="External"/><Relationship Id="rId43" Type="http://schemas.openxmlformats.org/officeDocument/2006/relationships/hyperlink" Target="consultantplus://offline/ref=7405C73786C7A6839519CDEDDEDD096B1002553D0EA25BE0B2EFE07D629E8DDECF880661CEBED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7FCF-399C-4D3D-9A99-A3F5E695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63</Pages>
  <Words>29034</Words>
  <Characters>165500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МАГАДАНСКАЯ ОБЛАСТЬ</vt:lpstr>
    </vt:vector>
  </TitlesOfParts>
  <Company>MahBuro</Company>
  <LinksUpToDate>false</LinksUpToDate>
  <CharactersWithSpaces>194146</CharactersWithSpaces>
  <SharedDoc>false</SharedDoc>
  <HLinks>
    <vt:vector size="222" baseType="variant">
      <vt:variant>
        <vt:i4>7274552</vt:i4>
      </vt:variant>
      <vt:variant>
        <vt:i4>108</vt:i4>
      </vt:variant>
      <vt:variant>
        <vt:i4>0</vt:i4>
      </vt:variant>
      <vt:variant>
        <vt:i4>5</vt:i4>
      </vt:variant>
      <vt:variant>
        <vt:lpwstr>garantf1://10002673.5/</vt:lpwstr>
      </vt:variant>
      <vt:variant>
        <vt:lpwstr/>
      </vt:variant>
      <vt:variant>
        <vt:i4>720984</vt:i4>
      </vt:variant>
      <vt:variant>
        <vt:i4>105</vt:i4>
      </vt:variant>
      <vt:variant>
        <vt:i4>0</vt:i4>
      </vt:variant>
      <vt:variant>
        <vt:i4>5</vt:i4>
      </vt:variant>
      <vt:variant>
        <vt:lpwstr>http://www.omsukchan-adm.ru/</vt:lpwstr>
      </vt:variant>
      <vt:variant>
        <vt:lpwstr/>
      </vt:variant>
      <vt:variant>
        <vt:i4>1835043</vt:i4>
      </vt:variant>
      <vt:variant>
        <vt:i4>102</vt:i4>
      </vt:variant>
      <vt:variant>
        <vt:i4>0</vt:i4>
      </vt:variant>
      <vt:variant>
        <vt:i4>5</vt:i4>
      </vt:variant>
      <vt:variant>
        <vt:lpwstr/>
      </vt:variant>
      <vt:variant>
        <vt:lpwstr>sub_261</vt:lpwstr>
      </vt:variant>
      <vt:variant>
        <vt:i4>1245219</vt:i4>
      </vt:variant>
      <vt:variant>
        <vt:i4>99</vt:i4>
      </vt:variant>
      <vt:variant>
        <vt:i4>0</vt:i4>
      </vt:variant>
      <vt:variant>
        <vt:i4>5</vt:i4>
      </vt:variant>
      <vt:variant>
        <vt:lpwstr/>
      </vt:variant>
      <vt:variant>
        <vt:lpwstr>sub_291</vt:lpwstr>
      </vt:variant>
      <vt:variant>
        <vt:i4>1245219</vt:i4>
      </vt:variant>
      <vt:variant>
        <vt:i4>96</vt:i4>
      </vt:variant>
      <vt:variant>
        <vt:i4>0</vt:i4>
      </vt:variant>
      <vt:variant>
        <vt:i4>5</vt:i4>
      </vt:variant>
      <vt:variant>
        <vt:lpwstr/>
      </vt:variant>
      <vt:variant>
        <vt:lpwstr>sub_291</vt:lpwstr>
      </vt:variant>
      <vt:variant>
        <vt:i4>1835043</vt:i4>
      </vt:variant>
      <vt:variant>
        <vt:i4>93</vt:i4>
      </vt:variant>
      <vt:variant>
        <vt:i4>0</vt:i4>
      </vt:variant>
      <vt:variant>
        <vt:i4>5</vt:i4>
      </vt:variant>
      <vt:variant>
        <vt:lpwstr/>
      </vt:variant>
      <vt:variant>
        <vt:lpwstr>sub_261</vt:lpwstr>
      </vt:variant>
      <vt:variant>
        <vt:i4>1245219</vt:i4>
      </vt:variant>
      <vt:variant>
        <vt:i4>90</vt:i4>
      </vt:variant>
      <vt:variant>
        <vt:i4>0</vt:i4>
      </vt:variant>
      <vt:variant>
        <vt:i4>5</vt:i4>
      </vt:variant>
      <vt:variant>
        <vt:lpwstr/>
      </vt:variant>
      <vt:variant>
        <vt:lpwstr>sub_291</vt:lpwstr>
      </vt:variant>
      <vt:variant>
        <vt:i4>1245219</vt:i4>
      </vt:variant>
      <vt:variant>
        <vt:i4>87</vt:i4>
      </vt:variant>
      <vt:variant>
        <vt:i4>0</vt:i4>
      </vt:variant>
      <vt:variant>
        <vt:i4>5</vt:i4>
      </vt:variant>
      <vt:variant>
        <vt:lpwstr/>
      </vt:variant>
      <vt:variant>
        <vt:lpwstr>sub_291</vt:lpwstr>
      </vt:variant>
      <vt:variant>
        <vt:i4>5832706</vt:i4>
      </vt:variant>
      <vt:variant>
        <vt:i4>84</vt:i4>
      </vt:variant>
      <vt:variant>
        <vt:i4>0</vt:i4>
      </vt:variant>
      <vt:variant>
        <vt:i4>5</vt:i4>
      </vt:variant>
      <vt:variant>
        <vt:lpwstr/>
      </vt:variant>
      <vt:variant>
        <vt:lpwstr>Par88</vt:lpwstr>
      </vt:variant>
      <vt:variant>
        <vt:i4>2883673</vt:i4>
      </vt:variant>
      <vt:variant>
        <vt:i4>81</vt:i4>
      </vt:variant>
      <vt:variant>
        <vt:i4>0</vt:i4>
      </vt:variant>
      <vt:variant>
        <vt:i4>5</vt:i4>
      </vt:variant>
      <vt:variant>
        <vt:lpwstr>mailto:kumi@omsukchan-adm.ru</vt:lpwstr>
      </vt:variant>
      <vt:variant>
        <vt:lpwstr/>
      </vt:variant>
      <vt:variant>
        <vt:i4>2621456</vt:i4>
      </vt:variant>
      <vt:variant>
        <vt:i4>78</vt:i4>
      </vt:variant>
      <vt:variant>
        <vt:i4>0</vt:i4>
      </vt:variant>
      <vt:variant>
        <vt:i4>5</vt:i4>
      </vt:variant>
      <vt:variant>
        <vt:lpwstr/>
      </vt:variant>
      <vt:variant>
        <vt:lpwstr>sub_1200</vt:lpwstr>
      </vt:variant>
      <vt:variant>
        <vt:i4>1835043</vt:i4>
      </vt:variant>
      <vt:variant>
        <vt:i4>75</vt:i4>
      </vt:variant>
      <vt:variant>
        <vt:i4>0</vt:i4>
      </vt:variant>
      <vt:variant>
        <vt:i4>5</vt:i4>
      </vt:variant>
      <vt:variant>
        <vt:lpwstr/>
      </vt:variant>
      <vt:variant>
        <vt:lpwstr>sub_261</vt:lpwstr>
      </vt:variant>
      <vt:variant>
        <vt:i4>720897</vt:i4>
      </vt:variant>
      <vt:variant>
        <vt:i4>72</vt:i4>
      </vt:variant>
      <vt:variant>
        <vt:i4>0</vt:i4>
      </vt:variant>
      <vt:variant>
        <vt:i4>5</vt:i4>
      </vt:variant>
      <vt:variant>
        <vt:lpwstr>http://omsukchan-adm.ru/</vt:lpwstr>
      </vt:variant>
      <vt:variant>
        <vt:lpwstr/>
      </vt:variant>
      <vt:variant>
        <vt:i4>720984</vt:i4>
      </vt:variant>
      <vt:variant>
        <vt:i4>69</vt:i4>
      </vt:variant>
      <vt:variant>
        <vt:i4>0</vt:i4>
      </vt:variant>
      <vt:variant>
        <vt:i4>5</vt:i4>
      </vt:variant>
      <vt:variant>
        <vt:lpwstr>http://www.omsukchan-adm.ru/</vt:lpwstr>
      </vt:variant>
      <vt:variant>
        <vt:lpwstr/>
      </vt:variant>
      <vt:variant>
        <vt:i4>7340080</vt:i4>
      </vt:variant>
      <vt:variant>
        <vt:i4>66</vt:i4>
      </vt:variant>
      <vt:variant>
        <vt:i4>0</vt:i4>
      </vt:variant>
      <vt:variant>
        <vt:i4>5</vt:i4>
      </vt:variant>
      <vt:variant>
        <vt:lpwstr>garantf1://12054874.36/</vt:lpwstr>
      </vt:variant>
      <vt:variant>
        <vt:lpwstr/>
      </vt:variant>
      <vt:variant>
        <vt:i4>1835043</vt:i4>
      </vt:variant>
      <vt:variant>
        <vt:i4>63</vt:i4>
      </vt:variant>
      <vt:variant>
        <vt:i4>0</vt:i4>
      </vt:variant>
      <vt:variant>
        <vt:i4>5</vt:i4>
      </vt:variant>
      <vt:variant>
        <vt:lpwstr/>
      </vt:variant>
      <vt:variant>
        <vt:lpwstr>sub_261</vt:lpwstr>
      </vt:variant>
      <vt:variant>
        <vt:i4>720984</vt:i4>
      </vt:variant>
      <vt:variant>
        <vt:i4>60</vt:i4>
      </vt:variant>
      <vt:variant>
        <vt:i4>0</vt:i4>
      </vt:variant>
      <vt:variant>
        <vt:i4>5</vt:i4>
      </vt:variant>
      <vt:variant>
        <vt:lpwstr>http://www.omsukchan-adm.ru/</vt:lpwstr>
      </vt:variant>
      <vt:variant>
        <vt:lpwstr/>
      </vt:variant>
      <vt:variant>
        <vt:i4>2686992</vt:i4>
      </vt:variant>
      <vt:variant>
        <vt:i4>57</vt:i4>
      </vt:variant>
      <vt:variant>
        <vt:i4>0</vt:i4>
      </vt:variant>
      <vt:variant>
        <vt:i4>5</vt:i4>
      </vt:variant>
      <vt:variant>
        <vt:lpwstr/>
      </vt:variant>
      <vt:variant>
        <vt:lpwstr>sub_1300</vt:lpwstr>
      </vt:variant>
      <vt:variant>
        <vt:i4>6553662</vt:i4>
      </vt:variant>
      <vt:variant>
        <vt:i4>54</vt:i4>
      </vt:variant>
      <vt:variant>
        <vt:i4>0</vt:i4>
      </vt:variant>
      <vt:variant>
        <vt:i4>5</vt:i4>
      </vt:variant>
      <vt:variant>
        <vt:lpwstr>garantf1://12068567.0/</vt:lpwstr>
      </vt:variant>
      <vt:variant>
        <vt:lpwstr/>
      </vt:variant>
      <vt:variant>
        <vt:i4>6684710</vt:i4>
      </vt:variant>
      <vt:variant>
        <vt:i4>51</vt:i4>
      </vt:variant>
      <vt:variant>
        <vt:i4>0</vt:i4>
      </vt:variant>
      <vt:variant>
        <vt:i4>5</vt:i4>
      </vt:variant>
      <vt:variant>
        <vt:lpwstr>garantf1://86367.0/</vt:lpwstr>
      </vt:variant>
      <vt:variant>
        <vt:lpwstr/>
      </vt:variant>
      <vt:variant>
        <vt:i4>7077949</vt:i4>
      </vt:variant>
      <vt:variant>
        <vt:i4>48</vt:i4>
      </vt:variant>
      <vt:variant>
        <vt:i4>0</vt:i4>
      </vt:variant>
      <vt:variant>
        <vt:i4>5</vt:i4>
      </vt:variant>
      <vt:variant>
        <vt:lpwstr>garantf1://12077515.0/</vt:lpwstr>
      </vt:variant>
      <vt:variant>
        <vt:lpwstr/>
      </vt:variant>
      <vt:variant>
        <vt:i4>6881331</vt:i4>
      </vt:variant>
      <vt:variant>
        <vt:i4>45</vt:i4>
      </vt:variant>
      <vt:variant>
        <vt:i4>0</vt:i4>
      </vt:variant>
      <vt:variant>
        <vt:i4>5</vt:i4>
      </vt:variant>
      <vt:variant>
        <vt:lpwstr>garantf1://12054874.0/</vt:lpwstr>
      </vt:variant>
      <vt:variant>
        <vt:lpwstr/>
      </vt:variant>
      <vt:variant>
        <vt:i4>6750267</vt:i4>
      </vt:variant>
      <vt:variant>
        <vt:i4>42</vt:i4>
      </vt:variant>
      <vt:variant>
        <vt:i4>0</vt:i4>
      </vt:variant>
      <vt:variant>
        <vt:i4>5</vt:i4>
      </vt:variant>
      <vt:variant>
        <vt:lpwstr>garantf1://11801341.0/</vt:lpwstr>
      </vt:variant>
      <vt:variant>
        <vt:lpwstr/>
      </vt:variant>
      <vt:variant>
        <vt:i4>6881343</vt:i4>
      </vt:variant>
      <vt:variant>
        <vt:i4>39</vt:i4>
      </vt:variant>
      <vt:variant>
        <vt:i4>0</vt:i4>
      </vt:variant>
      <vt:variant>
        <vt:i4>5</vt:i4>
      </vt:variant>
      <vt:variant>
        <vt:lpwstr>garantf1://12027542.0/</vt:lpwstr>
      </vt:variant>
      <vt:variant>
        <vt:lpwstr/>
      </vt:variant>
      <vt:variant>
        <vt:i4>7143487</vt:i4>
      </vt:variant>
      <vt:variant>
        <vt:i4>36</vt:i4>
      </vt:variant>
      <vt:variant>
        <vt:i4>0</vt:i4>
      </vt:variant>
      <vt:variant>
        <vt:i4>5</vt:i4>
      </vt:variant>
      <vt:variant>
        <vt:lpwstr>garantf1://12031264.0/</vt:lpwstr>
      </vt:variant>
      <vt:variant>
        <vt:lpwstr/>
      </vt:variant>
      <vt:variant>
        <vt:i4>7077946</vt:i4>
      </vt:variant>
      <vt:variant>
        <vt:i4>33</vt:i4>
      </vt:variant>
      <vt:variant>
        <vt:i4>0</vt:i4>
      </vt:variant>
      <vt:variant>
        <vt:i4>5</vt:i4>
      </vt:variant>
      <vt:variant>
        <vt:lpwstr>garantf1://12024624.0/</vt:lpwstr>
      </vt:variant>
      <vt:variant>
        <vt:lpwstr/>
      </vt:variant>
      <vt:variant>
        <vt:i4>6881340</vt:i4>
      </vt:variant>
      <vt:variant>
        <vt:i4>30</vt:i4>
      </vt:variant>
      <vt:variant>
        <vt:i4>0</vt:i4>
      </vt:variant>
      <vt:variant>
        <vt:i4>5</vt:i4>
      </vt:variant>
      <vt:variant>
        <vt:lpwstr>garantf1://10064072.0/</vt:lpwstr>
      </vt:variant>
      <vt:variant>
        <vt:lpwstr/>
      </vt:variant>
      <vt:variant>
        <vt:i4>720984</vt:i4>
      </vt:variant>
      <vt:variant>
        <vt:i4>27</vt:i4>
      </vt:variant>
      <vt:variant>
        <vt:i4>0</vt:i4>
      </vt:variant>
      <vt:variant>
        <vt:i4>5</vt:i4>
      </vt:variant>
      <vt:variant>
        <vt:lpwstr>http://www.omsukchan-adm.ru/</vt:lpwstr>
      </vt:variant>
      <vt:variant>
        <vt:lpwstr/>
      </vt:variant>
      <vt:variant>
        <vt:i4>851994</vt:i4>
      </vt:variant>
      <vt:variant>
        <vt:i4>24</vt:i4>
      </vt:variant>
      <vt:variant>
        <vt:i4>0</vt:i4>
      </vt:variant>
      <vt:variant>
        <vt:i4>5</vt:i4>
      </vt:variant>
      <vt:variant>
        <vt:lpwstr>http://www.gosuslugi.ru/</vt:lpwstr>
      </vt:variant>
      <vt:variant>
        <vt:lpwstr/>
      </vt:variant>
      <vt:variant>
        <vt:i4>71173142</vt:i4>
      </vt:variant>
      <vt:variant>
        <vt:i4>21</vt:i4>
      </vt:variant>
      <vt:variant>
        <vt:i4>0</vt:i4>
      </vt:variant>
      <vt:variant>
        <vt:i4>5</vt:i4>
      </vt:variant>
      <vt:variant>
        <vt:lpwstr>http://www.ольскийрайон.рф/</vt:lpwstr>
      </vt:variant>
      <vt:variant>
        <vt:lpwstr/>
      </vt:variant>
      <vt:variant>
        <vt:i4>71173142</vt:i4>
      </vt:variant>
      <vt:variant>
        <vt:i4>18</vt:i4>
      </vt:variant>
      <vt:variant>
        <vt:i4>0</vt:i4>
      </vt:variant>
      <vt:variant>
        <vt:i4>5</vt:i4>
      </vt:variant>
      <vt:variant>
        <vt:lpwstr>http://www.ольскийрайон.рф/</vt:lpwstr>
      </vt:variant>
      <vt:variant>
        <vt:lpwstr/>
      </vt:variant>
      <vt:variant>
        <vt:i4>851994</vt:i4>
      </vt:variant>
      <vt:variant>
        <vt:i4>15</vt:i4>
      </vt:variant>
      <vt:variant>
        <vt:i4>0</vt:i4>
      </vt:variant>
      <vt:variant>
        <vt:i4>5</vt:i4>
      </vt:variant>
      <vt:variant>
        <vt:lpwstr>http://www.gosuslugi.ru/</vt:lpwstr>
      </vt:variant>
      <vt:variant>
        <vt:lpwstr/>
      </vt:variant>
      <vt:variant>
        <vt:i4>4128828</vt:i4>
      </vt:variant>
      <vt:variant>
        <vt:i4>12</vt:i4>
      </vt:variant>
      <vt:variant>
        <vt:i4>0</vt:i4>
      </vt:variant>
      <vt:variant>
        <vt:i4>5</vt:i4>
      </vt:variant>
      <vt:variant>
        <vt:lpwstr>consultantplus://offline/ref=584A569F1FA35D29138DCCFA6A7F8D3C92DF0DF6A8A60567E90BA4BADE53A5A2Y80DD</vt:lpwstr>
      </vt:variant>
      <vt:variant>
        <vt:lpwstr/>
      </vt:variant>
      <vt:variant>
        <vt:i4>4128828</vt:i4>
      </vt:variant>
      <vt:variant>
        <vt:i4>9</vt:i4>
      </vt:variant>
      <vt:variant>
        <vt:i4>0</vt:i4>
      </vt:variant>
      <vt:variant>
        <vt:i4>5</vt:i4>
      </vt:variant>
      <vt:variant>
        <vt:lpwstr>consultantplus://offline/ref=584A569F1FA35D29138DCCFA6A7F8D3C92DF0DF6A8A60567E90BA4BADE53A5A2Y80DD</vt:lpwstr>
      </vt:variant>
      <vt:variant>
        <vt:lpwstr/>
      </vt:variant>
      <vt:variant>
        <vt:i4>5832717</vt:i4>
      </vt:variant>
      <vt:variant>
        <vt:i4>6</vt:i4>
      </vt:variant>
      <vt:variant>
        <vt:i4>0</vt:i4>
      </vt:variant>
      <vt:variant>
        <vt:i4>5</vt:i4>
      </vt:variant>
      <vt:variant>
        <vt:lpwstr>consultantplus://offline/ref=584A569F1FA35D29138DCCFA6A7F8D3C92DF0DF6AFAE0760EF0BA4BADE53A5A28D1902D02106B5842702A4YC01D</vt:lpwstr>
      </vt:variant>
      <vt:variant>
        <vt:lpwstr/>
      </vt:variant>
      <vt:variant>
        <vt:i4>4128822</vt:i4>
      </vt:variant>
      <vt:variant>
        <vt:i4>3</vt:i4>
      </vt:variant>
      <vt:variant>
        <vt:i4>0</vt:i4>
      </vt:variant>
      <vt:variant>
        <vt:i4>5</vt:i4>
      </vt:variant>
      <vt:variant>
        <vt:lpwstr>consultantplus://offline/ref=584A569F1FA35D29138DCCFA6A7F8D3C92DF0DF6A8A6076BED0BA4BADE53A5A2Y80DD</vt:lpwstr>
      </vt:variant>
      <vt:variant>
        <vt:lpwstr/>
      </vt:variant>
      <vt:variant>
        <vt:i4>3932209</vt:i4>
      </vt:variant>
      <vt:variant>
        <vt:i4>0</vt:i4>
      </vt:variant>
      <vt:variant>
        <vt:i4>0</vt:i4>
      </vt:variant>
      <vt:variant>
        <vt:i4>5</vt:i4>
      </vt:variant>
      <vt:variant>
        <vt:lpwstr>consultantplus://offline/ref=08BD3F6AE03EF3072CAC242E79AF8DC51264318B333FFB79E776F3C657D3E8B43FD1319EE72AD227d3p1E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МАГАДАНСКАЯ ОБЛАСТЬ</dc:title>
  <dc:creator>Ермолаева Ирина Викторовна</dc:creator>
  <cp:lastModifiedBy>LeontyevaEG</cp:lastModifiedBy>
  <cp:revision>5</cp:revision>
  <cp:lastPrinted>2018-02-09T00:19:00Z</cp:lastPrinted>
  <dcterms:created xsi:type="dcterms:W3CDTF">2018-02-06T03:18:00Z</dcterms:created>
  <dcterms:modified xsi:type="dcterms:W3CDTF">2018-02-13T04:20:00Z</dcterms:modified>
</cp:coreProperties>
</file>