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248" w:rsidRPr="00FB7BBE" w:rsidRDefault="00A93248" w:rsidP="00A9324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FB7BBE">
        <w:rPr>
          <w:b/>
          <w:bCs/>
          <w:caps/>
          <w:sz w:val="28"/>
          <w:szCs w:val="28"/>
        </w:rPr>
        <w:t>Магаданская область</w:t>
      </w:r>
    </w:p>
    <w:p w:rsidR="00A93248" w:rsidRPr="00FB7BBE" w:rsidRDefault="00A93248" w:rsidP="00A93248">
      <w:pPr>
        <w:jc w:val="center"/>
        <w:rPr>
          <w:caps/>
          <w:sz w:val="16"/>
          <w:szCs w:val="16"/>
        </w:rPr>
      </w:pPr>
    </w:p>
    <w:p w:rsidR="00A93248" w:rsidRPr="00FB7BBE" w:rsidRDefault="00A93248" w:rsidP="00A93248">
      <w:pPr>
        <w:pStyle w:val="a3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A93248" w:rsidRPr="00FB7BBE" w:rsidRDefault="00A93248" w:rsidP="00A93248">
      <w:pPr>
        <w:pStyle w:val="a3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A93248" w:rsidRPr="00FB7BBE" w:rsidRDefault="00A93248" w:rsidP="00A93248">
      <w:pPr>
        <w:jc w:val="center"/>
        <w:rPr>
          <w:b/>
          <w:bCs/>
          <w:sz w:val="14"/>
          <w:szCs w:val="14"/>
        </w:rPr>
      </w:pPr>
    </w:p>
    <w:p w:rsidR="00A93248" w:rsidRPr="00FB7BBE" w:rsidRDefault="00A93248" w:rsidP="00A93248">
      <w:pPr>
        <w:jc w:val="center"/>
        <w:rPr>
          <w:sz w:val="16"/>
          <w:szCs w:val="16"/>
        </w:rPr>
      </w:pPr>
    </w:p>
    <w:p w:rsidR="00A93248" w:rsidRPr="00FB7BBE" w:rsidRDefault="00A93248" w:rsidP="00A93248">
      <w:pPr>
        <w:jc w:val="center"/>
        <w:rPr>
          <w:b/>
          <w:bCs/>
          <w:sz w:val="44"/>
          <w:szCs w:val="44"/>
        </w:rPr>
      </w:pPr>
      <w:r w:rsidRPr="00FB7BBE">
        <w:rPr>
          <w:b/>
          <w:bCs/>
          <w:sz w:val="44"/>
          <w:szCs w:val="44"/>
        </w:rPr>
        <w:t>ПОСТАНОВЛЕНИЕ</w:t>
      </w:r>
    </w:p>
    <w:p w:rsidR="00A93248" w:rsidRPr="00FB7BBE" w:rsidRDefault="00A93248" w:rsidP="00A93248">
      <w:pPr>
        <w:rPr>
          <w:sz w:val="28"/>
          <w:szCs w:val="28"/>
        </w:rPr>
      </w:pPr>
    </w:p>
    <w:p w:rsidR="00A93248" w:rsidRPr="00FB7BBE" w:rsidRDefault="00A93248" w:rsidP="00A93248">
      <w:pPr>
        <w:rPr>
          <w:sz w:val="16"/>
          <w:szCs w:val="16"/>
        </w:rPr>
      </w:pPr>
      <w:r w:rsidRPr="00FB7BBE">
        <w:t xml:space="preserve">  </w:t>
      </w:r>
    </w:p>
    <w:p w:rsidR="00A93248" w:rsidRPr="00FB7BBE" w:rsidRDefault="002333EB" w:rsidP="00A93248">
      <w:pPr>
        <w:rPr>
          <w:sz w:val="4"/>
          <w:szCs w:val="6"/>
        </w:rPr>
      </w:pPr>
      <w:r w:rsidRPr="00C736A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961FA2E" wp14:editId="0EC75BBB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736A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08687AA" wp14:editId="340F5768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="00A93248" w:rsidRPr="00C736AD">
        <w:rPr>
          <w:sz w:val="20"/>
        </w:rPr>
        <w:t>От</w:t>
      </w:r>
      <w:r w:rsidR="00A93248" w:rsidRPr="009C7EFC">
        <w:t xml:space="preserve"> </w:t>
      </w:r>
      <w:r w:rsidR="00A93248" w:rsidRPr="009C7EFC">
        <w:rPr>
          <w:sz w:val="28"/>
          <w:szCs w:val="28"/>
        </w:rPr>
        <w:t xml:space="preserve"> </w:t>
      </w:r>
      <w:r w:rsidR="00C736AD" w:rsidRPr="009C7EFC">
        <w:rPr>
          <w:sz w:val="28"/>
          <w:szCs w:val="28"/>
        </w:rPr>
        <w:t xml:space="preserve">   </w:t>
      </w:r>
      <w:r w:rsidR="00C736AD" w:rsidRPr="00C736AD">
        <w:rPr>
          <w:sz w:val="28"/>
          <w:szCs w:val="28"/>
        </w:rPr>
        <w:t>11.11.2019г.</w:t>
      </w:r>
      <w:r w:rsidR="00C736AD" w:rsidRPr="009C7EFC">
        <w:rPr>
          <w:sz w:val="28"/>
          <w:szCs w:val="28"/>
        </w:rPr>
        <w:t xml:space="preserve">   </w:t>
      </w:r>
      <w:r w:rsidR="00A93248" w:rsidRPr="009C7EFC">
        <w:t xml:space="preserve"> </w:t>
      </w:r>
      <w:r w:rsidR="00A93248" w:rsidRPr="00FB7BBE">
        <w:t xml:space="preserve">  </w:t>
      </w:r>
      <w:r w:rsidR="008E77A7">
        <w:t xml:space="preserve"> </w:t>
      </w:r>
      <w:r w:rsidR="00A93248" w:rsidRPr="00FB7BBE">
        <w:rPr>
          <w:sz w:val="20"/>
        </w:rPr>
        <w:t>№</w:t>
      </w:r>
      <w:r w:rsidR="00A93248" w:rsidRPr="00FB7BBE">
        <w:rPr>
          <w:sz w:val="28"/>
          <w:szCs w:val="28"/>
        </w:rPr>
        <w:t xml:space="preserve">    </w:t>
      </w:r>
      <w:r w:rsidR="00C736AD">
        <w:rPr>
          <w:sz w:val="28"/>
          <w:szCs w:val="28"/>
        </w:rPr>
        <w:t>632</w:t>
      </w:r>
    </w:p>
    <w:p w:rsidR="00A93248" w:rsidRPr="00FB7BBE" w:rsidRDefault="00A93248" w:rsidP="00A93248">
      <w:pPr>
        <w:rPr>
          <w:sz w:val="4"/>
          <w:szCs w:val="6"/>
        </w:rPr>
      </w:pPr>
      <w:r w:rsidRPr="00FB7BBE">
        <w:rPr>
          <w:sz w:val="20"/>
        </w:rPr>
        <w:t xml:space="preserve">пос. Омсукчан </w:t>
      </w:r>
    </w:p>
    <w:p w:rsidR="00F4475F" w:rsidRPr="00FF18F7" w:rsidRDefault="00F4475F" w:rsidP="00F4475F">
      <w:pPr>
        <w:pStyle w:val="10"/>
        <w:shd w:val="clear" w:color="auto" w:fill="auto"/>
        <w:spacing w:before="0" w:line="240" w:lineRule="auto"/>
        <w:jc w:val="both"/>
      </w:pPr>
    </w:p>
    <w:p w:rsidR="00FF6AB2" w:rsidRPr="00C44DAA" w:rsidRDefault="00FF6AB2" w:rsidP="00FF6AB2">
      <w:pPr>
        <w:rPr>
          <w:sz w:val="28"/>
          <w:szCs w:val="28"/>
        </w:rPr>
      </w:pPr>
    </w:p>
    <w:p w:rsidR="00FF6AB2" w:rsidRPr="00C44DAA" w:rsidRDefault="00FF6AB2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C736AD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 xml:space="preserve">20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B111F3">
              <w:rPr>
                <w:lang w:val="ru-RU" w:eastAsia="ru-RU"/>
              </w:rPr>
              <w:t>1</w:t>
            </w:r>
            <w:r w:rsidRPr="004C6D5A">
              <w:rPr>
                <w:lang w:val="ru-RU" w:eastAsia="ru-RU"/>
              </w:rPr>
              <w:t>-202</w:t>
            </w:r>
            <w:r w:rsidR="00B111F3">
              <w:rPr>
                <w:lang w:val="ru-RU" w:eastAsia="ru-RU"/>
              </w:rPr>
              <w:t>2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FF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 xml:space="preserve">о ст. 173 Бюджетного кодекса РФ, </w:t>
      </w:r>
      <w:r>
        <w:rPr>
          <w:sz w:val="28"/>
          <w:szCs w:val="28"/>
        </w:rPr>
        <w:t>администрация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сукчанского </w:t>
      </w:r>
      <w:r w:rsidR="00FD7109">
        <w:rPr>
          <w:sz w:val="28"/>
          <w:szCs w:val="28"/>
        </w:rPr>
        <w:t>городского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2020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0C0983">
        <w:rPr>
          <w:sz w:val="28"/>
          <w:szCs w:val="28"/>
        </w:rPr>
        <w:t>1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0C0983">
        <w:rPr>
          <w:sz w:val="28"/>
          <w:szCs w:val="28"/>
        </w:rPr>
        <w:t>2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FF6AB2" w:rsidRDefault="00FF6AB2" w:rsidP="00FF6AB2">
      <w:pPr>
        <w:jc w:val="both"/>
        <w:rPr>
          <w:sz w:val="28"/>
          <w:szCs w:val="28"/>
        </w:rPr>
      </w:pPr>
    </w:p>
    <w:p w:rsidR="00A93248" w:rsidRDefault="00A93248" w:rsidP="00FF6AB2">
      <w:pPr>
        <w:rPr>
          <w:sz w:val="28"/>
          <w:szCs w:val="28"/>
        </w:rPr>
      </w:pPr>
    </w:p>
    <w:p w:rsidR="00FF6AB2" w:rsidRDefault="0090639F" w:rsidP="00FF6A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502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6AB2" w:rsidRPr="00005B23">
        <w:rPr>
          <w:sz w:val="28"/>
          <w:szCs w:val="28"/>
        </w:rPr>
        <w:t xml:space="preserve"> администрации</w:t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FF6AB2" w:rsidRPr="00005B23">
        <w:rPr>
          <w:sz w:val="28"/>
          <w:szCs w:val="28"/>
        </w:rPr>
        <w:tab/>
      </w:r>
      <w:r w:rsidR="009C7EF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Pr="00DF206A" w:rsidRDefault="00FD7109" w:rsidP="00604D2E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8D4A6E" w:rsidRPr="00FD7109" w:rsidRDefault="00DF206A" w:rsidP="00A93248">
      <w:pPr>
        <w:ind w:left="7080"/>
      </w:pPr>
      <w:r>
        <w:rPr>
          <w:sz w:val="28"/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11.11.2019г.</w:t>
      </w:r>
      <w:r w:rsidR="00A93248" w:rsidRPr="009C7EFC">
        <w:t xml:space="preserve"> № </w:t>
      </w:r>
      <w:r w:rsidR="009C7EFC" w:rsidRPr="009C7EFC">
        <w:t>632</w:t>
      </w:r>
    </w:p>
    <w:p w:rsidR="00FF6AB2" w:rsidRPr="00DD6504" w:rsidRDefault="00FF6AB2" w:rsidP="00604D2E">
      <w:pPr>
        <w:rPr>
          <w:sz w:val="16"/>
          <w:szCs w:val="16"/>
        </w:rPr>
      </w:pPr>
    </w:p>
    <w:p w:rsidR="00FF6AB2" w:rsidRPr="00DD6504" w:rsidRDefault="00FF6AB2" w:rsidP="00604D2E">
      <w:pPr>
        <w:rPr>
          <w:sz w:val="16"/>
          <w:szCs w:val="16"/>
        </w:rPr>
      </w:pPr>
    </w:p>
    <w:p w:rsidR="00307771" w:rsidRPr="00DD6504" w:rsidRDefault="00307771" w:rsidP="00307771">
      <w:pPr>
        <w:jc w:val="both"/>
        <w:rPr>
          <w:b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983" w:rsidRPr="00DD6504">
        <w:rPr>
          <w:rFonts w:ascii="Times New Roman" w:hAnsi="Times New Roman" w:cs="Times New Roman"/>
          <w:sz w:val="28"/>
          <w:szCs w:val="28"/>
        </w:rPr>
        <w:t>20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0983" w:rsidRPr="00DD6504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0C0983" w:rsidRPr="00DD6504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2721C" w:rsidRPr="00DD6504">
        <w:rPr>
          <w:rFonts w:ascii="Times New Roman" w:hAnsi="Times New Roman" w:cs="Times New Roman"/>
          <w:sz w:val="28"/>
          <w:szCs w:val="28"/>
        </w:rPr>
        <w:t>1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22721C" w:rsidRPr="00DD6504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201</w:t>
      </w:r>
      <w:r w:rsidR="0022721C" w:rsidRPr="00DD6504">
        <w:rPr>
          <w:rFonts w:ascii="Times New Roman" w:hAnsi="Times New Roman" w:cs="Times New Roman"/>
          <w:sz w:val="28"/>
          <w:szCs w:val="28"/>
        </w:rPr>
        <w:t>8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9 месяцев 201</w:t>
      </w:r>
      <w:r w:rsidR="0022721C" w:rsidRPr="00DD6504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201</w:t>
      </w:r>
      <w:r w:rsidR="0022721C" w:rsidRPr="00DD6504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F577BD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F577BD">
      <w:pPr>
        <w:ind w:firstLine="708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20</w:t>
      </w:r>
      <w:r w:rsidRPr="00DD6504">
        <w:rPr>
          <w:sz w:val="28"/>
          <w:szCs w:val="28"/>
        </w:rPr>
        <w:t>-202</w:t>
      </w:r>
      <w:r w:rsidR="00A373FD" w:rsidRPr="00DD6504">
        <w:rPr>
          <w:sz w:val="28"/>
          <w:szCs w:val="28"/>
        </w:rPr>
        <w:t>2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F57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20</w:t>
      </w:r>
      <w:r w:rsidRPr="00DD6504">
        <w:rPr>
          <w:rFonts w:ascii="Times New Roman" w:hAnsi="Times New Roman"/>
          <w:sz w:val="28"/>
          <w:szCs w:val="28"/>
        </w:rPr>
        <w:t>-202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F577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lastRenderedPageBreak/>
        <w:t>- содействие развитию малого и среднего бизнеса, улучшение условий для предпринимательской деятельности.</w:t>
      </w:r>
    </w:p>
    <w:p w:rsidR="00012DC1" w:rsidRPr="009C7EFC" w:rsidRDefault="00012DC1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F0" w:rsidRPr="009C7EFC" w:rsidRDefault="00725AF0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70" w:rsidRPr="002C2ADB" w:rsidRDefault="009A7770" w:rsidP="009A7770">
      <w:pPr>
        <w:rPr>
          <w:vanish/>
          <w:color w:val="365F91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DD6504" w:rsidTr="000D3950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DD6504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DD6504">
              <w:rPr>
                <w:b/>
                <w:bCs/>
                <w:caps/>
                <w:sz w:val="28"/>
                <w:szCs w:val="28"/>
              </w:rPr>
              <w:t xml:space="preserve">Прогноз </w:t>
            </w:r>
          </w:p>
          <w:p w:rsidR="00725AF0" w:rsidRPr="00DD6504" w:rsidRDefault="009C7EFC" w:rsidP="00725A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725AF0" w:rsidRPr="00DD6504">
              <w:rPr>
                <w:b/>
                <w:bCs/>
                <w:sz w:val="28"/>
                <w:szCs w:val="28"/>
              </w:rPr>
              <w:t>оциально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725AF0" w:rsidRPr="00DD6504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DD6504">
              <w:rPr>
                <w:b/>
                <w:bCs/>
                <w:sz w:val="28"/>
                <w:szCs w:val="28"/>
              </w:rPr>
              <w:t xml:space="preserve"> </w:t>
            </w:r>
            <w:r w:rsidR="00725AF0" w:rsidRPr="00DD6504">
              <w:rPr>
                <w:b/>
                <w:bCs/>
                <w:sz w:val="28"/>
                <w:szCs w:val="28"/>
              </w:rPr>
              <w:t>2019 год и прогноз на плановый период 2020-2021 год</w:t>
            </w:r>
            <w:r w:rsidR="009D57D8">
              <w:rPr>
                <w:b/>
                <w:bCs/>
                <w:sz w:val="28"/>
                <w:szCs w:val="28"/>
              </w:rPr>
              <w:t>ов</w:t>
            </w:r>
            <w:r w:rsidR="00725AF0" w:rsidRPr="00DD6504">
              <w:rPr>
                <w:b/>
                <w:bCs/>
              </w:rPr>
              <w:t xml:space="preserve"> </w:t>
            </w:r>
          </w:p>
          <w:bookmarkEnd w:id="1"/>
          <w:p w:rsidR="00725AF0" w:rsidRPr="00DD6504" w:rsidRDefault="00725AF0" w:rsidP="00725AF0">
            <w:pPr>
              <w:jc w:val="center"/>
              <w:rPr>
                <w:b/>
                <w:bCs/>
              </w:rPr>
            </w:pPr>
          </w:p>
        </w:tc>
      </w:tr>
      <w:tr w:rsidR="00725AF0" w:rsidRPr="007A52BB" w:rsidTr="000D395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7A52B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2018г.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 xml:space="preserve">итоги 9 месяцев 2019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предвар</w:t>
            </w:r>
            <w:r w:rsidRPr="007A52BB">
              <w:rPr>
                <w:bCs/>
                <w:color w:val="000000"/>
                <w:sz w:val="20"/>
                <w:szCs w:val="20"/>
              </w:rPr>
              <w:t>и</w:t>
            </w:r>
            <w:r w:rsidRPr="007A52BB">
              <w:rPr>
                <w:bCs/>
                <w:color w:val="000000"/>
                <w:sz w:val="20"/>
                <w:szCs w:val="20"/>
              </w:rPr>
              <w:t>тельные итоги 2019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25AF0" w:rsidRPr="007A52BB" w:rsidTr="000D3950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ED0DF3" w:rsidRPr="007A52BB" w:rsidTr="000D3950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9C7EFC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4771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населения, тыс.</w:t>
            </w:r>
            <w:r w:rsidR="00BC4352">
              <w:rPr>
                <w:color w:val="000000"/>
                <w:sz w:val="22"/>
                <w:szCs w:val="22"/>
              </w:rPr>
              <w:t xml:space="preserve"> </w:t>
            </w:r>
            <w:r w:rsidRPr="007A52BB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98,9</w:t>
            </w:r>
          </w:p>
        </w:tc>
      </w:tr>
      <w:tr w:rsidR="00725AF0" w:rsidRPr="007A52BB" w:rsidTr="000D3950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50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Численность </w:t>
            </w:r>
          </w:p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1306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98,2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1054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ED0DF3" w:rsidRDefault="00725AF0">
            <w:pPr>
              <w:jc w:val="center"/>
              <w:rPr>
                <w:sz w:val="22"/>
                <w:szCs w:val="22"/>
              </w:rPr>
            </w:pPr>
            <w:r w:rsidRPr="00ED0DF3">
              <w:rPr>
                <w:sz w:val="22"/>
                <w:szCs w:val="22"/>
              </w:rPr>
              <w:t>2</w:t>
            </w:r>
            <w:r w:rsidR="00C2213F" w:rsidRPr="00ED0D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ED0DF3" w:rsidRDefault="00725AF0">
            <w:pPr>
              <w:jc w:val="center"/>
              <w:rPr>
                <w:sz w:val="22"/>
                <w:szCs w:val="22"/>
              </w:rPr>
            </w:pPr>
            <w:r w:rsidRPr="00ED0DF3">
              <w:rPr>
                <w:sz w:val="22"/>
                <w:szCs w:val="22"/>
              </w:rPr>
              <w:t>3</w:t>
            </w:r>
            <w:r w:rsidR="00C2213F" w:rsidRPr="00ED0D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</w:t>
            </w:r>
            <w:r w:rsidR="00C2213F"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594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-79</w:t>
            </w:r>
          </w:p>
        </w:tc>
      </w:tr>
      <w:tr w:rsidR="00725AF0" w:rsidRPr="007A52BB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 официал</w:t>
            </w:r>
            <w:r w:rsidRPr="007A52BB">
              <w:rPr>
                <w:color w:val="000000"/>
                <w:sz w:val="22"/>
                <w:szCs w:val="22"/>
              </w:rPr>
              <w:t>ь</w:t>
            </w:r>
            <w:r w:rsidRPr="007A52BB">
              <w:rPr>
                <w:color w:val="000000"/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</w:tr>
      <w:tr w:rsidR="00725AF0" w:rsidRPr="007A52BB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зарегистр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</w:t>
            </w:r>
            <w:r w:rsidR="00C2213F"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в том числе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пальной формы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0304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04" w:rsidRPr="007A52BB" w:rsidRDefault="00EA0304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28995,8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25033,7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4" w:rsidRPr="007A52BB" w:rsidRDefault="00EA0304" w:rsidP="00EA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04" w:rsidRPr="007A52BB" w:rsidRDefault="00EA0304" w:rsidP="00EB1F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 w:rsidP="00EB1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04" w:rsidRPr="007A52BB" w:rsidRDefault="00EA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28005,7</w:t>
            </w:r>
          </w:p>
        </w:tc>
      </w:tr>
      <w:tr w:rsidR="00725AF0" w:rsidRPr="007A52BB" w:rsidTr="000D395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C221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0" w:rsidRPr="007A52BB" w:rsidRDefault="00EA03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F0" w:rsidRPr="007A52BB" w:rsidRDefault="00EA03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96,00</w:t>
            </w:r>
          </w:p>
        </w:tc>
      </w:tr>
      <w:tr w:rsidR="000D3950" w:rsidRPr="007A52BB" w:rsidTr="000D395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 xml:space="preserve">ненных работ и услуг собственными силами «Добыча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BC4352" w:rsidP="00BC435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7A52BB">
              <w:rPr>
                <w:color w:val="000000"/>
                <w:sz w:val="22"/>
                <w:szCs w:val="22"/>
              </w:rPr>
              <w:t>26498,70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="00FD7876"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25AF0" w:rsidRPr="007A52BB" w:rsidTr="000D395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Серебро,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458,6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Золото, 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1925,3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1819,2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Уголь, тыс.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200,73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76359C" w:rsidRPr="007A52BB" w:rsidTr="000D3950">
        <w:trPr>
          <w:trHeight w:val="2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>ненных работ и услуг собственными силами «Производство и распределение электр</w:t>
            </w:r>
            <w:r w:rsidRPr="007A52BB">
              <w:rPr>
                <w:color w:val="000000"/>
                <w:sz w:val="22"/>
                <w:szCs w:val="22"/>
              </w:rPr>
              <w:t>о</w:t>
            </w:r>
            <w:r w:rsidRPr="007A52BB">
              <w:rPr>
                <w:color w:val="000000"/>
                <w:sz w:val="22"/>
                <w:szCs w:val="22"/>
              </w:rPr>
              <w:t>энергии и воды»,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52BB">
              <w:rPr>
                <w:color w:val="000000"/>
                <w:sz w:val="22"/>
                <w:szCs w:val="22"/>
              </w:rPr>
              <w:t>Теплоэнергия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Электроэнергия, млн. кВт 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6359C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9C" w:rsidRPr="007A52BB" w:rsidRDefault="00763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9C" w:rsidRPr="007A52BB" w:rsidRDefault="0076359C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9C" w:rsidRPr="007A52BB" w:rsidRDefault="0076359C" w:rsidP="0076359C">
            <w:pPr>
              <w:jc w:val="center"/>
              <w:rPr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…</w:t>
            </w:r>
            <w:r w:rsidRPr="007A52BB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2720,5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940C77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  <w:r w:rsidR="00940C77" w:rsidRPr="007A52BB">
              <w:rPr>
                <w:color w:val="000000"/>
                <w:sz w:val="22"/>
                <w:szCs w:val="22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3464,555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3360,62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3192,59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95,0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Оборот розничной торговли,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BC4352" w:rsidP="00BC4352">
            <w:pPr>
              <w:ind w:lef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BC4352">
              <w:rPr>
                <w:color w:val="000000"/>
                <w:sz w:val="22"/>
                <w:szCs w:val="22"/>
              </w:rPr>
              <w:t>615685,8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447770,0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597027,0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618520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642642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667705</w:t>
            </w:r>
          </w:p>
        </w:tc>
      </w:tr>
      <w:tr w:rsidR="00725AF0" w:rsidRPr="007A52BB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103,9</w:t>
            </w:r>
          </w:p>
        </w:tc>
      </w:tr>
      <w:tr w:rsidR="00725AF0" w:rsidRPr="007A52BB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940C77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  <w:r w:rsidR="00940C77" w:rsidRPr="007A52BB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186,31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77" w:rsidRPr="007A52BB" w:rsidRDefault="00940C77" w:rsidP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104,4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Индекс потребител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940C77" w:rsidRDefault="00940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725AF0" w:rsidRPr="00A75615" w:rsidTr="000D3950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F44F5E" w:rsidRDefault="00F44F5E">
            <w:pPr>
              <w:jc w:val="center"/>
              <w:rPr>
                <w:color w:val="000000"/>
              </w:rPr>
            </w:pPr>
            <w:r w:rsidRPr="00F44F5E">
              <w:t>3971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4080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77" w:rsidRPr="00940C77" w:rsidRDefault="00940C77" w:rsidP="00940C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40C77">
              <w:rPr>
                <w:i/>
                <w:iCs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99,5</w:t>
            </w:r>
          </w:p>
        </w:tc>
      </w:tr>
      <w:tr w:rsidR="00725AF0" w:rsidRPr="00A75615" w:rsidTr="000D3950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Среднесписочная численность индивид</w:t>
            </w:r>
            <w:r w:rsidRPr="00A75615">
              <w:rPr>
                <w:color w:val="000000"/>
                <w:sz w:val="22"/>
                <w:szCs w:val="22"/>
              </w:rPr>
              <w:t>у</w:t>
            </w:r>
            <w:r w:rsidRPr="00A75615">
              <w:rPr>
                <w:color w:val="000000"/>
                <w:sz w:val="22"/>
                <w:szCs w:val="22"/>
              </w:rPr>
              <w:t>альных   предприним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2213F" w:rsidRDefault="00725A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0C77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0D3950" w:rsidP="000D3950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25AF0" w:rsidRPr="00A75615">
              <w:rPr>
                <w:color w:val="000000"/>
                <w:sz w:val="22"/>
                <w:szCs w:val="22"/>
              </w:rPr>
              <w:t>110018,59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116511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114880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120461,7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126327,1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132447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104,8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Среднедушевые дене</w:t>
            </w:r>
            <w:r w:rsidRPr="00A75615">
              <w:rPr>
                <w:color w:val="000000"/>
                <w:sz w:val="22"/>
                <w:szCs w:val="22"/>
              </w:rPr>
              <w:t>ж</w:t>
            </w:r>
            <w:r w:rsidRPr="00A75615">
              <w:rPr>
                <w:color w:val="000000"/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96298,73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75089,9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102199,9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101747,2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109081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118085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108,3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дошкол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5AF0" w:rsidRPr="00A75615" w:rsidTr="000D395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детей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мест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725AF0" w:rsidRPr="00A75615" w:rsidTr="000D3950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587</w:t>
            </w:r>
          </w:p>
        </w:tc>
      </w:tr>
      <w:tr w:rsidR="00725AF0" w:rsidRPr="00A75615" w:rsidTr="000D3950">
        <w:trPr>
          <w:trHeight w:val="20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>Численность обуча</w:t>
            </w:r>
            <w:r w:rsidRPr="00A75615">
              <w:rPr>
                <w:color w:val="000000"/>
                <w:sz w:val="22"/>
                <w:szCs w:val="22"/>
              </w:rPr>
              <w:t>ю</w:t>
            </w:r>
            <w:r w:rsidRPr="00A75615">
              <w:rPr>
                <w:color w:val="000000"/>
                <w:sz w:val="22"/>
                <w:szCs w:val="22"/>
              </w:rPr>
              <w:t xml:space="preserve">щихся </w:t>
            </w:r>
            <w:proofErr w:type="spellStart"/>
            <w:r w:rsidRPr="00A75615">
              <w:rPr>
                <w:color w:val="000000"/>
                <w:sz w:val="22"/>
                <w:szCs w:val="22"/>
              </w:rPr>
              <w:t>впервую</w:t>
            </w:r>
            <w:proofErr w:type="spellEnd"/>
            <w:r w:rsidRPr="00A75615">
              <w:rPr>
                <w:color w:val="000000"/>
                <w:sz w:val="22"/>
                <w:szCs w:val="22"/>
              </w:rPr>
              <w:t xml:space="preserve"> смену в дневных учреждениях общего образования в % к общему числу обуч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ющихся в этих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5AF0" w:rsidRPr="00A75615" w:rsidTr="000D395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дополн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>тельных образовател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Численность детей в дополнительных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725AF0" w:rsidRPr="00A75615" w:rsidTr="000D395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Число учреждений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7A52BB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BB" w:rsidRDefault="007A52B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Количество детско-юношеских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  <w:r w:rsidRPr="00A756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(с 2019г.</w:t>
            </w:r>
            <w:proofErr w:type="gramEnd"/>
          </w:p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спортивных школ</w:t>
            </w:r>
            <w:r w:rsidR="007A52BB">
              <w:rPr>
                <w:color w:val="000000"/>
                <w:sz w:val="22"/>
                <w:szCs w:val="22"/>
              </w:rPr>
              <w:t>)</w:t>
            </w:r>
            <w:r w:rsidRPr="00A75615">
              <w:rPr>
                <w:color w:val="000000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Муниципальные закупки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252989,9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A75615" w:rsidP="00A75615">
            <w:pPr>
              <w:jc w:val="center"/>
              <w:rPr>
                <w:sz w:val="22"/>
                <w:szCs w:val="22"/>
              </w:rPr>
            </w:pPr>
            <w:r w:rsidRPr="007A52BB">
              <w:rPr>
                <w:sz w:val="22"/>
                <w:szCs w:val="22"/>
              </w:rPr>
              <w:t>112854,1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 w:rsidP="00A75615">
            <w:pPr>
              <w:jc w:val="center"/>
              <w:rPr>
                <w:sz w:val="22"/>
                <w:szCs w:val="22"/>
              </w:rPr>
            </w:pPr>
            <w:r w:rsidRPr="00A75615">
              <w:rPr>
                <w:sz w:val="22"/>
                <w:szCs w:val="22"/>
              </w:rPr>
              <w:t>166538,</w:t>
            </w:r>
            <w:r w:rsidR="00A7561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175688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175964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176265</w:t>
            </w:r>
          </w:p>
        </w:tc>
      </w:tr>
      <w:tr w:rsidR="00725AF0" w:rsidRPr="00A75615" w:rsidTr="000D3950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Доходы, полученные от</w:t>
            </w:r>
            <w:r w:rsidR="007A52BB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использования муниц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43206,75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33380,54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46201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43236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продажи имущества,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743,24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236</w:t>
            </w:r>
          </w:p>
        </w:tc>
      </w:tr>
      <w:tr w:rsidR="00725AF0" w:rsidRPr="00A75615" w:rsidTr="000D395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A75615" w:rsidRDefault="00725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A75615" w:rsidRDefault="00725AF0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сдачи в аренду тыс.</w:t>
            </w:r>
            <w:r w:rsidR="00FD7876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42463,51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33349,95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A75615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43000</w:t>
            </w:r>
          </w:p>
        </w:tc>
      </w:tr>
    </w:tbl>
    <w:p w:rsidR="00442256" w:rsidRPr="00442256" w:rsidRDefault="00442256" w:rsidP="00442256">
      <w:pPr>
        <w:spacing w:before="60"/>
        <w:jc w:val="both"/>
        <w:rPr>
          <w:spacing w:val="-2"/>
          <w:sz w:val="18"/>
          <w:szCs w:val="18"/>
        </w:rPr>
      </w:pPr>
      <w:r w:rsidRPr="00442256">
        <w:rPr>
          <w:spacing w:val="-2"/>
          <w:sz w:val="18"/>
          <w:szCs w:val="18"/>
          <w:vertAlign w:val="superscript"/>
        </w:rPr>
        <w:t xml:space="preserve">1) </w:t>
      </w:r>
      <w:r w:rsidRPr="00442256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442256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>
        <w:rPr>
          <w:spacing w:val="-4"/>
          <w:sz w:val="18"/>
          <w:szCs w:val="18"/>
        </w:rPr>
        <w:t>г.</w:t>
      </w:r>
      <w:r w:rsidRPr="00442256">
        <w:rPr>
          <w:spacing w:val="-4"/>
          <w:sz w:val="18"/>
          <w:szCs w:val="18"/>
        </w:rPr>
        <w:t xml:space="preserve"> № 282-ФЗ «Об официальном</w:t>
      </w:r>
      <w:r w:rsidRPr="00442256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Pr="002C2ADB" w:rsidRDefault="00B722E2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  <w:sectPr w:rsidR="00B722E2" w:rsidRPr="002C2ADB" w:rsidSect="009C7EFC">
          <w:pgSz w:w="11906" w:h="16838" w:code="9"/>
          <w:pgMar w:top="1134" w:right="851" w:bottom="567" w:left="1701" w:header="720" w:footer="340" w:gutter="0"/>
          <w:cols w:space="720"/>
          <w:titlePg/>
          <w:docGrid w:linePitch="360"/>
        </w:sectPr>
      </w:pPr>
    </w:p>
    <w:p w:rsidR="00F577BD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01C9E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Омсукчанский городской округ, как и Магаданская область в целом, относится к малозаселенным регионам России. Значительную роль в дем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E05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миграции населения в расчете на 10,0 тыс. человек по ит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>гам 201</w:t>
      </w:r>
      <w:r w:rsidR="00987E43" w:rsidRPr="00E05F43">
        <w:rPr>
          <w:rFonts w:ascii="Times New Roman" w:hAnsi="Times New Roman" w:cs="Times New Roman"/>
          <w:sz w:val="28"/>
          <w:szCs w:val="28"/>
        </w:rPr>
        <w:t>8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года составил 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269,8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56A2"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,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по </w:t>
      </w:r>
      <w:r w:rsidR="00987E43" w:rsidRPr="00E05F43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DF206A" w:rsidRPr="00E05F43">
        <w:rPr>
          <w:rFonts w:ascii="Times New Roman" w:hAnsi="Times New Roman" w:cs="Times New Roman"/>
          <w:sz w:val="28"/>
          <w:szCs w:val="28"/>
        </w:rPr>
        <w:t>итогам 9 мес</w:t>
      </w:r>
      <w:r w:rsidR="00DF206A" w:rsidRPr="00E05F43">
        <w:rPr>
          <w:rFonts w:ascii="Times New Roman" w:hAnsi="Times New Roman" w:cs="Times New Roman"/>
          <w:sz w:val="28"/>
          <w:szCs w:val="28"/>
        </w:rPr>
        <w:t>я</w:t>
      </w:r>
      <w:r w:rsidR="00DF206A" w:rsidRPr="00E05F43">
        <w:rPr>
          <w:rFonts w:ascii="Times New Roman" w:hAnsi="Times New Roman" w:cs="Times New Roman"/>
          <w:sz w:val="28"/>
          <w:szCs w:val="28"/>
        </w:rPr>
        <w:t>цев 201</w:t>
      </w:r>
      <w:r w:rsidR="00987E43" w:rsidRPr="00E05F43">
        <w:rPr>
          <w:rFonts w:ascii="Times New Roman" w:hAnsi="Times New Roman" w:cs="Times New Roman"/>
          <w:sz w:val="28"/>
          <w:szCs w:val="28"/>
        </w:rPr>
        <w:t>9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197,4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E05F43" w:rsidRDefault="00EC014E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2019 года в округ</w:t>
      </w:r>
      <w:r w:rsidR="00F44F5E">
        <w:rPr>
          <w:rFonts w:ascii="Times New Roman" w:hAnsi="Times New Roman" w:cs="Times New Roman"/>
          <w:sz w:val="28"/>
          <w:szCs w:val="28"/>
        </w:rPr>
        <w:t>е зарегистрировано 4913 человек,</w:t>
      </w:r>
      <w:r w:rsidR="00172121">
        <w:rPr>
          <w:rFonts w:ascii="Times New Roman" w:hAnsi="Times New Roman" w:cs="Times New Roman"/>
          <w:sz w:val="28"/>
          <w:szCs w:val="28"/>
        </w:rPr>
        <w:t xml:space="preserve"> в том числе 1032 ребенка. </w:t>
      </w:r>
      <w:r w:rsidR="00F577BD" w:rsidRPr="00E05F43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</w:t>
      </w:r>
      <w:r w:rsidR="00F577BD" w:rsidRPr="00E05F43">
        <w:rPr>
          <w:rFonts w:ascii="Times New Roman" w:hAnsi="Times New Roman" w:cs="Times New Roman"/>
          <w:sz w:val="28"/>
          <w:szCs w:val="28"/>
        </w:rPr>
        <w:t>о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стоянного населения с </w:t>
      </w:r>
      <w:r>
        <w:rPr>
          <w:rFonts w:ascii="Times New Roman" w:hAnsi="Times New Roman" w:cs="Times New Roman"/>
          <w:sz w:val="28"/>
          <w:szCs w:val="28"/>
        </w:rPr>
        <w:t>4913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E05F43">
        <w:rPr>
          <w:rFonts w:ascii="Times New Roman" w:hAnsi="Times New Roman" w:cs="Times New Roman"/>
          <w:sz w:val="28"/>
          <w:szCs w:val="28"/>
        </w:rPr>
        <w:t>4758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к 202</w:t>
      </w:r>
      <w:r w:rsidR="00987E43" w:rsidRPr="00E05F43">
        <w:rPr>
          <w:rFonts w:ascii="Times New Roman" w:hAnsi="Times New Roman" w:cs="Times New Roman"/>
          <w:sz w:val="28"/>
          <w:szCs w:val="28"/>
        </w:rPr>
        <w:t>2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201</w:t>
      </w:r>
      <w:r w:rsidR="00987E43" w:rsidRPr="00E05F43">
        <w:rPr>
          <w:rFonts w:ascii="Times New Roman" w:hAnsi="Times New Roman" w:cs="Times New Roman"/>
          <w:sz w:val="28"/>
          <w:szCs w:val="28"/>
        </w:rPr>
        <w:t>8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вил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>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E05F43" w:rsidRPr="00E05F43">
        <w:rPr>
          <w:rFonts w:ascii="Times New Roman" w:hAnsi="Times New Roman" w:cs="Times New Roman"/>
          <w:sz w:val="28"/>
          <w:szCs w:val="28"/>
        </w:rPr>
        <w:t>8,9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E05F43">
        <w:rPr>
          <w:rFonts w:ascii="Times New Roman" w:hAnsi="Times New Roman" w:cs="Times New Roman"/>
          <w:sz w:val="28"/>
          <w:szCs w:val="28"/>
        </w:rPr>
        <w:t>. Показатель</w:t>
      </w:r>
      <w:r w:rsidRPr="00E05F43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211A61">
        <w:rPr>
          <w:rFonts w:ascii="Times New Roman" w:hAnsi="Times New Roman" w:cs="Times New Roman"/>
          <w:sz w:val="28"/>
          <w:szCs w:val="28"/>
        </w:rPr>
        <w:t xml:space="preserve">- </w:t>
      </w:r>
      <w:r w:rsidR="00E05F43" w:rsidRPr="00E05F43">
        <w:rPr>
          <w:rFonts w:ascii="Times New Roman" w:hAnsi="Times New Roman" w:cs="Times New Roman"/>
          <w:sz w:val="28"/>
          <w:szCs w:val="28"/>
        </w:rPr>
        <w:t xml:space="preserve">9,5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Pr="00E0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E05F43" w:rsidRDefault="00F577BD" w:rsidP="00C856A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За 9 месяцев 201</w:t>
      </w:r>
      <w:r w:rsidR="00E05F43" w:rsidRPr="00E05F43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E05F43">
        <w:rPr>
          <w:rFonts w:ascii="Times New Roman" w:hAnsi="Times New Roman" w:cs="Times New Roman"/>
          <w:sz w:val="28"/>
          <w:szCs w:val="28"/>
        </w:rPr>
        <w:t>отмечен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E05F43">
        <w:rPr>
          <w:rFonts w:ascii="Times New Roman" w:hAnsi="Times New Roman" w:cs="Times New Roman"/>
          <w:sz w:val="28"/>
          <w:szCs w:val="28"/>
        </w:rPr>
        <w:t>т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E05F43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E05F43">
        <w:rPr>
          <w:rFonts w:ascii="Times New Roman" w:hAnsi="Times New Roman" w:cs="Times New Roman"/>
          <w:sz w:val="28"/>
          <w:szCs w:val="28"/>
        </w:rPr>
        <w:t>2</w:t>
      </w:r>
      <w:r w:rsidR="00F44F5E">
        <w:rPr>
          <w:rFonts w:ascii="Times New Roman" w:hAnsi="Times New Roman" w:cs="Times New Roman"/>
          <w:sz w:val="28"/>
          <w:szCs w:val="28"/>
        </w:rPr>
        <w:t>5 детей</w:t>
      </w:r>
      <w:r w:rsidRPr="00E05F43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>
        <w:rPr>
          <w:rFonts w:ascii="Times New Roman" w:hAnsi="Times New Roman" w:cs="Times New Roman"/>
          <w:sz w:val="28"/>
          <w:szCs w:val="28"/>
        </w:rPr>
        <w:t>30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Естественный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F44F5E">
        <w:rPr>
          <w:rFonts w:ascii="Times New Roman" w:hAnsi="Times New Roman" w:cs="Times New Roman"/>
          <w:sz w:val="28"/>
          <w:szCs w:val="28"/>
        </w:rPr>
        <w:t>5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E05F43">
        <w:rPr>
          <w:sz w:val="28"/>
          <w:szCs w:val="28"/>
        </w:rPr>
        <w:t>Показатели движения населения</w:t>
      </w:r>
    </w:p>
    <w:p w:rsidR="00F577BD" w:rsidRPr="00E05F43" w:rsidRDefault="00F577BD" w:rsidP="00211A61">
      <w:pPr>
        <w:spacing w:after="1" w:line="240" w:lineRule="atLeast"/>
        <w:ind w:left="7788" w:firstLine="708"/>
        <w:jc w:val="center"/>
      </w:pPr>
      <w:r w:rsidRPr="00E05F43">
        <w:t>человек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71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EB1F5D" w:rsidRPr="00E05F43" w:rsidTr="00EB1F5D">
        <w:trPr>
          <w:trHeight w:val="516"/>
        </w:trPr>
        <w:tc>
          <w:tcPr>
            <w:tcW w:w="1756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Показатель</w:t>
            </w:r>
          </w:p>
        </w:tc>
        <w:tc>
          <w:tcPr>
            <w:tcW w:w="716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2014 год</w:t>
            </w:r>
          </w:p>
        </w:tc>
        <w:tc>
          <w:tcPr>
            <w:tcW w:w="709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2015 год</w:t>
            </w:r>
          </w:p>
        </w:tc>
        <w:tc>
          <w:tcPr>
            <w:tcW w:w="709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2016 год</w:t>
            </w:r>
          </w:p>
        </w:tc>
        <w:tc>
          <w:tcPr>
            <w:tcW w:w="708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2017 год</w:t>
            </w:r>
          </w:p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 w:val="restart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2018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 xml:space="preserve"> год</w:t>
            </w:r>
          </w:p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9 мес</w:t>
            </w:r>
            <w:r w:rsidRPr="00E05F43">
              <w:t>я</w:t>
            </w:r>
            <w:r w:rsidRPr="00E05F43">
              <w:t xml:space="preserve">цев 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2019 года</w:t>
            </w:r>
          </w:p>
        </w:tc>
        <w:tc>
          <w:tcPr>
            <w:tcW w:w="850" w:type="dxa"/>
            <w:vMerge w:val="restart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Оце</w:t>
            </w:r>
            <w:r w:rsidRPr="00E05F43">
              <w:t>н</w:t>
            </w:r>
            <w:r w:rsidRPr="00E05F43">
              <w:t>ка</w:t>
            </w:r>
          </w:p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 xml:space="preserve"> 2019 года</w:t>
            </w:r>
          </w:p>
        </w:tc>
        <w:tc>
          <w:tcPr>
            <w:tcW w:w="2552" w:type="dxa"/>
            <w:gridSpan w:val="3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Прогноз</w:t>
            </w:r>
          </w:p>
        </w:tc>
      </w:tr>
      <w:tr w:rsidR="00EB1F5D" w:rsidRPr="00E05F43" w:rsidTr="00EB1F5D">
        <w:trPr>
          <w:trHeight w:val="595"/>
        </w:trPr>
        <w:tc>
          <w:tcPr>
            <w:tcW w:w="1756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16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8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>
              <w:t>2022 год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Рождаемость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70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47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851" w:type="dxa"/>
          </w:tcPr>
          <w:p w:rsidR="00EB1F5D" w:rsidRPr="00E05F43" w:rsidRDefault="00EB1F5D" w:rsidP="00F44F5E">
            <w:pPr>
              <w:spacing w:after="1" w:line="240" w:lineRule="atLeast"/>
              <w:jc w:val="center"/>
            </w:pPr>
            <w:r w:rsidRPr="00E05F43">
              <w:t>2</w:t>
            </w:r>
            <w:r>
              <w:t>5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39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48</w:t>
            </w:r>
          </w:p>
        </w:tc>
      </w:tr>
      <w:tr w:rsidR="00EB1F5D" w:rsidRPr="00E05F43" w:rsidTr="00EB1F5D">
        <w:trPr>
          <w:trHeight w:val="509"/>
        </w:trPr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Смертность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36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35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50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41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Прибывшие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466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424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552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600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541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407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584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555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535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515</w:t>
            </w:r>
          </w:p>
        </w:tc>
      </w:tr>
      <w:tr w:rsidR="00EB1F5D" w:rsidRPr="00E05F43" w:rsidTr="00EB1F5D">
        <w:tc>
          <w:tcPr>
            <w:tcW w:w="175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Выбывшие</w:t>
            </w:r>
          </w:p>
        </w:tc>
        <w:tc>
          <w:tcPr>
            <w:tcW w:w="716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557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574</w:t>
            </w:r>
          </w:p>
        </w:tc>
        <w:tc>
          <w:tcPr>
            <w:tcW w:w="709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651</w:t>
            </w:r>
          </w:p>
        </w:tc>
        <w:tc>
          <w:tcPr>
            <w:tcW w:w="708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634</w:t>
            </w:r>
          </w:p>
        </w:tc>
        <w:tc>
          <w:tcPr>
            <w:tcW w:w="709" w:type="dxa"/>
          </w:tcPr>
          <w:p w:rsidR="00EB1F5D" w:rsidRPr="00E05F43" w:rsidRDefault="00EB1F5D" w:rsidP="003D11E3">
            <w:pPr>
              <w:spacing w:after="1" w:line="240" w:lineRule="atLeast"/>
              <w:jc w:val="center"/>
            </w:pPr>
            <w:r w:rsidRPr="00E05F43">
              <w:t>675</w:t>
            </w:r>
          </w:p>
        </w:tc>
        <w:tc>
          <w:tcPr>
            <w:tcW w:w="851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EB1F5D" w:rsidRPr="00E05F43" w:rsidRDefault="00EB1F5D" w:rsidP="00B448F9">
            <w:pPr>
              <w:spacing w:after="1" w:line="240" w:lineRule="atLeast"/>
              <w:jc w:val="center"/>
            </w:pPr>
            <w:r w:rsidRPr="00E05F43">
              <w:t>618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610</w:t>
            </w:r>
          </w:p>
        </w:tc>
        <w:tc>
          <w:tcPr>
            <w:tcW w:w="850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594</w:t>
            </w:r>
          </w:p>
        </w:tc>
        <w:tc>
          <w:tcPr>
            <w:tcW w:w="851" w:type="dxa"/>
          </w:tcPr>
          <w:p w:rsidR="00EB1F5D" w:rsidRPr="00E05F43" w:rsidRDefault="00EB1F5D" w:rsidP="00EB1F5D">
            <w:pPr>
              <w:spacing w:after="1" w:line="240" w:lineRule="atLeast"/>
              <w:jc w:val="center"/>
            </w:pPr>
            <w:r>
              <w:t>594</w:t>
            </w:r>
          </w:p>
        </w:tc>
      </w:tr>
    </w:tbl>
    <w:p w:rsidR="007F118F" w:rsidRPr="000D3950" w:rsidRDefault="007F118F" w:rsidP="00B448F9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01C9E" w:rsidRPr="009C129D" w:rsidRDefault="00B745B7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765A3D">
        <w:rPr>
          <w:sz w:val="28"/>
          <w:szCs w:val="28"/>
        </w:rPr>
        <w:t>превышение рождаемости над смертностью</w:t>
      </w:r>
      <w:r w:rsidR="001F0D7B" w:rsidRPr="00765A3D">
        <w:rPr>
          <w:sz w:val="28"/>
          <w:szCs w:val="28"/>
        </w:rPr>
        <w:t>.</w:t>
      </w:r>
      <w:r w:rsidRPr="00765A3D">
        <w:rPr>
          <w:sz w:val="28"/>
          <w:szCs w:val="28"/>
        </w:rPr>
        <w:t xml:space="preserve"> В целях сохранения динамики естественного роста населения администрацией Омсукчанского городского округа в рамках муниципальной программы «Проведение социальной политики в Омсукчанском городском округе» на 2015-2020 годы»</w:t>
      </w:r>
      <w:r w:rsidR="00663F75" w:rsidRPr="00765A3D">
        <w:rPr>
          <w:sz w:val="28"/>
          <w:szCs w:val="28"/>
        </w:rPr>
        <w:t xml:space="preserve"> действует подпрограмма «Улучшение демографической ситуации», в соответствии с которой в связи с рождением новорожденного вы</w:t>
      </w:r>
      <w:r w:rsidR="009C129D">
        <w:rPr>
          <w:sz w:val="28"/>
          <w:szCs w:val="28"/>
        </w:rPr>
        <w:t>деляются средства в сумме 10</w:t>
      </w:r>
      <w:r w:rsidR="009C129D">
        <w:rPr>
          <w:sz w:val="28"/>
          <w:szCs w:val="28"/>
          <w:lang w:val="ru-RU"/>
        </w:rPr>
        <w:t>,0 тыс.</w:t>
      </w:r>
      <w:r w:rsidR="00663F75" w:rsidRPr="00765A3D">
        <w:rPr>
          <w:sz w:val="28"/>
          <w:szCs w:val="28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 w:rsidR="00663F75" w:rsidRPr="00765A3D">
        <w:rPr>
          <w:sz w:val="28"/>
          <w:szCs w:val="28"/>
        </w:rPr>
        <w:t xml:space="preserve"> каждой семье.</w:t>
      </w:r>
      <w:r w:rsidR="001F0D7B" w:rsidRPr="00765A3D">
        <w:rPr>
          <w:sz w:val="28"/>
          <w:szCs w:val="28"/>
        </w:rPr>
        <w:t xml:space="preserve"> </w:t>
      </w:r>
      <w:r w:rsidR="009C129D">
        <w:rPr>
          <w:sz w:val="28"/>
          <w:szCs w:val="28"/>
          <w:lang w:val="ru-RU"/>
        </w:rPr>
        <w:t xml:space="preserve">За отчетный период выплату получили 20 семей. </w:t>
      </w:r>
      <w:r w:rsidR="001F0D7B" w:rsidRPr="00765A3D">
        <w:rPr>
          <w:sz w:val="28"/>
          <w:szCs w:val="28"/>
        </w:rPr>
        <w:t>Проводятся мероприятия по поддержке молодых семей, материнства и детства.</w:t>
      </w:r>
      <w:r w:rsidR="00F31273" w:rsidRPr="00765A3D">
        <w:rPr>
          <w:sz w:val="28"/>
          <w:szCs w:val="28"/>
        </w:rPr>
        <w:t xml:space="preserve"> Наиболее значимой поддержкой является участие м</w:t>
      </w:r>
      <w:r w:rsidR="001F0D7B" w:rsidRPr="00765A3D">
        <w:rPr>
          <w:sz w:val="28"/>
          <w:szCs w:val="28"/>
        </w:rPr>
        <w:t>оло</w:t>
      </w:r>
      <w:r w:rsidR="00F31273" w:rsidRPr="00765A3D">
        <w:rPr>
          <w:sz w:val="28"/>
          <w:szCs w:val="28"/>
        </w:rPr>
        <w:t>дых</w:t>
      </w:r>
      <w:r w:rsidR="001F0D7B" w:rsidRPr="00765A3D">
        <w:rPr>
          <w:sz w:val="28"/>
          <w:szCs w:val="28"/>
        </w:rPr>
        <w:t xml:space="preserve"> семь</w:t>
      </w:r>
      <w:r w:rsidR="00F31273" w:rsidRPr="00765A3D">
        <w:rPr>
          <w:sz w:val="28"/>
          <w:szCs w:val="28"/>
        </w:rPr>
        <w:t xml:space="preserve">ей </w:t>
      </w:r>
      <w:r w:rsidR="001F0D7B" w:rsidRPr="00765A3D">
        <w:rPr>
          <w:sz w:val="28"/>
          <w:szCs w:val="28"/>
        </w:rPr>
        <w:t xml:space="preserve">в </w:t>
      </w:r>
      <w:r w:rsidR="00EB1F5D">
        <w:rPr>
          <w:sz w:val="28"/>
          <w:szCs w:val="28"/>
          <w:lang w:val="ru-RU"/>
        </w:rPr>
        <w:t>под</w:t>
      </w:r>
      <w:r w:rsidR="001F0D7B" w:rsidRPr="00765A3D">
        <w:rPr>
          <w:sz w:val="28"/>
          <w:szCs w:val="28"/>
        </w:rPr>
        <w:t>программе «Обе</w:t>
      </w:r>
      <w:r w:rsidR="009C129D">
        <w:rPr>
          <w:sz w:val="28"/>
          <w:szCs w:val="28"/>
        </w:rPr>
        <w:t>спечение жильем молодых семей».</w:t>
      </w:r>
      <w:r w:rsidR="009C129D">
        <w:rPr>
          <w:sz w:val="28"/>
          <w:szCs w:val="28"/>
          <w:lang w:val="ru-RU"/>
        </w:rPr>
        <w:t xml:space="preserve"> За отчетный период социальной выплатой воспользовалась 1 молодая семья</w:t>
      </w:r>
      <w:r w:rsidR="00EB1F5D">
        <w:rPr>
          <w:sz w:val="28"/>
          <w:szCs w:val="28"/>
          <w:lang w:val="ru-RU"/>
        </w:rPr>
        <w:t>,</w:t>
      </w:r>
      <w:r w:rsidR="00826043">
        <w:rPr>
          <w:sz w:val="28"/>
          <w:szCs w:val="28"/>
          <w:lang w:val="ru-RU"/>
        </w:rPr>
        <w:t xml:space="preserve"> сумма выплач</w:t>
      </w:r>
      <w:r w:rsidR="00EB1F5D">
        <w:rPr>
          <w:sz w:val="28"/>
          <w:szCs w:val="28"/>
          <w:lang w:val="ru-RU"/>
        </w:rPr>
        <w:t>енных средств из бюджетов разных</w:t>
      </w:r>
      <w:r w:rsidR="00826043">
        <w:rPr>
          <w:sz w:val="28"/>
          <w:szCs w:val="28"/>
          <w:lang w:val="ru-RU"/>
        </w:rPr>
        <w:t xml:space="preserve"> уровней составила 217,3 тыс.</w:t>
      </w:r>
      <w:r w:rsidR="00211A61">
        <w:rPr>
          <w:sz w:val="28"/>
          <w:szCs w:val="28"/>
          <w:lang w:val="ru-RU"/>
        </w:rPr>
        <w:t xml:space="preserve"> </w:t>
      </w:r>
      <w:r w:rsidR="00826043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765A3D" w:rsidRPr="00B669D6" w:rsidRDefault="00765A3D" w:rsidP="00001C9E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001C9E" w:rsidRPr="00765A3D" w:rsidRDefault="00765A3D" w:rsidP="00001C9E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001C9E" w:rsidRPr="00765A3D">
        <w:rPr>
          <w:b/>
          <w:sz w:val="28"/>
          <w:szCs w:val="28"/>
        </w:rPr>
        <w:t xml:space="preserve">. </w:t>
      </w:r>
      <w:r w:rsidR="00EC014E" w:rsidRPr="00765A3D">
        <w:rPr>
          <w:b/>
          <w:sz w:val="28"/>
          <w:szCs w:val="28"/>
          <w:lang w:val="ru-RU"/>
        </w:rPr>
        <w:t xml:space="preserve">Фонд оплаты труда. </w:t>
      </w:r>
      <w:r w:rsidR="00001C9E" w:rsidRPr="00765A3D">
        <w:rPr>
          <w:b/>
          <w:sz w:val="28"/>
          <w:szCs w:val="28"/>
          <w:lang w:val="ru-RU"/>
        </w:rPr>
        <w:t xml:space="preserve">Труд и занятость </w:t>
      </w:r>
      <w:r w:rsidR="00001C9E" w:rsidRPr="00765A3D">
        <w:rPr>
          <w:b/>
          <w:sz w:val="28"/>
          <w:szCs w:val="28"/>
        </w:rPr>
        <w:t>населения.</w:t>
      </w:r>
    </w:p>
    <w:p w:rsidR="00001C9E" w:rsidRPr="00765A3D" w:rsidRDefault="00001C9E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765A3D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>
        <w:rPr>
          <w:sz w:val="28"/>
          <w:szCs w:val="28"/>
          <w:lang w:val="ru-RU"/>
        </w:rPr>
        <w:t>н</w:t>
      </w:r>
      <w:r w:rsidRPr="00765A3D">
        <w:rPr>
          <w:sz w:val="28"/>
          <w:szCs w:val="28"/>
          <w:lang w:val="ru-RU"/>
        </w:rPr>
        <w:t xml:space="preserve">ет </w:t>
      </w:r>
      <w:r w:rsidRPr="00765A3D">
        <w:rPr>
          <w:sz w:val="28"/>
          <w:szCs w:val="28"/>
        </w:rPr>
        <w:t>в 20</w:t>
      </w:r>
      <w:r w:rsidRPr="00765A3D">
        <w:rPr>
          <w:sz w:val="28"/>
          <w:szCs w:val="28"/>
          <w:lang w:val="ru-RU"/>
        </w:rPr>
        <w:t>20</w:t>
      </w:r>
      <w:r w:rsidRPr="00765A3D">
        <w:rPr>
          <w:sz w:val="28"/>
          <w:szCs w:val="28"/>
        </w:rPr>
        <w:t>-202</w:t>
      </w:r>
      <w:r w:rsidRPr="00765A3D">
        <w:rPr>
          <w:sz w:val="28"/>
          <w:szCs w:val="28"/>
          <w:lang w:val="ru-RU"/>
        </w:rPr>
        <w:t>2</w:t>
      </w:r>
      <w:r w:rsidRPr="00765A3D">
        <w:rPr>
          <w:sz w:val="28"/>
          <w:szCs w:val="28"/>
        </w:rPr>
        <w:t xml:space="preserve"> годах</w:t>
      </w:r>
      <w:r w:rsidRPr="00765A3D">
        <w:rPr>
          <w:sz w:val="28"/>
          <w:szCs w:val="28"/>
          <w:lang w:val="ru-RU"/>
        </w:rPr>
        <w:t xml:space="preserve"> постепенно снижаться.</w:t>
      </w:r>
    </w:p>
    <w:p w:rsidR="00001C9E" w:rsidRPr="00765A3D" w:rsidRDefault="00001C9E" w:rsidP="00001C9E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  <w:lang w:val="ru-RU"/>
        </w:rPr>
        <w:lastRenderedPageBreak/>
        <w:t xml:space="preserve">Оценка фонда оплаты </w:t>
      </w:r>
      <w:r w:rsidR="00EB1F5D">
        <w:rPr>
          <w:sz w:val="28"/>
          <w:szCs w:val="28"/>
          <w:lang w:val="ru-RU"/>
        </w:rPr>
        <w:t xml:space="preserve">труда </w:t>
      </w:r>
      <w:r w:rsidRPr="00765A3D">
        <w:rPr>
          <w:sz w:val="28"/>
          <w:szCs w:val="28"/>
        </w:rPr>
        <w:t>по полному кругу организаций городского округа</w:t>
      </w:r>
      <w:r w:rsidR="00EB1F5D">
        <w:rPr>
          <w:sz w:val="28"/>
          <w:szCs w:val="28"/>
          <w:lang w:val="ru-RU"/>
        </w:rPr>
        <w:t xml:space="preserve"> </w:t>
      </w:r>
      <w:r w:rsidRPr="00765A3D">
        <w:rPr>
          <w:sz w:val="28"/>
          <w:szCs w:val="28"/>
          <w:lang w:val="ru-RU"/>
        </w:rPr>
        <w:t>201</w:t>
      </w:r>
      <w:r w:rsidR="00AA265D" w:rsidRPr="00765A3D">
        <w:rPr>
          <w:sz w:val="28"/>
          <w:szCs w:val="28"/>
          <w:lang w:val="ru-RU"/>
        </w:rPr>
        <w:t>9</w:t>
      </w:r>
      <w:r w:rsidRPr="00765A3D">
        <w:rPr>
          <w:sz w:val="28"/>
          <w:szCs w:val="28"/>
          <w:lang w:val="ru-RU"/>
        </w:rPr>
        <w:t xml:space="preserve"> года составила 5</w:t>
      </w:r>
      <w:r w:rsidR="00AA265D" w:rsidRPr="00765A3D">
        <w:rPr>
          <w:sz w:val="28"/>
          <w:szCs w:val="28"/>
          <w:lang w:val="ru-RU"/>
        </w:rPr>
        <w:t>668,64</w:t>
      </w:r>
      <w:r w:rsidRPr="00765A3D">
        <w:rPr>
          <w:sz w:val="28"/>
          <w:szCs w:val="28"/>
          <w:lang w:val="ru-RU"/>
        </w:rPr>
        <w:t xml:space="preserve"> млн. руб</w:t>
      </w:r>
      <w:r w:rsidR="002B072F">
        <w:rPr>
          <w:sz w:val="28"/>
          <w:szCs w:val="28"/>
          <w:lang w:val="ru-RU"/>
        </w:rPr>
        <w:t>.</w:t>
      </w:r>
    </w:p>
    <w:p w:rsidR="00001C9E" w:rsidRDefault="00001C9E" w:rsidP="00001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План</w:t>
      </w:r>
      <w:r w:rsidR="00AA265D" w:rsidRPr="00765A3D">
        <w:rPr>
          <w:rFonts w:ascii="Times New Roman" w:hAnsi="Times New Roman" w:cs="Times New Roman"/>
          <w:sz w:val="28"/>
          <w:szCs w:val="28"/>
        </w:rPr>
        <w:t>ируемый фонд оплаты труда на 2020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 составит 5</w:t>
      </w:r>
      <w:r w:rsidR="00AA265D" w:rsidRPr="00765A3D">
        <w:rPr>
          <w:rFonts w:ascii="Times New Roman" w:hAnsi="Times New Roman" w:cs="Times New Roman"/>
          <w:sz w:val="28"/>
          <w:szCs w:val="28"/>
        </w:rPr>
        <w:t>933,94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AA265D" w:rsidRPr="00765A3D">
        <w:rPr>
          <w:rFonts w:ascii="Times New Roman" w:hAnsi="Times New Roman" w:cs="Times New Roman"/>
          <w:sz w:val="28"/>
          <w:szCs w:val="28"/>
        </w:rPr>
        <w:t>120461,67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К 202</w:t>
      </w:r>
      <w:r w:rsidR="00AA265D" w:rsidRPr="00765A3D">
        <w:rPr>
          <w:rFonts w:ascii="Times New Roman" w:hAnsi="Times New Roman" w:cs="Times New Roman"/>
          <w:sz w:val="28"/>
          <w:szCs w:val="28"/>
        </w:rPr>
        <w:t>2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6</w:t>
      </w:r>
      <w:r w:rsidR="00AA265D" w:rsidRPr="00765A3D">
        <w:rPr>
          <w:rFonts w:ascii="Times New Roman" w:hAnsi="Times New Roman" w:cs="Times New Roman"/>
          <w:sz w:val="28"/>
          <w:szCs w:val="28"/>
        </w:rPr>
        <w:t>484,62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765A3D">
        <w:rPr>
          <w:rFonts w:ascii="Times New Roman" w:hAnsi="Times New Roman" w:cs="Times New Roman"/>
          <w:sz w:val="28"/>
          <w:szCs w:val="28"/>
        </w:rPr>
        <w:t>а</w:t>
      </w:r>
      <w:r w:rsidRPr="00765A3D">
        <w:rPr>
          <w:rFonts w:ascii="Times New Roman" w:hAnsi="Times New Roman" w:cs="Times New Roman"/>
          <w:sz w:val="28"/>
          <w:szCs w:val="28"/>
        </w:rPr>
        <w:t xml:space="preserve">ботная плата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765A3D">
        <w:rPr>
          <w:rFonts w:ascii="Times New Roman" w:hAnsi="Times New Roman" w:cs="Times New Roman"/>
          <w:sz w:val="28"/>
          <w:szCs w:val="28"/>
        </w:rPr>
        <w:t xml:space="preserve"> 1</w:t>
      </w:r>
      <w:r w:rsidR="00EC014E" w:rsidRPr="00765A3D">
        <w:rPr>
          <w:rFonts w:ascii="Times New Roman" w:hAnsi="Times New Roman" w:cs="Times New Roman"/>
          <w:sz w:val="28"/>
          <w:szCs w:val="28"/>
        </w:rPr>
        <w:t>32447,31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Рост заработной платы по полному кругу будет обеспечен за счет роста заработный платы </w:t>
      </w:r>
      <w:r w:rsidR="00EB1F5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65A3D">
        <w:rPr>
          <w:rFonts w:ascii="Times New Roman" w:hAnsi="Times New Roman" w:cs="Times New Roman"/>
          <w:sz w:val="28"/>
          <w:szCs w:val="28"/>
        </w:rPr>
        <w:t xml:space="preserve">недродобывающих предприятий. </w:t>
      </w:r>
    </w:p>
    <w:p w:rsidR="00F44F5E" w:rsidRPr="00765A3D" w:rsidRDefault="00F44F5E" w:rsidP="00001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 и составляет 125%. Рост реальной начисленной заработной платы к аналоги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ному периоду прошлого года составляет 101,3%</w:t>
      </w:r>
      <w:r w:rsidR="00211A61">
        <w:rPr>
          <w:rFonts w:ascii="Times New Roman" w:hAnsi="Times New Roman" w:cs="Times New Roman"/>
          <w:sz w:val="28"/>
          <w:szCs w:val="28"/>
        </w:rPr>
        <w:t>.</w:t>
      </w:r>
    </w:p>
    <w:p w:rsidR="00F577BD" w:rsidRPr="00765A3D" w:rsidRDefault="00EC014E" w:rsidP="00211A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 xml:space="preserve">В 2018 году доля экономически активного населения составила 78,8%. </w:t>
      </w:r>
    </w:p>
    <w:p w:rsidR="00765A3D" w:rsidRPr="00765A3D" w:rsidRDefault="00765A3D" w:rsidP="0021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За 9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месяцев 2019 года численность работников списочного состава </w:t>
      </w:r>
      <w:r w:rsidRPr="00765A3D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Pr="00765A3D">
        <w:rPr>
          <w:rFonts w:ascii="Times New Roman" w:hAnsi="Times New Roman" w:cs="Times New Roman"/>
          <w:sz w:val="28"/>
          <w:szCs w:val="28"/>
        </w:rPr>
        <w:t>3971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>
        <w:rPr>
          <w:rFonts w:ascii="Times New Roman" w:hAnsi="Times New Roman" w:cs="Times New Roman"/>
          <w:sz w:val="28"/>
          <w:szCs w:val="28"/>
        </w:rPr>
        <w:t>2019</w:t>
      </w:r>
      <w:r w:rsidR="002B072F">
        <w:rPr>
          <w:rFonts w:ascii="Times New Roman" w:hAnsi="Times New Roman" w:cs="Times New Roman"/>
          <w:sz w:val="28"/>
          <w:szCs w:val="28"/>
        </w:rPr>
        <w:t xml:space="preserve"> </w:t>
      </w:r>
      <w:r w:rsidR="00172121" w:rsidRPr="00765A3D">
        <w:rPr>
          <w:rFonts w:ascii="Times New Roman" w:hAnsi="Times New Roman" w:cs="Times New Roman"/>
          <w:sz w:val="28"/>
          <w:szCs w:val="28"/>
        </w:rPr>
        <w:t>года</w:t>
      </w:r>
      <w:r w:rsidRPr="00765A3D">
        <w:rPr>
          <w:rFonts w:ascii="Times New Roman" w:hAnsi="Times New Roman" w:cs="Times New Roman"/>
          <w:sz w:val="28"/>
          <w:szCs w:val="28"/>
        </w:rPr>
        <w:t xml:space="preserve"> с</w:t>
      </w:r>
      <w:r w:rsidRPr="00765A3D">
        <w:rPr>
          <w:rFonts w:ascii="Times New Roman" w:hAnsi="Times New Roman" w:cs="Times New Roman"/>
          <w:sz w:val="28"/>
          <w:szCs w:val="28"/>
        </w:rPr>
        <w:t>о</w:t>
      </w:r>
      <w:r w:rsidRPr="00765A3D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sz w:val="28"/>
          <w:szCs w:val="28"/>
        </w:rPr>
        <w:t>4112</w:t>
      </w:r>
      <w:r w:rsidR="00172121" w:rsidRPr="00765A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5A3D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>
        <w:rPr>
          <w:rFonts w:ascii="Times New Roman" w:hAnsi="Times New Roman" w:cs="Times New Roman"/>
          <w:sz w:val="28"/>
          <w:szCs w:val="28"/>
        </w:rPr>
        <w:t>Число о</w:t>
      </w:r>
      <w:r w:rsidRPr="00765A3D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765A3D">
        <w:rPr>
          <w:rFonts w:ascii="Times New Roman" w:hAnsi="Times New Roman" w:cs="Times New Roman"/>
          <w:sz w:val="28"/>
          <w:szCs w:val="28"/>
        </w:rPr>
        <w:t>составляет 30 человек.</w:t>
      </w:r>
    </w:p>
    <w:p w:rsidR="00172121" w:rsidRPr="00211A61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16"/>
          <w:szCs w:val="28"/>
          <w:lang w:val="ru-RU"/>
        </w:rPr>
      </w:pPr>
    </w:p>
    <w:p w:rsidR="00663F75" w:rsidRPr="00765A3D" w:rsidRDefault="00765A3D" w:rsidP="009E0379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765A3D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765A3D" w:rsidRDefault="00663F75" w:rsidP="009E0379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</w:rPr>
        <w:t xml:space="preserve">Расчет показателей оборота крупных и средних организаций осуществлен с использованием прогнозируемых Минэкономразвития РФ индексов-дефляторов и с учетом сложившихся тенденций развития экономики городского округа. </w:t>
      </w:r>
    </w:p>
    <w:p w:rsidR="00F06CFA" w:rsidRPr="00765A3D" w:rsidRDefault="00A97CD3" w:rsidP="009E037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  <w:lang w:val="ru-RU"/>
        </w:rPr>
        <w:t>По итогам 9 месяцев 201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765A3D">
        <w:rPr>
          <w:rFonts w:ascii="PTSansRegular" w:hAnsi="PTSansRegular"/>
          <w:sz w:val="28"/>
          <w:szCs w:val="28"/>
          <w:lang w:val="ru-RU"/>
        </w:rPr>
        <w:t>н</w:t>
      </w:r>
      <w:r w:rsidRPr="00765A3D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Pr="00765A3D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>
        <w:rPr>
          <w:rFonts w:ascii="PTSansRegular" w:hAnsi="PTSansRegular"/>
          <w:sz w:val="28"/>
          <w:szCs w:val="28"/>
          <w:lang w:val="ru-RU"/>
        </w:rPr>
        <w:t>дства и составил 25033,7 млн. руб</w:t>
      </w:r>
      <w:r w:rsidR="002B072F">
        <w:rPr>
          <w:rFonts w:ascii="PTSansRegular" w:hAnsi="PTSansRegular"/>
          <w:sz w:val="28"/>
          <w:szCs w:val="28"/>
          <w:lang w:val="ru-RU"/>
        </w:rPr>
        <w:t>.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>
        <w:rPr>
          <w:rFonts w:ascii="PTSansRegular" w:hAnsi="PTSansRegular"/>
          <w:sz w:val="28"/>
          <w:szCs w:val="28"/>
          <w:lang w:val="ru-RU"/>
        </w:rPr>
        <w:t>а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201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8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25,2</w:t>
      </w:r>
      <w:r w:rsidRPr="00765A3D">
        <w:rPr>
          <w:rFonts w:ascii="PTSansRegular" w:hAnsi="PTSansRegular"/>
          <w:sz w:val="28"/>
          <w:szCs w:val="28"/>
          <w:lang w:val="ru-RU"/>
        </w:rPr>
        <w:t>%. Оценка оборота производства за 201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EA0304">
        <w:rPr>
          <w:rFonts w:ascii="PTSansRegular" w:hAnsi="PTSansRegular"/>
          <w:sz w:val="28"/>
          <w:szCs w:val="28"/>
          <w:lang w:val="ru-RU"/>
        </w:rPr>
        <w:t>33378,3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млн. руб., что составляет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 xml:space="preserve">увеличение 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данного показателя до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15,1</w:t>
      </w:r>
      <w:r w:rsidRPr="00765A3D">
        <w:rPr>
          <w:rFonts w:ascii="PTSansRegular" w:hAnsi="PTSansRegular"/>
          <w:sz w:val="28"/>
          <w:szCs w:val="28"/>
          <w:lang w:val="ru-RU"/>
        </w:rPr>
        <w:t>%.</w:t>
      </w:r>
      <w:r w:rsidR="00F06CFA" w:rsidRPr="00765A3D">
        <w:rPr>
          <w:sz w:val="28"/>
          <w:szCs w:val="28"/>
        </w:rPr>
        <w:t xml:space="preserve"> </w:t>
      </w:r>
    </w:p>
    <w:p w:rsidR="00D9197F" w:rsidRPr="00211A61" w:rsidRDefault="00D9197F" w:rsidP="00F15A4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AD70CB" w:rsidRPr="00E84AE1" w:rsidRDefault="00765A3D" w:rsidP="006D6833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E84AE1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E84AE1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E84AE1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E84AE1">
        <w:rPr>
          <w:rFonts w:ascii="PTSansRegular" w:hAnsi="PTSansRegular"/>
          <w:b/>
          <w:sz w:val="28"/>
          <w:szCs w:val="28"/>
        </w:rPr>
        <w:t>.</w:t>
      </w:r>
    </w:p>
    <w:p w:rsidR="00765A3D" w:rsidRPr="009C129D" w:rsidRDefault="00765A3D" w:rsidP="00765A3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Основу промышленного производства составляет добыча полезных ископаемых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103816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Омсукчанского городского округа добычу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лезных ископаемых вели </w:t>
      </w:r>
      <w:r w:rsidR="00E84AE1">
        <w:rPr>
          <w:sz w:val="28"/>
          <w:szCs w:val="28"/>
          <w:lang w:val="ru-RU"/>
        </w:rPr>
        <w:t>следующие организации</w:t>
      </w:r>
      <w:r>
        <w:rPr>
          <w:sz w:val="28"/>
          <w:szCs w:val="28"/>
          <w:lang w:val="ru-RU"/>
        </w:rPr>
        <w:t xml:space="preserve"> ЗАО </w:t>
      </w:r>
      <w:r w:rsidR="004719E2">
        <w:rPr>
          <w:sz w:val="28"/>
          <w:szCs w:val="28"/>
          <w:lang w:val="ru-RU"/>
        </w:rPr>
        <w:t xml:space="preserve">«Омсукчанская ГГК», </w:t>
      </w:r>
      <w:r w:rsidRPr="009C129D">
        <w:rPr>
          <w:sz w:val="28"/>
          <w:szCs w:val="28"/>
          <w:lang w:val="ru-RU"/>
        </w:rPr>
        <w:t>АО «Серебро Магадана»</w:t>
      </w:r>
      <w:r w:rsidR="004719E2" w:rsidRPr="009C129D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>
        <w:rPr>
          <w:sz w:val="28"/>
          <w:szCs w:val="28"/>
          <w:lang w:val="ru-RU"/>
        </w:rPr>
        <w:t>.</w:t>
      </w:r>
    </w:p>
    <w:p w:rsidR="007F0221" w:rsidRPr="009C129D" w:rsidRDefault="00E84AE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По итогам 9 месяцев 2019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>1537,5кг</w:t>
      </w:r>
      <w:r w:rsidRPr="009C1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- серебра -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>542,3т.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Оценка добычи 201</w:t>
      </w:r>
      <w:r w:rsidR="00E84AE1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9C129D">
        <w:rPr>
          <w:rFonts w:ascii="Times New Roman" w:hAnsi="Times New Roman" w:cs="Times New Roman"/>
          <w:sz w:val="28"/>
          <w:szCs w:val="28"/>
        </w:rPr>
        <w:t>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F0221" w:rsidRPr="009C129D" w:rsidRDefault="00EB1F5D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1789,8 кг </w:t>
      </w:r>
      <w:r w:rsidR="007F0221" w:rsidRPr="009C129D">
        <w:rPr>
          <w:rFonts w:ascii="Times New Roman" w:hAnsi="Times New Roman" w:cs="Times New Roman"/>
          <w:sz w:val="28"/>
          <w:szCs w:val="28"/>
        </w:rPr>
        <w:t>(</w:t>
      </w:r>
      <w:r w:rsidR="00E84AE1" w:rsidRPr="009C129D">
        <w:rPr>
          <w:rFonts w:ascii="Times New Roman" w:hAnsi="Times New Roman" w:cs="Times New Roman"/>
          <w:sz w:val="28"/>
          <w:szCs w:val="28"/>
        </w:rPr>
        <w:t>снижение добычи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E84AE1" w:rsidRPr="009C129D">
        <w:rPr>
          <w:rFonts w:ascii="Times New Roman" w:hAnsi="Times New Roman" w:cs="Times New Roman"/>
          <w:sz w:val="28"/>
          <w:szCs w:val="28"/>
        </w:rPr>
        <w:t>8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7F0221" w:rsidRPr="009C129D">
        <w:rPr>
          <w:rFonts w:ascii="Times New Roman" w:hAnsi="Times New Roman" w:cs="Times New Roman"/>
          <w:sz w:val="28"/>
          <w:szCs w:val="28"/>
        </w:rPr>
        <w:t>о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84,5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F0221" w:rsidRPr="009C129D" w:rsidRDefault="007F0221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602,2 т </w:t>
      </w:r>
      <w:r w:rsidRPr="009C129D">
        <w:rPr>
          <w:rFonts w:ascii="Times New Roman" w:hAnsi="Times New Roman" w:cs="Times New Roman"/>
          <w:sz w:val="28"/>
          <w:szCs w:val="28"/>
        </w:rPr>
        <w:t>499,5 т (</w:t>
      </w:r>
      <w:r w:rsidR="00B500C7" w:rsidRPr="009C129D">
        <w:rPr>
          <w:rFonts w:ascii="Times New Roman" w:hAnsi="Times New Roman" w:cs="Times New Roman"/>
          <w:sz w:val="28"/>
          <w:szCs w:val="28"/>
        </w:rPr>
        <w:t>рост добычи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8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105,4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Предприятия горнодобывающей отрасли в прогнозном периоде пр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должат разработку месторождений. Оценка добычи драгоценных металлов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202</w:t>
      </w:r>
      <w:r w:rsidR="00B500C7" w:rsidRPr="009C129D">
        <w:rPr>
          <w:rFonts w:ascii="Times New Roman" w:hAnsi="Times New Roman" w:cs="Times New Roman"/>
          <w:sz w:val="28"/>
          <w:szCs w:val="28"/>
        </w:rPr>
        <w:t>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 составит: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lastRenderedPageBreak/>
        <w:t xml:space="preserve">- золота </w:t>
      </w:r>
      <w:r w:rsidR="00B669D6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1925,3</w:t>
      </w:r>
      <w:r w:rsidRPr="009C129D">
        <w:rPr>
          <w:rFonts w:ascii="Times New Roman" w:hAnsi="Times New Roman" w:cs="Times New Roman"/>
          <w:sz w:val="28"/>
          <w:szCs w:val="28"/>
        </w:rPr>
        <w:t xml:space="preserve"> кг (снижение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 10,6%</w:t>
      </w:r>
      <w:r w:rsidRPr="009C12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3340" w:rsidRPr="009C129D" w:rsidRDefault="007A3340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B669D6">
        <w:rPr>
          <w:rFonts w:ascii="Times New Roman" w:hAnsi="Times New Roman" w:cs="Times New Roman"/>
          <w:sz w:val="28"/>
          <w:szCs w:val="28"/>
        </w:rPr>
        <w:t>-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538,6</w:t>
      </w:r>
      <w:r w:rsidRPr="009C129D">
        <w:rPr>
          <w:rFonts w:ascii="Times New Roman" w:hAnsi="Times New Roman" w:cs="Times New Roman"/>
          <w:sz w:val="28"/>
          <w:szCs w:val="28"/>
        </w:rPr>
        <w:t xml:space="preserve"> т</w:t>
      </w:r>
      <w:r w:rsidR="00F85FDD">
        <w:rPr>
          <w:rFonts w:ascii="Times New Roman" w:hAnsi="Times New Roman" w:cs="Times New Roman"/>
          <w:sz w:val="28"/>
          <w:szCs w:val="28"/>
        </w:rPr>
        <w:t>.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B500C7" w:rsidRPr="009C129D">
        <w:rPr>
          <w:rFonts w:ascii="Times New Roman" w:hAnsi="Times New Roman" w:cs="Times New Roman"/>
          <w:sz w:val="28"/>
          <w:szCs w:val="28"/>
        </w:rPr>
        <w:t>увеличение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1906BE" w:rsidRPr="009C129D">
        <w:rPr>
          <w:rFonts w:ascii="Times New Roman" w:hAnsi="Times New Roman" w:cs="Times New Roman"/>
          <w:sz w:val="28"/>
          <w:szCs w:val="28"/>
        </w:rPr>
        <w:t>г</w:t>
      </w:r>
      <w:r w:rsidR="001906BE" w:rsidRPr="009C129D">
        <w:rPr>
          <w:rFonts w:ascii="Times New Roman" w:hAnsi="Times New Roman" w:cs="Times New Roman"/>
          <w:sz w:val="28"/>
          <w:szCs w:val="28"/>
        </w:rPr>
        <w:t>о</w:t>
      </w:r>
      <w:r w:rsidR="001906BE" w:rsidRPr="009C129D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67439" w:rsidRPr="009C129D">
        <w:rPr>
          <w:rFonts w:ascii="Times New Roman" w:hAnsi="Times New Roman" w:cs="Times New Roman"/>
          <w:sz w:val="28"/>
          <w:szCs w:val="28"/>
        </w:rPr>
        <w:t>8,2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C82E82" w:rsidP="006D6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Добыча угля за 9 ме</w:t>
      </w:r>
      <w:r w:rsidR="00A93248" w:rsidRPr="009C129D">
        <w:rPr>
          <w:rFonts w:ascii="Times New Roman" w:hAnsi="Times New Roman" w:cs="Times New Roman"/>
          <w:sz w:val="28"/>
          <w:szCs w:val="28"/>
        </w:rPr>
        <w:t>сяцев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00C7" w:rsidRPr="009C129D">
        <w:rPr>
          <w:rFonts w:ascii="Times New Roman" w:hAnsi="Times New Roman" w:cs="Times New Roman"/>
          <w:sz w:val="28"/>
          <w:szCs w:val="28"/>
        </w:rPr>
        <w:t>а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9C129D">
        <w:rPr>
          <w:rFonts w:ascii="Times New Roman" w:hAnsi="Times New Roman" w:cs="Times New Roman"/>
          <w:sz w:val="28"/>
          <w:szCs w:val="28"/>
        </w:rPr>
        <w:t>55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Pr="009C129D">
        <w:rPr>
          <w:rFonts w:ascii="Times New Roman" w:hAnsi="Times New Roman" w:cs="Times New Roman"/>
          <w:sz w:val="28"/>
          <w:szCs w:val="28"/>
        </w:rPr>
        <w:t xml:space="preserve">тонн, оценка добычи </w:t>
      </w:r>
      <w:r w:rsidR="00EB1F5D">
        <w:rPr>
          <w:rFonts w:ascii="Times New Roman" w:hAnsi="Times New Roman" w:cs="Times New Roman"/>
          <w:sz w:val="28"/>
          <w:szCs w:val="28"/>
        </w:rPr>
        <w:t>прогнозируется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на этом же уровне</w:t>
      </w:r>
      <w:r w:rsidRPr="009C129D">
        <w:rPr>
          <w:rFonts w:ascii="Times New Roman" w:hAnsi="Times New Roman" w:cs="Times New Roman"/>
          <w:sz w:val="28"/>
          <w:szCs w:val="28"/>
        </w:rPr>
        <w:t>. В</w:t>
      </w:r>
      <w:r w:rsidR="00A442F3" w:rsidRPr="009C129D">
        <w:rPr>
          <w:rFonts w:ascii="Times New Roman" w:hAnsi="Times New Roman" w:cs="Times New Roman"/>
          <w:sz w:val="28"/>
          <w:szCs w:val="28"/>
        </w:rPr>
        <w:t xml:space="preserve"> прогнозном периоде </w:t>
      </w:r>
      <w:r w:rsidRPr="009C129D">
        <w:rPr>
          <w:rFonts w:ascii="Times New Roman" w:hAnsi="Times New Roman" w:cs="Times New Roman"/>
          <w:sz w:val="28"/>
          <w:szCs w:val="28"/>
        </w:rPr>
        <w:t>планируется д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быча угля в объеме </w:t>
      </w:r>
      <w:r w:rsidR="00A442F3" w:rsidRPr="009C129D">
        <w:rPr>
          <w:rFonts w:ascii="Times New Roman" w:hAnsi="Times New Roman" w:cs="Times New Roman"/>
          <w:sz w:val="28"/>
          <w:szCs w:val="28"/>
        </w:rPr>
        <w:t>40</w:t>
      </w:r>
      <w:r w:rsidR="00EB1F5D">
        <w:rPr>
          <w:rFonts w:ascii="Times New Roman" w:hAnsi="Times New Roman" w:cs="Times New Roman"/>
          <w:sz w:val="28"/>
          <w:szCs w:val="28"/>
        </w:rPr>
        <w:t xml:space="preserve"> т.</w:t>
      </w:r>
      <w:r w:rsidR="00B669D6">
        <w:rPr>
          <w:rFonts w:ascii="Times New Roman" w:hAnsi="Times New Roman" w:cs="Times New Roman"/>
          <w:sz w:val="28"/>
          <w:szCs w:val="28"/>
        </w:rPr>
        <w:t xml:space="preserve"> </w:t>
      </w:r>
      <w:r w:rsidR="00A442F3" w:rsidRPr="009C129D">
        <w:rPr>
          <w:rFonts w:ascii="Times New Roman" w:hAnsi="Times New Roman" w:cs="Times New Roman"/>
          <w:sz w:val="28"/>
          <w:szCs w:val="28"/>
        </w:rPr>
        <w:t>тонн ежегодно.</w:t>
      </w:r>
    </w:p>
    <w:p w:rsidR="00765A3D" w:rsidRPr="00442256" w:rsidRDefault="00765A3D" w:rsidP="00765A3D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сфере производства и обеспечения</w:t>
      </w:r>
      <w:r>
        <w:rPr>
          <w:sz w:val="28"/>
          <w:szCs w:val="28"/>
        </w:rPr>
        <w:t xml:space="preserve"> теплоэнерги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вод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отчетном периоде 2019 года произошли существенные изменения. На рынок услуг вышли новые поставщики: МУП «Экокомплекс» </w:t>
      </w:r>
      <w:proofErr w:type="gramStart"/>
      <w:r>
        <w:rPr>
          <w:sz w:val="28"/>
          <w:szCs w:val="28"/>
          <w:lang w:val="ru-RU"/>
        </w:rPr>
        <w:t>и ООО</w:t>
      </w:r>
      <w:proofErr w:type="gramEnd"/>
      <w:r>
        <w:rPr>
          <w:sz w:val="28"/>
          <w:szCs w:val="28"/>
          <w:lang w:val="ru-RU"/>
        </w:rPr>
        <w:t xml:space="preserve"> «</w:t>
      </w:r>
      <w:r w:rsidR="00D52239">
        <w:rPr>
          <w:sz w:val="28"/>
          <w:szCs w:val="28"/>
          <w:lang w:val="ru-RU"/>
        </w:rPr>
        <w:t xml:space="preserve">Компания </w:t>
      </w:r>
      <w:r>
        <w:rPr>
          <w:sz w:val="28"/>
          <w:szCs w:val="28"/>
          <w:lang w:val="ru-RU"/>
        </w:rPr>
        <w:t>Эне</w:t>
      </w:r>
      <w:r>
        <w:rPr>
          <w:sz w:val="28"/>
          <w:szCs w:val="28"/>
          <w:lang w:val="ru-RU"/>
        </w:rPr>
        <w:t>р</w:t>
      </w:r>
      <w:r w:rsidRPr="00442256">
        <w:rPr>
          <w:sz w:val="28"/>
          <w:szCs w:val="28"/>
          <w:lang w:val="ru-RU"/>
        </w:rPr>
        <w:t>г</w:t>
      </w:r>
      <w:r w:rsidR="00D52239" w:rsidRPr="00442256">
        <w:rPr>
          <w:sz w:val="28"/>
          <w:szCs w:val="28"/>
          <w:lang w:val="ru-RU"/>
        </w:rPr>
        <w:t>ия</w:t>
      </w:r>
      <w:r w:rsidRPr="00442256">
        <w:rPr>
          <w:sz w:val="28"/>
          <w:szCs w:val="28"/>
          <w:lang w:val="ru-RU"/>
        </w:rPr>
        <w:t>».</w:t>
      </w:r>
    </w:p>
    <w:p w:rsidR="007A3340" w:rsidRPr="00442256" w:rsidRDefault="00442256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442256">
        <w:rPr>
          <w:rFonts w:ascii="Times New Roman" w:hAnsi="Times New Roman" w:cs="Times New Roman"/>
          <w:sz w:val="28"/>
          <w:szCs w:val="28"/>
        </w:rPr>
        <w:t>Объем п</w:t>
      </w:r>
      <w:r w:rsidR="007A3340" w:rsidRPr="00442256">
        <w:rPr>
          <w:rFonts w:ascii="Times New Roman" w:hAnsi="Times New Roman" w:cs="Times New Roman"/>
          <w:sz w:val="28"/>
          <w:szCs w:val="28"/>
        </w:rPr>
        <w:t>роизводств</w:t>
      </w:r>
      <w:r w:rsidRPr="00442256">
        <w:rPr>
          <w:rFonts w:ascii="Times New Roman" w:hAnsi="Times New Roman" w:cs="Times New Roman"/>
          <w:sz w:val="28"/>
          <w:szCs w:val="28"/>
        </w:rPr>
        <w:t>а</w:t>
      </w:r>
      <w:r w:rsidR="007A3340" w:rsidRPr="00442256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Pr="00442256">
        <w:rPr>
          <w:rFonts w:ascii="Times New Roman" w:hAnsi="Times New Roman" w:cs="Times New Roman"/>
          <w:sz w:val="28"/>
          <w:szCs w:val="28"/>
        </w:rPr>
        <w:t xml:space="preserve"> и электрической энергии </w:t>
      </w:r>
      <w:r w:rsidR="001906BE" w:rsidRPr="00442256">
        <w:rPr>
          <w:rFonts w:ascii="Times New Roman" w:hAnsi="Times New Roman" w:cs="Times New Roman"/>
          <w:sz w:val="28"/>
          <w:szCs w:val="28"/>
        </w:rPr>
        <w:t>в 201</w:t>
      </w:r>
      <w:r w:rsidRPr="00442256">
        <w:rPr>
          <w:rFonts w:ascii="Times New Roman" w:hAnsi="Times New Roman" w:cs="Times New Roman"/>
          <w:sz w:val="28"/>
          <w:szCs w:val="28"/>
        </w:rPr>
        <w:t>9</w:t>
      </w:r>
      <w:r w:rsidR="001906BE" w:rsidRPr="004422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42256">
        <w:rPr>
          <w:rFonts w:ascii="Times New Roman" w:hAnsi="Times New Roman" w:cs="Times New Roman"/>
          <w:sz w:val="28"/>
          <w:szCs w:val="28"/>
        </w:rPr>
        <w:t>и на прогнозный период сохранится на уровне 2018 года.</w:t>
      </w:r>
    </w:p>
    <w:p w:rsidR="00765A3D" w:rsidRPr="00B669D6" w:rsidRDefault="00765A3D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  <w:lang w:val="x-none"/>
        </w:rPr>
      </w:pPr>
    </w:p>
    <w:p w:rsidR="007A3340" w:rsidRPr="00442256" w:rsidRDefault="008F3E85" w:rsidP="002F2E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6">
        <w:rPr>
          <w:rFonts w:ascii="Times New Roman" w:hAnsi="Times New Roman" w:cs="Times New Roman"/>
          <w:b/>
          <w:sz w:val="28"/>
          <w:szCs w:val="28"/>
        </w:rPr>
        <w:t>5</w:t>
      </w:r>
      <w:r w:rsidR="007A3340" w:rsidRPr="00442256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7A3340" w:rsidRPr="00DD6504" w:rsidRDefault="005B2A77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201</w:t>
      </w:r>
      <w:r w:rsidRPr="00D048A7">
        <w:rPr>
          <w:sz w:val="28"/>
          <w:szCs w:val="28"/>
          <w:lang w:val="ru-RU"/>
        </w:rPr>
        <w:t>8</w:t>
      </w:r>
      <w:r w:rsidR="007A3340" w:rsidRPr="00D048A7">
        <w:rPr>
          <w:sz w:val="28"/>
          <w:szCs w:val="28"/>
        </w:rPr>
        <w:t xml:space="preserve"> году жители п. Дукат были обеспечены пассажирским автотранспортом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осуществлять пассажирские перевозки в прежнем объеме.</w:t>
      </w:r>
      <w:r w:rsidR="00DD6504">
        <w:rPr>
          <w:sz w:val="28"/>
          <w:szCs w:val="28"/>
          <w:lang w:val="ru-RU"/>
        </w:rPr>
        <w:t xml:space="preserve"> Объем финансирования за о</w:t>
      </w:r>
      <w:r w:rsidR="00DD6504">
        <w:rPr>
          <w:sz w:val="28"/>
          <w:szCs w:val="28"/>
          <w:lang w:val="ru-RU"/>
        </w:rPr>
        <w:t>т</w:t>
      </w:r>
      <w:r w:rsidR="00DD6504">
        <w:rPr>
          <w:sz w:val="28"/>
          <w:szCs w:val="28"/>
          <w:lang w:val="ru-RU"/>
        </w:rPr>
        <w:t>четный период составил 2136,0 тыс.</w:t>
      </w:r>
      <w:r w:rsidR="00B669D6">
        <w:rPr>
          <w:sz w:val="28"/>
          <w:szCs w:val="28"/>
          <w:lang w:val="ru-RU"/>
        </w:rPr>
        <w:t xml:space="preserve"> </w:t>
      </w:r>
      <w:r w:rsidR="00DD6504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6241FC" w:rsidRPr="00D048A7" w:rsidRDefault="00492295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D048A7">
        <w:rPr>
          <w:rFonts w:ascii="Times New Roman" w:hAnsi="Times New Roman" w:cs="Times New Roman"/>
          <w:sz w:val="28"/>
          <w:szCs w:val="28"/>
        </w:rPr>
        <w:t>хозяйство включает содержание автомобильных дорог о</w:t>
      </w:r>
      <w:r w:rsidR="00CB7459" w:rsidRPr="00D048A7">
        <w:rPr>
          <w:rFonts w:ascii="Times New Roman" w:hAnsi="Times New Roman" w:cs="Times New Roman"/>
          <w:sz w:val="28"/>
          <w:szCs w:val="28"/>
        </w:rPr>
        <w:t>б</w:t>
      </w:r>
      <w:r w:rsidR="00CB7459" w:rsidRPr="00D048A7">
        <w:rPr>
          <w:rFonts w:ascii="Times New Roman" w:hAnsi="Times New Roman" w:cs="Times New Roman"/>
          <w:sz w:val="28"/>
          <w:szCs w:val="28"/>
        </w:rPr>
        <w:t xml:space="preserve">щего пользования, а именно работы по зимнему и летнему содержанию муниципальных автодорог, перекрестков и дворовых проездов жилищного фонда. </w:t>
      </w:r>
    </w:p>
    <w:p w:rsidR="00B81337" w:rsidRPr="00D048A7" w:rsidRDefault="00B81337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 w:rsidRPr="00D048A7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D048A7">
        <w:rPr>
          <w:rFonts w:ascii="Times New Roman" w:hAnsi="Times New Roman" w:cs="Times New Roman"/>
          <w:sz w:val="28"/>
          <w:szCs w:val="28"/>
        </w:rPr>
        <w:t>е</w:t>
      </w:r>
      <w:r w:rsidRPr="00D048A7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Default="00752A22" w:rsidP="00B66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дорог, установка дорожных знаков и нанесение дорожной разметки «Зебра» на пешеходных переходах.</w:t>
      </w:r>
    </w:p>
    <w:p w:rsidR="00E01E9F" w:rsidRPr="00D048A7" w:rsidRDefault="00C8622D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201</w:t>
      </w:r>
      <w:r w:rsidR="00DD6504">
        <w:rPr>
          <w:sz w:val="28"/>
          <w:szCs w:val="28"/>
          <w:lang w:val="ru-RU"/>
        </w:rPr>
        <w:t>9</w:t>
      </w:r>
      <w:r w:rsidR="007A3340" w:rsidRPr="00D048A7">
        <w:rPr>
          <w:sz w:val="28"/>
          <w:szCs w:val="28"/>
        </w:rPr>
        <w:t xml:space="preserve"> году в перечень муниципальных дорог входил</w:t>
      </w:r>
      <w:r w:rsidR="00E01E9F" w:rsidRPr="00D048A7">
        <w:rPr>
          <w:sz w:val="28"/>
          <w:szCs w:val="28"/>
          <w:lang w:val="ru-RU"/>
        </w:rPr>
        <w:t xml:space="preserve">а одна </w:t>
      </w:r>
      <w:r w:rsidR="007A3340" w:rsidRPr="00D048A7">
        <w:rPr>
          <w:sz w:val="28"/>
          <w:szCs w:val="28"/>
        </w:rPr>
        <w:t>межпоселенческ</w:t>
      </w:r>
      <w:r w:rsidR="00E01E9F" w:rsidRPr="00D048A7">
        <w:rPr>
          <w:sz w:val="28"/>
          <w:szCs w:val="28"/>
          <w:lang w:val="ru-RU"/>
        </w:rPr>
        <w:t>ая</w:t>
      </w:r>
      <w:r w:rsidR="007A3340" w:rsidRPr="00D048A7">
        <w:rPr>
          <w:sz w:val="28"/>
          <w:szCs w:val="28"/>
        </w:rPr>
        <w:t xml:space="preserve"> дорог</w:t>
      </w:r>
      <w:r w:rsidR="00E01E9F" w:rsidRPr="00D048A7">
        <w:rPr>
          <w:sz w:val="28"/>
          <w:szCs w:val="28"/>
          <w:lang w:val="ru-RU"/>
        </w:rPr>
        <w:t>а</w:t>
      </w:r>
      <w:r w:rsidR="000C6732">
        <w:rPr>
          <w:sz w:val="28"/>
          <w:szCs w:val="28"/>
          <w:lang w:val="ru-RU"/>
        </w:rPr>
        <w:t xml:space="preserve"> «</w:t>
      </w:r>
      <w:r w:rsidR="007A3340" w:rsidRPr="00D048A7">
        <w:rPr>
          <w:sz w:val="28"/>
          <w:szCs w:val="28"/>
        </w:rPr>
        <w:t>Омсукчан-Галимый</w:t>
      </w:r>
      <w:r w:rsidR="000C6732">
        <w:rPr>
          <w:sz w:val="28"/>
          <w:szCs w:val="28"/>
          <w:lang w:val="ru-RU"/>
        </w:rPr>
        <w:t xml:space="preserve">» протяженностью </w:t>
      </w:r>
      <w:r w:rsidR="007A3340" w:rsidRPr="00D048A7">
        <w:rPr>
          <w:sz w:val="28"/>
          <w:szCs w:val="28"/>
        </w:rPr>
        <w:t xml:space="preserve">18,7 км. </w:t>
      </w:r>
    </w:p>
    <w:p w:rsidR="007A3340" w:rsidRPr="00F10D58" w:rsidRDefault="007A3340" w:rsidP="00C8622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 xml:space="preserve">Содержание дорог пос. Омсукчан и пос. Дукат </w:t>
      </w:r>
      <w:r w:rsidR="00F10D58">
        <w:rPr>
          <w:sz w:val="28"/>
          <w:szCs w:val="28"/>
          <w:lang w:val="ru-RU"/>
        </w:rPr>
        <w:t xml:space="preserve">осуществляется </w:t>
      </w:r>
      <w:r w:rsidRPr="00D048A7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D048A7">
        <w:rPr>
          <w:sz w:val="28"/>
          <w:szCs w:val="28"/>
        </w:rPr>
        <w:t>га» на 2018-2022</w:t>
      </w:r>
      <w:r w:rsidRPr="00D048A7">
        <w:rPr>
          <w:sz w:val="28"/>
          <w:szCs w:val="28"/>
        </w:rPr>
        <w:t xml:space="preserve">гг.» </w:t>
      </w:r>
      <w:r w:rsidR="00F10D58">
        <w:rPr>
          <w:sz w:val="28"/>
          <w:szCs w:val="28"/>
          <w:lang w:val="ru-RU"/>
        </w:rPr>
        <w:t>Объем финансирования за отчетный период составил 2860,0 тыс.</w:t>
      </w:r>
      <w:r w:rsidR="00B669D6">
        <w:rPr>
          <w:sz w:val="28"/>
          <w:szCs w:val="28"/>
          <w:lang w:val="ru-RU"/>
        </w:rPr>
        <w:t xml:space="preserve"> </w:t>
      </w:r>
      <w:r w:rsidR="00F10D58">
        <w:rPr>
          <w:sz w:val="28"/>
          <w:szCs w:val="28"/>
          <w:lang w:val="ru-RU"/>
        </w:rPr>
        <w:t>ру</w:t>
      </w:r>
      <w:r w:rsidR="00F67513">
        <w:rPr>
          <w:sz w:val="28"/>
          <w:szCs w:val="28"/>
          <w:lang w:val="ru-RU"/>
        </w:rPr>
        <w:t>б</w:t>
      </w:r>
      <w:r w:rsidR="002B072F">
        <w:rPr>
          <w:sz w:val="28"/>
          <w:szCs w:val="28"/>
          <w:lang w:val="ru-RU"/>
        </w:rPr>
        <w:t>.</w:t>
      </w:r>
    </w:p>
    <w:p w:rsidR="00065C79" w:rsidRPr="00B669D6" w:rsidRDefault="00065C79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065C79" w:rsidRDefault="008F3E85" w:rsidP="004F11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4B1">
        <w:rPr>
          <w:rFonts w:ascii="Times New Roman" w:hAnsi="Times New Roman" w:cs="Times New Roman"/>
          <w:b/>
          <w:sz w:val="28"/>
          <w:szCs w:val="28"/>
        </w:rPr>
        <w:t>6</w:t>
      </w:r>
      <w:r w:rsidR="00065C79" w:rsidRPr="004974B1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4974B1" w:rsidRDefault="000C6732" w:rsidP="004F11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065C79" w:rsidRPr="004974B1" w:rsidRDefault="00C82F03" w:rsidP="00B81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 xml:space="preserve">В </w:t>
      </w:r>
      <w:r w:rsidR="00065C79" w:rsidRPr="004974B1">
        <w:rPr>
          <w:rFonts w:ascii="Times New Roman" w:hAnsi="Times New Roman" w:cs="Times New Roman"/>
          <w:sz w:val="28"/>
          <w:szCs w:val="28"/>
        </w:rPr>
        <w:t>201</w:t>
      </w:r>
      <w:r w:rsidR="00201690" w:rsidRPr="004974B1">
        <w:rPr>
          <w:rFonts w:ascii="Times New Roman" w:hAnsi="Times New Roman" w:cs="Times New Roman"/>
          <w:sz w:val="28"/>
          <w:szCs w:val="28"/>
        </w:rPr>
        <w:t>8</w:t>
      </w:r>
      <w:r w:rsidR="00065C79" w:rsidRPr="004974B1">
        <w:rPr>
          <w:rFonts w:ascii="Times New Roman" w:hAnsi="Times New Roman" w:cs="Times New Roman"/>
          <w:sz w:val="28"/>
          <w:szCs w:val="28"/>
        </w:rPr>
        <w:t xml:space="preserve"> году жилищный фонд насчитывал 135,0 тыс.</w:t>
      </w:r>
      <w:r w:rsidR="00CE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79" w:rsidRPr="004974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5C79" w:rsidRPr="004974B1">
        <w:rPr>
          <w:rFonts w:ascii="Times New Roman" w:hAnsi="Times New Roman" w:cs="Times New Roman"/>
          <w:sz w:val="28"/>
          <w:szCs w:val="28"/>
        </w:rPr>
        <w:t>., в том числе муни</w:t>
      </w:r>
      <w:r w:rsidR="003F63C4" w:rsidRPr="004974B1">
        <w:rPr>
          <w:rFonts w:ascii="Times New Roman" w:hAnsi="Times New Roman" w:cs="Times New Roman"/>
          <w:sz w:val="28"/>
          <w:szCs w:val="28"/>
        </w:rPr>
        <w:t>ципального жилья 36,895</w:t>
      </w:r>
      <w:r w:rsidR="00065C79" w:rsidRPr="004974B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65C79" w:rsidRPr="004974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5C79" w:rsidRPr="00497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3C4" w:rsidRPr="004974B1" w:rsidRDefault="00065C79" w:rsidP="00B81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Услуги по управлению, содержанию и ремонту многоквартирных д</w:t>
      </w:r>
      <w:r w:rsidRPr="004974B1">
        <w:rPr>
          <w:rFonts w:ascii="Times New Roman" w:hAnsi="Times New Roman" w:cs="Times New Roman"/>
          <w:sz w:val="28"/>
          <w:szCs w:val="28"/>
        </w:rPr>
        <w:t>о</w:t>
      </w:r>
      <w:r w:rsidRPr="004974B1">
        <w:rPr>
          <w:rFonts w:ascii="Times New Roman" w:hAnsi="Times New Roman" w:cs="Times New Roman"/>
          <w:sz w:val="28"/>
          <w:szCs w:val="28"/>
        </w:rPr>
        <w:t xml:space="preserve">мов представляли: управляющая компания в лице ООО «Наш дом» в п. </w:t>
      </w:r>
      <w:r w:rsidRPr="004974B1">
        <w:rPr>
          <w:rFonts w:ascii="Times New Roman" w:hAnsi="Times New Roman" w:cs="Times New Roman"/>
          <w:sz w:val="28"/>
          <w:szCs w:val="28"/>
        </w:rPr>
        <w:lastRenderedPageBreak/>
        <w:t>Омсук</w:t>
      </w:r>
      <w:r w:rsidR="00B81337" w:rsidRPr="004974B1">
        <w:rPr>
          <w:rFonts w:ascii="Times New Roman" w:hAnsi="Times New Roman" w:cs="Times New Roman"/>
          <w:sz w:val="28"/>
          <w:szCs w:val="28"/>
        </w:rPr>
        <w:t xml:space="preserve">чан </w:t>
      </w:r>
      <w:proofErr w:type="gramStart"/>
      <w:r w:rsidR="00B81337" w:rsidRPr="004974B1">
        <w:rPr>
          <w:rFonts w:ascii="Times New Roman" w:hAnsi="Times New Roman" w:cs="Times New Roman"/>
          <w:sz w:val="28"/>
          <w:szCs w:val="28"/>
        </w:rPr>
        <w:t xml:space="preserve">и </w:t>
      </w:r>
      <w:r w:rsidRPr="004974B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974B1">
        <w:rPr>
          <w:rFonts w:ascii="Times New Roman" w:hAnsi="Times New Roman" w:cs="Times New Roman"/>
          <w:sz w:val="28"/>
          <w:szCs w:val="28"/>
        </w:rPr>
        <w:t xml:space="preserve"> «Магаданские коммунальные системы» в п. Омсукчан</w:t>
      </w:r>
      <w:r w:rsidR="00CE5584">
        <w:rPr>
          <w:rFonts w:ascii="Times New Roman" w:hAnsi="Times New Roman" w:cs="Times New Roman"/>
          <w:sz w:val="28"/>
          <w:szCs w:val="28"/>
        </w:rPr>
        <w:t>,</w:t>
      </w:r>
      <w:r w:rsidRPr="004974B1">
        <w:rPr>
          <w:rFonts w:ascii="Times New Roman" w:hAnsi="Times New Roman" w:cs="Times New Roman"/>
          <w:sz w:val="28"/>
          <w:szCs w:val="28"/>
        </w:rPr>
        <w:t xml:space="preserve"> и п. Дукате. В управлении управляющих компаний находится 58 многокварти</w:t>
      </w:r>
      <w:r w:rsidRPr="004974B1">
        <w:rPr>
          <w:rFonts w:ascii="Times New Roman" w:hAnsi="Times New Roman" w:cs="Times New Roman"/>
          <w:sz w:val="28"/>
          <w:szCs w:val="28"/>
        </w:rPr>
        <w:t>р</w:t>
      </w:r>
      <w:r w:rsidRPr="004974B1">
        <w:rPr>
          <w:rFonts w:ascii="Times New Roman" w:hAnsi="Times New Roman" w:cs="Times New Roman"/>
          <w:sz w:val="28"/>
          <w:szCs w:val="28"/>
        </w:rPr>
        <w:t xml:space="preserve">ных домов </w:t>
      </w:r>
      <w:r w:rsidR="003F63C4" w:rsidRPr="004974B1">
        <w:rPr>
          <w:rFonts w:ascii="Times New Roman" w:hAnsi="Times New Roman" w:cs="Times New Roman"/>
          <w:sz w:val="28"/>
          <w:szCs w:val="28"/>
        </w:rPr>
        <w:t>в п. Омсукчан и 13 многоквартирных домов в п. Дукат.</w:t>
      </w:r>
    </w:p>
    <w:p w:rsidR="00201690" w:rsidRDefault="00201690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В 2018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974B1">
        <w:rPr>
          <w:rFonts w:ascii="Times New Roman" w:hAnsi="Times New Roman" w:cs="Times New Roman"/>
          <w:sz w:val="28"/>
          <w:szCs w:val="28"/>
        </w:rPr>
        <w:t>у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4974B1">
        <w:rPr>
          <w:rFonts w:ascii="Times New Roman" w:hAnsi="Times New Roman" w:cs="Times New Roman"/>
          <w:sz w:val="28"/>
          <w:szCs w:val="28"/>
        </w:rPr>
        <w:t>но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«Экоко</w:t>
      </w:r>
      <w:r w:rsidR="00E62261" w:rsidRPr="004974B1">
        <w:rPr>
          <w:rFonts w:ascii="Times New Roman" w:hAnsi="Times New Roman" w:cs="Times New Roman"/>
          <w:sz w:val="28"/>
          <w:szCs w:val="28"/>
        </w:rPr>
        <w:t>м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плекс», которое </w:t>
      </w:r>
      <w:r w:rsidRPr="004974B1">
        <w:rPr>
          <w:rFonts w:ascii="Times New Roman" w:hAnsi="Times New Roman" w:cs="Times New Roman"/>
          <w:sz w:val="28"/>
          <w:szCs w:val="28"/>
        </w:rPr>
        <w:t xml:space="preserve">с начала 2019 года </w:t>
      </w:r>
      <w:r w:rsidR="00E62261" w:rsidRPr="004974B1">
        <w:rPr>
          <w:rFonts w:ascii="Times New Roman" w:hAnsi="Times New Roman" w:cs="Times New Roman"/>
          <w:sz w:val="28"/>
          <w:szCs w:val="28"/>
        </w:rPr>
        <w:t>занима</w:t>
      </w:r>
      <w:r w:rsidR="00DD6504" w:rsidRPr="004974B1">
        <w:rPr>
          <w:rFonts w:ascii="Times New Roman" w:hAnsi="Times New Roman" w:cs="Times New Roman"/>
          <w:sz w:val="28"/>
          <w:szCs w:val="28"/>
        </w:rPr>
        <w:t>ется</w:t>
      </w:r>
      <w:r w:rsidR="00E62261" w:rsidRPr="004974B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95B8B" w:rsidRPr="004974B1">
        <w:rPr>
          <w:rFonts w:ascii="Times New Roman" w:hAnsi="Times New Roman" w:cs="Times New Roman"/>
          <w:sz w:val="28"/>
          <w:szCs w:val="28"/>
        </w:rPr>
        <w:t>н</w:t>
      </w:r>
      <w:r w:rsidR="000C6732">
        <w:rPr>
          <w:rFonts w:ascii="Times New Roman" w:hAnsi="Times New Roman" w:cs="Times New Roman"/>
          <w:sz w:val="28"/>
          <w:szCs w:val="28"/>
        </w:rPr>
        <w:t>ым под</w:t>
      </w:r>
      <w:r w:rsidR="00E62261" w:rsidRPr="004974B1">
        <w:rPr>
          <w:rFonts w:ascii="Times New Roman" w:hAnsi="Times New Roman" w:cs="Times New Roman"/>
          <w:sz w:val="28"/>
          <w:szCs w:val="28"/>
        </w:rPr>
        <w:t>ходом по разрешению технических и экономических вопросов, связанных с развитием и эксплуатацией объектов социально значимой системы централизованного водоснабжения и водоотведения</w:t>
      </w:r>
      <w:r w:rsidR="00A93248" w:rsidRPr="004974B1">
        <w:rPr>
          <w:rFonts w:ascii="Times New Roman" w:hAnsi="Times New Roman" w:cs="Times New Roman"/>
          <w:sz w:val="28"/>
          <w:szCs w:val="28"/>
        </w:rPr>
        <w:t xml:space="preserve"> </w:t>
      </w:r>
      <w:r w:rsidR="00E62261" w:rsidRPr="004974B1">
        <w:rPr>
          <w:rFonts w:ascii="Times New Roman" w:hAnsi="Times New Roman" w:cs="Times New Roman"/>
          <w:sz w:val="28"/>
          <w:szCs w:val="28"/>
        </w:rPr>
        <w:t>(канализации), обращения с твердыми коммунальными отходами</w:t>
      </w:r>
      <w:r w:rsidR="00B95B8B" w:rsidRPr="004974B1">
        <w:rPr>
          <w:rFonts w:ascii="Times New Roman" w:hAnsi="Times New Roman" w:cs="Times New Roman"/>
          <w:sz w:val="28"/>
          <w:szCs w:val="28"/>
        </w:rPr>
        <w:t>.</w:t>
      </w:r>
      <w:r w:rsidRPr="004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32" w:rsidRPr="007D4A07" w:rsidRDefault="000C6732" w:rsidP="00AD6FDC">
      <w:pPr>
        <w:pStyle w:val="a9"/>
        <w:ind w:firstLine="709"/>
        <w:jc w:val="both"/>
        <w:rPr>
          <w:sz w:val="28"/>
          <w:szCs w:val="28"/>
          <w:lang w:val="ru-RU"/>
        </w:rPr>
      </w:pPr>
      <w:r w:rsidRPr="007D4A07">
        <w:rPr>
          <w:sz w:val="28"/>
          <w:szCs w:val="28"/>
          <w:lang w:val="ru-RU"/>
        </w:rPr>
        <w:t>В Омсукчанском городском округе в 2019 году один жилой дом пр</w:t>
      </w:r>
      <w:r w:rsidRPr="007D4A07">
        <w:rPr>
          <w:sz w:val="28"/>
          <w:szCs w:val="28"/>
          <w:lang w:val="ru-RU"/>
        </w:rPr>
        <w:t>и</w:t>
      </w:r>
      <w:r w:rsidRPr="007D4A07">
        <w:rPr>
          <w:sz w:val="28"/>
          <w:szCs w:val="28"/>
          <w:lang w:val="ru-RU"/>
        </w:rPr>
        <w:t xml:space="preserve">знан аварийным и подлежащим сносу по адресу п. Омсукчан ул. Ленина 11. </w:t>
      </w:r>
      <w:proofErr w:type="gramStart"/>
      <w:r w:rsidRPr="007D4A07">
        <w:rPr>
          <w:sz w:val="28"/>
          <w:szCs w:val="28"/>
          <w:lang w:val="ru-RU"/>
        </w:rPr>
        <w:t xml:space="preserve">По состоянию на 19.08.2019г. из 8 квартир двухэтажного дома осталось расселить 1 квартиру с одним собственником, плановая дата расселения и вывода из жилого фонда до 31.12.2019г. С согласия </w:t>
      </w:r>
      <w:r w:rsidR="00AD6FDC">
        <w:rPr>
          <w:sz w:val="28"/>
          <w:szCs w:val="28"/>
          <w:lang w:val="ru-RU"/>
        </w:rPr>
        <w:t>данного со</w:t>
      </w:r>
      <w:r w:rsidRPr="007D4A07">
        <w:rPr>
          <w:sz w:val="28"/>
          <w:szCs w:val="28"/>
          <w:lang w:val="ru-RU"/>
        </w:rPr>
        <w:t>бственника, который фактически проживает по другому адресу, с целью экономии бю</w:t>
      </w:r>
      <w:r w:rsidRPr="007D4A07">
        <w:rPr>
          <w:sz w:val="28"/>
          <w:szCs w:val="28"/>
          <w:lang w:val="ru-RU"/>
        </w:rPr>
        <w:t>д</w:t>
      </w:r>
      <w:r w:rsidRPr="007D4A07">
        <w:rPr>
          <w:sz w:val="28"/>
          <w:szCs w:val="28"/>
          <w:lang w:val="ru-RU"/>
        </w:rPr>
        <w:t xml:space="preserve">жетных средств на содержание аварийного дома, дом </w:t>
      </w:r>
      <w:r>
        <w:rPr>
          <w:sz w:val="28"/>
          <w:szCs w:val="28"/>
          <w:lang w:val="ru-RU"/>
        </w:rPr>
        <w:t xml:space="preserve">был </w:t>
      </w:r>
      <w:r w:rsidRPr="007D4A07">
        <w:rPr>
          <w:sz w:val="28"/>
          <w:szCs w:val="28"/>
          <w:lang w:val="ru-RU"/>
        </w:rPr>
        <w:t>отключен от ко</w:t>
      </w:r>
      <w:r w:rsidRPr="007D4A07">
        <w:rPr>
          <w:sz w:val="28"/>
          <w:szCs w:val="28"/>
          <w:lang w:val="ru-RU"/>
        </w:rPr>
        <w:t>м</w:t>
      </w:r>
      <w:r w:rsidRPr="007D4A07">
        <w:rPr>
          <w:sz w:val="28"/>
          <w:szCs w:val="28"/>
          <w:lang w:val="ru-RU"/>
        </w:rPr>
        <w:t>мунальных ресурсов до 21.08.2019г.</w:t>
      </w:r>
      <w:proofErr w:type="gramEnd"/>
    </w:p>
    <w:p w:rsidR="000C6732" w:rsidRDefault="000C6732" w:rsidP="000C6732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ремонта 15 квартир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расположенных в п. Дукат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назначенных для переселения жильцов из дома № 33 по проспекту Победы</w:t>
      </w:r>
      <w:r w:rsidR="00B5753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проведен аукцион </w:t>
      </w:r>
      <w:r w:rsidRPr="007D4A07">
        <w:rPr>
          <w:sz w:val="28"/>
          <w:szCs w:val="28"/>
          <w:lang w:val="ru-RU"/>
        </w:rPr>
        <w:t>на сумму 10,2 млн</w:t>
      </w:r>
      <w:r w:rsidR="00D533EE">
        <w:rPr>
          <w:sz w:val="28"/>
          <w:szCs w:val="28"/>
          <w:lang w:val="ru-RU"/>
        </w:rPr>
        <w:t>.</w:t>
      </w:r>
      <w:r w:rsidRPr="007D4A07">
        <w:rPr>
          <w:sz w:val="28"/>
          <w:szCs w:val="28"/>
          <w:lang w:val="ru-RU"/>
        </w:rPr>
        <w:t xml:space="preserve"> руб</w:t>
      </w:r>
      <w:r w:rsidR="00AD6FDC">
        <w:rPr>
          <w:sz w:val="28"/>
          <w:szCs w:val="28"/>
          <w:lang w:val="ru-RU"/>
        </w:rPr>
        <w:t>., по результатам которого закл</w:t>
      </w:r>
      <w:r w:rsidR="00AD6FDC">
        <w:rPr>
          <w:sz w:val="28"/>
          <w:szCs w:val="28"/>
          <w:lang w:val="ru-RU"/>
        </w:rPr>
        <w:t>ю</w:t>
      </w:r>
      <w:r w:rsidR="00AD6FDC">
        <w:rPr>
          <w:sz w:val="28"/>
          <w:szCs w:val="28"/>
          <w:lang w:val="ru-RU"/>
        </w:rPr>
        <w:t>чен</w:t>
      </w:r>
      <w:r w:rsidR="00CE5584">
        <w:rPr>
          <w:sz w:val="28"/>
          <w:szCs w:val="28"/>
          <w:lang w:val="ru-RU"/>
        </w:rPr>
        <w:t>ы</w:t>
      </w:r>
      <w:r w:rsidR="00AD6FDC">
        <w:rPr>
          <w:sz w:val="28"/>
          <w:szCs w:val="28"/>
          <w:lang w:val="ru-RU"/>
        </w:rPr>
        <w:t xml:space="preserve"> соответствующи</w:t>
      </w:r>
      <w:r w:rsidR="00CE5584">
        <w:rPr>
          <w:sz w:val="28"/>
          <w:szCs w:val="28"/>
          <w:lang w:val="ru-RU"/>
        </w:rPr>
        <w:t>е</w:t>
      </w:r>
      <w:r w:rsidR="00AD6FDC">
        <w:rPr>
          <w:sz w:val="28"/>
          <w:szCs w:val="28"/>
          <w:lang w:val="ru-RU"/>
        </w:rPr>
        <w:t xml:space="preserve"> муниципальны</w:t>
      </w:r>
      <w:r w:rsidR="00CE5584">
        <w:rPr>
          <w:sz w:val="28"/>
          <w:szCs w:val="28"/>
          <w:lang w:val="ru-RU"/>
        </w:rPr>
        <w:t>е</w:t>
      </w:r>
      <w:r w:rsidR="00AD6FDC">
        <w:rPr>
          <w:sz w:val="28"/>
          <w:szCs w:val="28"/>
          <w:lang w:val="ru-RU"/>
        </w:rPr>
        <w:t xml:space="preserve"> контракт</w:t>
      </w:r>
      <w:r w:rsidR="00CE5584">
        <w:rPr>
          <w:sz w:val="28"/>
          <w:szCs w:val="28"/>
          <w:lang w:val="ru-RU"/>
        </w:rPr>
        <w:t>ы</w:t>
      </w:r>
      <w:r w:rsidR="00AD6F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Выполнение ремонтных работ запланировано до конца 2019 года.</w:t>
      </w:r>
    </w:p>
    <w:p w:rsidR="000C6732" w:rsidRPr="00CE5584" w:rsidRDefault="000C6732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C6732" w:rsidRPr="000C6732" w:rsidRDefault="000C6732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32">
        <w:rPr>
          <w:rFonts w:ascii="Times New Roman" w:hAnsi="Times New Roman" w:cs="Times New Roman"/>
          <w:b/>
          <w:sz w:val="28"/>
          <w:szCs w:val="28"/>
        </w:rPr>
        <w:t>6.2. Коммунальное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201690" w:rsidRPr="004974B1" w:rsidRDefault="00201690" w:rsidP="00201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B1">
        <w:rPr>
          <w:rFonts w:ascii="Times New Roman" w:hAnsi="Times New Roman" w:cs="Times New Roman"/>
          <w:sz w:val="28"/>
          <w:szCs w:val="28"/>
        </w:rPr>
        <w:t>Теплоснабжением в отчетном периоде занимал</w:t>
      </w:r>
      <w:r w:rsidR="00B500C7" w:rsidRPr="004974B1">
        <w:rPr>
          <w:rFonts w:ascii="Times New Roman" w:hAnsi="Times New Roman" w:cs="Times New Roman"/>
          <w:sz w:val="28"/>
          <w:szCs w:val="28"/>
        </w:rPr>
        <w:t>ся</w:t>
      </w:r>
      <w:r w:rsidRPr="004974B1">
        <w:rPr>
          <w:rFonts w:ascii="Times New Roman" w:hAnsi="Times New Roman" w:cs="Times New Roman"/>
          <w:sz w:val="28"/>
          <w:szCs w:val="28"/>
        </w:rPr>
        <w:t xml:space="preserve"> ООО «Востокмо</w:t>
      </w:r>
      <w:r w:rsidRPr="004974B1">
        <w:rPr>
          <w:rFonts w:ascii="Times New Roman" w:hAnsi="Times New Roman" w:cs="Times New Roman"/>
          <w:sz w:val="28"/>
          <w:szCs w:val="28"/>
        </w:rPr>
        <w:t>н</w:t>
      </w:r>
      <w:r w:rsidRPr="004974B1">
        <w:rPr>
          <w:rFonts w:ascii="Times New Roman" w:hAnsi="Times New Roman" w:cs="Times New Roman"/>
          <w:sz w:val="28"/>
          <w:szCs w:val="28"/>
        </w:rPr>
        <w:t>тажспецстрой»</w:t>
      </w:r>
      <w:r w:rsidR="00D52239" w:rsidRPr="004974B1">
        <w:rPr>
          <w:rFonts w:ascii="Times New Roman" w:hAnsi="Times New Roman" w:cs="Times New Roman"/>
          <w:sz w:val="28"/>
          <w:szCs w:val="28"/>
        </w:rPr>
        <w:t>,</w:t>
      </w:r>
      <w:r w:rsidRPr="004974B1">
        <w:rPr>
          <w:rFonts w:ascii="Times New Roman" w:hAnsi="Times New Roman" w:cs="Times New Roman"/>
          <w:sz w:val="28"/>
          <w:szCs w:val="28"/>
        </w:rPr>
        <w:t xml:space="preserve"> </w:t>
      </w:r>
      <w:r w:rsidR="00B500C7" w:rsidRPr="004974B1">
        <w:rPr>
          <w:rFonts w:ascii="Times New Roman" w:hAnsi="Times New Roman" w:cs="Times New Roman"/>
          <w:sz w:val="28"/>
          <w:szCs w:val="28"/>
        </w:rPr>
        <w:t xml:space="preserve">в четвертом квартале 2019 года </w:t>
      </w:r>
      <w:r w:rsidRPr="004974B1">
        <w:rPr>
          <w:rFonts w:ascii="Times New Roman" w:hAnsi="Times New Roman" w:cs="Times New Roman"/>
          <w:sz w:val="28"/>
          <w:szCs w:val="28"/>
        </w:rPr>
        <w:t>оказыва</w:t>
      </w:r>
      <w:r w:rsidR="000C6732">
        <w:rPr>
          <w:rFonts w:ascii="Times New Roman" w:hAnsi="Times New Roman" w:cs="Times New Roman"/>
          <w:sz w:val="28"/>
          <w:szCs w:val="28"/>
        </w:rPr>
        <w:t>ет</w:t>
      </w:r>
      <w:r w:rsidRPr="004974B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500C7" w:rsidRPr="004974B1">
        <w:rPr>
          <w:rFonts w:ascii="Times New Roman" w:hAnsi="Times New Roman" w:cs="Times New Roman"/>
          <w:sz w:val="28"/>
          <w:szCs w:val="28"/>
        </w:rPr>
        <w:t>по тепл</w:t>
      </w:r>
      <w:r w:rsidR="00B500C7" w:rsidRPr="004974B1">
        <w:rPr>
          <w:rFonts w:ascii="Times New Roman" w:hAnsi="Times New Roman" w:cs="Times New Roman"/>
          <w:sz w:val="28"/>
          <w:szCs w:val="28"/>
        </w:rPr>
        <w:t>о</w:t>
      </w:r>
      <w:r w:rsidR="00B500C7" w:rsidRPr="004974B1"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4974B1">
        <w:rPr>
          <w:rFonts w:ascii="Times New Roman" w:hAnsi="Times New Roman" w:cs="Times New Roman"/>
          <w:sz w:val="28"/>
          <w:szCs w:val="28"/>
        </w:rPr>
        <w:t>ООО «</w:t>
      </w:r>
      <w:r w:rsidR="00D52239" w:rsidRPr="004974B1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4974B1">
        <w:rPr>
          <w:rFonts w:ascii="Times New Roman" w:hAnsi="Times New Roman" w:cs="Times New Roman"/>
          <w:sz w:val="28"/>
          <w:szCs w:val="28"/>
        </w:rPr>
        <w:t>Энерг</w:t>
      </w:r>
      <w:r w:rsidR="00D52239" w:rsidRPr="004974B1">
        <w:rPr>
          <w:rFonts w:ascii="Times New Roman" w:hAnsi="Times New Roman" w:cs="Times New Roman"/>
          <w:sz w:val="28"/>
          <w:szCs w:val="28"/>
        </w:rPr>
        <w:t>ия</w:t>
      </w:r>
      <w:r w:rsidRPr="004974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5C79" w:rsidRPr="004974B1" w:rsidRDefault="00065C79" w:rsidP="00A37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Ресурсоснабжающими предприятиями эксплуатир</w:t>
      </w:r>
      <w:r w:rsidR="003F63C4" w:rsidRPr="004974B1">
        <w:rPr>
          <w:sz w:val="28"/>
          <w:szCs w:val="28"/>
        </w:rPr>
        <w:t>овались</w:t>
      </w:r>
      <w:r w:rsidRPr="004974B1">
        <w:rPr>
          <w:sz w:val="28"/>
          <w:szCs w:val="28"/>
        </w:rPr>
        <w:t xml:space="preserve"> 3 котельные на твердом то</w:t>
      </w:r>
      <w:r w:rsidR="003F63C4" w:rsidRPr="004974B1">
        <w:rPr>
          <w:sz w:val="28"/>
          <w:szCs w:val="28"/>
        </w:rPr>
        <w:t>пливе, две электрокотельные, 32.</w:t>
      </w:r>
      <w:r w:rsidRPr="004974B1">
        <w:rPr>
          <w:sz w:val="28"/>
          <w:szCs w:val="28"/>
        </w:rPr>
        <w:t>6</w:t>
      </w:r>
      <w:r w:rsidR="00F85FDD">
        <w:rPr>
          <w:sz w:val="28"/>
          <w:szCs w:val="28"/>
        </w:rPr>
        <w:t xml:space="preserve">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тепловых сетей в дву</w:t>
      </w:r>
      <w:r w:rsidRPr="004974B1">
        <w:rPr>
          <w:sz w:val="28"/>
          <w:szCs w:val="28"/>
        </w:rPr>
        <w:t>х</w:t>
      </w:r>
      <w:r w:rsidRPr="004974B1">
        <w:rPr>
          <w:sz w:val="28"/>
          <w:szCs w:val="28"/>
        </w:rPr>
        <w:t>трубном исчислении,</w:t>
      </w:r>
      <w:r w:rsidR="00A65437" w:rsidRPr="004974B1">
        <w:rPr>
          <w:sz w:val="28"/>
          <w:szCs w:val="28"/>
        </w:rPr>
        <w:t xml:space="preserve"> </w:t>
      </w:r>
      <w:r w:rsidR="000C6732">
        <w:rPr>
          <w:sz w:val="28"/>
          <w:szCs w:val="28"/>
        </w:rPr>
        <w:t>33.</w:t>
      </w:r>
      <w:r w:rsidRPr="004974B1">
        <w:rPr>
          <w:sz w:val="28"/>
          <w:szCs w:val="28"/>
        </w:rPr>
        <w:t>4 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водопроводных сетей (горячего и холодного водоснабже</w:t>
      </w:r>
      <w:r w:rsidR="003F63C4" w:rsidRPr="004974B1">
        <w:rPr>
          <w:sz w:val="28"/>
          <w:szCs w:val="28"/>
        </w:rPr>
        <w:t>ния), 16.</w:t>
      </w:r>
      <w:r w:rsidRPr="004974B1">
        <w:rPr>
          <w:sz w:val="28"/>
          <w:szCs w:val="28"/>
        </w:rPr>
        <w:t>3</w:t>
      </w:r>
      <w:r w:rsidR="00F85FDD">
        <w:rPr>
          <w:sz w:val="28"/>
          <w:szCs w:val="28"/>
        </w:rPr>
        <w:t xml:space="preserve">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="003F63C4" w:rsidRPr="004974B1">
        <w:rPr>
          <w:sz w:val="28"/>
          <w:szCs w:val="28"/>
        </w:rPr>
        <w:t xml:space="preserve"> канализационных сетей, 34.</w:t>
      </w:r>
      <w:r w:rsidR="00F85FDD">
        <w:rPr>
          <w:sz w:val="28"/>
          <w:szCs w:val="28"/>
        </w:rPr>
        <w:t xml:space="preserve">1 </w:t>
      </w:r>
      <w:r w:rsidRPr="004974B1">
        <w:rPr>
          <w:sz w:val="28"/>
          <w:szCs w:val="28"/>
        </w:rPr>
        <w:t>к</w:t>
      </w:r>
      <w:r w:rsidR="002B072F">
        <w:rPr>
          <w:sz w:val="28"/>
          <w:szCs w:val="28"/>
        </w:rPr>
        <w:t>м</w:t>
      </w:r>
      <w:r w:rsidRPr="004974B1">
        <w:rPr>
          <w:sz w:val="28"/>
          <w:szCs w:val="28"/>
        </w:rPr>
        <w:t xml:space="preserve"> электросетей, пять водозаборов, одно очистное сооружение канализации.</w:t>
      </w:r>
    </w:p>
    <w:p w:rsidR="00473098" w:rsidRDefault="00065C79" w:rsidP="0046749B">
      <w:pPr>
        <w:ind w:firstLine="708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В целях создания безопасных и благоприя</w:t>
      </w:r>
      <w:r w:rsidR="00D52239" w:rsidRPr="004974B1">
        <w:rPr>
          <w:sz w:val="28"/>
          <w:szCs w:val="28"/>
        </w:rPr>
        <w:t xml:space="preserve">тных условий проживания граждан </w:t>
      </w:r>
      <w:r w:rsidRPr="004974B1">
        <w:rPr>
          <w:sz w:val="28"/>
          <w:szCs w:val="28"/>
        </w:rPr>
        <w:t xml:space="preserve">в городском округе реализуется </w:t>
      </w:r>
      <w:r w:rsidR="000C6732">
        <w:rPr>
          <w:sz w:val="28"/>
          <w:szCs w:val="28"/>
        </w:rPr>
        <w:t xml:space="preserve">муниципальная </w:t>
      </w:r>
      <w:r w:rsidRPr="004974B1">
        <w:rPr>
          <w:sz w:val="28"/>
          <w:szCs w:val="28"/>
        </w:rPr>
        <w:t xml:space="preserve">программа </w:t>
      </w:r>
      <w:r w:rsidR="000C6732">
        <w:rPr>
          <w:sz w:val="28"/>
          <w:szCs w:val="28"/>
        </w:rPr>
        <w:t>«</w:t>
      </w:r>
      <w:r w:rsidR="00D52239" w:rsidRPr="004974B1">
        <w:rPr>
          <w:sz w:val="28"/>
          <w:szCs w:val="28"/>
        </w:rPr>
        <w:t>Ко</w:t>
      </w:r>
      <w:r w:rsidR="00D52239" w:rsidRPr="004974B1">
        <w:rPr>
          <w:sz w:val="28"/>
          <w:szCs w:val="28"/>
        </w:rPr>
        <w:t>м</w:t>
      </w:r>
      <w:r w:rsidR="00D52239" w:rsidRPr="004974B1">
        <w:rPr>
          <w:sz w:val="28"/>
          <w:szCs w:val="28"/>
        </w:rPr>
        <w:t>плексное развитие систем коммунальной инфраструктуры Омсукчанского городского округа</w:t>
      </w:r>
      <w:r w:rsidR="000C6732">
        <w:rPr>
          <w:sz w:val="28"/>
          <w:szCs w:val="28"/>
        </w:rPr>
        <w:t>»</w:t>
      </w:r>
      <w:r w:rsidR="00D52239" w:rsidRPr="004974B1">
        <w:rPr>
          <w:sz w:val="28"/>
          <w:szCs w:val="28"/>
        </w:rPr>
        <w:t xml:space="preserve"> на 2019-2023 годы.</w:t>
      </w:r>
      <w:r w:rsidR="00F10D58" w:rsidRPr="004974B1">
        <w:rPr>
          <w:sz w:val="28"/>
          <w:szCs w:val="28"/>
        </w:rPr>
        <w:t xml:space="preserve"> </w:t>
      </w:r>
    </w:p>
    <w:p w:rsidR="000C6732" w:rsidRPr="00F85FDD" w:rsidRDefault="000C6732" w:rsidP="0046749B">
      <w:pPr>
        <w:ind w:firstLine="708"/>
        <w:jc w:val="both"/>
        <w:rPr>
          <w:sz w:val="16"/>
          <w:szCs w:val="28"/>
        </w:rPr>
      </w:pPr>
    </w:p>
    <w:p w:rsidR="000C6732" w:rsidRPr="000C6732" w:rsidRDefault="000C6732" w:rsidP="000C6732">
      <w:pPr>
        <w:ind w:firstLine="708"/>
        <w:jc w:val="both"/>
        <w:rPr>
          <w:b/>
          <w:sz w:val="28"/>
          <w:szCs w:val="28"/>
        </w:rPr>
      </w:pPr>
      <w:r w:rsidRPr="000C6732">
        <w:rPr>
          <w:b/>
          <w:sz w:val="28"/>
          <w:szCs w:val="28"/>
        </w:rPr>
        <w:t xml:space="preserve">6.3 </w:t>
      </w:r>
      <w:r>
        <w:rPr>
          <w:b/>
          <w:sz w:val="28"/>
          <w:szCs w:val="28"/>
        </w:rPr>
        <w:t>П</w:t>
      </w:r>
      <w:r w:rsidRPr="000C6732">
        <w:rPr>
          <w:b/>
          <w:sz w:val="28"/>
          <w:szCs w:val="28"/>
        </w:rPr>
        <w:t>одготовка к отопительному сезону</w:t>
      </w:r>
      <w:r w:rsidR="00F85FDD">
        <w:rPr>
          <w:b/>
          <w:sz w:val="28"/>
          <w:szCs w:val="28"/>
        </w:rPr>
        <w:t>.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4974B1">
        <w:rPr>
          <w:sz w:val="28"/>
          <w:szCs w:val="28"/>
        </w:rPr>
        <w:t>В отчетном периоде проводились и до конца года продолжатся работы по подготовке и безаварийному прохождению отопительного периода. В бюджете на выполнение намеченных мероприятий предусмотрено 7,4 млн. руб</w:t>
      </w:r>
      <w:r w:rsidR="002B072F">
        <w:rPr>
          <w:sz w:val="28"/>
          <w:szCs w:val="28"/>
        </w:rPr>
        <w:t>.</w:t>
      </w:r>
      <w:r w:rsidRPr="004974B1">
        <w:rPr>
          <w:sz w:val="28"/>
          <w:szCs w:val="28"/>
        </w:rPr>
        <w:t xml:space="preserve"> Выполнение </w:t>
      </w:r>
      <w:r w:rsidR="004974B1" w:rsidRPr="004974B1">
        <w:rPr>
          <w:sz w:val="28"/>
          <w:szCs w:val="28"/>
        </w:rPr>
        <w:t xml:space="preserve">за 9 месяцев 2019 года </w:t>
      </w:r>
      <w:r w:rsidRPr="004974B1">
        <w:rPr>
          <w:sz w:val="28"/>
          <w:szCs w:val="28"/>
        </w:rPr>
        <w:t>соста</w:t>
      </w:r>
      <w:r w:rsidR="004974B1" w:rsidRPr="004974B1">
        <w:rPr>
          <w:sz w:val="28"/>
          <w:szCs w:val="28"/>
        </w:rPr>
        <w:t>вляет 76% на сумму 5,6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 xml:space="preserve"> Проведены следующие работы: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4974B1">
        <w:rPr>
          <w:sz w:val="28"/>
          <w:szCs w:val="28"/>
        </w:rPr>
        <w:t>р</w:t>
      </w:r>
      <w:r w:rsidRPr="00752A22">
        <w:rPr>
          <w:sz w:val="28"/>
          <w:szCs w:val="28"/>
        </w:rPr>
        <w:t xml:space="preserve">емонт внутренней системы отопления в жилых домах п. Дукат по пр. Победы 5; 15 </w:t>
      </w:r>
      <w:r w:rsidR="00F85FDD">
        <w:rPr>
          <w:sz w:val="28"/>
          <w:szCs w:val="28"/>
        </w:rPr>
        <w:t>-</w:t>
      </w:r>
      <w:r w:rsidRPr="00752A22">
        <w:rPr>
          <w:sz w:val="28"/>
          <w:szCs w:val="28"/>
        </w:rPr>
        <w:t xml:space="preserve"> на </w:t>
      </w:r>
      <w:r w:rsidR="00B57536">
        <w:rPr>
          <w:sz w:val="28"/>
          <w:szCs w:val="28"/>
        </w:rPr>
        <w:t>сумму 2,0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4974B1">
        <w:rPr>
          <w:sz w:val="28"/>
          <w:szCs w:val="28"/>
        </w:rPr>
        <w:t xml:space="preserve">приобретение труб </w:t>
      </w:r>
      <w:r w:rsidR="00F85FDD">
        <w:rPr>
          <w:sz w:val="28"/>
          <w:szCs w:val="28"/>
        </w:rPr>
        <w:t>-</w:t>
      </w:r>
      <w:r w:rsidR="004974B1">
        <w:rPr>
          <w:sz w:val="28"/>
          <w:szCs w:val="28"/>
        </w:rPr>
        <w:t xml:space="preserve"> 1,6 млн.</w:t>
      </w:r>
      <w:r w:rsidR="00F85FDD">
        <w:rPr>
          <w:sz w:val="28"/>
          <w:szCs w:val="28"/>
        </w:rPr>
        <w:t xml:space="preserve"> </w:t>
      </w:r>
      <w:r w:rsidR="004974B1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ремонт наружно</w:t>
      </w:r>
      <w:r w:rsidR="004974B1">
        <w:rPr>
          <w:sz w:val="28"/>
          <w:szCs w:val="28"/>
        </w:rPr>
        <w:t>й сети канализации 0,5 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  <w:r w:rsidRPr="00752A22">
        <w:rPr>
          <w:sz w:val="28"/>
          <w:szCs w:val="28"/>
        </w:rPr>
        <w:t xml:space="preserve"> 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lastRenderedPageBreak/>
        <w:t>- дополнительные работы по модернизации лин</w:t>
      </w:r>
      <w:r w:rsidR="004974B1">
        <w:rPr>
          <w:sz w:val="28"/>
          <w:szCs w:val="28"/>
        </w:rPr>
        <w:t>ии канализации по ул. Мира д.20а</w:t>
      </w:r>
      <w:r w:rsidRPr="00752A22">
        <w:rPr>
          <w:sz w:val="28"/>
          <w:szCs w:val="28"/>
        </w:rPr>
        <w:t xml:space="preserve"> от колодца № 393 до колодца № 394</w:t>
      </w:r>
      <w:r w:rsidR="004974B1">
        <w:rPr>
          <w:sz w:val="28"/>
          <w:szCs w:val="28"/>
        </w:rPr>
        <w:t xml:space="preserve"> в п. Омсукчан </w:t>
      </w:r>
      <w:r w:rsidR="00F85FDD">
        <w:rPr>
          <w:sz w:val="28"/>
          <w:szCs w:val="28"/>
        </w:rPr>
        <w:t>-</w:t>
      </w:r>
      <w:r w:rsidR="004974B1">
        <w:rPr>
          <w:sz w:val="28"/>
          <w:szCs w:val="28"/>
        </w:rPr>
        <w:t xml:space="preserve"> 0,3млн. руб</w:t>
      </w:r>
      <w:r w:rsidR="002B072F">
        <w:rPr>
          <w:sz w:val="28"/>
          <w:szCs w:val="28"/>
        </w:rPr>
        <w:t>.</w:t>
      </w:r>
      <w:r w:rsidR="004974B1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работы по оптимизации внутренней и наружной сети канализации по ул. </w:t>
      </w:r>
      <w:proofErr w:type="gramStart"/>
      <w:r w:rsidRPr="00752A22">
        <w:rPr>
          <w:sz w:val="28"/>
          <w:szCs w:val="28"/>
        </w:rPr>
        <w:t>Транспортная</w:t>
      </w:r>
      <w:proofErr w:type="gramEnd"/>
      <w:r w:rsidRPr="00752A22">
        <w:rPr>
          <w:sz w:val="28"/>
          <w:szCs w:val="28"/>
        </w:rPr>
        <w:t xml:space="preserve"> 2 в п. Омсукчан на сумму 1,2 млн.</w:t>
      </w:r>
      <w:r w:rsidR="00F85FDD">
        <w:rPr>
          <w:sz w:val="28"/>
          <w:szCs w:val="28"/>
        </w:rPr>
        <w:t xml:space="preserve"> </w:t>
      </w:r>
      <w:r w:rsidR="004974B1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За счет средств </w:t>
      </w:r>
      <w:r w:rsidR="00AD6FDC">
        <w:rPr>
          <w:sz w:val="28"/>
          <w:szCs w:val="28"/>
        </w:rPr>
        <w:t xml:space="preserve">Особой экономической зоны </w:t>
      </w:r>
      <w:r w:rsidRPr="00752A22">
        <w:rPr>
          <w:sz w:val="28"/>
          <w:szCs w:val="28"/>
        </w:rPr>
        <w:t>запланировано меропри</w:t>
      </w:r>
      <w:r w:rsidRPr="00752A22">
        <w:rPr>
          <w:sz w:val="28"/>
          <w:szCs w:val="28"/>
        </w:rPr>
        <w:t>я</w:t>
      </w:r>
      <w:r w:rsidRPr="00752A22">
        <w:rPr>
          <w:sz w:val="28"/>
          <w:szCs w:val="28"/>
        </w:rPr>
        <w:t>тий на 20,5 млн</w:t>
      </w:r>
      <w:r w:rsidR="004974B1" w:rsidRPr="000D270B">
        <w:rPr>
          <w:sz w:val="28"/>
          <w:szCs w:val="28"/>
        </w:rPr>
        <w:t>.</w:t>
      </w:r>
      <w:r w:rsidRPr="00752A22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  <w:r w:rsidR="000D270B" w:rsidRPr="000D270B">
        <w:rPr>
          <w:sz w:val="28"/>
          <w:szCs w:val="28"/>
        </w:rPr>
        <w:t>, выпол</w:t>
      </w:r>
      <w:r w:rsidRPr="00752A22">
        <w:rPr>
          <w:sz w:val="28"/>
          <w:szCs w:val="28"/>
        </w:rPr>
        <w:t>н</w:t>
      </w:r>
      <w:r w:rsidR="000D270B" w:rsidRPr="000D270B">
        <w:rPr>
          <w:sz w:val="28"/>
          <w:szCs w:val="28"/>
        </w:rPr>
        <w:t xml:space="preserve">ение составило </w:t>
      </w:r>
      <w:r w:rsidRPr="00752A22">
        <w:rPr>
          <w:sz w:val="28"/>
          <w:szCs w:val="28"/>
        </w:rPr>
        <w:t>на сумму 19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2</w:t>
      </w:r>
      <w:r w:rsidR="00AD300A">
        <w:rPr>
          <w:sz w:val="28"/>
          <w:szCs w:val="28"/>
        </w:rPr>
        <w:t xml:space="preserve"> млн</w:t>
      </w:r>
      <w:r w:rsidRPr="00752A22">
        <w:rPr>
          <w:sz w:val="28"/>
          <w:szCs w:val="28"/>
        </w:rPr>
        <w:t>. руб</w:t>
      </w:r>
      <w:r w:rsidR="002B072F">
        <w:rPr>
          <w:sz w:val="28"/>
          <w:szCs w:val="28"/>
        </w:rPr>
        <w:t>.</w:t>
      </w:r>
      <w:r w:rsidR="000D270B" w:rsidRPr="000D270B">
        <w:rPr>
          <w:sz w:val="28"/>
          <w:szCs w:val="28"/>
        </w:rPr>
        <w:t xml:space="preserve"> В о</w:t>
      </w:r>
      <w:r w:rsidR="000D270B" w:rsidRPr="000D270B">
        <w:rPr>
          <w:sz w:val="28"/>
          <w:szCs w:val="28"/>
        </w:rPr>
        <w:t>т</w:t>
      </w:r>
      <w:r w:rsidR="000D270B" w:rsidRPr="000D270B">
        <w:rPr>
          <w:sz w:val="28"/>
          <w:szCs w:val="28"/>
        </w:rPr>
        <w:t>четном периоде выполнены следующие работы</w:t>
      </w:r>
      <w:r w:rsidRPr="00752A22">
        <w:rPr>
          <w:sz w:val="28"/>
          <w:szCs w:val="28"/>
        </w:rPr>
        <w:t>: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реконструкция канализационной сети от КК 95-КК 100 по пр. Победы д. 29-27 в п. Дукат. 90 метров на сумму </w:t>
      </w:r>
      <w:r w:rsidR="00F85FDD">
        <w:rPr>
          <w:sz w:val="28"/>
          <w:szCs w:val="28"/>
        </w:rPr>
        <w:t>-</w:t>
      </w:r>
      <w:r w:rsidRPr="00752A22">
        <w:rPr>
          <w:sz w:val="28"/>
          <w:szCs w:val="28"/>
        </w:rPr>
        <w:t xml:space="preserve"> 2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9</w:t>
      </w:r>
      <w:r w:rsidR="00AD300A">
        <w:rPr>
          <w:sz w:val="28"/>
          <w:szCs w:val="28"/>
        </w:rPr>
        <w:t xml:space="preserve"> млн</w:t>
      </w:r>
      <w:r w:rsidR="000D270B" w:rsidRPr="00752A22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 w:rsidRPr="00752A22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работы по реконструкции объектов основных средств канализацио</w:t>
      </w:r>
      <w:r w:rsidRPr="00752A22">
        <w:rPr>
          <w:sz w:val="28"/>
          <w:szCs w:val="28"/>
        </w:rPr>
        <w:t>н</w:t>
      </w:r>
      <w:r w:rsidRPr="00752A22">
        <w:rPr>
          <w:sz w:val="28"/>
          <w:szCs w:val="28"/>
        </w:rPr>
        <w:t>ных сетей от КК 32-КК 36, с устройством осмотровых колодцев в п. Дукат. 172 метра на сумму 1</w:t>
      </w:r>
      <w:r w:rsidR="00AD300A">
        <w:rPr>
          <w:sz w:val="28"/>
          <w:szCs w:val="28"/>
        </w:rPr>
        <w:t>,</w:t>
      </w:r>
      <w:r w:rsidRPr="00752A22">
        <w:rPr>
          <w:sz w:val="28"/>
          <w:szCs w:val="28"/>
        </w:rPr>
        <w:t>9</w:t>
      </w:r>
      <w:r w:rsidR="00AD300A">
        <w:rPr>
          <w:sz w:val="28"/>
          <w:szCs w:val="28"/>
        </w:rPr>
        <w:t xml:space="preserve"> млн</w:t>
      </w:r>
      <w:r w:rsidRPr="00752A22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Pr="00752A22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4974B1" w:rsidP="0075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A22" w:rsidRPr="00752A22">
        <w:rPr>
          <w:sz w:val="28"/>
          <w:szCs w:val="28"/>
        </w:rPr>
        <w:t>работы по реконструкции объектов основных средств линии канал</w:t>
      </w:r>
      <w:r w:rsidR="00752A22" w:rsidRPr="00752A22">
        <w:rPr>
          <w:sz w:val="28"/>
          <w:szCs w:val="28"/>
        </w:rPr>
        <w:t>и</w:t>
      </w:r>
      <w:r w:rsidR="00752A22" w:rsidRPr="00752A22">
        <w:rPr>
          <w:sz w:val="28"/>
          <w:szCs w:val="28"/>
        </w:rPr>
        <w:t xml:space="preserve">зации от КК 63-КК 64 по пр. Победы 19 в п. Дукат. 36 </w:t>
      </w:r>
      <w:r w:rsidR="00D533EE">
        <w:rPr>
          <w:sz w:val="28"/>
          <w:szCs w:val="28"/>
        </w:rPr>
        <w:t xml:space="preserve">метров на сумму </w:t>
      </w:r>
      <w:r w:rsidR="00AD300A">
        <w:rPr>
          <w:sz w:val="28"/>
          <w:szCs w:val="28"/>
        </w:rPr>
        <w:t>0,8</w:t>
      </w:r>
      <w:r w:rsidR="00F85FDD">
        <w:rPr>
          <w:sz w:val="28"/>
          <w:szCs w:val="28"/>
        </w:rPr>
        <w:t xml:space="preserve"> </w:t>
      </w:r>
      <w:r w:rsidR="00AD300A">
        <w:rPr>
          <w:sz w:val="28"/>
          <w:szCs w:val="28"/>
        </w:rPr>
        <w:t>млн</w:t>
      </w:r>
      <w:r w:rsidR="000D270B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>риобретены основны</w:t>
      </w:r>
      <w:r w:rsidR="000D270B">
        <w:rPr>
          <w:sz w:val="28"/>
          <w:szCs w:val="28"/>
        </w:rPr>
        <w:t>е</w:t>
      </w:r>
      <w:r w:rsidRPr="00752A22">
        <w:rPr>
          <w:sz w:val="28"/>
          <w:szCs w:val="28"/>
        </w:rPr>
        <w:t xml:space="preserve"> средств</w:t>
      </w:r>
      <w:r w:rsidR="000D270B">
        <w:rPr>
          <w:sz w:val="28"/>
          <w:szCs w:val="28"/>
        </w:rPr>
        <w:t>а</w:t>
      </w:r>
      <w:r w:rsidRPr="00752A22">
        <w:rPr>
          <w:sz w:val="28"/>
          <w:szCs w:val="28"/>
        </w:rPr>
        <w:t xml:space="preserve"> (шкаф управления насосом) для м</w:t>
      </w:r>
      <w:r w:rsidRPr="00752A22">
        <w:rPr>
          <w:sz w:val="28"/>
          <w:szCs w:val="28"/>
        </w:rPr>
        <w:t>о</w:t>
      </w:r>
      <w:r w:rsidRPr="00752A22">
        <w:rPr>
          <w:sz w:val="28"/>
          <w:szCs w:val="28"/>
        </w:rPr>
        <w:t>дернизации объектов водозаборов холодного водоснабжения Омсукчанского го</w:t>
      </w:r>
      <w:r w:rsidR="00D533EE">
        <w:rPr>
          <w:sz w:val="28"/>
          <w:szCs w:val="28"/>
        </w:rPr>
        <w:t xml:space="preserve">родского округа </w:t>
      </w:r>
      <w:r w:rsidR="00AD300A">
        <w:rPr>
          <w:sz w:val="28"/>
          <w:szCs w:val="28"/>
        </w:rPr>
        <w:t>0,6 млн</w:t>
      </w:r>
      <w:r w:rsidR="000D270B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 работы по реконструкции водогрейного котла КВ-4 №</w:t>
      </w:r>
      <w:r w:rsidR="00F85FDD">
        <w:rPr>
          <w:sz w:val="28"/>
          <w:szCs w:val="28"/>
        </w:rPr>
        <w:t xml:space="preserve"> </w:t>
      </w:r>
      <w:r w:rsidRPr="00752A22">
        <w:rPr>
          <w:sz w:val="28"/>
          <w:szCs w:val="28"/>
        </w:rPr>
        <w:t>7 в квартал</w:t>
      </w:r>
      <w:r w:rsidRPr="00752A22">
        <w:rPr>
          <w:sz w:val="28"/>
          <w:szCs w:val="28"/>
        </w:rPr>
        <w:t>ь</w:t>
      </w:r>
      <w:r w:rsidRPr="00752A22">
        <w:rPr>
          <w:sz w:val="28"/>
          <w:szCs w:val="28"/>
        </w:rPr>
        <w:t xml:space="preserve">ной </w:t>
      </w:r>
      <w:r w:rsidR="00AD300A">
        <w:rPr>
          <w:sz w:val="28"/>
          <w:szCs w:val="28"/>
        </w:rPr>
        <w:t>котельной) п. Омсукчан</w:t>
      </w:r>
      <w:r w:rsidR="00D533EE">
        <w:rPr>
          <w:sz w:val="28"/>
          <w:szCs w:val="28"/>
        </w:rPr>
        <w:t xml:space="preserve"> 12</w:t>
      </w:r>
      <w:r w:rsidR="00AD300A">
        <w:rPr>
          <w:sz w:val="28"/>
          <w:szCs w:val="28"/>
        </w:rPr>
        <w:t>,</w:t>
      </w:r>
      <w:r w:rsidR="00D533EE">
        <w:rPr>
          <w:sz w:val="28"/>
          <w:szCs w:val="28"/>
        </w:rPr>
        <w:t>7</w:t>
      </w:r>
      <w:r w:rsidR="00AD300A">
        <w:rPr>
          <w:sz w:val="28"/>
          <w:szCs w:val="28"/>
        </w:rPr>
        <w:t xml:space="preserve"> млн</w:t>
      </w:r>
      <w:r w:rsidRPr="00AB509E">
        <w:rPr>
          <w:sz w:val="28"/>
          <w:szCs w:val="28"/>
        </w:rPr>
        <w:t>.</w:t>
      </w:r>
      <w:r w:rsidR="00F85FDD">
        <w:rPr>
          <w:sz w:val="28"/>
          <w:szCs w:val="28"/>
        </w:rPr>
        <w:t xml:space="preserve"> </w:t>
      </w:r>
      <w:r w:rsidRPr="00AB509E">
        <w:rPr>
          <w:sz w:val="28"/>
          <w:szCs w:val="28"/>
        </w:rPr>
        <w:t>руб</w:t>
      </w:r>
      <w:r w:rsidR="002B072F">
        <w:rPr>
          <w:sz w:val="28"/>
          <w:szCs w:val="28"/>
        </w:rPr>
        <w:t>.</w:t>
      </w:r>
      <w:r w:rsidR="000D270B" w:rsidRPr="00AB509E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 xml:space="preserve">-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 xml:space="preserve">риобретены насосы для модернизации </w:t>
      </w:r>
      <w:r w:rsidR="00F67513" w:rsidRPr="00752A22">
        <w:rPr>
          <w:sz w:val="28"/>
          <w:szCs w:val="28"/>
        </w:rPr>
        <w:t>объекта</w:t>
      </w:r>
      <w:r w:rsidRPr="00752A22">
        <w:rPr>
          <w:sz w:val="28"/>
          <w:szCs w:val="28"/>
        </w:rPr>
        <w:t xml:space="preserve"> основных средств (насосного парка холодного водоснабжения) </w:t>
      </w:r>
      <w:r w:rsidR="00AD300A">
        <w:rPr>
          <w:sz w:val="28"/>
          <w:szCs w:val="28"/>
        </w:rPr>
        <w:t>0,2 млн</w:t>
      </w:r>
      <w:r w:rsidRPr="00752A22">
        <w:rPr>
          <w:sz w:val="28"/>
          <w:szCs w:val="28"/>
        </w:rPr>
        <w:t>. руб</w:t>
      </w:r>
      <w:r w:rsidR="002B072F">
        <w:rPr>
          <w:sz w:val="28"/>
          <w:szCs w:val="28"/>
        </w:rPr>
        <w:t>.</w:t>
      </w:r>
      <w:r w:rsidR="000D270B">
        <w:rPr>
          <w:sz w:val="28"/>
          <w:szCs w:val="28"/>
        </w:rPr>
        <w:t>;</w:t>
      </w:r>
    </w:p>
    <w:p w:rsidR="00752A22" w:rsidRPr="00752A22" w:rsidRDefault="00752A22" w:rsidP="00752A22">
      <w:pPr>
        <w:ind w:firstLine="708"/>
        <w:jc w:val="both"/>
        <w:rPr>
          <w:sz w:val="28"/>
          <w:szCs w:val="28"/>
        </w:rPr>
      </w:pPr>
      <w:r w:rsidRPr="00752A22">
        <w:rPr>
          <w:sz w:val="28"/>
          <w:szCs w:val="28"/>
        </w:rPr>
        <w:t>-</w:t>
      </w:r>
      <w:r w:rsidR="00F85FDD">
        <w:rPr>
          <w:sz w:val="28"/>
          <w:szCs w:val="28"/>
        </w:rPr>
        <w:t xml:space="preserve"> </w:t>
      </w:r>
      <w:r w:rsidR="000D270B">
        <w:rPr>
          <w:sz w:val="28"/>
          <w:szCs w:val="28"/>
        </w:rPr>
        <w:t>п</w:t>
      </w:r>
      <w:r w:rsidRPr="00752A22">
        <w:rPr>
          <w:sz w:val="28"/>
          <w:szCs w:val="28"/>
        </w:rPr>
        <w:t xml:space="preserve">риобретен кабель для модернизации </w:t>
      </w:r>
      <w:r w:rsidR="00F67513" w:rsidRPr="00752A22">
        <w:rPr>
          <w:sz w:val="28"/>
          <w:szCs w:val="28"/>
        </w:rPr>
        <w:t>объекта</w:t>
      </w:r>
      <w:r w:rsidRPr="00752A22">
        <w:rPr>
          <w:sz w:val="28"/>
          <w:szCs w:val="28"/>
        </w:rPr>
        <w:t xml:space="preserve"> основных средств (насосного парка холодного водоснабжения) </w:t>
      </w:r>
      <w:r w:rsidR="00AD300A">
        <w:rPr>
          <w:sz w:val="28"/>
          <w:szCs w:val="28"/>
        </w:rPr>
        <w:t>0,08 млн</w:t>
      </w:r>
      <w:r w:rsidR="00F67513">
        <w:rPr>
          <w:sz w:val="28"/>
          <w:szCs w:val="28"/>
        </w:rPr>
        <w:t>.</w:t>
      </w:r>
      <w:r w:rsidRPr="00752A22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</w:p>
    <w:p w:rsidR="000C6732" w:rsidRPr="00F85FDD" w:rsidRDefault="000C6732" w:rsidP="00F85FDD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4974B1" w:rsidRPr="007D4A07" w:rsidRDefault="00B57536" w:rsidP="00F85FDD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6.4. </w:t>
      </w:r>
      <w:r w:rsidR="004974B1" w:rsidRPr="007D4A07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>
        <w:rPr>
          <w:b/>
          <w:sz w:val="28"/>
          <w:szCs w:val="28"/>
          <w:lang w:val="ru-RU"/>
        </w:rPr>
        <w:t>.</w:t>
      </w:r>
    </w:p>
    <w:p w:rsidR="00813E82" w:rsidRDefault="004974B1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4A07">
        <w:rPr>
          <w:sz w:val="28"/>
          <w:szCs w:val="28"/>
          <w:lang w:val="ru-RU"/>
        </w:rPr>
        <w:t>В рамках муниципальной программы «Формирование современной г</w:t>
      </w:r>
      <w:r w:rsidRPr="007D4A07">
        <w:rPr>
          <w:sz w:val="28"/>
          <w:szCs w:val="28"/>
          <w:lang w:val="ru-RU"/>
        </w:rPr>
        <w:t>о</w:t>
      </w:r>
      <w:r w:rsidRPr="007D4A07">
        <w:rPr>
          <w:sz w:val="28"/>
          <w:szCs w:val="28"/>
          <w:lang w:val="ru-RU"/>
        </w:rPr>
        <w:t>родской среды муниципального образования «Омсукчанский городской округ» на 2018-2024 годы,</w:t>
      </w:r>
      <w:r w:rsidR="00B57536">
        <w:rPr>
          <w:sz w:val="28"/>
          <w:szCs w:val="28"/>
          <w:lang w:val="ru-RU"/>
        </w:rPr>
        <w:t xml:space="preserve"> в 2019 году</w:t>
      </w:r>
      <w:r w:rsidRPr="007D4A07">
        <w:rPr>
          <w:sz w:val="28"/>
          <w:szCs w:val="28"/>
          <w:lang w:val="ru-RU"/>
        </w:rPr>
        <w:t xml:space="preserve"> </w:t>
      </w:r>
      <w:r w:rsidR="00813E82">
        <w:rPr>
          <w:sz w:val="28"/>
          <w:szCs w:val="28"/>
          <w:lang w:val="ru-RU"/>
        </w:rPr>
        <w:t>н</w:t>
      </w:r>
      <w:r w:rsidR="00813E82" w:rsidRPr="007D4A07">
        <w:rPr>
          <w:sz w:val="28"/>
          <w:szCs w:val="28"/>
          <w:lang w:val="ru-RU"/>
        </w:rPr>
        <w:t>а сумму 2614,5</w:t>
      </w:r>
      <w:r w:rsidR="00B57536">
        <w:rPr>
          <w:sz w:val="28"/>
          <w:szCs w:val="28"/>
          <w:lang w:val="ru-RU"/>
        </w:rPr>
        <w:t xml:space="preserve"> тыс.</w:t>
      </w:r>
      <w:r w:rsidR="00F85FDD">
        <w:rPr>
          <w:sz w:val="28"/>
          <w:szCs w:val="28"/>
          <w:lang w:val="ru-RU"/>
        </w:rPr>
        <w:t xml:space="preserve"> </w:t>
      </w:r>
      <w:r w:rsidR="00B57536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  <w:r w:rsidR="00F85FDD">
        <w:rPr>
          <w:sz w:val="28"/>
          <w:szCs w:val="28"/>
          <w:lang w:val="ru-RU"/>
        </w:rPr>
        <w:t xml:space="preserve"> </w:t>
      </w:r>
      <w:r w:rsidR="00B57536">
        <w:rPr>
          <w:sz w:val="28"/>
          <w:szCs w:val="28"/>
          <w:lang w:val="ru-RU"/>
        </w:rPr>
        <w:t>(</w:t>
      </w:r>
      <w:r w:rsidR="00813E82" w:rsidRPr="007D4A07">
        <w:rPr>
          <w:sz w:val="28"/>
          <w:szCs w:val="28"/>
          <w:lang w:val="ru-RU"/>
        </w:rPr>
        <w:t>в том числе</w:t>
      </w:r>
      <w:r w:rsidR="00813E82">
        <w:rPr>
          <w:sz w:val="28"/>
          <w:szCs w:val="28"/>
          <w:lang w:val="ru-RU"/>
        </w:rPr>
        <w:t xml:space="preserve"> средства</w:t>
      </w:r>
      <w:r w:rsidR="00813E82" w:rsidRPr="007D4A07">
        <w:rPr>
          <w:sz w:val="28"/>
          <w:szCs w:val="28"/>
          <w:lang w:val="ru-RU"/>
        </w:rPr>
        <w:t xml:space="preserve"> бюджет</w:t>
      </w:r>
      <w:r w:rsidR="00813E82">
        <w:rPr>
          <w:sz w:val="28"/>
          <w:szCs w:val="28"/>
          <w:lang w:val="ru-RU"/>
        </w:rPr>
        <w:t>а</w:t>
      </w:r>
      <w:r w:rsidR="00813E82" w:rsidRPr="007D4A07">
        <w:rPr>
          <w:sz w:val="28"/>
          <w:szCs w:val="28"/>
          <w:lang w:val="ru-RU"/>
        </w:rPr>
        <w:t xml:space="preserve"> Омсукчанского городского округа 500 тыс.</w:t>
      </w:r>
      <w:r w:rsidR="00F85FDD">
        <w:rPr>
          <w:sz w:val="28"/>
          <w:szCs w:val="28"/>
          <w:lang w:val="ru-RU"/>
        </w:rPr>
        <w:t xml:space="preserve"> </w:t>
      </w:r>
      <w:r w:rsidR="00813E82" w:rsidRPr="007D4A07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  <w:r w:rsidR="00B57536">
        <w:rPr>
          <w:sz w:val="28"/>
          <w:szCs w:val="28"/>
          <w:lang w:val="ru-RU"/>
        </w:rPr>
        <w:t>)</w:t>
      </w:r>
      <w:r w:rsidR="00813E82">
        <w:rPr>
          <w:sz w:val="28"/>
          <w:szCs w:val="28"/>
          <w:lang w:val="ru-RU"/>
        </w:rPr>
        <w:t xml:space="preserve"> были </w:t>
      </w:r>
      <w:r w:rsidRPr="007D4A07">
        <w:rPr>
          <w:sz w:val="28"/>
          <w:szCs w:val="28"/>
          <w:lang w:val="ru-RU"/>
        </w:rPr>
        <w:t>запланированы</w:t>
      </w:r>
      <w:r w:rsidR="00813E82">
        <w:rPr>
          <w:sz w:val="28"/>
          <w:szCs w:val="28"/>
          <w:lang w:val="ru-RU"/>
        </w:rPr>
        <w:t xml:space="preserve"> и выполнены в полном объеме </w:t>
      </w:r>
      <w:r w:rsidRPr="007D4A07">
        <w:rPr>
          <w:sz w:val="28"/>
          <w:szCs w:val="28"/>
          <w:lang w:val="ru-RU"/>
        </w:rPr>
        <w:t>мероприятия по благоустро</w:t>
      </w:r>
      <w:r w:rsidRPr="007D4A07">
        <w:rPr>
          <w:sz w:val="28"/>
          <w:szCs w:val="28"/>
          <w:lang w:val="ru-RU"/>
        </w:rPr>
        <w:t>й</w:t>
      </w:r>
      <w:r w:rsidRPr="007D4A07">
        <w:rPr>
          <w:sz w:val="28"/>
          <w:szCs w:val="28"/>
          <w:lang w:val="ru-RU"/>
        </w:rPr>
        <w:t>ству общественных территорий в п. Дукат</w:t>
      </w:r>
      <w:r w:rsidR="00B57536">
        <w:rPr>
          <w:sz w:val="28"/>
          <w:szCs w:val="28"/>
          <w:lang w:val="ru-RU"/>
        </w:rPr>
        <w:t>, в том числе</w:t>
      </w:r>
      <w:r w:rsidR="00813E82">
        <w:rPr>
          <w:sz w:val="28"/>
          <w:szCs w:val="28"/>
          <w:lang w:val="ru-RU"/>
        </w:rPr>
        <w:t>:</w:t>
      </w:r>
      <w:proofErr w:type="gramEnd"/>
    </w:p>
    <w:p w:rsidR="00813E82" w:rsidRDefault="00813E82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13E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7D4A07">
        <w:rPr>
          <w:sz w:val="28"/>
          <w:szCs w:val="28"/>
          <w:lang w:val="ru-RU"/>
        </w:rPr>
        <w:t>обустройств</w:t>
      </w:r>
      <w:r>
        <w:rPr>
          <w:sz w:val="28"/>
          <w:szCs w:val="28"/>
          <w:lang w:val="ru-RU"/>
        </w:rPr>
        <w:t>у</w:t>
      </w:r>
      <w:r w:rsidRPr="007D4A07">
        <w:rPr>
          <w:sz w:val="28"/>
          <w:szCs w:val="28"/>
          <w:lang w:val="ru-RU"/>
        </w:rPr>
        <w:t xml:space="preserve"> уличного освещения</w:t>
      </w:r>
      <w:r w:rsidR="004974B1" w:rsidRPr="007D4A07">
        <w:rPr>
          <w:sz w:val="28"/>
          <w:szCs w:val="28"/>
          <w:lang w:val="ru-RU"/>
        </w:rPr>
        <w:t xml:space="preserve"> пр. Победы д. 5, 15, 17 </w:t>
      </w:r>
      <w:r>
        <w:rPr>
          <w:sz w:val="28"/>
          <w:szCs w:val="28"/>
          <w:lang w:val="ru-RU"/>
        </w:rPr>
        <w:t>,</w:t>
      </w:r>
      <w:r w:rsidRPr="00813E82">
        <w:rPr>
          <w:sz w:val="28"/>
          <w:szCs w:val="28"/>
          <w:lang w:val="ru-RU"/>
        </w:rPr>
        <w:t xml:space="preserve"> </w:t>
      </w:r>
      <w:r w:rsidRPr="007D4A07">
        <w:rPr>
          <w:sz w:val="28"/>
          <w:szCs w:val="28"/>
          <w:lang w:val="ru-RU"/>
        </w:rPr>
        <w:t>пров</w:t>
      </w:r>
      <w:r w:rsidRPr="007D4A07">
        <w:rPr>
          <w:sz w:val="28"/>
          <w:szCs w:val="28"/>
          <w:lang w:val="ru-RU"/>
        </w:rPr>
        <w:t>е</w:t>
      </w:r>
      <w:r w:rsidRPr="007D4A07">
        <w:rPr>
          <w:sz w:val="28"/>
          <w:szCs w:val="28"/>
          <w:lang w:val="ru-RU"/>
        </w:rPr>
        <w:t>дены работы по монтажу закладных конструкций, установлены опоры осв</w:t>
      </w:r>
      <w:r w:rsidRPr="007D4A07">
        <w:rPr>
          <w:sz w:val="28"/>
          <w:szCs w:val="28"/>
          <w:lang w:val="ru-RU"/>
        </w:rPr>
        <w:t>е</w:t>
      </w:r>
      <w:r w:rsidRPr="007D4A07">
        <w:rPr>
          <w:sz w:val="28"/>
          <w:szCs w:val="28"/>
          <w:lang w:val="ru-RU"/>
        </w:rPr>
        <w:t>щения, осуществлено их подключение</w:t>
      </w:r>
      <w:r>
        <w:rPr>
          <w:sz w:val="28"/>
          <w:szCs w:val="28"/>
          <w:lang w:val="ru-RU"/>
        </w:rPr>
        <w:t>;</w:t>
      </w:r>
    </w:p>
    <w:p w:rsidR="00813E82" w:rsidRPr="007D4A07" w:rsidRDefault="00813E82" w:rsidP="00F85FDD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974B1" w:rsidRPr="007D4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="004974B1" w:rsidRPr="007D4A07">
        <w:rPr>
          <w:sz w:val="28"/>
          <w:szCs w:val="28"/>
          <w:lang w:val="ru-RU"/>
        </w:rPr>
        <w:t>обустройств</w:t>
      </w:r>
      <w:r>
        <w:rPr>
          <w:sz w:val="28"/>
          <w:szCs w:val="28"/>
          <w:lang w:val="ru-RU"/>
        </w:rPr>
        <w:t>у</w:t>
      </w:r>
      <w:r w:rsidR="004974B1" w:rsidRPr="007D4A07">
        <w:rPr>
          <w:sz w:val="28"/>
          <w:szCs w:val="28"/>
          <w:lang w:val="ru-RU"/>
        </w:rPr>
        <w:t xml:space="preserve"> общественной территории пр. Победы д.</w:t>
      </w:r>
      <w:r w:rsidR="009D57D8"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>3</w:t>
      </w:r>
      <w:r w:rsidR="00D92EC0"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 xml:space="preserve">(сквер) </w:t>
      </w:r>
      <w:r w:rsidRPr="007D4A07">
        <w:rPr>
          <w:sz w:val="28"/>
          <w:szCs w:val="28"/>
          <w:lang w:val="ru-RU"/>
        </w:rPr>
        <w:t>установлены лавки, урны, завершен монтаж ограждения т</w:t>
      </w:r>
      <w:r>
        <w:rPr>
          <w:sz w:val="28"/>
          <w:szCs w:val="28"/>
          <w:lang w:val="ru-RU"/>
        </w:rPr>
        <w:t>ер</w:t>
      </w:r>
      <w:r w:rsidR="002B072F">
        <w:rPr>
          <w:sz w:val="28"/>
          <w:szCs w:val="28"/>
          <w:lang w:val="ru-RU"/>
        </w:rPr>
        <w:t>ритории,</w:t>
      </w:r>
      <w:r>
        <w:rPr>
          <w:sz w:val="28"/>
          <w:szCs w:val="28"/>
          <w:lang w:val="ru-RU"/>
        </w:rPr>
        <w:t xml:space="preserve"> у</w:t>
      </w:r>
      <w:r w:rsidRPr="007D4A07">
        <w:rPr>
          <w:sz w:val="28"/>
          <w:szCs w:val="28"/>
          <w:lang w:val="ru-RU"/>
        </w:rPr>
        <w:t>ст</w:t>
      </w:r>
      <w:r w:rsidRPr="007D4A07">
        <w:rPr>
          <w:sz w:val="28"/>
          <w:szCs w:val="28"/>
          <w:lang w:val="ru-RU"/>
        </w:rPr>
        <w:t>а</w:t>
      </w:r>
      <w:r w:rsidRPr="007D4A07">
        <w:rPr>
          <w:sz w:val="28"/>
          <w:szCs w:val="28"/>
          <w:lang w:val="ru-RU"/>
        </w:rPr>
        <w:t>новлены опоры освещения, осуществ</w:t>
      </w:r>
      <w:r>
        <w:rPr>
          <w:sz w:val="28"/>
          <w:szCs w:val="28"/>
          <w:lang w:val="ru-RU"/>
        </w:rPr>
        <w:t>лено их подключение, проведены</w:t>
      </w:r>
      <w:r w:rsidRPr="007D4A07">
        <w:rPr>
          <w:sz w:val="28"/>
          <w:szCs w:val="28"/>
          <w:lang w:val="ru-RU"/>
        </w:rPr>
        <w:t xml:space="preserve"> раб</w:t>
      </w:r>
      <w:r w:rsidRPr="007D4A07">
        <w:rPr>
          <w:sz w:val="28"/>
          <w:szCs w:val="28"/>
          <w:lang w:val="ru-RU"/>
        </w:rPr>
        <w:t>о</w:t>
      </w:r>
      <w:r w:rsidRPr="007D4A07">
        <w:rPr>
          <w:sz w:val="28"/>
          <w:szCs w:val="28"/>
          <w:lang w:val="ru-RU"/>
        </w:rPr>
        <w:t>ты по монтажу системы видеонаблюдения</w:t>
      </w:r>
      <w:r>
        <w:rPr>
          <w:sz w:val="28"/>
          <w:szCs w:val="28"/>
          <w:lang w:val="ru-RU"/>
        </w:rPr>
        <w:t>.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Проведено б</w:t>
      </w:r>
      <w:r w:rsidR="004974B1" w:rsidRPr="007D4A07">
        <w:rPr>
          <w:sz w:val="28"/>
          <w:szCs w:val="28"/>
          <w:lang w:val="ru-RU"/>
        </w:rPr>
        <w:t>лагоустройство за счет средств социального партнерства</w:t>
      </w:r>
      <w:r>
        <w:rPr>
          <w:sz w:val="28"/>
          <w:szCs w:val="28"/>
          <w:lang w:val="ru-RU"/>
        </w:rPr>
        <w:t>: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92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4974B1" w:rsidRPr="007D4A07">
        <w:rPr>
          <w:sz w:val="28"/>
          <w:szCs w:val="28"/>
          <w:lang w:val="ru-RU"/>
        </w:rPr>
        <w:t>апитальный ремонт фасадов жилых домов силам</w:t>
      </w:r>
      <w:proofErr w:type="gramStart"/>
      <w:r w:rsidR="004974B1" w:rsidRPr="007D4A07">
        <w:rPr>
          <w:sz w:val="28"/>
          <w:szCs w:val="28"/>
          <w:lang w:val="ru-RU"/>
        </w:rPr>
        <w:t>и ООО</w:t>
      </w:r>
      <w:proofErr w:type="gramEnd"/>
      <w:r w:rsidR="004974B1" w:rsidRPr="007D4A07">
        <w:rPr>
          <w:sz w:val="28"/>
          <w:szCs w:val="28"/>
          <w:lang w:val="ru-RU"/>
        </w:rPr>
        <w:t xml:space="preserve"> «Крат», УК «Полиметалл», ООО «РЭС», ООО «</w:t>
      </w:r>
      <w:proofErr w:type="spellStart"/>
      <w:r w:rsidR="004974B1" w:rsidRPr="007D4A07">
        <w:rPr>
          <w:sz w:val="28"/>
          <w:szCs w:val="28"/>
          <w:lang w:val="ru-RU"/>
        </w:rPr>
        <w:t>Арцах</w:t>
      </w:r>
      <w:proofErr w:type="spellEnd"/>
      <w:r w:rsidR="004974B1" w:rsidRPr="007D4A07">
        <w:rPr>
          <w:sz w:val="28"/>
          <w:szCs w:val="28"/>
          <w:lang w:val="ru-RU"/>
        </w:rPr>
        <w:t>» по ул. Ленина д</w:t>
      </w:r>
      <w:r w:rsidR="009D57D8">
        <w:rPr>
          <w:sz w:val="28"/>
          <w:szCs w:val="28"/>
          <w:lang w:val="ru-RU"/>
        </w:rPr>
        <w:t>.</w:t>
      </w:r>
      <w:r w:rsidR="004974B1" w:rsidRPr="007D4A07">
        <w:rPr>
          <w:sz w:val="28"/>
          <w:szCs w:val="28"/>
          <w:lang w:val="ru-RU"/>
        </w:rPr>
        <w:t xml:space="preserve"> 21;</w:t>
      </w:r>
      <w:r>
        <w:rPr>
          <w:sz w:val="28"/>
          <w:szCs w:val="28"/>
          <w:lang w:val="ru-RU"/>
        </w:rPr>
        <w:t xml:space="preserve"> </w:t>
      </w:r>
      <w:r w:rsidR="004974B1" w:rsidRPr="007D4A07">
        <w:rPr>
          <w:sz w:val="28"/>
          <w:szCs w:val="28"/>
          <w:lang w:val="ru-RU"/>
        </w:rPr>
        <w:t>25;</w:t>
      </w:r>
      <w:r>
        <w:rPr>
          <w:sz w:val="28"/>
          <w:szCs w:val="28"/>
          <w:lang w:val="ru-RU"/>
        </w:rPr>
        <w:t xml:space="preserve"> 33</w:t>
      </w:r>
      <w:r w:rsidR="002B072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изведено авансирование на сумму</w:t>
      </w:r>
      <w:r w:rsidR="004974B1" w:rsidRPr="007D4A07">
        <w:rPr>
          <w:sz w:val="28"/>
          <w:szCs w:val="28"/>
          <w:lang w:val="ru-RU"/>
        </w:rPr>
        <w:t xml:space="preserve"> 12,0 млн. руб.</w:t>
      </w:r>
      <w:r w:rsidR="002B072F">
        <w:rPr>
          <w:sz w:val="28"/>
          <w:szCs w:val="28"/>
          <w:lang w:val="ru-RU"/>
        </w:rPr>
        <w:t>;</w:t>
      </w:r>
      <w:r w:rsidR="004974B1" w:rsidRPr="007D4A07">
        <w:rPr>
          <w:sz w:val="28"/>
          <w:szCs w:val="28"/>
          <w:lang w:val="ru-RU"/>
        </w:rPr>
        <w:t xml:space="preserve"> </w:t>
      </w:r>
    </w:p>
    <w:p w:rsidR="004974B1" w:rsidRPr="007D4A07" w:rsidRDefault="002234CB" w:rsidP="00D92EC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92E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начаты</w:t>
      </w:r>
      <w:r w:rsidR="004974B1" w:rsidRPr="007D4A07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ы</w:t>
      </w:r>
      <w:r w:rsidR="004974B1" w:rsidRPr="007D4A07">
        <w:rPr>
          <w:sz w:val="28"/>
          <w:szCs w:val="28"/>
          <w:lang w:val="ru-RU"/>
        </w:rPr>
        <w:t xml:space="preserve"> по обустройству парка «Зеленый остров» по ул. Па</w:t>
      </w:r>
      <w:r w:rsidR="004974B1" w:rsidRPr="007D4A07">
        <w:rPr>
          <w:sz w:val="28"/>
          <w:szCs w:val="28"/>
          <w:lang w:val="ru-RU"/>
        </w:rPr>
        <w:t>в</w:t>
      </w:r>
      <w:r w:rsidR="004974B1" w:rsidRPr="007D4A07">
        <w:rPr>
          <w:sz w:val="28"/>
          <w:szCs w:val="28"/>
          <w:lang w:val="ru-RU"/>
        </w:rPr>
        <w:t>лова общей стоимостью 4,7 мл</w:t>
      </w:r>
      <w:r>
        <w:rPr>
          <w:sz w:val="28"/>
          <w:szCs w:val="28"/>
          <w:lang w:val="ru-RU"/>
        </w:rPr>
        <w:t>н</w:t>
      </w:r>
      <w:r w:rsidR="002B07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 отчетный период</w:t>
      </w:r>
      <w:r w:rsidR="004974B1" w:rsidRPr="007D4A07">
        <w:rPr>
          <w:sz w:val="28"/>
          <w:szCs w:val="28"/>
          <w:lang w:val="ru-RU"/>
        </w:rPr>
        <w:t xml:space="preserve"> выполнены работы по бетонированию и ограждению, ожидается поставка малых архитектурных форм и установка освещения.</w:t>
      </w:r>
    </w:p>
    <w:p w:rsidR="009E6F55" w:rsidRPr="00D92EC0" w:rsidRDefault="009E6F55" w:rsidP="00D92EC0">
      <w:pPr>
        <w:ind w:firstLine="708"/>
        <w:jc w:val="both"/>
        <w:rPr>
          <w:b/>
          <w:sz w:val="16"/>
          <w:szCs w:val="28"/>
        </w:rPr>
      </w:pPr>
    </w:p>
    <w:p w:rsidR="007A3340" w:rsidRPr="0094018A" w:rsidRDefault="008F3E85" w:rsidP="002625B8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7A3340" w:rsidRPr="0094018A">
        <w:rPr>
          <w:b/>
          <w:sz w:val="28"/>
          <w:szCs w:val="28"/>
        </w:rPr>
        <w:t>. Потребительский рынок.</w:t>
      </w:r>
    </w:p>
    <w:p w:rsidR="00FA5956" w:rsidRDefault="00FA5956" w:rsidP="009E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Розничный товарооборот на территории округа </w:t>
      </w:r>
      <w:r w:rsidRPr="000D601C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56 об</w:t>
      </w:r>
      <w:r w:rsidR="00827C7E">
        <w:rPr>
          <w:sz w:val="28"/>
          <w:szCs w:val="28"/>
        </w:rPr>
        <w:t xml:space="preserve">ъектов розничной торговой сети </w:t>
      </w:r>
      <w:r>
        <w:rPr>
          <w:sz w:val="28"/>
          <w:szCs w:val="28"/>
        </w:rPr>
        <w:t>посредствам ввоза промышленных и продуктовых товаров из других городских округов Магаданской области и регионов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Число объектов розничной торг</w:t>
      </w:r>
      <w:r w:rsidR="009E6F55">
        <w:rPr>
          <w:sz w:val="28"/>
          <w:szCs w:val="28"/>
        </w:rPr>
        <w:t xml:space="preserve">овли по сравнению с 2018 годом </w:t>
      </w:r>
      <w:r>
        <w:rPr>
          <w:sz w:val="28"/>
          <w:szCs w:val="28"/>
        </w:rPr>
        <w:t xml:space="preserve">уменьшилось </w:t>
      </w:r>
      <w:r w:rsidR="009E6F55">
        <w:rPr>
          <w:sz w:val="28"/>
          <w:szCs w:val="28"/>
        </w:rPr>
        <w:t xml:space="preserve">на </w:t>
      </w:r>
      <w:r>
        <w:rPr>
          <w:sz w:val="28"/>
          <w:szCs w:val="28"/>
        </w:rPr>
        <w:t>6 единиц</w:t>
      </w:r>
      <w:r w:rsidR="009E6F55">
        <w:rPr>
          <w:sz w:val="28"/>
          <w:szCs w:val="28"/>
        </w:rPr>
        <w:t xml:space="preserve">. Торговая площадь 56 стационарных торговых объектов составляет 2203,1 </w:t>
      </w:r>
      <w:proofErr w:type="spellStart"/>
      <w:r w:rsidR="009E6F55">
        <w:rPr>
          <w:sz w:val="28"/>
          <w:szCs w:val="28"/>
        </w:rPr>
        <w:t>кв.м</w:t>
      </w:r>
      <w:proofErr w:type="spellEnd"/>
      <w:r w:rsidR="009E6F55">
        <w:rPr>
          <w:sz w:val="28"/>
          <w:szCs w:val="28"/>
        </w:rPr>
        <w:t>., в том числе 26 объектов торговли продовольс</w:t>
      </w:r>
      <w:r w:rsidR="009D57D8">
        <w:rPr>
          <w:sz w:val="28"/>
          <w:szCs w:val="28"/>
        </w:rPr>
        <w:t xml:space="preserve">твенными товарами - 953,1 </w:t>
      </w:r>
      <w:proofErr w:type="spellStart"/>
      <w:r w:rsidR="009D57D8">
        <w:rPr>
          <w:sz w:val="28"/>
          <w:szCs w:val="28"/>
        </w:rPr>
        <w:t>кв.м</w:t>
      </w:r>
      <w:proofErr w:type="spellEnd"/>
      <w:r w:rsidR="009D57D8">
        <w:rPr>
          <w:sz w:val="28"/>
          <w:szCs w:val="28"/>
        </w:rPr>
        <w:t>.</w:t>
      </w:r>
      <w:r w:rsidR="009E6F55">
        <w:rPr>
          <w:sz w:val="28"/>
          <w:szCs w:val="28"/>
        </w:rPr>
        <w:t xml:space="preserve"> и 30 объектов торговли непрод</w:t>
      </w:r>
      <w:r w:rsidR="009E6F55">
        <w:rPr>
          <w:sz w:val="28"/>
          <w:szCs w:val="28"/>
        </w:rPr>
        <w:t>о</w:t>
      </w:r>
      <w:r w:rsidR="009E6F55">
        <w:rPr>
          <w:sz w:val="28"/>
          <w:szCs w:val="28"/>
        </w:rPr>
        <w:t xml:space="preserve">вольственными товарами с торговой площадью - 1249,98 </w:t>
      </w:r>
      <w:proofErr w:type="spellStart"/>
      <w:r w:rsidR="009E6F55">
        <w:rPr>
          <w:sz w:val="28"/>
          <w:szCs w:val="28"/>
        </w:rPr>
        <w:t>кв.м</w:t>
      </w:r>
      <w:proofErr w:type="spellEnd"/>
      <w:r w:rsidR="009E6F55">
        <w:rPr>
          <w:sz w:val="28"/>
          <w:szCs w:val="28"/>
        </w:rPr>
        <w:t>.</w:t>
      </w:r>
    </w:p>
    <w:p w:rsidR="00FA5956" w:rsidRDefault="00FA5956" w:rsidP="00FA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оборот розничной торговли ожидается в размере 597,0 млн. руб</w:t>
      </w:r>
      <w:r w:rsidR="002B072F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товарооборот незначител</w:t>
      </w:r>
      <w:r w:rsidR="00827C7E">
        <w:rPr>
          <w:sz w:val="28"/>
          <w:szCs w:val="28"/>
        </w:rPr>
        <w:t>ьно увеличивается на 4%</w:t>
      </w:r>
      <w:r>
        <w:rPr>
          <w:sz w:val="28"/>
          <w:szCs w:val="28"/>
        </w:rPr>
        <w:t xml:space="preserve">, что соответствует уровню инфляции.   </w:t>
      </w:r>
    </w:p>
    <w:p w:rsidR="0094018A" w:rsidRDefault="0094018A" w:rsidP="00FA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находятся общедоступные объекты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питания </w:t>
      </w:r>
      <w:r w:rsidR="00827C7E">
        <w:rPr>
          <w:sz w:val="28"/>
          <w:szCs w:val="28"/>
        </w:rPr>
        <w:t>-</w:t>
      </w:r>
      <w:r w:rsidR="00D92EC0">
        <w:rPr>
          <w:sz w:val="28"/>
          <w:szCs w:val="28"/>
        </w:rPr>
        <w:t xml:space="preserve"> </w:t>
      </w:r>
      <w:r>
        <w:rPr>
          <w:sz w:val="28"/>
          <w:szCs w:val="28"/>
        </w:rPr>
        <w:t>3 единицы</w:t>
      </w:r>
      <w:r w:rsidR="00FA5956" w:rsidRPr="00DF4AA6">
        <w:rPr>
          <w:sz w:val="28"/>
          <w:szCs w:val="28"/>
        </w:rPr>
        <w:t xml:space="preserve"> с </w:t>
      </w:r>
      <w:r>
        <w:rPr>
          <w:sz w:val="28"/>
          <w:szCs w:val="28"/>
        </w:rPr>
        <w:t>140</w:t>
      </w:r>
      <w:r w:rsidR="00FA5956" w:rsidRPr="00DF4AA6">
        <w:rPr>
          <w:sz w:val="28"/>
          <w:szCs w:val="28"/>
        </w:rPr>
        <w:t xml:space="preserve"> посадочными местами</w:t>
      </w:r>
      <w:r>
        <w:rPr>
          <w:sz w:val="28"/>
          <w:szCs w:val="28"/>
        </w:rPr>
        <w:t>,</w:t>
      </w:r>
      <w:r w:rsidR="009D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объектов бытового </w:t>
      </w:r>
      <w:r w:rsidR="008B3AEF">
        <w:rPr>
          <w:sz w:val="28"/>
          <w:szCs w:val="28"/>
        </w:rPr>
        <w:t>обслуживания, 3 аптечных пункта.</w:t>
      </w:r>
      <w:r>
        <w:rPr>
          <w:sz w:val="28"/>
          <w:szCs w:val="28"/>
        </w:rPr>
        <w:t xml:space="preserve"> </w:t>
      </w:r>
    </w:p>
    <w:p w:rsidR="00065C79" w:rsidRDefault="00065C79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94018A" w:rsidRPr="0094018A">
        <w:rPr>
          <w:rFonts w:ascii="Times New Roman" w:hAnsi="Times New Roman" w:cs="Times New Roman"/>
          <w:sz w:val="28"/>
          <w:szCs w:val="28"/>
        </w:rPr>
        <w:t>в 2019 году ожидается в размере 178,8 мл</w:t>
      </w:r>
      <w:r w:rsidR="00827C7E">
        <w:rPr>
          <w:rFonts w:ascii="Times New Roman" w:hAnsi="Times New Roman" w:cs="Times New Roman"/>
          <w:sz w:val="28"/>
          <w:szCs w:val="28"/>
        </w:rPr>
        <w:t>н</w:t>
      </w:r>
      <w:r w:rsidR="0094018A" w:rsidRPr="0094018A">
        <w:rPr>
          <w:rFonts w:ascii="Times New Roman" w:hAnsi="Times New Roman" w:cs="Times New Roman"/>
          <w:sz w:val="28"/>
          <w:szCs w:val="28"/>
        </w:rPr>
        <w:t>.</w:t>
      </w:r>
      <w:r w:rsidR="009D57D8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94018A">
        <w:rPr>
          <w:rFonts w:ascii="Times New Roman" w:hAnsi="Times New Roman" w:cs="Times New Roman"/>
          <w:sz w:val="28"/>
          <w:szCs w:val="28"/>
        </w:rPr>
        <w:t xml:space="preserve">руб. </w:t>
      </w:r>
      <w:r w:rsidRPr="0094018A">
        <w:rPr>
          <w:rFonts w:ascii="Times New Roman" w:hAnsi="Times New Roman" w:cs="Times New Roman"/>
          <w:sz w:val="28"/>
          <w:szCs w:val="28"/>
        </w:rPr>
        <w:t xml:space="preserve">В структуре платных услуг изменений не ожидается, по-прежнему будут доминировать услуги ЖКХ и связи.   </w:t>
      </w:r>
      <w:r w:rsidR="00D7102E" w:rsidRPr="00940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8A" w:rsidRPr="00D92EC0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65A3D" w:rsidRPr="00A608D6" w:rsidRDefault="00827C7E" w:rsidP="00765A3D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765A3D" w:rsidRPr="00A608D6">
        <w:rPr>
          <w:b/>
          <w:sz w:val="28"/>
          <w:szCs w:val="28"/>
        </w:rPr>
        <w:t>. Индекс потребительских цен.</w:t>
      </w:r>
    </w:p>
    <w:p w:rsidR="00765A3D" w:rsidRPr="00A608D6" w:rsidRDefault="00765A3D" w:rsidP="0076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6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A608D6">
        <w:rPr>
          <w:rFonts w:ascii="Times New Roman" w:hAnsi="Times New Roman" w:cs="Times New Roman"/>
          <w:sz w:val="28"/>
          <w:szCs w:val="28"/>
        </w:rPr>
        <w:t>о</w:t>
      </w:r>
      <w:r w:rsidRPr="00A608D6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РФ с учетом сложившихся</w:t>
      </w:r>
      <w:r w:rsidRPr="00A608D6">
        <w:rPr>
          <w:sz w:val="28"/>
          <w:szCs w:val="28"/>
        </w:rPr>
        <w:t xml:space="preserve"> </w:t>
      </w:r>
      <w:r w:rsidRPr="00A608D6">
        <w:rPr>
          <w:rFonts w:ascii="Times New Roman" w:hAnsi="Times New Roman" w:cs="Times New Roman"/>
          <w:sz w:val="28"/>
          <w:szCs w:val="28"/>
        </w:rPr>
        <w:t>тенденций развития в 2019 году. В прогнозном периоде ожид</w:t>
      </w:r>
      <w:r w:rsidRPr="00A608D6">
        <w:rPr>
          <w:rFonts w:ascii="Times New Roman" w:hAnsi="Times New Roman" w:cs="Times New Roman"/>
          <w:sz w:val="28"/>
          <w:szCs w:val="28"/>
        </w:rPr>
        <w:t>а</w:t>
      </w:r>
      <w:r w:rsidRPr="00A608D6">
        <w:rPr>
          <w:rFonts w:ascii="Times New Roman" w:hAnsi="Times New Roman" w:cs="Times New Roman"/>
          <w:sz w:val="28"/>
          <w:szCs w:val="28"/>
        </w:rPr>
        <w:t>ется увеличение темпа роста рассматриваемого показателя: индекс потреб</w:t>
      </w:r>
      <w:r w:rsidRPr="00A608D6">
        <w:rPr>
          <w:rFonts w:ascii="Times New Roman" w:hAnsi="Times New Roman" w:cs="Times New Roman"/>
          <w:sz w:val="28"/>
          <w:szCs w:val="28"/>
        </w:rPr>
        <w:t>и</w:t>
      </w:r>
      <w:r w:rsidRPr="00A608D6">
        <w:rPr>
          <w:rFonts w:ascii="Times New Roman" w:hAnsi="Times New Roman" w:cs="Times New Roman"/>
          <w:sz w:val="28"/>
          <w:szCs w:val="28"/>
        </w:rPr>
        <w:t xml:space="preserve">тельских цен на товары и услуги в 2018 году составил 103,1%, по итогам 9 месяцев 2019 года составил 101,7%, оценка 2019 года составляет 104,3% и до 2022 года </w:t>
      </w:r>
      <w:r w:rsidR="00D92EC0">
        <w:rPr>
          <w:rFonts w:ascii="Times New Roman" w:hAnsi="Times New Roman" w:cs="Times New Roman"/>
          <w:sz w:val="28"/>
          <w:szCs w:val="28"/>
        </w:rPr>
        <w:t>-</w:t>
      </w:r>
      <w:r w:rsidRPr="00A608D6">
        <w:rPr>
          <w:rFonts w:ascii="Times New Roman" w:hAnsi="Times New Roman" w:cs="Times New Roman"/>
          <w:sz w:val="28"/>
          <w:szCs w:val="28"/>
        </w:rPr>
        <w:t xml:space="preserve"> 104%.</w:t>
      </w:r>
    </w:p>
    <w:p w:rsidR="00D9197F" w:rsidRPr="00D92EC0" w:rsidRDefault="00D9197F" w:rsidP="00D7102E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9197F" w:rsidRPr="00AB7E84" w:rsidRDefault="008F3E85" w:rsidP="00D710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197F" w:rsidRPr="00AB7E84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sz w:val="28"/>
          <w:szCs w:val="28"/>
        </w:rPr>
        <w:t xml:space="preserve">В </w:t>
      </w:r>
      <w:r w:rsidR="00876EC8" w:rsidRPr="00AB7E84">
        <w:rPr>
          <w:sz w:val="28"/>
          <w:szCs w:val="28"/>
        </w:rPr>
        <w:t xml:space="preserve">текущем </w:t>
      </w:r>
      <w:r w:rsidRPr="00AB7E84">
        <w:rPr>
          <w:sz w:val="28"/>
          <w:szCs w:val="28"/>
        </w:rPr>
        <w:t>году в городском округе свою деятельность осуществляли 2</w:t>
      </w:r>
      <w:r w:rsidR="00876EC8" w:rsidRPr="00AB7E84">
        <w:rPr>
          <w:sz w:val="28"/>
          <w:szCs w:val="28"/>
        </w:rPr>
        <w:t>09</w:t>
      </w:r>
      <w:r w:rsidRPr="00AB7E84">
        <w:rPr>
          <w:sz w:val="28"/>
          <w:szCs w:val="28"/>
        </w:rPr>
        <w:t xml:space="preserve"> индивидуальных предпринимателя, КФХ - 2 ед., </w:t>
      </w:r>
      <w:r w:rsidR="00C228FB">
        <w:rPr>
          <w:sz w:val="28"/>
          <w:szCs w:val="28"/>
        </w:rPr>
        <w:t>35</w:t>
      </w:r>
      <w:r w:rsidRPr="00AB7E84">
        <w:rPr>
          <w:sz w:val="28"/>
          <w:szCs w:val="28"/>
        </w:rPr>
        <w:t xml:space="preserve"> малых и </w:t>
      </w:r>
      <w:proofErr w:type="spellStart"/>
      <w:r w:rsidRPr="00AB7E84">
        <w:rPr>
          <w:sz w:val="28"/>
          <w:szCs w:val="28"/>
        </w:rPr>
        <w:t>микропре</w:t>
      </w:r>
      <w:r w:rsidRPr="00AB7E84">
        <w:rPr>
          <w:sz w:val="28"/>
          <w:szCs w:val="28"/>
        </w:rPr>
        <w:t>д</w:t>
      </w:r>
      <w:r w:rsidRPr="00AB7E84">
        <w:rPr>
          <w:sz w:val="28"/>
          <w:szCs w:val="28"/>
        </w:rPr>
        <w:t>прия</w:t>
      </w:r>
      <w:r w:rsidR="005B280F" w:rsidRPr="00AB7E84">
        <w:rPr>
          <w:sz w:val="28"/>
          <w:szCs w:val="28"/>
        </w:rPr>
        <w:t>ти</w:t>
      </w:r>
      <w:r w:rsidR="00AD6FDC">
        <w:rPr>
          <w:sz w:val="28"/>
          <w:szCs w:val="28"/>
        </w:rPr>
        <w:t>я</w:t>
      </w:r>
      <w:proofErr w:type="spellEnd"/>
      <w:r w:rsidR="005B280F" w:rsidRPr="00AB7E84">
        <w:rPr>
          <w:sz w:val="28"/>
          <w:szCs w:val="28"/>
        </w:rPr>
        <w:t xml:space="preserve">, </w:t>
      </w:r>
      <w:r w:rsidR="00AB7E84">
        <w:rPr>
          <w:sz w:val="28"/>
          <w:szCs w:val="28"/>
        </w:rPr>
        <w:t>2</w:t>
      </w:r>
      <w:r w:rsidRPr="00AB7E84">
        <w:rPr>
          <w:sz w:val="28"/>
          <w:szCs w:val="28"/>
        </w:rPr>
        <w:t xml:space="preserve"> средн</w:t>
      </w:r>
      <w:r w:rsidR="00AB7E84">
        <w:rPr>
          <w:sz w:val="28"/>
          <w:szCs w:val="28"/>
        </w:rPr>
        <w:t>их предприяти</w:t>
      </w:r>
      <w:r w:rsidR="00AD6FDC">
        <w:rPr>
          <w:sz w:val="28"/>
          <w:szCs w:val="28"/>
        </w:rPr>
        <w:t>я</w:t>
      </w:r>
      <w:r w:rsidRPr="00AB7E84">
        <w:rPr>
          <w:sz w:val="28"/>
          <w:szCs w:val="28"/>
        </w:rPr>
        <w:t>. Малый и средний бизнес осуществляет свою деятельность в значимых отраслях экономики городского округа: в строительстве, в сфере транспорта, бытовых услугах, в сфере торговли.</w:t>
      </w:r>
    </w:p>
    <w:p w:rsidR="00D7102E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sz w:val="28"/>
          <w:szCs w:val="28"/>
        </w:rPr>
        <w:t>В городском округе уделяется большое внимание развитию и поддер</w:t>
      </w:r>
      <w:r w:rsidRPr="00AB7E84">
        <w:rPr>
          <w:sz w:val="28"/>
          <w:szCs w:val="28"/>
        </w:rPr>
        <w:t>ж</w:t>
      </w:r>
      <w:r w:rsidRPr="00AB7E84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ма</w:t>
      </w:r>
      <w:r w:rsidR="005B280F" w:rsidRPr="00AB7E84">
        <w:rPr>
          <w:sz w:val="28"/>
          <w:szCs w:val="28"/>
        </w:rPr>
        <w:t>телей</w:t>
      </w:r>
      <w:r w:rsidRPr="00AB7E84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 на 2018-2020</w:t>
      </w:r>
      <w:r w:rsidR="009D57D8">
        <w:rPr>
          <w:sz w:val="28"/>
          <w:szCs w:val="28"/>
        </w:rPr>
        <w:t xml:space="preserve"> годы</w:t>
      </w:r>
      <w:r w:rsidRPr="00AB7E84">
        <w:rPr>
          <w:sz w:val="28"/>
          <w:szCs w:val="28"/>
        </w:rPr>
        <w:t>», с</w:t>
      </w:r>
      <w:r w:rsidRPr="00AB7E84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субъектам малого и среднего пре</w:t>
      </w:r>
      <w:r w:rsidR="005B280F" w:rsidRPr="00AB7E84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AB7E84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AB7E84" w:rsidRDefault="00D7102E" w:rsidP="00D7102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AB7E84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ь</w:t>
      </w:r>
      <w:r w:rsidR="00AB7E84" w:rsidRPr="00AB7E84">
        <w:rPr>
          <w:rFonts w:ascii="TimesNewRomanPSMT" w:hAnsi="TimesNewRomanPSMT"/>
          <w:sz w:val="28"/>
          <w:szCs w:val="28"/>
        </w:rPr>
        <w:t>ства</w:t>
      </w:r>
      <w:r w:rsidRPr="00AB7E84">
        <w:rPr>
          <w:rFonts w:ascii="TimesNewRomanPSMT" w:hAnsi="TimesNewRomanPSMT"/>
          <w:sz w:val="28"/>
          <w:szCs w:val="28"/>
        </w:rPr>
        <w:t xml:space="preserve"> было оказано </w:t>
      </w:r>
      <w:r w:rsidR="00AB7E84" w:rsidRPr="00AB7E84">
        <w:rPr>
          <w:rFonts w:ascii="TimesNewRomanPSMT" w:hAnsi="TimesNewRomanPSMT"/>
          <w:sz w:val="28"/>
          <w:szCs w:val="28"/>
        </w:rPr>
        <w:t>две</w:t>
      </w:r>
      <w:r w:rsidRPr="00AB7E84">
        <w:rPr>
          <w:rFonts w:ascii="TimesNewRomanPSMT" w:hAnsi="TimesNewRomanPSMT"/>
          <w:sz w:val="28"/>
          <w:szCs w:val="28"/>
        </w:rPr>
        <w:t xml:space="preserve"> имущественн</w:t>
      </w:r>
      <w:r w:rsidR="00827C7E">
        <w:rPr>
          <w:rFonts w:ascii="TimesNewRomanPSMT" w:hAnsi="TimesNewRomanPSMT"/>
          <w:sz w:val="28"/>
          <w:szCs w:val="28"/>
        </w:rPr>
        <w:t>ые</w:t>
      </w:r>
      <w:r w:rsidRPr="00AB7E84">
        <w:rPr>
          <w:rFonts w:ascii="TimesNewRomanPSMT" w:hAnsi="TimesNewRomanPSMT"/>
          <w:sz w:val="28"/>
          <w:szCs w:val="28"/>
        </w:rPr>
        <w:t xml:space="preserve"> поддержки </w:t>
      </w:r>
      <w:r w:rsidR="00AB7E84" w:rsidRPr="00AB7E84">
        <w:rPr>
          <w:rFonts w:ascii="TimesNewRomanPSMT" w:hAnsi="TimesNewRomanPSMT"/>
          <w:sz w:val="28"/>
          <w:szCs w:val="28"/>
        </w:rPr>
        <w:t>и финансов</w:t>
      </w:r>
      <w:r w:rsidR="00827C7E">
        <w:rPr>
          <w:rFonts w:ascii="TimesNewRomanPSMT" w:hAnsi="TimesNewRomanPSMT"/>
          <w:sz w:val="28"/>
          <w:szCs w:val="28"/>
        </w:rPr>
        <w:t>ая</w:t>
      </w:r>
      <w:r w:rsidR="00AB7E84" w:rsidRPr="00AB7E84">
        <w:rPr>
          <w:rFonts w:ascii="TimesNewRomanPSMT" w:hAnsi="TimesNewRomanPSMT"/>
          <w:sz w:val="28"/>
          <w:szCs w:val="28"/>
        </w:rPr>
        <w:t xml:space="preserve"> поддержк</w:t>
      </w:r>
      <w:r w:rsidR="00827C7E">
        <w:rPr>
          <w:rFonts w:ascii="TimesNewRomanPSMT" w:hAnsi="TimesNewRomanPSMT"/>
          <w:sz w:val="28"/>
          <w:szCs w:val="28"/>
        </w:rPr>
        <w:t>а</w:t>
      </w:r>
      <w:r w:rsidR="00AB7E84" w:rsidRPr="00AB7E84">
        <w:rPr>
          <w:rFonts w:ascii="TimesNewRomanPSMT" w:hAnsi="TimesNewRomanPSMT"/>
          <w:sz w:val="28"/>
          <w:szCs w:val="28"/>
        </w:rPr>
        <w:t xml:space="preserve"> одному</w:t>
      </w:r>
      <w:r w:rsidRPr="00AB7E84">
        <w:rPr>
          <w:rFonts w:ascii="TimesNewRomanPSMT" w:hAnsi="TimesNewRomanPSMT"/>
          <w:sz w:val="28"/>
          <w:szCs w:val="28"/>
        </w:rPr>
        <w:t xml:space="preserve">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ю.</w:t>
      </w:r>
      <w:r w:rsidRPr="00AB7E84">
        <w:rPr>
          <w:rFonts w:ascii="TimesNewRomanPSMT" w:hAnsi="TimesNewRomanPSMT"/>
          <w:sz w:val="28"/>
          <w:szCs w:val="28"/>
        </w:rPr>
        <w:t xml:space="preserve">  </w:t>
      </w:r>
    </w:p>
    <w:p w:rsidR="00D9197F" w:rsidRPr="00AB7E84" w:rsidRDefault="00D9197F" w:rsidP="00D71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прогнозном периоде б</w:t>
      </w:r>
      <w:r w:rsidRPr="00AB7E84">
        <w:rPr>
          <w:sz w:val="28"/>
          <w:szCs w:val="28"/>
        </w:rPr>
        <w:t>удут продолжены мероприятия  по оказанию финансовой и имущественной поддержки в приоритетных сферах предпр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нимательской деятельности.</w:t>
      </w:r>
    </w:p>
    <w:p w:rsidR="00E15E4E" w:rsidRPr="00AB7E84" w:rsidRDefault="00D9197F" w:rsidP="00BF2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84">
        <w:rPr>
          <w:rFonts w:ascii="Times New Roman" w:hAnsi="Times New Roman" w:cs="Times New Roman"/>
          <w:sz w:val="28"/>
          <w:szCs w:val="28"/>
        </w:rPr>
        <w:t xml:space="preserve">В области производства пищевых продуктов является производство хлеба и хлебобулочных изделий. В 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отчетном периоде по округу наблюдается </w:t>
      </w:r>
      <w:r w:rsidR="00E15E4E" w:rsidRPr="00AB7E84">
        <w:rPr>
          <w:rFonts w:ascii="Times New Roman" w:hAnsi="Times New Roman" w:cs="Times New Roman"/>
          <w:sz w:val="28"/>
          <w:szCs w:val="28"/>
        </w:rPr>
        <w:lastRenderedPageBreak/>
        <w:t>стабилизация про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изводства хлебобулочных изделий. </w:t>
      </w:r>
      <w:r w:rsidR="00C017E5" w:rsidRPr="00AB7E84">
        <w:rPr>
          <w:rFonts w:ascii="Times New Roman" w:hAnsi="Times New Roman" w:cs="Times New Roman"/>
          <w:sz w:val="28"/>
          <w:szCs w:val="28"/>
        </w:rPr>
        <w:t>Предприниматели</w:t>
      </w:r>
      <w:r w:rsidR="00827C7E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получающую финансовую поддержку</w:t>
      </w:r>
      <w:r w:rsidR="00AD6FDC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расширяют ассортиментный перечень 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выпускаемой </w:t>
      </w:r>
      <w:r w:rsidR="00E15E4E" w:rsidRPr="00AB7E84">
        <w:rPr>
          <w:rFonts w:ascii="Times New Roman" w:hAnsi="Times New Roman" w:cs="Times New Roman"/>
          <w:sz w:val="28"/>
          <w:szCs w:val="28"/>
        </w:rPr>
        <w:t>продукции.</w:t>
      </w:r>
    </w:p>
    <w:p w:rsidR="00D9197F" w:rsidRPr="00A1354B" w:rsidRDefault="00D9197F" w:rsidP="00BF239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7A3340" w:rsidRPr="008F3E85" w:rsidRDefault="008F3E85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 Развитие отраслей социальной сферы.</w:t>
      </w:r>
    </w:p>
    <w:p w:rsidR="007A3340" w:rsidRPr="008F3E85" w:rsidRDefault="00D9197F" w:rsidP="007D01E3">
      <w:pPr>
        <w:pStyle w:val="a9"/>
        <w:spacing w:after="0"/>
        <w:ind w:firstLine="709"/>
        <w:rPr>
          <w:b/>
          <w:sz w:val="28"/>
          <w:szCs w:val="28"/>
        </w:rPr>
      </w:pPr>
      <w:r w:rsidRPr="008F3E85">
        <w:rPr>
          <w:b/>
          <w:sz w:val="28"/>
          <w:szCs w:val="28"/>
        </w:rPr>
        <w:t>1</w:t>
      </w:r>
      <w:r w:rsidR="008F3E85"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.1.</w:t>
      </w:r>
      <w:r w:rsidR="008E49B8" w:rsidRPr="008F3E85">
        <w:rPr>
          <w:b/>
          <w:sz w:val="28"/>
          <w:szCs w:val="28"/>
          <w:lang w:val="ru-RU"/>
        </w:rPr>
        <w:t xml:space="preserve"> </w:t>
      </w:r>
      <w:r w:rsidR="007A3340" w:rsidRPr="008F3E85">
        <w:rPr>
          <w:b/>
          <w:sz w:val="28"/>
          <w:szCs w:val="28"/>
        </w:rPr>
        <w:t>Образование</w:t>
      </w:r>
      <w:r w:rsidRPr="008F3E85">
        <w:rPr>
          <w:b/>
          <w:sz w:val="28"/>
          <w:szCs w:val="28"/>
        </w:rPr>
        <w:t>.</w:t>
      </w:r>
    </w:p>
    <w:p w:rsidR="004A2341" w:rsidRPr="008F3E85" w:rsidRDefault="007A3340" w:rsidP="00585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85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8F3E85">
        <w:rPr>
          <w:rFonts w:ascii="Times New Roman" w:hAnsi="Times New Roman" w:cs="Times New Roman"/>
          <w:sz w:val="28"/>
          <w:szCs w:val="28"/>
        </w:rPr>
        <w:t>201</w:t>
      </w:r>
      <w:r w:rsidR="00C228FB" w:rsidRPr="008F3E85">
        <w:rPr>
          <w:rFonts w:ascii="Times New Roman" w:hAnsi="Times New Roman" w:cs="Times New Roman"/>
          <w:sz w:val="28"/>
          <w:szCs w:val="28"/>
        </w:rPr>
        <w:t>9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>
        <w:rPr>
          <w:rFonts w:ascii="Times New Roman" w:hAnsi="Times New Roman" w:cs="Times New Roman"/>
          <w:sz w:val="28"/>
          <w:szCs w:val="28"/>
        </w:rPr>
        <w:t>у</w:t>
      </w:r>
      <w:r w:rsidR="005B280F" w:rsidRPr="008F3E85">
        <w:rPr>
          <w:rFonts w:ascii="Times New Roman" w:hAnsi="Times New Roman" w:cs="Times New Roman"/>
          <w:sz w:val="28"/>
          <w:szCs w:val="28"/>
        </w:rPr>
        <w:t xml:space="preserve"> </w:t>
      </w:r>
      <w:r w:rsidRPr="008F3E85">
        <w:rPr>
          <w:rFonts w:ascii="Times New Roman" w:hAnsi="Times New Roman" w:cs="Times New Roman"/>
          <w:sz w:val="28"/>
          <w:szCs w:val="28"/>
        </w:rPr>
        <w:t xml:space="preserve">действовали две </w:t>
      </w:r>
      <w:r w:rsidR="00AD6FDC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8F3E85">
        <w:rPr>
          <w:rFonts w:ascii="Times New Roman" w:hAnsi="Times New Roman" w:cs="Times New Roman"/>
          <w:sz w:val="28"/>
          <w:szCs w:val="28"/>
        </w:rPr>
        <w:t>общеобраз</w:t>
      </w:r>
      <w:r w:rsidRPr="008F3E85">
        <w:rPr>
          <w:rFonts w:ascii="Times New Roman" w:hAnsi="Times New Roman" w:cs="Times New Roman"/>
          <w:sz w:val="28"/>
          <w:szCs w:val="28"/>
        </w:rPr>
        <w:t>о</w:t>
      </w:r>
      <w:r w:rsidRPr="008F3E85">
        <w:rPr>
          <w:rFonts w:ascii="Times New Roman" w:hAnsi="Times New Roman" w:cs="Times New Roman"/>
          <w:sz w:val="28"/>
          <w:szCs w:val="28"/>
        </w:rPr>
        <w:t>вательные школы, одна основная</w:t>
      </w:r>
      <w:r w:rsidR="00AD6FDC" w:rsidRPr="00AD6FDC">
        <w:rPr>
          <w:rFonts w:ascii="Times New Roman" w:hAnsi="Times New Roman" w:cs="Times New Roman"/>
          <w:sz w:val="28"/>
          <w:szCs w:val="28"/>
        </w:rPr>
        <w:t xml:space="preserve"> </w:t>
      </w:r>
      <w:r w:rsidR="00AD6FDC" w:rsidRPr="008F3E85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AD6FDC">
        <w:rPr>
          <w:rFonts w:ascii="Times New Roman" w:hAnsi="Times New Roman" w:cs="Times New Roman"/>
          <w:sz w:val="28"/>
          <w:szCs w:val="28"/>
        </w:rPr>
        <w:t>ная</w:t>
      </w:r>
      <w:r w:rsidRPr="008F3E85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Pr="008F3E85">
        <w:rPr>
          <w:rFonts w:ascii="Times New Roman" w:hAnsi="Times New Roman" w:cs="Times New Roman"/>
          <w:sz w:val="28"/>
          <w:szCs w:val="28"/>
        </w:rPr>
        <w:t>. В школах обучалось</w:t>
      </w:r>
      <w:r w:rsidR="00C228FB" w:rsidRPr="008F3E85">
        <w:rPr>
          <w:rFonts w:ascii="Times New Roman" w:hAnsi="Times New Roman" w:cs="Times New Roman"/>
          <w:sz w:val="28"/>
          <w:szCs w:val="28"/>
        </w:rPr>
        <w:t xml:space="preserve"> 590</w:t>
      </w:r>
      <w:r w:rsidRPr="008F3E8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8F3E85">
        <w:rPr>
          <w:rFonts w:ascii="Times New Roman" w:hAnsi="Times New Roman" w:cs="Times New Roman"/>
          <w:sz w:val="28"/>
          <w:szCs w:val="28"/>
        </w:rPr>
        <w:t>ов</w:t>
      </w:r>
      <w:r w:rsidRPr="008F3E85">
        <w:rPr>
          <w:rFonts w:ascii="Times New Roman" w:hAnsi="Times New Roman" w:cs="Times New Roman"/>
          <w:sz w:val="28"/>
          <w:szCs w:val="28"/>
        </w:rPr>
        <w:t>, детские сады посещали 3</w:t>
      </w:r>
      <w:r w:rsidR="00C228FB" w:rsidRPr="008F3E85">
        <w:rPr>
          <w:rFonts w:ascii="Times New Roman" w:hAnsi="Times New Roman" w:cs="Times New Roman"/>
          <w:sz w:val="28"/>
          <w:szCs w:val="28"/>
        </w:rPr>
        <w:t>00</w:t>
      </w:r>
      <w:r w:rsidRPr="008F3E85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8F3E85">
        <w:rPr>
          <w:rFonts w:ascii="Times New Roman" w:hAnsi="Times New Roman" w:cs="Times New Roman"/>
          <w:sz w:val="28"/>
          <w:szCs w:val="28"/>
        </w:rPr>
        <w:t>и</w:t>
      </w:r>
      <w:r w:rsidRPr="008F3E85">
        <w:rPr>
          <w:rFonts w:ascii="Times New Roman" w:hAnsi="Times New Roman" w:cs="Times New Roman"/>
          <w:sz w:val="28"/>
          <w:szCs w:val="28"/>
        </w:rPr>
        <w:t>танник</w:t>
      </w:r>
      <w:r w:rsidR="00C228FB" w:rsidRPr="008F3E85">
        <w:rPr>
          <w:rFonts w:ascii="Times New Roman" w:hAnsi="Times New Roman" w:cs="Times New Roman"/>
          <w:sz w:val="28"/>
          <w:szCs w:val="28"/>
        </w:rPr>
        <w:t>ов</w:t>
      </w:r>
      <w:r w:rsidRPr="008F3E85">
        <w:rPr>
          <w:rFonts w:ascii="Times New Roman" w:hAnsi="Times New Roman" w:cs="Times New Roman"/>
          <w:sz w:val="28"/>
          <w:szCs w:val="28"/>
        </w:rPr>
        <w:t xml:space="preserve">. </w:t>
      </w:r>
      <w:r w:rsidR="004A2341" w:rsidRPr="008F3E85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8F3E85">
        <w:rPr>
          <w:rFonts w:ascii="Times New Roman" w:hAnsi="Times New Roman" w:cs="Times New Roman"/>
          <w:sz w:val="28"/>
          <w:szCs w:val="28"/>
        </w:rPr>
        <w:t xml:space="preserve">образование предоставлял «Центр дополнительного образования детей </w:t>
      </w:r>
      <w:r w:rsidR="00FE187B" w:rsidRPr="008F3E85">
        <w:rPr>
          <w:rFonts w:ascii="Times New Roman" w:hAnsi="Times New Roman" w:cs="Times New Roman"/>
          <w:sz w:val="28"/>
          <w:szCs w:val="28"/>
        </w:rPr>
        <w:t xml:space="preserve">п. </w:t>
      </w:r>
      <w:r w:rsidRPr="008F3E85">
        <w:rPr>
          <w:rFonts w:ascii="Times New Roman" w:hAnsi="Times New Roman" w:cs="Times New Roman"/>
          <w:sz w:val="28"/>
          <w:szCs w:val="28"/>
        </w:rPr>
        <w:t>Омсукчан», который посещали 6</w:t>
      </w:r>
      <w:r w:rsidR="00E01C90" w:rsidRPr="008F3E85">
        <w:rPr>
          <w:rFonts w:ascii="Times New Roman" w:hAnsi="Times New Roman" w:cs="Times New Roman"/>
          <w:sz w:val="28"/>
          <w:szCs w:val="28"/>
        </w:rPr>
        <w:t>60</w:t>
      </w:r>
      <w:r w:rsidRPr="008F3E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01C90" w:rsidRPr="008F3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8F3E85">
        <w:rPr>
          <w:rFonts w:ascii="Times New Roman" w:hAnsi="Times New Roman" w:cs="Times New Roman"/>
          <w:sz w:val="28"/>
          <w:szCs w:val="28"/>
        </w:rPr>
        <w:t>.</w:t>
      </w:r>
      <w:r w:rsidR="00D9197F" w:rsidRPr="008F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  <w:lang w:eastAsia="en-US"/>
        </w:rPr>
        <w:t xml:space="preserve">В системе образования </w:t>
      </w:r>
      <w:r w:rsidRPr="008F3E85">
        <w:rPr>
          <w:sz w:val="28"/>
          <w:szCs w:val="28"/>
        </w:rPr>
        <w:t xml:space="preserve">работало </w:t>
      </w:r>
      <w:r w:rsidR="00E01C90" w:rsidRPr="008F3E85">
        <w:rPr>
          <w:sz w:val="28"/>
          <w:szCs w:val="28"/>
        </w:rPr>
        <w:t>90</w:t>
      </w:r>
      <w:r w:rsidRPr="008F3E85">
        <w:rPr>
          <w:sz w:val="28"/>
          <w:szCs w:val="28"/>
        </w:rPr>
        <w:t xml:space="preserve"> педагогических работников, из них: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дошкольных организациях </w:t>
      </w:r>
      <w:r w:rsidR="00A1354B">
        <w:rPr>
          <w:sz w:val="28"/>
          <w:szCs w:val="28"/>
        </w:rPr>
        <w:t>-</w:t>
      </w:r>
      <w:r w:rsidRPr="008F3E85">
        <w:rPr>
          <w:sz w:val="28"/>
          <w:szCs w:val="28"/>
        </w:rPr>
        <w:t xml:space="preserve"> 3</w:t>
      </w:r>
      <w:r w:rsidR="00E01C90" w:rsidRPr="008F3E85">
        <w:rPr>
          <w:sz w:val="28"/>
          <w:szCs w:val="28"/>
        </w:rPr>
        <w:t>1</w:t>
      </w:r>
      <w:r w:rsidRPr="008F3E85">
        <w:rPr>
          <w:sz w:val="28"/>
          <w:szCs w:val="28"/>
        </w:rPr>
        <w:t xml:space="preserve"> чел.;</w:t>
      </w:r>
    </w:p>
    <w:p w:rsidR="004A2341" w:rsidRPr="008F3E85" w:rsidRDefault="004A2341" w:rsidP="004A2341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общеобразовательных организациях </w:t>
      </w:r>
      <w:r w:rsidR="00A1354B">
        <w:rPr>
          <w:sz w:val="28"/>
          <w:szCs w:val="28"/>
        </w:rPr>
        <w:t>-</w:t>
      </w:r>
      <w:r w:rsidRPr="008F3E85">
        <w:rPr>
          <w:sz w:val="28"/>
          <w:szCs w:val="28"/>
        </w:rPr>
        <w:t xml:space="preserve"> 4</w:t>
      </w:r>
      <w:r w:rsidR="00E01C90" w:rsidRPr="008F3E85">
        <w:rPr>
          <w:sz w:val="28"/>
          <w:szCs w:val="28"/>
        </w:rPr>
        <w:t>4</w:t>
      </w:r>
      <w:r w:rsidRPr="008F3E85">
        <w:rPr>
          <w:sz w:val="28"/>
          <w:szCs w:val="28"/>
        </w:rPr>
        <w:t xml:space="preserve"> чел.;</w:t>
      </w:r>
    </w:p>
    <w:p w:rsidR="00FF2FB8" w:rsidRPr="008F3E85" w:rsidRDefault="004A2341" w:rsidP="00A1354B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- в организациях дополнительного образования </w:t>
      </w:r>
      <w:r w:rsidR="00A1354B">
        <w:rPr>
          <w:sz w:val="28"/>
          <w:szCs w:val="28"/>
        </w:rPr>
        <w:t>-</w:t>
      </w:r>
      <w:r w:rsidR="00A93248" w:rsidRPr="008F3E85">
        <w:rPr>
          <w:sz w:val="28"/>
          <w:szCs w:val="28"/>
        </w:rPr>
        <w:t xml:space="preserve"> </w:t>
      </w:r>
      <w:r w:rsidRPr="008F3E85">
        <w:rPr>
          <w:sz w:val="28"/>
          <w:szCs w:val="28"/>
        </w:rPr>
        <w:t>1</w:t>
      </w:r>
      <w:r w:rsidR="00E01C90" w:rsidRPr="008F3E85">
        <w:rPr>
          <w:sz w:val="28"/>
          <w:szCs w:val="28"/>
        </w:rPr>
        <w:t>5</w:t>
      </w:r>
      <w:r w:rsidRPr="008F3E85">
        <w:rPr>
          <w:sz w:val="28"/>
          <w:szCs w:val="28"/>
        </w:rPr>
        <w:t xml:space="preserve"> чел.</w:t>
      </w:r>
      <w:r w:rsidR="00FF2FB8" w:rsidRPr="008F3E85">
        <w:rPr>
          <w:sz w:val="28"/>
          <w:szCs w:val="28"/>
        </w:rPr>
        <w:t xml:space="preserve"> </w:t>
      </w:r>
    </w:p>
    <w:p w:rsidR="004A2341" w:rsidRPr="008F3E85" w:rsidRDefault="00FF2FB8" w:rsidP="00A1354B">
      <w:pPr>
        <w:ind w:firstLine="709"/>
        <w:jc w:val="both"/>
        <w:rPr>
          <w:sz w:val="28"/>
          <w:szCs w:val="28"/>
        </w:rPr>
      </w:pPr>
      <w:r w:rsidRPr="008F3E85">
        <w:rPr>
          <w:sz w:val="28"/>
          <w:szCs w:val="28"/>
        </w:rPr>
        <w:t xml:space="preserve">В 2018 - 2019 годы в школы городского округа </w:t>
      </w:r>
      <w:r w:rsidRPr="00827C7E">
        <w:rPr>
          <w:sz w:val="28"/>
          <w:szCs w:val="28"/>
        </w:rPr>
        <w:t>прибыло 6 педагогов</w:t>
      </w:r>
      <w:r w:rsidRPr="008F3E85">
        <w:rPr>
          <w:sz w:val="28"/>
          <w:szCs w:val="28"/>
        </w:rPr>
        <w:t xml:space="preserve">, </w:t>
      </w:r>
      <w:r w:rsidR="00827C7E">
        <w:rPr>
          <w:sz w:val="28"/>
          <w:szCs w:val="28"/>
        </w:rPr>
        <w:t>однако</w:t>
      </w:r>
      <w:r w:rsidRPr="008F3E85">
        <w:rPr>
          <w:sz w:val="28"/>
          <w:szCs w:val="28"/>
        </w:rPr>
        <w:t xml:space="preserve"> в</w:t>
      </w:r>
      <w:r w:rsidR="00827C7E">
        <w:rPr>
          <w:sz w:val="28"/>
          <w:szCs w:val="28"/>
        </w:rPr>
        <w:t xml:space="preserve"> настоящее время в </w:t>
      </w:r>
      <w:r w:rsidRPr="008F3E85">
        <w:rPr>
          <w:sz w:val="28"/>
          <w:szCs w:val="28"/>
        </w:rPr>
        <w:t>общеобразовательных организациях еще треб</w:t>
      </w:r>
      <w:r w:rsidRPr="008F3E85">
        <w:rPr>
          <w:sz w:val="28"/>
          <w:szCs w:val="28"/>
        </w:rPr>
        <w:t>у</w:t>
      </w:r>
      <w:r w:rsidRPr="008F3E85">
        <w:rPr>
          <w:sz w:val="28"/>
          <w:szCs w:val="28"/>
        </w:rPr>
        <w:t>ются педагоги русского языка и математики.</w:t>
      </w:r>
    </w:p>
    <w:p w:rsidR="00E01C90" w:rsidRPr="008F3E85" w:rsidRDefault="004A2341" w:rsidP="00A13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E85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организовывал деятельность в 19 творческих объединениях</w:t>
      </w:r>
      <w:r w:rsidR="00E01C90" w:rsidRPr="008F3E85">
        <w:rPr>
          <w:rFonts w:eastAsia="Calibri"/>
          <w:sz w:val="28"/>
          <w:szCs w:val="28"/>
          <w:lang w:eastAsia="en-US"/>
        </w:rPr>
        <w:t xml:space="preserve"> 57 групп.</w:t>
      </w:r>
    </w:p>
    <w:p w:rsidR="00FF2FB8" w:rsidRDefault="00FF2FB8" w:rsidP="00A1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Омсукчанском городском округе</w:t>
      </w:r>
      <w:r w:rsidRPr="00075E3F">
        <w:rPr>
          <w:sz w:val="28"/>
          <w:szCs w:val="28"/>
        </w:rPr>
        <w:t xml:space="preserve"> утверждена</w:t>
      </w:r>
      <w:r>
        <w:rPr>
          <w:sz w:val="28"/>
          <w:szCs w:val="28"/>
        </w:rPr>
        <w:t xml:space="preserve"> и работает</w:t>
      </w:r>
      <w:r w:rsidRPr="00075E3F">
        <w:rPr>
          <w:sz w:val="28"/>
          <w:szCs w:val="28"/>
        </w:rPr>
        <w:t xml:space="preserve"> муниц</w:t>
      </w:r>
      <w:r w:rsidRPr="00075E3F">
        <w:rPr>
          <w:sz w:val="28"/>
          <w:szCs w:val="28"/>
        </w:rPr>
        <w:t>и</w:t>
      </w:r>
      <w:r w:rsidRPr="00075E3F">
        <w:rPr>
          <w:sz w:val="28"/>
          <w:szCs w:val="28"/>
        </w:rPr>
        <w:t>пальная программа «Развитие системы образования в Омсукчанском горо</w:t>
      </w:r>
      <w:r w:rsidRPr="00075E3F">
        <w:rPr>
          <w:sz w:val="28"/>
          <w:szCs w:val="28"/>
        </w:rPr>
        <w:t>д</w:t>
      </w:r>
      <w:r w:rsidRPr="00075E3F">
        <w:rPr>
          <w:sz w:val="28"/>
          <w:szCs w:val="28"/>
        </w:rPr>
        <w:t>ском округе на 2014-2020</w:t>
      </w:r>
      <w:r>
        <w:rPr>
          <w:sz w:val="28"/>
          <w:szCs w:val="28"/>
        </w:rPr>
        <w:t xml:space="preserve"> </w:t>
      </w:r>
      <w:r w:rsidRPr="00075E3F">
        <w:rPr>
          <w:sz w:val="28"/>
          <w:szCs w:val="28"/>
        </w:rPr>
        <w:t>гг.».</w:t>
      </w:r>
    </w:p>
    <w:p w:rsidR="00FF2FB8" w:rsidRDefault="00FF2FB8" w:rsidP="00A1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2019</w:t>
      </w:r>
      <w:r w:rsidRPr="00075E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75E3F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образовательные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Омсукчанского городского округа имеют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свидетельство об аккредитаци</w:t>
      </w:r>
      <w:r w:rsidR="00AD6FD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FF2FB8" w:rsidRPr="003A1670" w:rsidRDefault="00FF2FB8" w:rsidP="00A1354B">
      <w:pPr>
        <w:tabs>
          <w:tab w:val="num" w:pos="360"/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1670">
        <w:rPr>
          <w:rFonts w:eastAsia="Calibri"/>
          <w:bCs/>
          <w:sz w:val="28"/>
          <w:szCs w:val="28"/>
          <w:lang w:eastAsia="en-US"/>
        </w:rPr>
        <w:t xml:space="preserve">Все школьники обеспечены бесплатными учебниками за счет средств субвенции </w:t>
      </w:r>
      <w:r w:rsidR="00827C7E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3A1670">
        <w:rPr>
          <w:rFonts w:eastAsia="Calibri"/>
          <w:bCs/>
          <w:sz w:val="28"/>
          <w:szCs w:val="28"/>
          <w:lang w:eastAsia="en-US"/>
        </w:rPr>
        <w:t>областного бюджета.</w:t>
      </w:r>
      <w:r w:rsidRPr="003A1670">
        <w:rPr>
          <w:sz w:val="28"/>
          <w:szCs w:val="28"/>
        </w:rPr>
        <w:t xml:space="preserve"> Все школы подключены к сети Интернет, обеспечены компьютерным оборудованием</w:t>
      </w:r>
      <w:r w:rsidR="00EE426E">
        <w:rPr>
          <w:sz w:val="28"/>
          <w:szCs w:val="28"/>
        </w:rPr>
        <w:t>.</w:t>
      </w:r>
      <w:r w:rsidRPr="003A1670">
        <w:rPr>
          <w:sz w:val="28"/>
          <w:szCs w:val="28"/>
        </w:rPr>
        <w:t xml:space="preserve"> В школах посёлка Омсукчан все рабочие места педагогов подключены к общешкольной сети и сети «Инте</w:t>
      </w:r>
      <w:r w:rsidRPr="003A1670">
        <w:rPr>
          <w:sz w:val="28"/>
          <w:szCs w:val="28"/>
        </w:rPr>
        <w:t>р</w:t>
      </w:r>
      <w:r w:rsidRPr="003A1670">
        <w:rPr>
          <w:sz w:val="28"/>
          <w:szCs w:val="28"/>
        </w:rPr>
        <w:t>нет». В МБОУ «О</w:t>
      </w:r>
      <w:r>
        <w:rPr>
          <w:sz w:val="28"/>
          <w:szCs w:val="28"/>
        </w:rPr>
        <w:t>ОШ п. Омсукчан» уже три</w:t>
      </w:r>
      <w:r w:rsidRPr="003A1670">
        <w:rPr>
          <w:sz w:val="28"/>
          <w:szCs w:val="28"/>
        </w:rPr>
        <w:t xml:space="preserve"> года как осуществлён переход к ведению электронных журналов и дневников.</w:t>
      </w:r>
      <w:r w:rsidRPr="00E91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МБОУ «СОШ п. </w:t>
      </w:r>
      <w:r w:rsidR="00EE426E">
        <w:rPr>
          <w:sz w:val="28"/>
          <w:szCs w:val="28"/>
        </w:rPr>
        <w:t>Омсукчан» такая работа ведется в</w:t>
      </w:r>
      <w:r>
        <w:rPr>
          <w:sz w:val="28"/>
          <w:szCs w:val="28"/>
        </w:rPr>
        <w:t xml:space="preserve"> 2018</w:t>
      </w:r>
      <w:r w:rsidR="00EE426E">
        <w:rPr>
          <w:sz w:val="28"/>
          <w:szCs w:val="28"/>
        </w:rPr>
        <w:t xml:space="preserve">, </w:t>
      </w:r>
      <w:r>
        <w:rPr>
          <w:sz w:val="28"/>
          <w:szCs w:val="28"/>
        </w:rPr>
        <w:t>2019 учебн</w:t>
      </w:r>
      <w:r w:rsidR="00EE426E">
        <w:rPr>
          <w:sz w:val="28"/>
          <w:szCs w:val="28"/>
        </w:rPr>
        <w:t>ых годах</w:t>
      </w:r>
      <w:r>
        <w:rPr>
          <w:sz w:val="28"/>
          <w:szCs w:val="28"/>
        </w:rPr>
        <w:t xml:space="preserve">. Осуществлён переход к </w:t>
      </w:r>
      <w:r w:rsidRPr="003A1670">
        <w:rPr>
          <w:sz w:val="28"/>
          <w:szCs w:val="28"/>
        </w:rPr>
        <w:t>ведению электронных журналов и</w:t>
      </w:r>
      <w:r>
        <w:rPr>
          <w:sz w:val="28"/>
          <w:szCs w:val="28"/>
        </w:rPr>
        <w:t xml:space="preserve"> начался переход к ведению электронных</w:t>
      </w:r>
      <w:r w:rsidRPr="003A1670">
        <w:rPr>
          <w:sz w:val="28"/>
          <w:szCs w:val="28"/>
        </w:rPr>
        <w:t xml:space="preserve"> дневников.</w:t>
      </w:r>
    </w:p>
    <w:p w:rsidR="00FF2FB8" w:rsidRDefault="00FF2FB8" w:rsidP="00A1354B">
      <w:pPr>
        <w:widowControl w:val="0"/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D1278E">
        <w:rPr>
          <w:sz w:val="28"/>
          <w:szCs w:val="28"/>
        </w:rPr>
        <w:t>Социальный запрос на образовательные услуги позволяет обеспечивать сложившаяся система вариативного образования: дневное, коррекционное обучение для детей с задержкой развития, легкой и тяжелой</w:t>
      </w:r>
      <w:r>
        <w:rPr>
          <w:sz w:val="28"/>
          <w:szCs w:val="28"/>
        </w:rPr>
        <w:t xml:space="preserve"> умственной отсталостью. </w:t>
      </w:r>
      <w:r w:rsidRPr="00BE5FEC">
        <w:rPr>
          <w:sz w:val="28"/>
          <w:szCs w:val="28"/>
        </w:rPr>
        <w:t>В 2019 году 2 учащихся с ограниченными возможностями здоровья получали индивидуальное обучение (менее 1% от общего числа обучающихся). Детей - инвалидов школьного возраста 4 человека. Из них 1 обучался по программе «особый ребёнок». 13 обучались по адаптированной общеобразовательной программе с интеллектуальными нарушениями.</w:t>
      </w:r>
    </w:p>
    <w:p w:rsidR="000A5518" w:rsidRPr="002C0959" w:rsidRDefault="000A5518" w:rsidP="000A5518">
      <w:pPr>
        <w:pStyle w:val="2"/>
        <w:tabs>
          <w:tab w:val="left" w:pos="708"/>
        </w:tabs>
        <w:spacing w:after="0" w:line="240" w:lineRule="auto"/>
        <w:ind w:left="0" w:firstLine="697"/>
        <w:jc w:val="both"/>
        <w:rPr>
          <w:sz w:val="28"/>
          <w:szCs w:val="28"/>
        </w:rPr>
      </w:pPr>
      <w:r w:rsidRPr="002C0959">
        <w:rPr>
          <w:sz w:val="28"/>
          <w:szCs w:val="28"/>
        </w:rPr>
        <w:t xml:space="preserve">Управление образования </w:t>
      </w:r>
      <w:r w:rsidR="00827C7E">
        <w:rPr>
          <w:sz w:val="28"/>
          <w:szCs w:val="28"/>
        </w:rPr>
        <w:t xml:space="preserve">администрации Омсукчанского городского округа </w:t>
      </w:r>
      <w:r w:rsidRPr="002C0959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совместно с образовательными учреждениями в 2019</w:t>
      </w:r>
      <w:r w:rsidRPr="002C0959">
        <w:rPr>
          <w:sz w:val="28"/>
          <w:szCs w:val="28"/>
        </w:rPr>
        <w:t xml:space="preserve"> г. продолжало работу над улучшением учебно-материальной базы, </w:t>
      </w:r>
      <w:r w:rsidRPr="002C0959">
        <w:rPr>
          <w:sz w:val="28"/>
          <w:szCs w:val="28"/>
        </w:rPr>
        <w:lastRenderedPageBreak/>
        <w:t>кадрового состава, методической оснащенно</w:t>
      </w:r>
      <w:r w:rsidR="00827C7E">
        <w:rPr>
          <w:sz w:val="28"/>
          <w:szCs w:val="28"/>
        </w:rPr>
        <w:t>сти, п</w:t>
      </w:r>
      <w:r w:rsidRPr="002C0959">
        <w:rPr>
          <w:sz w:val="28"/>
          <w:szCs w:val="28"/>
        </w:rPr>
        <w:t>ринимало меры по успе</w:t>
      </w:r>
      <w:r w:rsidRPr="002C0959">
        <w:rPr>
          <w:sz w:val="28"/>
          <w:szCs w:val="28"/>
        </w:rPr>
        <w:t>ш</w:t>
      </w:r>
      <w:r w:rsidRPr="002C0959">
        <w:rPr>
          <w:sz w:val="28"/>
          <w:szCs w:val="28"/>
        </w:rPr>
        <w:t>ному решению таких проблем, как:</w:t>
      </w:r>
    </w:p>
    <w:p w:rsidR="000A5518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51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A5518">
        <w:rPr>
          <w:sz w:val="28"/>
          <w:szCs w:val="28"/>
        </w:rPr>
        <w:t>апитальный р</w:t>
      </w:r>
      <w:r w:rsidR="000A5518" w:rsidRPr="002C0959">
        <w:rPr>
          <w:sz w:val="28"/>
          <w:szCs w:val="28"/>
        </w:rPr>
        <w:t>емон</w:t>
      </w:r>
      <w:r w:rsidR="000A5518">
        <w:rPr>
          <w:sz w:val="28"/>
          <w:szCs w:val="28"/>
        </w:rPr>
        <w:t>т кровли в МБОУ «О</w:t>
      </w:r>
      <w:r w:rsidR="00911622">
        <w:rPr>
          <w:sz w:val="28"/>
          <w:szCs w:val="28"/>
        </w:rPr>
        <w:t>сновная общеобразовател</w:t>
      </w:r>
      <w:r w:rsidR="00911622">
        <w:rPr>
          <w:sz w:val="28"/>
          <w:szCs w:val="28"/>
        </w:rPr>
        <w:t>ь</w:t>
      </w:r>
      <w:r w:rsidR="00911622">
        <w:rPr>
          <w:sz w:val="28"/>
          <w:szCs w:val="28"/>
        </w:rPr>
        <w:t>ная школа</w:t>
      </w:r>
      <w:r w:rsidR="000A5518">
        <w:rPr>
          <w:sz w:val="28"/>
          <w:szCs w:val="28"/>
        </w:rPr>
        <w:t xml:space="preserve"> п. Омсукчан»;</w:t>
      </w:r>
    </w:p>
    <w:p w:rsidR="000A5518" w:rsidRPr="002C0959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A5518">
        <w:rPr>
          <w:sz w:val="28"/>
          <w:szCs w:val="28"/>
        </w:rPr>
        <w:t xml:space="preserve">емонт системы отопления в </w:t>
      </w:r>
      <w:r w:rsidR="000A5518" w:rsidRPr="002C0959">
        <w:rPr>
          <w:sz w:val="28"/>
          <w:szCs w:val="28"/>
        </w:rPr>
        <w:t xml:space="preserve">МБУ </w:t>
      </w:r>
      <w:proofErr w:type="gramStart"/>
      <w:r w:rsidR="000A5518" w:rsidRPr="002C0959">
        <w:rPr>
          <w:sz w:val="28"/>
          <w:szCs w:val="28"/>
        </w:rPr>
        <w:t>ДО</w:t>
      </w:r>
      <w:proofErr w:type="gramEnd"/>
      <w:r w:rsidR="000A5518" w:rsidRPr="002C0959">
        <w:rPr>
          <w:sz w:val="28"/>
          <w:szCs w:val="28"/>
        </w:rPr>
        <w:t xml:space="preserve"> «</w:t>
      </w:r>
      <w:proofErr w:type="gramStart"/>
      <w:r w:rsidR="00911622" w:rsidRPr="0032624B">
        <w:rPr>
          <w:sz w:val="28"/>
          <w:szCs w:val="28"/>
        </w:rPr>
        <w:t>Центр</w:t>
      </w:r>
      <w:proofErr w:type="gramEnd"/>
      <w:r w:rsidR="00911622" w:rsidRPr="0032624B">
        <w:rPr>
          <w:sz w:val="28"/>
          <w:szCs w:val="28"/>
        </w:rPr>
        <w:t xml:space="preserve"> дополнительного обр</w:t>
      </w:r>
      <w:r w:rsidR="00911622" w:rsidRPr="0032624B">
        <w:rPr>
          <w:sz w:val="28"/>
          <w:szCs w:val="28"/>
        </w:rPr>
        <w:t>а</w:t>
      </w:r>
      <w:r w:rsidR="00911622">
        <w:rPr>
          <w:sz w:val="28"/>
          <w:szCs w:val="28"/>
        </w:rPr>
        <w:t>зования</w:t>
      </w:r>
      <w:r w:rsidR="000A5518" w:rsidRPr="002C0959">
        <w:rPr>
          <w:sz w:val="28"/>
          <w:szCs w:val="28"/>
        </w:rPr>
        <w:t xml:space="preserve"> п. Омсукчан»;</w:t>
      </w:r>
    </w:p>
    <w:p w:rsidR="000A5518" w:rsidRDefault="00C210FA" w:rsidP="008B6E4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A5518">
        <w:rPr>
          <w:sz w:val="28"/>
          <w:szCs w:val="28"/>
        </w:rPr>
        <w:t>апитальный р</w:t>
      </w:r>
      <w:r w:rsidR="000A5518" w:rsidRPr="002C0959">
        <w:rPr>
          <w:sz w:val="28"/>
          <w:szCs w:val="28"/>
        </w:rPr>
        <w:t xml:space="preserve">емонт </w:t>
      </w:r>
      <w:r w:rsidR="000A5518">
        <w:rPr>
          <w:sz w:val="28"/>
          <w:szCs w:val="28"/>
        </w:rPr>
        <w:t>кровли в МБДОУ «Детский сад п. Омсукчан».</w:t>
      </w:r>
    </w:p>
    <w:p w:rsidR="000A5518" w:rsidRDefault="008F3E85" w:rsidP="00A1354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0A5518">
        <w:rPr>
          <w:sz w:val="28"/>
          <w:szCs w:val="28"/>
        </w:rPr>
        <w:t xml:space="preserve"> образовательных учреждениях выполнены следующие р</w:t>
      </w:r>
      <w:r w:rsidR="000A5518">
        <w:rPr>
          <w:sz w:val="28"/>
          <w:szCs w:val="28"/>
        </w:rPr>
        <w:t>е</w:t>
      </w:r>
      <w:r w:rsidR="000A5518">
        <w:rPr>
          <w:sz w:val="28"/>
          <w:szCs w:val="28"/>
        </w:rPr>
        <w:t>монтные работы: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5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МБОУ «С</w:t>
      </w:r>
      <w:r w:rsidR="00911622">
        <w:rPr>
          <w:sz w:val="28"/>
          <w:szCs w:val="28"/>
        </w:rPr>
        <w:t>редняя общеобразовательная школа</w:t>
      </w:r>
      <w:r w:rsidR="000A5518">
        <w:rPr>
          <w:sz w:val="28"/>
          <w:szCs w:val="28"/>
        </w:rPr>
        <w:t xml:space="preserve"> п. Омсукчан»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 </w:t>
      </w:r>
      <w:r w:rsidR="000A5518">
        <w:rPr>
          <w:sz w:val="28"/>
          <w:szCs w:val="28"/>
        </w:rPr>
        <w:t>косметический ремонт кабинетов, кори</w:t>
      </w:r>
      <w:r>
        <w:rPr>
          <w:sz w:val="28"/>
          <w:szCs w:val="28"/>
        </w:rPr>
        <w:t>доров;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5518">
        <w:rPr>
          <w:sz w:val="28"/>
          <w:szCs w:val="28"/>
        </w:rPr>
        <w:t xml:space="preserve"> МБОУ «</w:t>
      </w:r>
      <w:r w:rsidR="00911622">
        <w:rPr>
          <w:sz w:val="28"/>
          <w:szCs w:val="28"/>
        </w:rPr>
        <w:t>Основная общеобразовательная школа</w:t>
      </w:r>
      <w:r w:rsidR="000A5518">
        <w:rPr>
          <w:sz w:val="28"/>
          <w:szCs w:val="28"/>
        </w:rPr>
        <w:t xml:space="preserve"> п. Омсукчан» пров</w:t>
      </w:r>
      <w:r w:rsidR="000A5518">
        <w:rPr>
          <w:sz w:val="28"/>
          <w:szCs w:val="28"/>
        </w:rPr>
        <w:t>е</w:t>
      </w:r>
      <w:r w:rsidR="000A5518">
        <w:rPr>
          <w:sz w:val="28"/>
          <w:szCs w:val="28"/>
        </w:rPr>
        <w:t>дено</w:t>
      </w:r>
      <w:r w:rsidR="000A5518" w:rsidRPr="00C63A83">
        <w:rPr>
          <w:sz w:val="24"/>
          <w:szCs w:val="24"/>
        </w:rPr>
        <w:t xml:space="preserve"> </w:t>
      </w:r>
      <w:r w:rsidR="000A5518">
        <w:rPr>
          <w:sz w:val="28"/>
          <w:szCs w:val="28"/>
        </w:rPr>
        <w:t>у</w:t>
      </w:r>
      <w:r w:rsidR="000A5518" w:rsidRPr="00C63A83">
        <w:rPr>
          <w:sz w:val="28"/>
          <w:szCs w:val="28"/>
        </w:rPr>
        <w:t xml:space="preserve">стройство баскетбольного и мини-футбольного полей </w:t>
      </w:r>
      <w:r w:rsidR="000A5518">
        <w:rPr>
          <w:sz w:val="28"/>
          <w:szCs w:val="28"/>
        </w:rPr>
        <w:t>с поставкой</w:t>
      </w:r>
      <w:r w:rsidR="000A5518" w:rsidRPr="00C63A83">
        <w:rPr>
          <w:sz w:val="28"/>
          <w:szCs w:val="28"/>
        </w:rPr>
        <w:t xml:space="preserve"> и монтаж</w:t>
      </w:r>
      <w:r w:rsidR="000A5518">
        <w:rPr>
          <w:sz w:val="28"/>
          <w:szCs w:val="28"/>
        </w:rPr>
        <w:t>ом</w:t>
      </w:r>
      <w:r w:rsidR="000A5518" w:rsidRPr="00C63A83">
        <w:rPr>
          <w:sz w:val="28"/>
          <w:szCs w:val="28"/>
        </w:rPr>
        <w:t xml:space="preserve"> оборудования</w:t>
      </w:r>
      <w:r w:rsidR="000A5518">
        <w:rPr>
          <w:sz w:val="28"/>
          <w:szCs w:val="28"/>
        </w:rPr>
        <w:t xml:space="preserve"> и у</w:t>
      </w:r>
      <w:r w:rsidR="000A5518" w:rsidRPr="00C63A83">
        <w:rPr>
          <w:sz w:val="28"/>
          <w:szCs w:val="28"/>
        </w:rPr>
        <w:t>стройство</w:t>
      </w:r>
      <w:r w:rsidR="000A5518">
        <w:rPr>
          <w:sz w:val="28"/>
          <w:szCs w:val="28"/>
        </w:rPr>
        <w:t>м</w:t>
      </w:r>
      <w:r w:rsidR="000A5518" w:rsidRPr="00C63A83">
        <w:rPr>
          <w:sz w:val="28"/>
          <w:szCs w:val="28"/>
        </w:rPr>
        <w:t xml:space="preserve"> травмобезопасного покрытия бег</w:t>
      </w:r>
      <w:r w:rsidR="000A5518" w:rsidRPr="00C63A83">
        <w:rPr>
          <w:sz w:val="28"/>
          <w:szCs w:val="28"/>
        </w:rPr>
        <w:t>о</w:t>
      </w:r>
      <w:r w:rsidR="000A5518" w:rsidRPr="00C63A83">
        <w:rPr>
          <w:sz w:val="28"/>
          <w:szCs w:val="28"/>
        </w:rPr>
        <w:t>вой дорожки</w:t>
      </w:r>
      <w:r w:rsidR="000A5518">
        <w:rPr>
          <w:sz w:val="28"/>
          <w:szCs w:val="28"/>
        </w:rPr>
        <w:t>, косметический ре</w:t>
      </w:r>
      <w:r>
        <w:rPr>
          <w:sz w:val="28"/>
          <w:szCs w:val="28"/>
        </w:rPr>
        <w:t>монт кабинетов;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35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МБОУ «</w:t>
      </w:r>
      <w:r w:rsidR="00911622">
        <w:rPr>
          <w:sz w:val="28"/>
          <w:szCs w:val="28"/>
        </w:rPr>
        <w:t>Средняя общеобразовательная школа</w:t>
      </w:r>
      <w:r w:rsidR="000A5518">
        <w:rPr>
          <w:sz w:val="28"/>
          <w:szCs w:val="28"/>
        </w:rPr>
        <w:t xml:space="preserve"> п. Дукат» </w:t>
      </w:r>
      <w:r>
        <w:rPr>
          <w:sz w:val="28"/>
          <w:szCs w:val="28"/>
        </w:rPr>
        <w:t xml:space="preserve">проведен </w:t>
      </w:r>
      <w:r w:rsidR="000A5518">
        <w:rPr>
          <w:sz w:val="28"/>
          <w:szCs w:val="28"/>
        </w:rPr>
        <w:t>косметический ремонт кабинетов, коридоров, проведена частичная укладка покрытия футбольного</w:t>
      </w:r>
      <w:r>
        <w:rPr>
          <w:sz w:val="28"/>
          <w:szCs w:val="28"/>
        </w:rPr>
        <w:t xml:space="preserve"> поля;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 w:rsidRPr="0032624B">
        <w:rPr>
          <w:sz w:val="28"/>
          <w:szCs w:val="28"/>
        </w:rPr>
        <w:t xml:space="preserve"> МБДОУ «Детский сад п. Омсукчан»</w:t>
      </w:r>
      <w:r w:rsidR="000A5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="000A5518">
        <w:rPr>
          <w:rFonts w:eastAsia="Calibri"/>
          <w:sz w:val="28"/>
          <w:szCs w:val="28"/>
        </w:rPr>
        <w:t>капитальный ремонт груп</w:t>
      </w:r>
      <w:r>
        <w:rPr>
          <w:rFonts w:eastAsia="Calibri"/>
          <w:sz w:val="28"/>
          <w:szCs w:val="28"/>
        </w:rPr>
        <w:t>пы, ремонт общего бойлера;</w:t>
      </w:r>
    </w:p>
    <w:p w:rsidR="000A5518" w:rsidRDefault="00827C7E" w:rsidP="008B6E48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МБДОУ «Детский сад п. Дукат</w:t>
      </w:r>
      <w:r w:rsidR="000A5518" w:rsidRPr="0032624B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</w:t>
      </w:r>
      <w:r w:rsidR="000A5518">
        <w:rPr>
          <w:sz w:val="28"/>
          <w:szCs w:val="28"/>
        </w:rPr>
        <w:t xml:space="preserve"> капитальный</w:t>
      </w:r>
      <w:r w:rsidR="000A5518" w:rsidRPr="001C1E7E">
        <w:rPr>
          <w:rFonts w:eastAsia="Calibri"/>
          <w:sz w:val="28"/>
          <w:szCs w:val="28"/>
        </w:rPr>
        <w:t xml:space="preserve"> </w:t>
      </w:r>
      <w:r w:rsidR="008F3E85">
        <w:rPr>
          <w:rFonts w:eastAsia="Calibri"/>
          <w:sz w:val="28"/>
          <w:szCs w:val="28"/>
        </w:rPr>
        <w:t>ремонт группы,</w:t>
      </w:r>
      <w:r w:rsidR="009C129D">
        <w:rPr>
          <w:rFonts w:eastAsia="Calibri"/>
          <w:sz w:val="28"/>
          <w:szCs w:val="28"/>
        </w:rPr>
        <w:t xml:space="preserve"> </w:t>
      </w:r>
      <w:r w:rsidR="000A5518">
        <w:rPr>
          <w:rFonts w:eastAsia="Calibri"/>
          <w:sz w:val="28"/>
          <w:szCs w:val="28"/>
        </w:rPr>
        <w:t>косметический ремонт помещений детского сада</w:t>
      </w:r>
      <w:r>
        <w:rPr>
          <w:rFonts w:eastAsia="Calibri"/>
          <w:sz w:val="28"/>
          <w:szCs w:val="28"/>
        </w:rPr>
        <w:t>;</w:t>
      </w:r>
    </w:p>
    <w:p w:rsidR="00827C7E" w:rsidRDefault="00827C7E" w:rsidP="008B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6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5518">
        <w:rPr>
          <w:sz w:val="28"/>
          <w:szCs w:val="28"/>
        </w:rPr>
        <w:t xml:space="preserve"> МБУ </w:t>
      </w:r>
      <w:proofErr w:type="gramStart"/>
      <w:r w:rsidR="000A5518">
        <w:rPr>
          <w:sz w:val="28"/>
          <w:szCs w:val="28"/>
        </w:rPr>
        <w:t>ДО</w:t>
      </w:r>
      <w:proofErr w:type="gramEnd"/>
      <w:r w:rsidR="000A5518" w:rsidRPr="0032624B">
        <w:rPr>
          <w:sz w:val="28"/>
          <w:szCs w:val="28"/>
        </w:rPr>
        <w:t xml:space="preserve"> «</w:t>
      </w:r>
      <w:proofErr w:type="gramStart"/>
      <w:r w:rsidR="000A5518" w:rsidRPr="0032624B">
        <w:rPr>
          <w:sz w:val="28"/>
          <w:szCs w:val="28"/>
        </w:rPr>
        <w:t>Центр</w:t>
      </w:r>
      <w:proofErr w:type="gramEnd"/>
      <w:r w:rsidR="000A5518" w:rsidRPr="0032624B">
        <w:rPr>
          <w:sz w:val="28"/>
          <w:szCs w:val="28"/>
        </w:rPr>
        <w:t xml:space="preserve"> дополнительного обра</w:t>
      </w:r>
      <w:r w:rsidR="000A5518">
        <w:rPr>
          <w:sz w:val="28"/>
          <w:szCs w:val="28"/>
        </w:rPr>
        <w:t>зования</w:t>
      </w:r>
      <w:r w:rsidR="000A5518" w:rsidRPr="0032624B">
        <w:rPr>
          <w:sz w:val="28"/>
          <w:szCs w:val="28"/>
        </w:rPr>
        <w:t xml:space="preserve"> п. Омсукчан»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0A5518" w:rsidRPr="0032624B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капитальный ремонт системы отопления</w:t>
      </w:r>
      <w:r w:rsidR="000A5518" w:rsidRPr="0032624B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и частичный ремонт канал</w:t>
      </w:r>
      <w:r w:rsidR="000A5518">
        <w:rPr>
          <w:sz w:val="28"/>
          <w:szCs w:val="28"/>
        </w:rPr>
        <w:t>и</w:t>
      </w:r>
      <w:r w:rsidR="000A5518">
        <w:rPr>
          <w:sz w:val="28"/>
          <w:szCs w:val="28"/>
        </w:rPr>
        <w:t>зации</w:t>
      </w:r>
      <w:r w:rsidR="008F3E85">
        <w:rPr>
          <w:sz w:val="28"/>
          <w:szCs w:val="28"/>
        </w:rPr>
        <w:t>,</w:t>
      </w:r>
      <w:r w:rsidR="000A5518">
        <w:rPr>
          <w:sz w:val="28"/>
          <w:szCs w:val="28"/>
        </w:rPr>
        <w:t xml:space="preserve"> </w:t>
      </w:r>
      <w:r w:rsidR="008F3E85">
        <w:rPr>
          <w:sz w:val="28"/>
          <w:szCs w:val="28"/>
        </w:rPr>
        <w:t>к</w:t>
      </w:r>
      <w:r w:rsidR="000A5518">
        <w:rPr>
          <w:sz w:val="28"/>
          <w:szCs w:val="28"/>
        </w:rPr>
        <w:t>апитальный ремонт актового зала и кори</w:t>
      </w:r>
      <w:r w:rsidR="008F3E85">
        <w:rPr>
          <w:sz w:val="28"/>
          <w:szCs w:val="28"/>
        </w:rPr>
        <w:t>дора 2 этажа.</w:t>
      </w:r>
    </w:p>
    <w:p w:rsidR="000A5518" w:rsidRDefault="008F3E85" w:rsidP="008B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0A5518">
        <w:rPr>
          <w:sz w:val="28"/>
          <w:szCs w:val="28"/>
        </w:rPr>
        <w:t xml:space="preserve"> на ремонты из бюджетов всех уровней и средств социального партнёрства </w:t>
      </w:r>
      <w:r>
        <w:rPr>
          <w:sz w:val="28"/>
          <w:szCs w:val="28"/>
        </w:rPr>
        <w:t>израсходовано</w:t>
      </w:r>
      <w:r w:rsidR="000A5518">
        <w:rPr>
          <w:sz w:val="28"/>
          <w:szCs w:val="28"/>
        </w:rPr>
        <w:t xml:space="preserve"> </w:t>
      </w:r>
      <w:r w:rsidR="008B6E48">
        <w:rPr>
          <w:sz w:val="28"/>
          <w:szCs w:val="28"/>
        </w:rPr>
        <w:t>-</w:t>
      </w:r>
      <w:r w:rsidR="000A5518">
        <w:rPr>
          <w:sz w:val="28"/>
          <w:szCs w:val="28"/>
        </w:rPr>
        <w:t xml:space="preserve"> 17</w:t>
      </w:r>
      <w:r w:rsidR="008B6E48">
        <w:rPr>
          <w:sz w:val="28"/>
          <w:szCs w:val="28"/>
        </w:rPr>
        <w:t xml:space="preserve"> </w:t>
      </w:r>
      <w:r w:rsidR="000A5518">
        <w:rPr>
          <w:sz w:val="28"/>
          <w:szCs w:val="28"/>
        </w:rPr>
        <w:t>778</w:t>
      </w:r>
      <w:r>
        <w:rPr>
          <w:sz w:val="28"/>
          <w:szCs w:val="28"/>
        </w:rPr>
        <w:t>,</w:t>
      </w:r>
      <w:r w:rsidR="008B6E4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A5518">
        <w:rPr>
          <w:sz w:val="28"/>
          <w:szCs w:val="28"/>
        </w:rPr>
        <w:t xml:space="preserve"> руб</w:t>
      </w:r>
      <w:r w:rsidR="002B072F">
        <w:rPr>
          <w:sz w:val="28"/>
          <w:szCs w:val="28"/>
        </w:rPr>
        <w:t>.</w:t>
      </w:r>
    </w:p>
    <w:p w:rsidR="00FF2FB8" w:rsidRPr="008B6E48" w:rsidRDefault="00FF2FB8" w:rsidP="00FF2FB8">
      <w:pPr>
        <w:pStyle w:val="2"/>
        <w:spacing w:after="0" w:line="240" w:lineRule="auto"/>
        <w:ind w:left="0"/>
        <w:jc w:val="both"/>
        <w:rPr>
          <w:sz w:val="16"/>
          <w:szCs w:val="28"/>
        </w:rPr>
      </w:pPr>
    </w:p>
    <w:p w:rsidR="007A3340" w:rsidRPr="00FC5B89" w:rsidRDefault="00D9197F" w:rsidP="00F228A5">
      <w:pPr>
        <w:ind w:firstLine="709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1</w:t>
      </w:r>
      <w:r w:rsidR="008F3E85" w:rsidRPr="00FC5B89">
        <w:rPr>
          <w:b/>
          <w:sz w:val="28"/>
          <w:szCs w:val="28"/>
        </w:rPr>
        <w:t>0</w:t>
      </w:r>
      <w:r w:rsidR="007A3340" w:rsidRPr="00FC5B89">
        <w:rPr>
          <w:b/>
          <w:sz w:val="28"/>
          <w:szCs w:val="28"/>
        </w:rPr>
        <w:t>.2.</w:t>
      </w:r>
      <w:r w:rsidR="008E49B8" w:rsidRPr="00FC5B89">
        <w:rPr>
          <w:b/>
          <w:sz w:val="28"/>
          <w:szCs w:val="28"/>
        </w:rPr>
        <w:t xml:space="preserve"> </w:t>
      </w:r>
      <w:r w:rsidR="007A3340" w:rsidRPr="00FC5B89">
        <w:rPr>
          <w:b/>
          <w:sz w:val="28"/>
          <w:szCs w:val="28"/>
        </w:rPr>
        <w:t>Культура и искусство</w:t>
      </w:r>
      <w:r w:rsidRPr="00FC5B89">
        <w:rPr>
          <w:b/>
          <w:sz w:val="28"/>
          <w:szCs w:val="28"/>
        </w:rPr>
        <w:t>.</w:t>
      </w:r>
    </w:p>
    <w:p w:rsidR="007A3340" w:rsidRPr="00FC5B89" w:rsidRDefault="001A777E" w:rsidP="00F22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>
        <w:rPr>
          <w:rFonts w:ascii="Times New Roman" w:hAnsi="Times New Roman" w:cs="Times New Roman"/>
          <w:sz w:val="28"/>
          <w:szCs w:val="28"/>
        </w:rPr>
        <w:t>работали</w:t>
      </w:r>
      <w:r w:rsidRPr="00FC5B89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FC5B89">
        <w:rPr>
          <w:rFonts w:ascii="Times New Roman" w:hAnsi="Times New Roman" w:cs="Times New Roman"/>
          <w:sz w:val="28"/>
          <w:szCs w:val="28"/>
        </w:rPr>
        <w:t>д</w:t>
      </w:r>
      <w:r w:rsidRPr="00FC5B89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МКУК </w:t>
      </w:r>
      <w:r w:rsidR="007A3340" w:rsidRPr="00FC5B89">
        <w:rPr>
          <w:rFonts w:ascii="Times New Roman" w:hAnsi="Times New Roman" w:cs="Times New Roman"/>
          <w:sz w:val="28"/>
          <w:szCs w:val="28"/>
        </w:rPr>
        <w:t>Центр досуга и народн</w:t>
      </w:r>
      <w:r w:rsidR="007A3340" w:rsidRPr="00FC5B89">
        <w:rPr>
          <w:rFonts w:ascii="Times New Roman" w:hAnsi="Times New Roman" w:cs="Times New Roman"/>
          <w:sz w:val="28"/>
          <w:szCs w:val="28"/>
        </w:rPr>
        <w:t>о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го творчества Омсукчанского городского округа,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</w:t>
      </w:r>
      <w:r w:rsidR="0034664A" w:rsidRPr="00FC5B89">
        <w:rPr>
          <w:rFonts w:ascii="Times New Roman" w:hAnsi="Times New Roman" w:cs="Times New Roman"/>
          <w:sz w:val="28"/>
          <w:szCs w:val="28"/>
        </w:rPr>
        <w:t>К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Омсукчанского городского округа»</w:t>
      </w:r>
      <w:r w:rsidR="007A3340" w:rsidRPr="00FC5B89">
        <w:rPr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и</w:t>
      </w:r>
      <w:r w:rsidR="00FA6193">
        <w:rPr>
          <w:rFonts w:ascii="Times New Roman" w:hAnsi="Times New Roman" w:cs="Times New Roman"/>
          <w:sz w:val="28"/>
          <w:szCs w:val="28"/>
        </w:rPr>
        <w:t xml:space="preserve"> </w:t>
      </w:r>
      <w:r w:rsidR="00EE426E">
        <w:rPr>
          <w:rFonts w:ascii="Times New Roman" w:hAnsi="Times New Roman" w:cs="Times New Roman"/>
          <w:sz w:val="28"/>
          <w:szCs w:val="28"/>
        </w:rPr>
        <w:t>МК</w:t>
      </w:r>
      <w:r w:rsidR="00FA6193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FC5B89">
        <w:rPr>
          <w:rFonts w:ascii="Times New Roman" w:hAnsi="Times New Roman" w:cs="Times New Roman"/>
          <w:sz w:val="28"/>
          <w:szCs w:val="28"/>
        </w:rPr>
        <w:t>«Де</w:t>
      </w:r>
      <w:r w:rsidR="007A3340" w:rsidRPr="00FC5B89">
        <w:rPr>
          <w:rFonts w:ascii="Times New Roman" w:hAnsi="Times New Roman" w:cs="Times New Roman"/>
          <w:sz w:val="28"/>
          <w:szCs w:val="28"/>
        </w:rPr>
        <w:t>т</w:t>
      </w:r>
      <w:r w:rsidR="007A3340" w:rsidRPr="00FC5B89">
        <w:rPr>
          <w:rFonts w:ascii="Times New Roman" w:hAnsi="Times New Roman" w:cs="Times New Roman"/>
          <w:sz w:val="28"/>
          <w:szCs w:val="28"/>
        </w:rPr>
        <w:t>ская школа искусств Омсукчанского городского округа».</w:t>
      </w:r>
      <w:r w:rsidRPr="00FC5B89">
        <w:rPr>
          <w:rFonts w:ascii="Times New Roman" w:hAnsi="Times New Roman" w:cs="Times New Roman"/>
          <w:sz w:val="28"/>
          <w:szCs w:val="28"/>
        </w:rPr>
        <w:t xml:space="preserve"> С 2019 года мун</w:t>
      </w:r>
      <w:r w:rsidRPr="00FC5B89">
        <w:rPr>
          <w:rFonts w:ascii="Times New Roman" w:hAnsi="Times New Roman" w:cs="Times New Roman"/>
          <w:sz w:val="28"/>
          <w:szCs w:val="28"/>
        </w:rPr>
        <w:t>и</w:t>
      </w:r>
      <w:r w:rsidRPr="00FC5B89">
        <w:rPr>
          <w:rFonts w:ascii="Times New Roman" w:hAnsi="Times New Roman" w:cs="Times New Roman"/>
          <w:sz w:val="28"/>
          <w:szCs w:val="28"/>
        </w:rPr>
        <w:t>ципальные бюджетные учреждения культуры изменили</w:t>
      </w:r>
      <w:r w:rsidR="008B3AEF" w:rsidRPr="00FC5B89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FC5B89">
        <w:rPr>
          <w:rFonts w:ascii="Times New Roman" w:hAnsi="Times New Roman" w:cs="Times New Roman"/>
          <w:sz w:val="28"/>
          <w:szCs w:val="28"/>
        </w:rPr>
        <w:t xml:space="preserve"> тип на муниц</w:t>
      </w:r>
      <w:r w:rsidRPr="00FC5B89">
        <w:rPr>
          <w:rFonts w:ascii="Times New Roman" w:hAnsi="Times New Roman" w:cs="Times New Roman"/>
          <w:sz w:val="28"/>
          <w:szCs w:val="28"/>
        </w:rPr>
        <w:t>и</w:t>
      </w:r>
      <w:r w:rsidRPr="00FC5B89">
        <w:rPr>
          <w:rFonts w:ascii="Times New Roman" w:hAnsi="Times New Roman" w:cs="Times New Roman"/>
          <w:sz w:val="28"/>
          <w:szCs w:val="28"/>
        </w:rPr>
        <w:t>пальные казенные учреждения</w:t>
      </w:r>
      <w:r w:rsidR="008B6E48">
        <w:rPr>
          <w:rFonts w:ascii="Times New Roman" w:hAnsi="Times New Roman" w:cs="Times New Roman"/>
          <w:sz w:val="28"/>
          <w:szCs w:val="28"/>
        </w:rPr>
        <w:t>.</w:t>
      </w:r>
    </w:p>
    <w:p w:rsidR="007A3340" w:rsidRPr="00FC5B89" w:rsidRDefault="007A3340" w:rsidP="00F228A5">
      <w:pPr>
        <w:ind w:firstLine="709"/>
        <w:jc w:val="both"/>
        <w:rPr>
          <w:bCs/>
          <w:sz w:val="28"/>
          <w:szCs w:val="28"/>
        </w:rPr>
      </w:pPr>
      <w:r w:rsidRPr="00FC5B89">
        <w:rPr>
          <w:sz w:val="28"/>
          <w:szCs w:val="28"/>
        </w:rPr>
        <w:t xml:space="preserve">На базе учреждения клубного типа </w:t>
      </w:r>
      <w:r w:rsidRPr="00FC5B89">
        <w:rPr>
          <w:bCs/>
          <w:sz w:val="28"/>
          <w:szCs w:val="28"/>
        </w:rPr>
        <w:t>функционир</w:t>
      </w:r>
      <w:r w:rsidR="00B050D0" w:rsidRPr="00FC5B89">
        <w:rPr>
          <w:bCs/>
          <w:sz w:val="28"/>
          <w:szCs w:val="28"/>
        </w:rPr>
        <w:t>овало</w:t>
      </w:r>
      <w:r w:rsidRPr="00FC5B89">
        <w:rPr>
          <w:bCs/>
          <w:sz w:val="28"/>
          <w:szCs w:val="28"/>
        </w:rPr>
        <w:t xml:space="preserve"> </w:t>
      </w:r>
      <w:r w:rsidR="008B3AEF" w:rsidRPr="00FC5B89">
        <w:rPr>
          <w:bCs/>
          <w:sz w:val="28"/>
          <w:szCs w:val="28"/>
        </w:rPr>
        <w:t>15</w:t>
      </w:r>
      <w:r w:rsidRPr="00FC5B89">
        <w:rPr>
          <w:bCs/>
          <w:sz w:val="28"/>
          <w:szCs w:val="28"/>
        </w:rPr>
        <w:t xml:space="preserve"> клубных фо</w:t>
      </w:r>
      <w:r w:rsidRPr="00FC5B89">
        <w:rPr>
          <w:bCs/>
          <w:sz w:val="28"/>
          <w:szCs w:val="28"/>
        </w:rPr>
        <w:t>р</w:t>
      </w:r>
      <w:r w:rsidRPr="00FC5B89">
        <w:rPr>
          <w:bCs/>
          <w:sz w:val="28"/>
          <w:szCs w:val="28"/>
        </w:rPr>
        <w:t>ми</w:t>
      </w:r>
      <w:r w:rsidR="004C5BA9" w:rsidRPr="00FC5B89">
        <w:rPr>
          <w:bCs/>
          <w:sz w:val="28"/>
          <w:szCs w:val="28"/>
        </w:rPr>
        <w:t>рований</w:t>
      </w:r>
      <w:r w:rsidR="009226CF" w:rsidRPr="00FC5B89">
        <w:rPr>
          <w:bCs/>
          <w:sz w:val="28"/>
          <w:szCs w:val="28"/>
        </w:rPr>
        <w:t xml:space="preserve"> с </w:t>
      </w:r>
      <w:r w:rsidR="004C5BA9" w:rsidRPr="00FC5B89">
        <w:rPr>
          <w:bCs/>
          <w:sz w:val="28"/>
          <w:szCs w:val="28"/>
        </w:rPr>
        <w:t>518</w:t>
      </w:r>
      <w:r w:rsidRPr="00FC5B89">
        <w:rPr>
          <w:bCs/>
          <w:sz w:val="28"/>
          <w:szCs w:val="28"/>
        </w:rPr>
        <w:t xml:space="preserve"> участник</w:t>
      </w:r>
      <w:r w:rsidR="00E97614" w:rsidRPr="00FC5B89">
        <w:rPr>
          <w:bCs/>
          <w:sz w:val="28"/>
          <w:szCs w:val="28"/>
        </w:rPr>
        <w:t>ами</w:t>
      </w:r>
      <w:r w:rsidR="00F228A5" w:rsidRPr="00FC5B89">
        <w:rPr>
          <w:bCs/>
          <w:sz w:val="28"/>
          <w:szCs w:val="28"/>
        </w:rPr>
        <w:t>. За 9 меся</w:t>
      </w:r>
      <w:r w:rsidR="009226CF" w:rsidRPr="00FC5B89">
        <w:rPr>
          <w:bCs/>
          <w:sz w:val="28"/>
          <w:szCs w:val="28"/>
        </w:rPr>
        <w:t>цев 2019</w:t>
      </w:r>
      <w:r w:rsidRPr="00FC5B89">
        <w:rPr>
          <w:bCs/>
          <w:sz w:val="28"/>
          <w:szCs w:val="28"/>
        </w:rPr>
        <w:t xml:space="preserve"> года п</w:t>
      </w:r>
      <w:r w:rsidR="00FA6193">
        <w:rPr>
          <w:bCs/>
          <w:sz w:val="28"/>
          <w:szCs w:val="28"/>
        </w:rPr>
        <w:t>р</w:t>
      </w:r>
      <w:r w:rsidRPr="00FC5B89">
        <w:rPr>
          <w:bCs/>
          <w:sz w:val="28"/>
          <w:szCs w:val="28"/>
        </w:rPr>
        <w:t xml:space="preserve">оведено </w:t>
      </w:r>
      <w:r w:rsidR="009226CF" w:rsidRPr="00FC5B89">
        <w:rPr>
          <w:bCs/>
          <w:sz w:val="28"/>
          <w:szCs w:val="28"/>
        </w:rPr>
        <w:t>215</w:t>
      </w:r>
      <w:r w:rsidR="00F228A5" w:rsidRPr="00FC5B89">
        <w:rPr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>мер</w:t>
      </w:r>
      <w:r w:rsidRPr="00FC5B89">
        <w:rPr>
          <w:bCs/>
          <w:sz w:val="28"/>
          <w:szCs w:val="28"/>
        </w:rPr>
        <w:t>о</w:t>
      </w:r>
      <w:r w:rsidRPr="00FC5B89">
        <w:rPr>
          <w:bCs/>
          <w:sz w:val="28"/>
          <w:szCs w:val="28"/>
        </w:rPr>
        <w:t>приятий, в том числе массовые театрализованные праздники и представл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ния, народные гуляния, которые посетили</w:t>
      </w:r>
      <w:r w:rsidR="00E97614" w:rsidRPr="00FC5B89">
        <w:rPr>
          <w:bCs/>
          <w:sz w:val="28"/>
          <w:szCs w:val="28"/>
        </w:rPr>
        <w:t xml:space="preserve"> 12699</w:t>
      </w:r>
      <w:r w:rsidRPr="00FC5B89">
        <w:rPr>
          <w:bCs/>
          <w:sz w:val="28"/>
          <w:szCs w:val="28"/>
        </w:rPr>
        <w:t xml:space="preserve"> человек.</w:t>
      </w:r>
    </w:p>
    <w:p w:rsidR="0003251F" w:rsidRPr="00FC5B89" w:rsidRDefault="0003251F" w:rsidP="0003251F">
      <w:pPr>
        <w:ind w:firstLine="708"/>
        <w:jc w:val="both"/>
        <w:rPr>
          <w:sz w:val="28"/>
          <w:szCs w:val="28"/>
        </w:rPr>
      </w:pPr>
      <w:r w:rsidRPr="00FC5B89">
        <w:rPr>
          <w:sz w:val="28"/>
          <w:szCs w:val="28"/>
        </w:rPr>
        <w:t>Фонды библиотек Омсукчанского округ</w:t>
      </w:r>
      <w:r w:rsidR="00FA6193">
        <w:rPr>
          <w:sz w:val="28"/>
          <w:szCs w:val="28"/>
        </w:rPr>
        <w:t>а по состоянию на 1 октября 2019</w:t>
      </w:r>
      <w:r w:rsidRPr="00FC5B89">
        <w:rPr>
          <w:sz w:val="28"/>
          <w:szCs w:val="28"/>
        </w:rPr>
        <w:t xml:space="preserve"> года составили 74</w:t>
      </w:r>
      <w:r w:rsidR="00E0473B" w:rsidRPr="00FC5B89">
        <w:rPr>
          <w:sz w:val="28"/>
          <w:szCs w:val="28"/>
        </w:rPr>
        <w:t>338</w:t>
      </w:r>
      <w:r w:rsidRPr="00FC5B89">
        <w:rPr>
          <w:sz w:val="28"/>
          <w:szCs w:val="28"/>
        </w:rPr>
        <w:t xml:space="preserve"> экземпляр</w:t>
      </w:r>
      <w:r w:rsidR="00E0473B" w:rsidRPr="00FC5B89">
        <w:rPr>
          <w:sz w:val="28"/>
          <w:szCs w:val="28"/>
        </w:rPr>
        <w:t xml:space="preserve">ов </w:t>
      </w:r>
      <w:r w:rsidRPr="00FC5B89">
        <w:rPr>
          <w:sz w:val="28"/>
          <w:szCs w:val="28"/>
        </w:rPr>
        <w:t xml:space="preserve">книг, брошюр, документов на других носителях. Количество читателей </w:t>
      </w:r>
      <w:r w:rsidR="00E0473B" w:rsidRPr="00FC5B89">
        <w:rPr>
          <w:sz w:val="28"/>
          <w:szCs w:val="28"/>
        </w:rPr>
        <w:t>3,4 тыс.</w:t>
      </w:r>
      <w:r w:rsidRPr="00FC5B89">
        <w:rPr>
          <w:sz w:val="28"/>
          <w:szCs w:val="28"/>
        </w:rPr>
        <w:t xml:space="preserve"> человек, в том числе читателей </w:t>
      </w:r>
      <w:r w:rsidR="008B6E48">
        <w:rPr>
          <w:sz w:val="28"/>
          <w:szCs w:val="28"/>
        </w:rPr>
        <w:t>-</w:t>
      </w:r>
      <w:r w:rsidRPr="00FC5B89">
        <w:rPr>
          <w:sz w:val="28"/>
          <w:szCs w:val="28"/>
        </w:rPr>
        <w:t xml:space="preserve"> детей до 14 лет </w:t>
      </w:r>
      <w:r w:rsidR="008B6E48">
        <w:rPr>
          <w:sz w:val="28"/>
          <w:szCs w:val="28"/>
        </w:rPr>
        <w:t>-</w:t>
      </w:r>
      <w:r w:rsidRPr="00FC5B89">
        <w:rPr>
          <w:sz w:val="28"/>
          <w:szCs w:val="28"/>
        </w:rPr>
        <w:t xml:space="preserve"> около 1,</w:t>
      </w:r>
      <w:r w:rsidR="00E0473B" w:rsidRPr="00FC5B89">
        <w:rPr>
          <w:sz w:val="28"/>
          <w:szCs w:val="28"/>
        </w:rPr>
        <w:t>1</w:t>
      </w:r>
      <w:r w:rsidR="008B6E48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 xml:space="preserve">тыс. человек. Выдано из фондов библиотек более </w:t>
      </w:r>
      <w:r w:rsidR="00E0473B" w:rsidRPr="00FC5B89">
        <w:rPr>
          <w:sz w:val="28"/>
          <w:szCs w:val="28"/>
        </w:rPr>
        <w:t>85,7</w:t>
      </w:r>
      <w:r w:rsidRPr="00FC5B89">
        <w:rPr>
          <w:sz w:val="28"/>
          <w:szCs w:val="28"/>
        </w:rPr>
        <w:t xml:space="preserve"> тыс.</w:t>
      </w:r>
      <w:r w:rsidR="00A93248" w:rsidRPr="00FC5B89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>изданий. В библиотеках проведено 1</w:t>
      </w:r>
      <w:r w:rsidR="00E0473B" w:rsidRPr="00FC5B89">
        <w:rPr>
          <w:sz w:val="28"/>
          <w:szCs w:val="28"/>
        </w:rPr>
        <w:t>61</w:t>
      </w:r>
      <w:r w:rsidRPr="00FC5B89">
        <w:rPr>
          <w:sz w:val="28"/>
          <w:szCs w:val="28"/>
        </w:rPr>
        <w:t xml:space="preserve"> массов</w:t>
      </w:r>
      <w:r w:rsidR="00EE426E">
        <w:rPr>
          <w:sz w:val="28"/>
          <w:szCs w:val="28"/>
        </w:rPr>
        <w:t>ое мероприятие</w:t>
      </w:r>
      <w:r w:rsidRPr="00FC5B89">
        <w:rPr>
          <w:sz w:val="28"/>
          <w:szCs w:val="28"/>
        </w:rPr>
        <w:t>, оформ</w:t>
      </w:r>
      <w:r w:rsidR="00E0473B" w:rsidRPr="00FC5B89">
        <w:rPr>
          <w:sz w:val="28"/>
          <w:szCs w:val="28"/>
        </w:rPr>
        <w:t>лено 51</w:t>
      </w:r>
      <w:r w:rsidRPr="00FC5B89">
        <w:rPr>
          <w:sz w:val="28"/>
          <w:szCs w:val="28"/>
        </w:rPr>
        <w:t xml:space="preserve"> тематических выставок. Работают 5 клубов по интересам, их посещают </w:t>
      </w:r>
      <w:r w:rsidR="00E0473B" w:rsidRPr="00FC5B89">
        <w:rPr>
          <w:sz w:val="28"/>
          <w:szCs w:val="28"/>
        </w:rPr>
        <w:t xml:space="preserve">100 </w:t>
      </w:r>
      <w:r w:rsidRPr="00FC5B89">
        <w:rPr>
          <w:sz w:val="28"/>
          <w:szCs w:val="28"/>
        </w:rPr>
        <w:t>чел., в том числе дети</w:t>
      </w:r>
      <w:r w:rsidR="00911622">
        <w:rPr>
          <w:sz w:val="28"/>
          <w:szCs w:val="28"/>
        </w:rPr>
        <w:t xml:space="preserve"> </w:t>
      </w:r>
      <w:r w:rsidRPr="00FC5B89">
        <w:rPr>
          <w:sz w:val="28"/>
          <w:szCs w:val="28"/>
        </w:rPr>
        <w:t>-</w:t>
      </w:r>
      <w:r w:rsidR="00911622">
        <w:rPr>
          <w:sz w:val="28"/>
          <w:szCs w:val="28"/>
        </w:rPr>
        <w:t xml:space="preserve"> </w:t>
      </w:r>
      <w:r w:rsidR="00E0473B" w:rsidRPr="00FC5B89">
        <w:rPr>
          <w:sz w:val="28"/>
          <w:szCs w:val="28"/>
        </w:rPr>
        <w:t>68</w:t>
      </w:r>
      <w:r w:rsidRPr="00FC5B89">
        <w:rPr>
          <w:sz w:val="28"/>
          <w:szCs w:val="28"/>
        </w:rPr>
        <w:t xml:space="preserve"> чел.</w:t>
      </w:r>
    </w:p>
    <w:p w:rsidR="00F228A5" w:rsidRPr="00FC5B89" w:rsidRDefault="0003251F" w:rsidP="0003251F">
      <w:pPr>
        <w:ind w:firstLine="709"/>
        <w:jc w:val="both"/>
        <w:rPr>
          <w:bCs/>
          <w:sz w:val="28"/>
          <w:szCs w:val="28"/>
        </w:rPr>
      </w:pPr>
      <w:r w:rsidRPr="00FC5B89">
        <w:rPr>
          <w:sz w:val="28"/>
          <w:szCs w:val="28"/>
        </w:rPr>
        <w:lastRenderedPageBreak/>
        <w:t>Центральная библиотека предоставля</w:t>
      </w:r>
      <w:r w:rsidR="00E0473B" w:rsidRPr="00FC5B89">
        <w:rPr>
          <w:sz w:val="28"/>
          <w:szCs w:val="28"/>
        </w:rPr>
        <w:t>л</w:t>
      </w:r>
      <w:r w:rsidR="00FA6193">
        <w:rPr>
          <w:sz w:val="28"/>
          <w:szCs w:val="28"/>
        </w:rPr>
        <w:t>а</w:t>
      </w:r>
      <w:r w:rsidRPr="00FC5B89">
        <w:rPr>
          <w:sz w:val="28"/>
          <w:szCs w:val="28"/>
        </w:rPr>
        <w:t xml:space="preserve"> пользователям возможность безвозмездного свободного доступа к Национальной электронной библиот</w:t>
      </w:r>
      <w:r w:rsidRPr="00FC5B89">
        <w:rPr>
          <w:sz w:val="28"/>
          <w:szCs w:val="28"/>
        </w:rPr>
        <w:t>е</w:t>
      </w:r>
      <w:r w:rsidRPr="00FC5B89">
        <w:rPr>
          <w:sz w:val="28"/>
          <w:szCs w:val="28"/>
        </w:rPr>
        <w:t>ке. На базе центральной библиотеки создан информационный центр комп</w:t>
      </w:r>
      <w:r w:rsidRPr="00FC5B89">
        <w:rPr>
          <w:sz w:val="28"/>
          <w:szCs w:val="28"/>
        </w:rPr>
        <w:t>а</w:t>
      </w:r>
      <w:r w:rsidRPr="00FC5B89">
        <w:rPr>
          <w:sz w:val="28"/>
          <w:szCs w:val="28"/>
        </w:rPr>
        <w:t>н</w:t>
      </w:r>
      <w:proofErr w:type="gramStart"/>
      <w:r w:rsidRPr="00FC5B89">
        <w:rPr>
          <w:sz w:val="28"/>
          <w:szCs w:val="28"/>
        </w:rPr>
        <w:t>ии АО</w:t>
      </w:r>
      <w:proofErr w:type="gramEnd"/>
      <w:r w:rsidRPr="00FC5B89">
        <w:rPr>
          <w:sz w:val="28"/>
          <w:szCs w:val="28"/>
        </w:rPr>
        <w:t xml:space="preserve"> «Полиметалл», работа</w:t>
      </w:r>
      <w:r w:rsidR="00E0473B" w:rsidRPr="00FC5B89">
        <w:rPr>
          <w:sz w:val="28"/>
          <w:szCs w:val="28"/>
        </w:rPr>
        <w:t>л</w:t>
      </w:r>
      <w:r w:rsidRPr="00FC5B89">
        <w:rPr>
          <w:sz w:val="28"/>
          <w:szCs w:val="28"/>
        </w:rPr>
        <w:t xml:space="preserve"> Центр правовой и социально значимой и</w:t>
      </w:r>
      <w:r w:rsidRPr="00FC5B89">
        <w:rPr>
          <w:sz w:val="28"/>
          <w:szCs w:val="28"/>
        </w:rPr>
        <w:t>н</w:t>
      </w:r>
      <w:r w:rsidRPr="00FC5B89">
        <w:rPr>
          <w:sz w:val="28"/>
          <w:szCs w:val="28"/>
        </w:rPr>
        <w:t>формации с бесплатной правовой БД «Консультант Плюс».</w:t>
      </w:r>
    </w:p>
    <w:p w:rsidR="00F228A5" w:rsidRPr="00FC5B89" w:rsidRDefault="00092C91" w:rsidP="00F228A5">
      <w:pPr>
        <w:ind w:firstLine="708"/>
        <w:jc w:val="both"/>
        <w:rPr>
          <w:bCs/>
          <w:sz w:val="28"/>
          <w:szCs w:val="28"/>
        </w:rPr>
      </w:pPr>
      <w:r w:rsidRPr="00FC5B89">
        <w:rPr>
          <w:bCs/>
          <w:sz w:val="28"/>
          <w:szCs w:val="28"/>
        </w:rPr>
        <w:t>Образовательное учреждение культуры</w:t>
      </w:r>
      <w:r w:rsidR="00EE426E">
        <w:rPr>
          <w:bCs/>
          <w:sz w:val="28"/>
          <w:szCs w:val="28"/>
        </w:rPr>
        <w:t xml:space="preserve"> МКУДО «Д</w:t>
      </w:r>
      <w:r w:rsidR="00911622">
        <w:rPr>
          <w:bCs/>
          <w:sz w:val="28"/>
          <w:szCs w:val="28"/>
        </w:rPr>
        <w:t>етская школа и</w:t>
      </w:r>
      <w:r w:rsidR="00911622">
        <w:rPr>
          <w:bCs/>
          <w:sz w:val="28"/>
          <w:szCs w:val="28"/>
        </w:rPr>
        <w:t>с</w:t>
      </w:r>
      <w:r w:rsidR="00911622">
        <w:rPr>
          <w:bCs/>
          <w:sz w:val="28"/>
          <w:szCs w:val="28"/>
        </w:rPr>
        <w:t xml:space="preserve">кусств </w:t>
      </w:r>
      <w:r w:rsidR="00EE426E">
        <w:rPr>
          <w:bCs/>
          <w:sz w:val="28"/>
          <w:szCs w:val="28"/>
        </w:rPr>
        <w:t>Омсукчанского городского округа»</w:t>
      </w:r>
      <w:r w:rsidRPr="00FC5B89">
        <w:rPr>
          <w:bCs/>
          <w:sz w:val="28"/>
          <w:szCs w:val="28"/>
        </w:rPr>
        <w:t xml:space="preserve"> в отчетном периоде п</w:t>
      </w:r>
      <w:r w:rsidRPr="00FC5B89">
        <w:rPr>
          <w:sz w:val="28"/>
          <w:szCs w:val="28"/>
        </w:rPr>
        <w:t xml:space="preserve">роводило обучение на </w:t>
      </w:r>
      <w:r w:rsidR="00E0473B" w:rsidRPr="00FC5B89">
        <w:rPr>
          <w:sz w:val="28"/>
          <w:szCs w:val="28"/>
        </w:rPr>
        <w:t>5</w:t>
      </w:r>
      <w:r w:rsidRPr="00FC5B89">
        <w:rPr>
          <w:bCs/>
          <w:sz w:val="28"/>
          <w:szCs w:val="28"/>
        </w:rPr>
        <w:t>-ти отделениях: подготовительное, музыкальное «класс форт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пиано» с обязательным изучением теоретических дисциплин, хореографич</w:t>
      </w:r>
      <w:r w:rsidRPr="00FC5B89">
        <w:rPr>
          <w:bCs/>
          <w:sz w:val="28"/>
          <w:szCs w:val="28"/>
        </w:rPr>
        <w:t>е</w:t>
      </w:r>
      <w:r w:rsidRPr="00FC5B89">
        <w:rPr>
          <w:bCs/>
          <w:sz w:val="28"/>
          <w:szCs w:val="28"/>
        </w:rPr>
        <w:t>ское, худож</w:t>
      </w:r>
      <w:r w:rsidR="00E0473B" w:rsidRPr="00FC5B89">
        <w:rPr>
          <w:bCs/>
          <w:sz w:val="28"/>
          <w:szCs w:val="28"/>
        </w:rPr>
        <w:t>ественное, музыкальный фольклор</w:t>
      </w:r>
      <w:r w:rsidRPr="00FC5B89">
        <w:rPr>
          <w:bCs/>
          <w:sz w:val="28"/>
          <w:szCs w:val="28"/>
        </w:rPr>
        <w:t>. Образовательный процесс проходил по двум образовательным программам (предпрофессиональной и общеразвивающей). Численность преподавательского состава составлял</w:t>
      </w:r>
      <w:r w:rsidR="00FA6193">
        <w:rPr>
          <w:bCs/>
          <w:sz w:val="28"/>
          <w:szCs w:val="28"/>
        </w:rPr>
        <w:t>а</w:t>
      </w:r>
      <w:r w:rsidRPr="00FC5B89">
        <w:rPr>
          <w:bCs/>
          <w:sz w:val="28"/>
          <w:szCs w:val="28"/>
        </w:rPr>
        <w:t xml:space="preserve"> 7 человек. Численность </w:t>
      </w:r>
      <w:proofErr w:type="gramStart"/>
      <w:r w:rsidRPr="00FC5B89">
        <w:rPr>
          <w:bCs/>
          <w:sz w:val="28"/>
          <w:szCs w:val="28"/>
        </w:rPr>
        <w:t>обучающихся</w:t>
      </w:r>
      <w:proofErr w:type="gramEnd"/>
      <w:r w:rsidR="008E6FB0" w:rsidRPr="00FC5B89">
        <w:rPr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 xml:space="preserve">- </w:t>
      </w:r>
      <w:r w:rsidR="00E0473B" w:rsidRPr="00FC5B89">
        <w:rPr>
          <w:bCs/>
          <w:sz w:val="28"/>
          <w:szCs w:val="28"/>
        </w:rPr>
        <w:t>116</w:t>
      </w:r>
      <w:r w:rsidRPr="00FC5B89">
        <w:rPr>
          <w:bCs/>
          <w:sz w:val="28"/>
          <w:szCs w:val="28"/>
        </w:rPr>
        <w:t xml:space="preserve"> человека.</w:t>
      </w:r>
      <w:r w:rsidRPr="00FC5B89">
        <w:rPr>
          <w:b/>
          <w:bCs/>
          <w:sz w:val="28"/>
          <w:szCs w:val="28"/>
        </w:rPr>
        <w:t xml:space="preserve"> </w:t>
      </w:r>
      <w:r w:rsidRPr="00FC5B89">
        <w:rPr>
          <w:bCs/>
          <w:sz w:val="28"/>
          <w:szCs w:val="28"/>
        </w:rPr>
        <w:t>Выпускниками школы в 201</w:t>
      </w:r>
      <w:r w:rsidR="00E0473B" w:rsidRPr="00FC5B89">
        <w:rPr>
          <w:bCs/>
          <w:sz w:val="28"/>
          <w:szCs w:val="28"/>
        </w:rPr>
        <w:t>8</w:t>
      </w:r>
      <w:r w:rsidRPr="00FC5B89">
        <w:rPr>
          <w:bCs/>
          <w:sz w:val="28"/>
          <w:szCs w:val="28"/>
        </w:rPr>
        <w:t>-201</w:t>
      </w:r>
      <w:r w:rsidR="00E0473B" w:rsidRPr="00FC5B89">
        <w:rPr>
          <w:bCs/>
          <w:sz w:val="28"/>
          <w:szCs w:val="28"/>
        </w:rPr>
        <w:t>9 учебном году стали 5</w:t>
      </w:r>
      <w:r w:rsidRPr="00FC5B89">
        <w:rPr>
          <w:bCs/>
          <w:sz w:val="28"/>
          <w:szCs w:val="28"/>
        </w:rPr>
        <w:t xml:space="preserve"> человек. 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В прогнозном периоде продолжит действовать муниципальная пр</w:t>
      </w:r>
      <w:r w:rsidRPr="00FC5B89">
        <w:rPr>
          <w:rFonts w:ascii="Times New Roman" w:hAnsi="Times New Roman" w:cs="Times New Roman"/>
          <w:sz w:val="28"/>
          <w:szCs w:val="28"/>
        </w:rPr>
        <w:t>о</w:t>
      </w:r>
      <w:r w:rsidRPr="00FC5B89">
        <w:rPr>
          <w:rFonts w:ascii="Times New Roman" w:hAnsi="Times New Roman" w:cs="Times New Roman"/>
          <w:sz w:val="28"/>
          <w:szCs w:val="28"/>
        </w:rPr>
        <w:t>грамма «Развитие культуры в Омсукчанском городском округе на 2015-2020 годы», которая включает в себя три подпрограммы, в том числе: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</w:t>
      </w:r>
      <w:r w:rsidR="008E6FB0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Pr="00FC5B89">
        <w:rPr>
          <w:rFonts w:ascii="Times New Roman" w:hAnsi="Times New Roman" w:cs="Times New Roman"/>
          <w:sz w:val="28"/>
          <w:szCs w:val="28"/>
        </w:rPr>
        <w:t>«Развитие народного творчества и проведение культурного досуга населения в Омсукчанском городском округе на 2015-2020 годы»;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 «Развитие библиотечного дела в Омсукчанском городском округе на 2015-2020 годы»;</w:t>
      </w:r>
    </w:p>
    <w:p w:rsidR="007A3340" w:rsidRPr="00FC5B89" w:rsidRDefault="007A3340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- «Развитие дополнительного образования детей в области культуры в Омсукчанском городском округе в 2015-2020 годы».</w:t>
      </w:r>
      <w:r w:rsidRPr="00FC5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02E" w:rsidRPr="00AF6E44" w:rsidRDefault="00D7102E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A3340" w:rsidRPr="009C129D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9C129D">
        <w:rPr>
          <w:b/>
          <w:sz w:val="28"/>
          <w:szCs w:val="28"/>
        </w:rPr>
        <w:t>1</w:t>
      </w:r>
      <w:r w:rsidR="00911622">
        <w:rPr>
          <w:b/>
          <w:sz w:val="28"/>
          <w:szCs w:val="28"/>
          <w:lang w:val="ru-RU"/>
        </w:rPr>
        <w:t>0</w:t>
      </w:r>
      <w:r w:rsidRPr="009C129D">
        <w:rPr>
          <w:b/>
          <w:sz w:val="28"/>
          <w:szCs w:val="28"/>
        </w:rPr>
        <w:t>.</w:t>
      </w:r>
      <w:r w:rsidR="007A3340" w:rsidRPr="009C129D">
        <w:rPr>
          <w:b/>
          <w:sz w:val="28"/>
          <w:szCs w:val="28"/>
        </w:rPr>
        <w:t>3.</w:t>
      </w:r>
      <w:r w:rsidR="008E49B8" w:rsidRPr="009C129D">
        <w:rPr>
          <w:b/>
          <w:sz w:val="28"/>
          <w:szCs w:val="28"/>
          <w:lang w:val="ru-RU"/>
        </w:rPr>
        <w:t xml:space="preserve"> </w:t>
      </w:r>
      <w:r w:rsidR="007A3340" w:rsidRPr="009C129D">
        <w:rPr>
          <w:b/>
          <w:sz w:val="28"/>
          <w:szCs w:val="28"/>
        </w:rPr>
        <w:t>Физкультура и спорт</w:t>
      </w:r>
      <w:r w:rsidRPr="009C129D">
        <w:rPr>
          <w:b/>
          <w:sz w:val="28"/>
          <w:szCs w:val="28"/>
        </w:rPr>
        <w:t>.</w:t>
      </w:r>
    </w:p>
    <w:p w:rsidR="00594153" w:rsidRPr="009C129D" w:rsidRDefault="007A3340" w:rsidP="00633335">
      <w:pPr>
        <w:ind w:firstLine="709"/>
        <w:jc w:val="both"/>
        <w:rPr>
          <w:sz w:val="28"/>
          <w:szCs w:val="28"/>
        </w:rPr>
      </w:pPr>
      <w:r w:rsidRPr="009C129D">
        <w:rPr>
          <w:sz w:val="28"/>
          <w:szCs w:val="28"/>
        </w:rPr>
        <w:t xml:space="preserve">В городском округе </w:t>
      </w:r>
      <w:r w:rsidR="006554F9" w:rsidRPr="009C129D">
        <w:rPr>
          <w:sz w:val="28"/>
          <w:szCs w:val="28"/>
        </w:rPr>
        <w:t>в отчетном периоде</w:t>
      </w:r>
      <w:r w:rsidR="004C3BAA" w:rsidRPr="009C129D">
        <w:rPr>
          <w:sz w:val="28"/>
          <w:szCs w:val="28"/>
        </w:rPr>
        <w:t xml:space="preserve"> 201</w:t>
      </w:r>
      <w:r w:rsidR="00FC5B89" w:rsidRPr="009C129D">
        <w:rPr>
          <w:sz w:val="28"/>
          <w:szCs w:val="28"/>
        </w:rPr>
        <w:t>9</w:t>
      </w:r>
      <w:r w:rsidRPr="009C129D">
        <w:rPr>
          <w:sz w:val="28"/>
          <w:szCs w:val="28"/>
        </w:rPr>
        <w:t xml:space="preserve"> года </w:t>
      </w:r>
      <w:r w:rsidR="00FC5B89" w:rsidRPr="009C129D">
        <w:rPr>
          <w:sz w:val="28"/>
          <w:szCs w:val="28"/>
        </w:rPr>
        <w:t xml:space="preserve">действовали </w:t>
      </w:r>
      <w:r w:rsidR="004C3BAA" w:rsidRPr="009C129D">
        <w:rPr>
          <w:sz w:val="28"/>
          <w:szCs w:val="28"/>
        </w:rPr>
        <w:t>три</w:t>
      </w:r>
      <w:r w:rsidRPr="009C129D">
        <w:rPr>
          <w:sz w:val="28"/>
          <w:szCs w:val="28"/>
        </w:rPr>
        <w:t xml:space="preserve"> учреждения спорта</w:t>
      </w:r>
      <w:r w:rsidR="00B631E4" w:rsidRPr="009C129D">
        <w:rPr>
          <w:sz w:val="28"/>
          <w:szCs w:val="28"/>
        </w:rPr>
        <w:t>:</w:t>
      </w:r>
      <w:r w:rsidRPr="009C129D">
        <w:rPr>
          <w:sz w:val="28"/>
          <w:szCs w:val="28"/>
        </w:rPr>
        <w:t xml:space="preserve"> </w:t>
      </w:r>
      <w:r w:rsidR="00B631E4" w:rsidRPr="009C129D">
        <w:rPr>
          <w:sz w:val="28"/>
          <w:szCs w:val="28"/>
        </w:rPr>
        <w:t>МБУ «</w:t>
      </w:r>
      <w:r w:rsidR="00FC5B89" w:rsidRPr="009C129D">
        <w:rPr>
          <w:sz w:val="28"/>
          <w:szCs w:val="28"/>
        </w:rPr>
        <w:t xml:space="preserve">Спортивная школа </w:t>
      </w:r>
      <w:r w:rsidR="00B631E4" w:rsidRPr="009C129D">
        <w:rPr>
          <w:sz w:val="28"/>
          <w:szCs w:val="28"/>
        </w:rPr>
        <w:t>п. Омсукчан», МБУ «Омсу</w:t>
      </w:r>
      <w:r w:rsidR="00B631E4" w:rsidRPr="009C129D">
        <w:rPr>
          <w:sz w:val="28"/>
          <w:szCs w:val="28"/>
        </w:rPr>
        <w:t>к</w:t>
      </w:r>
      <w:r w:rsidR="00B631E4" w:rsidRPr="009C129D">
        <w:rPr>
          <w:sz w:val="28"/>
          <w:szCs w:val="28"/>
        </w:rPr>
        <w:t>чанский спортивно-оздоровительный комплекс», МБУ «Физкультурно</w:t>
      </w:r>
      <w:r w:rsidR="00594153" w:rsidRPr="009C129D">
        <w:rPr>
          <w:sz w:val="28"/>
          <w:szCs w:val="28"/>
        </w:rPr>
        <w:t>-</w:t>
      </w:r>
      <w:r w:rsidR="00B631E4" w:rsidRPr="009C129D">
        <w:rPr>
          <w:sz w:val="28"/>
          <w:szCs w:val="28"/>
        </w:rPr>
        <w:t xml:space="preserve">оздоровительный комплекс </w:t>
      </w:r>
      <w:r w:rsidR="00594153" w:rsidRPr="009C129D">
        <w:rPr>
          <w:sz w:val="28"/>
          <w:szCs w:val="28"/>
        </w:rPr>
        <w:t>«Жемчужина»</w:t>
      </w:r>
      <w:r w:rsidR="00B631E4" w:rsidRPr="009C129D">
        <w:rPr>
          <w:sz w:val="28"/>
          <w:szCs w:val="28"/>
        </w:rPr>
        <w:t>.</w:t>
      </w:r>
    </w:p>
    <w:p w:rsidR="00FC5B89" w:rsidRPr="00936273" w:rsidRDefault="00FC5B89" w:rsidP="00FC5B89">
      <w:pPr>
        <w:ind w:firstLine="708"/>
        <w:jc w:val="both"/>
        <w:rPr>
          <w:color w:val="000000" w:themeColor="text1"/>
          <w:sz w:val="28"/>
          <w:szCs w:val="28"/>
        </w:rPr>
      </w:pPr>
      <w:r w:rsidRPr="009C129D">
        <w:rPr>
          <w:sz w:val="28"/>
          <w:szCs w:val="28"/>
        </w:rPr>
        <w:t>С января 2019 года МБУДО «Д</w:t>
      </w:r>
      <w:r w:rsidR="00F228E2">
        <w:rPr>
          <w:sz w:val="28"/>
          <w:szCs w:val="28"/>
        </w:rPr>
        <w:t>етская</w:t>
      </w:r>
      <w:r w:rsidR="00833226">
        <w:rPr>
          <w:sz w:val="28"/>
          <w:szCs w:val="28"/>
        </w:rPr>
        <w:t xml:space="preserve"> юношеская спортивная школа</w:t>
      </w:r>
      <w:r w:rsidRPr="009C129D">
        <w:rPr>
          <w:sz w:val="28"/>
          <w:szCs w:val="28"/>
        </w:rPr>
        <w:t xml:space="preserve"> п. Омсукчан» перешла на освоение программ спортивной подготовки и в связи с этим переименована в Муниципальное бюджетное учрежде</w:t>
      </w:r>
      <w:r w:rsidRPr="00936273">
        <w:rPr>
          <w:color w:val="000000" w:themeColor="text1"/>
          <w:sz w:val="28"/>
          <w:szCs w:val="28"/>
        </w:rPr>
        <w:t>ние «Спорти</w:t>
      </w:r>
      <w:r w:rsidRPr="00936273">
        <w:rPr>
          <w:color w:val="000000" w:themeColor="text1"/>
          <w:sz w:val="28"/>
          <w:szCs w:val="28"/>
        </w:rPr>
        <w:t>в</w:t>
      </w:r>
      <w:r w:rsidRPr="00936273">
        <w:rPr>
          <w:color w:val="000000" w:themeColor="text1"/>
          <w:sz w:val="28"/>
          <w:szCs w:val="28"/>
        </w:rPr>
        <w:t>ная школа п. Омсукчан».</w:t>
      </w:r>
    </w:p>
    <w:p w:rsidR="00FC5B89" w:rsidRPr="00936273" w:rsidRDefault="00936273" w:rsidP="00FC5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 «С</w:t>
      </w:r>
      <w:r w:rsidR="00EE426E">
        <w:rPr>
          <w:sz w:val="28"/>
          <w:szCs w:val="28"/>
        </w:rPr>
        <w:t>портивная школа п.</w:t>
      </w:r>
      <w:r>
        <w:rPr>
          <w:sz w:val="28"/>
          <w:szCs w:val="28"/>
        </w:rPr>
        <w:t xml:space="preserve"> Омсукчан» работали</w:t>
      </w:r>
      <w:r w:rsidR="00FC5B89" w:rsidRPr="00936273">
        <w:rPr>
          <w:sz w:val="28"/>
          <w:szCs w:val="28"/>
        </w:rPr>
        <w:t xml:space="preserve"> 5 спортивных се</w:t>
      </w:r>
      <w:r w:rsidR="00FC5B89" w:rsidRPr="00936273">
        <w:rPr>
          <w:sz w:val="28"/>
          <w:szCs w:val="28"/>
        </w:rPr>
        <w:t>к</w:t>
      </w:r>
      <w:r w:rsidR="00FC5B89" w:rsidRPr="00936273">
        <w:rPr>
          <w:sz w:val="28"/>
          <w:szCs w:val="28"/>
        </w:rPr>
        <w:t>ций (дзюдо, хоккей, футбол, баскетбол, плавание</w:t>
      </w:r>
      <w:r w:rsidR="00FA6193">
        <w:rPr>
          <w:sz w:val="28"/>
          <w:szCs w:val="28"/>
        </w:rPr>
        <w:t>)</w:t>
      </w:r>
      <w:r w:rsidR="00F64C66">
        <w:rPr>
          <w:sz w:val="28"/>
          <w:szCs w:val="28"/>
        </w:rPr>
        <w:t xml:space="preserve">. Занятия </w:t>
      </w:r>
      <w:r w:rsidR="00FC5B89" w:rsidRPr="00936273">
        <w:rPr>
          <w:sz w:val="28"/>
          <w:szCs w:val="28"/>
        </w:rPr>
        <w:t>ведут 5 тренер</w:t>
      </w:r>
      <w:r w:rsidR="00F64C66">
        <w:rPr>
          <w:sz w:val="28"/>
          <w:szCs w:val="28"/>
        </w:rPr>
        <w:t>ов</w:t>
      </w:r>
      <w:r w:rsidR="00FA6193">
        <w:rPr>
          <w:sz w:val="28"/>
          <w:szCs w:val="28"/>
        </w:rPr>
        <w:t>. С 01 сентября 2019 года</w:t>
      </w:r>
      <w:r w:rsidR="00FC5B89" w:rsidRPr="00936273">
        <w:rPr>
          <w:sz w:val="28"/>
          <w:szCs w:val="28"/>
        </w:rPr>
        <w:t xml:space="preserve"> в виду отсутствия </w:t>
      </w:r>
      <w:r w:rsidR="00F64C66">
        <w:rPr>
          <w:sz w:val="28"/>
          <w:szCs w:val="28"/>
        </w:rPr>
        <w:t>т</w:t>
      </w:r>
      <w:r w:rsidR="00FC5B89" w:rsidRPr="00936273">
        <w:rPr>
          <w:sz w:val="28"/>
          <w:szCs w:val="28"/>
        </w:rPr>
        <w:t>ренера, закры</w:t>
      </w:r>
      <w:r w:rsidR="00F64C66">
        <w:rPr>
          <w:sz w:val="28"/>
          <w:szCs w:val="28"/>
        </w:rPr>
        <w:t>лось</w:t>
      </w:r>
      <w:r w:rsidR="00FC5B89" w:rsidRPr="00936273">
        <w:rPr>
          <w:sz w:val="28"/>
          <w:szCs w:val="28"/>
        </w:rPr>
        <w:t xml:space="preserve"> отделение волейбола. </w:t>
      </w:r>
    </w:p>
    <w:p w:rsidR="00FC5B89" w:rsidRPr="00936273" w:rsidRDefault="00FC5B89" w:rsidP="00FC5B89">
      <w:pPr>
        <w:ind w:firstLine="708"/>
        <w:jc w:val="both"/>
        <w:rPr>
          <w:sz w:val="28"/>
          <w:szCs w:val="28"/>
        </w:rPr>
      </w:pPr>
      <w:r w:rsidRPr="00936273">
        <w:rPr>
          <w:sz w:val="28"/>
          <w:szCs w:val="28"/>
        </w:rPr>
        <w:t>В «Спортивной школе п. Омсукчан» проходят обучение 322 воспита</w:t>
      </w:r>
      <w:r w:rsidRPr="00936273">
        <w:rPr>
          <w:sz w:val="28"/>
          <w:szCs w:val="28"/>
        </w:rPr>
        <w:t>н</w:t>
      </w:r>
      <w:r w:rsidRPr="00936273">
        <w:rPr>
          <w:sz w:val="28"/>
          <w:szCs w:val="28"/>
        </w:rPr>
        <w:t>ника.</w:t>
      </w:r>
    </w:p>
    <w:p w:rsidR="00FC5B89" w:rsidRPr="00936273" w:rsidRDefault="00FC5B89" w:rsidP="00FC5B89">
      <w:pPr>
        <w:ind w:firstLine="708"/>
        <w:jc w:val="both"/>
        <w:rPr>
          <w:sz w:val="28"/>
          <w:szCs w:val="28"/>
        </w:rPr>
      </w:pPr>
      <w:r w:rsidRPr="00936273">
        <w:rPr>
          <w:sz w:val="28"/>
          <w:szCs w:val="28"/>
        </w:rPr>
        <w:t>В МБУ «</w:t>
      </w:r>
      <w:r w:rsidR="00227ADB" w:rsidRPr="00227ADB">
        <w:rPr>
          <w:sz w:val="28"/>
        </w:rPr>
        <w:t>Омсукчанский спортивно-оздоровительный комплекс</w:t>
      </w:r>
      <w:r w:rsidRPr="00936273">
        <w:rPr>
          <w:sz w:val="28"/>
          <w:szCs w:val="28"/>
        </w:rPr>
        <w:t>», на имеющихся спортивных сооружениях организованы и работа</w:t>
      </w:r>
      <w:r w:rsidR="00936273">
        <w:rPr>
          <w:sz w:val="28"/>
          <w:szCs w:val="28"/>
        </w:rPr>
        <w:t>ли</w:t>
      </w:r>
      <w:r w:rsidRPr="00936273">
        <w:rPr>
          <w:sz w:val="28"/>
          <w:szCs w:val="28"/>
        </w:rPr>
        <w:t xml:space="preserve"> 16 спорти</w:t>
      </w:r>
      <w:r w:rsidRPr="00936273">
        <w:rPr>
          <w:sz w:val="28"/>
          <w:szCs w:val="28"/>
        </w:rPr>
        <w:t>в</w:t>
      </w:r>
      <w:r w:rsidRPr="00936273">
        <w:rPr>
          <w:sz w:val="28"/>
          <w:szCs w:val="28"/>
        </w:rPr>
        <w:t xml:space="preserve">но-оздоровительных секций, из них: 5 постоянных (мини-футбол, волейбол, настольный теннис, шахматы, баскетбол) и 11 секций сезонных (футбол, легкая атлетика, бадминтон, пляжный волейбол, пулевая стрельба, игра </w:t>
      </w:r>
      <w:proofErr w:type="spellStart"/>
      <w:r w:rsidRPr="00936273">
        <w:rPr>
          <w:sz w:val="28"/>
          <w:szCs w:val="28"/>
        </w:rPr>
        <w:t>Дартс</w:t>
      </w:r>
      <w:proofErr w:type="spellEnd"/>
      <w:r w:rsidRPr="00936273">
        <w:rPr>
          <w:sz w:val="28"/>
          <w:szCs w:val="28"/>
        </w:rPr>
        <w:t>, перетягивание каната, хоккей с шайбой, конькобежный спорт, лы</w:t>
      </w:r>
      <w:r w:rsidRPr="00936273">
        <w:rPr>
          <w:sz w:val="28"/>
          <w:szCs w:val="28"/>
        </w:rPr>
        <w:t>ж</w:t>
      </w:r>
      <w:r w:rsidRPr="00936273">
        <w:rPr>
          <w:sz w:val="28"/>
          <w:szCs w:val="28"/>
        </w:rPr>
        <w:t>ные гонки, сноуборд). В спортивно-оздоровительных группах МБУ «</w:t>
      </w:r>
      <w:r w:rsidR="00227ADB" w:rsidRPr="00227ADB">
        <w:rPr>
          <w:sz w:val="28"/>
        </w:rPr>
        <w:t>Омсу</w:t>
      </w:r>
      <w:r w:rsidR="00227ADB" w:rsidRPr="00227ADB">
        <w:rPr>
          <w:sz w:val="28"/>
        </w:rPr>
        <w:t>к</w:t>
      </w:r>
      <w:r w:rsidR="00227ADB" w:rsidRPr="00227ADB">
        <w:rPr>
          <w:sz w:val="28"/>
        </w:rPr>
        <w:t>чанский спортивно-оздоровительный комплекс</w:t>
      </w:r>
      <w:r w:rsidRPr="00936273">
        <w:rPr>
          <w:sz w:val="28"/>
          <w:szCs w:val="28"/>
        </w:rPr>
        <w:t xml:space="preserve">» по разным видам спорта </w:t>
      </w:r>
      <w:r w:rsidRPr="00936273">
        <w:rPr>
          <w:sz w:val="28"/>
          <w:szCs w:val="28"/>
        </w:rPr>
        <w:lastRenderedPageBreak/>
        <w:t>занима</w:t>
      </w:r>
      <w:r w:rsidR="00F64C66">
        <w:rPr>
          <w:sz w:val="28"/>
          <w:szCs w:val="28"/>
        </w:rPr>
        <w:t>лось</w:t>
      </w:r>
      <w:r w:rsidRPr="00936273">
        <w:rPr>
          <w:sz w:val="28"/>
          <w:szCs w:val="28"/>
        </w:rPr>
        <w:t xml:space="preserve"> 372 человека. В учреждении работают 4 инструктора по физич</w:t>
      </w:r>
      <w:r w:rsidRPr="00936273">
        <w:rPr>
          <w:sz w:val="28"/>
          <w:szCs w:val="28"/>
        </w:rPr>
        <w:t>е</w:t>
      </w:r>
      <w:r w:rsidRPr="00936273">
        <w:rPr>
          <w:sz w:val="28"/>
          <w:szCs w:val="28"/>
        </w:rPr>
        <w:t xml:space="preserve">ской культуре и спорту. </w:t>
      </w:r>
    </w:p>
    <w:p w:rsidR="00F64C66" w:rsidRPr="00B85454" w:rsidRDefault="00F64C66" w:rsidP="00F64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 за отчетный период 2019 года посетило 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 4,4 тыс. человек. На базе 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</w:t>
      </w:r>
      <w:r w:rsidRPr="00B85454">
        <w:rPr>
          <w:sz w:val="28"/>
          <w:szCs w:val="28"/>
        </w:rPr>
        <w:t xml:space="preserve"> предоставляется время для свобод</w:t>
      </w:r>
      <w:r>
        <w:rPr>
          <w:sz w:val="28"/>
          <w:szCs w:val="28"/>
        </w:rPr>
        <w:t>ного оздоровительного плавания, а также</w:t>
      </w:r>
      <w:r w:rsidRPr="00B85454">
        <w:rPr>
          <w:sz w:val="28"/>
          <w:szCs w:val="28"/>
        </w:rPr>
        <w:t xml:space="preserve"> сеа</w:t>
      </w:r>
      <w:r>
        <w:rPr>
          <w:sz w:val="28"/>
          <w:szCs w:val="28"/>
        </w:rPr>
        <w:t>нсы «Семейного плавания» - р</w:t>
      </w:r>
      <w:r w:rsidRPr="00B85454">
        <w:rPr>
          <w:sz w:val="28"/>
          <w:szCs w:val="28"/>
        </w:rPr>
        <w:t xml:space="preserve">одители с детьми от 5 лет и старше. </w:t>
      </w:r>
      <w:r>
        <w:rPr>
          <w:sz w:val="28"/>
          <w:szCs w:val="28"/>
        </w:rPr>
        <w:t>Проводятся учебно-тренировочные занятия отделения плавания «</w:t>
      </w:r>
      <w:r w:rsidR="00227ADB" w:rsidRPr="00936273">
        <w:rPr>
          <w:color w:val="000000" w:themeColor="text1"/>
          <w:sz w:val="28"/>
          <w:szCs w:val="28"/>
        </w:rPr>
        <w:t>Спортивная школа</w:t>
      </w:r>
      <w:r>
        <w:rPr>
          <w:sz w:val="28"/>
          <w:szCs w:val="28"/>
        </w:rPr>
        <w:t xml:space="preserve"> п. 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чан» (около 90 воспитанников), подготовка спортсменов Омсукчанского городского округа по плаванию, принимающих участие в Спартакиаде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дящихся Магаданской области.</w:t>
      </w:r>
    </w:p>
    <w:p w:rsidR="00F64C66" w:rsidRPr="00304261" w:rsidRDefault="00F64C66" w:rsidP="00F64C66">
      <w:pPr>
        <w:ind w:firstLine="708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Активно занимаются жители Омсукчанского городского округа в пла</w:t>
      </w:r>
      <w:r w:rsidRPr="00304261">
        <w:rPr>
          <w:sz w:val="28"/>
          <w:szCs w:val="28"/>
        </w:rPr>
        <w:t>т</w:t>
      </w:r>
      <w:r w:rsidRPr="00304261">
        <w:rPr>
          <w:sz w:val="28"/>
          <w:szCs w:val="28"/>
        </w:rPr>
        <w:t>ных группах: «</w:t>
      </w:r>
      <w:proofErr w:type="spellStart"/>
      <w:r w:rsidRPr="00304261">
        <w:rPr>
          <w:sz w:val="28"/>
          <w:szCs w:val="28"/>
        </w:rPr>
        <w:t>Аквааэробика</w:t>
      </w:r>
      <w:proofErr w:type="spellEnd"/>
      <w:r w:rsidRPr="00304261">
        <w:rPr>
          <w:sz w:val="28"/>
          <w:szCs w:val="28"/>
        </w:rPr>
        <w:t>» (12 чел.) и «Плавание» (12 чел.).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Работу по организации физкультурно-оздоровительных и спортивных мероприятий, а также обеспечение безопасности посетителей в плавательном бассейне обеспечивают 4 инструктора по спорту.</w:t>
      </w:r>
    </w:p>
    <w:p w:rsidR="00F64C66" w:rsidRPr="00304261" w:rsidRDefault="00F64C66" w:rsidP="00F64C66">
      <w:pPr>
        <w:ind w:firstLine="708"/>
        <w:jc w:val="both"/>
        <w:rPr>
          <w:sz w:val="28"/>
          <w:szCs w:val="28"/>
        </w:rPr>
      </w:pPr>
      <w:r w:rsidRPr="00304261">
        <w:rPr>
          <w:sz w:val="28"/>
          <w:szCs w:val="28"/>
        </w:rPr>
        <w:t>За 9 месяцев 2019 года на территории Омсукчанского городского окр</w:t>
      </w:r>
      <w:r w:rsidRPr="00304261">
        <w:rPr>
          <w:sz w:val="28"/>
          <w:szCs w:val="28"/>
        </w:rPr>
        <w:t>у</w:t>
      </w:r>
      <w:r w:rsidRPr="00304261">
        <w:rPr>
          <w:sz w:val="28"/>
          <w:szCs w:val="28"/>
        </w:rPr>
        <w:t>га было организовано и проведено 57 спортивных мероприятий. Из них: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окружного уровня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50;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межрайонного уровня (на территории ОГО)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1;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областного уровня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1;</w:t>
      </w:r>
    </w:p>
    <w:p w:rsidR="00F64C66" w:rsidRPr="00304261" w:rsidRDefault="00F64C66" w:rsidP="00AF6E44">
      <w:pPr>
        <w:ind w:firstLine="709"/>
        <w:jc w:val="both"/>
        <w:rPr>
          <w:sz w:val="28"/>
          <w:szCs w:val="28"/>
        </w:rPr>
      </w:pPr>
      <w:r w:rsidRPr="00304261">
        <w:rPr>
          <w:sz w:val="28"/>
          <w:szCs w:val="28"/>
        </w:rPr>
        <w:t xml:space="preserve">- других учреждений, организаций, предприятий </w:t>
      </w:r>
      <w:r w:rsidR="00AF6E44">
        <w:rPr>
          <w:sz w:val="28"/>
          <w:szCs w:val="28"/>
        </w:rPr>
        <w:t>-</w:t>
      </w:r>
      <w:r w:rsidRPr="00304261">
        <w:rPr>
          <w:sz w:val="28"/>
          <w:szCs w:val="28"/>
        </w:rPr>
        <w:t xml:space="preserve"> 5.</w:t>
      </w:r>
    </w:p>
    <w:p w:rsidR="00F64C66" w:rsidRPr="009C129D" w:rsidRDefault="00F64C66" w:rsidP="00AF6E44">
      <w:pPr>
        <w:ind w:firstLine="709"/>
        <w:jc w:val="both"/>
      </w:pPr>
      <w:r w:rsidRPr="009C129D">
        <w:rPr>
          <w:sz w:val="28"/>
          <w:szCs w:val="28"/>
        </w:rPr>
        <w:t xml:space="preserve">Сборные команды Омсукчанского городского округа приняли участие в 11 областных соревнованиях по видам спорта в зачет </w:t>
      </w:r>
      <w:r w:rsidRPr="009C129D">
        <w:rPr>
          <w:sz w:val="28"/>
          <w:szCs w:val="28"/>
          <w:lang w:val="en-US"/>
        </w:rPr>
        <w:t>XVII</w:t>
      </w:r>
      <w:r w:rsidRPr="009C129D">
        <w:rPr>
          <w:sz w:val="28"/>
          <w:szCs w:val="28"/>
        </w:rPr>
        <w:t xml:space="preserve"> Спартакиады трудящихся Магаданской области 2019. Перед финалом </w:t>
      </w:r>
      <w:r w:rsidRPr="009C129D">
        <w:rPr>
          <w:sz w:val="28"/>
          <w:szCs w:val="28"/>
          <w:lang w:val="en-US"/>
        </w:rPr>
        <w:t>XVII</w:t>
      </w:r>
      <w:r w:rsidRPr="009C129D">
        <w:rPr>
          <w:sz w:val="28"/>
          <w:szCs w:val="28"/>
        </w:rPr>
        <w:t xml:space="preserve"> Спартакиады трудящихся сборная команда округа занимает первое общекомандное место. Общее количество спортсменов, участвующих в областных соревнованиях</w:t>
      </w:r>
      <w:r w:rsidR="00EE426E">
        <w:rPr>
          <w:sz w:val="28"/>
          <w:szCs w:val="28"/>
        </w:rPr>
        <w:t>,</w:t>
      </w:r>
      <w:r w:rsidRPr="009C129D">
        <w:rPr>
          <w:sz w:val="28"/>
          <w:szCs w:val="28"/>
        </w:rPr>
        <w:t xml:space="preserve"> составило 69 человек.</w:t>
      </w:r>
      <w:r w:rsidRPr="009C129D">
        <w:t xml:space="preserve"> </w:t>
      </w:r>
    </w:p>
    <w:p w:rsidR="00F64C66" w:rsidRPr="009C129D" w:rsidRDefault="00F64C66" w:rsidP="00AF6E44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9C129D">
        <w:rPr>
          <w:sz w:val="28"/>
          <w:szCs w:val="28"/>
        </w:rPr>
        <w:t xml:space="preserve">За отчетный период занимающиеся </w:t>
      </w:r>
      <w:r w:rsidR="006B45D8" w:rsidRPr="009C129D">
        <w:rPr>
          <w:sz w:val="28"/>
          <w:szCs w:val="28"/>
        </w:rPr>
        <w:t>сп</w:t>
      </w:r>
      <w:r w:rsidRPr="009C129D">
        <w:rPr>
          <w:sz w:val="28"/>
          <w:szCs w:val="28"/>
        </w:rPr>
        <w:t xml:space="preserve">ортивной школы </w:t>
      </w:r>
      <w:r w:rsidR="00FA6193">
        <w:rPr>
          <w:sz w:val="28"/>
          <w:szCs w:val="28"/>
        </w:rPr>
        <w:t xml:space="preserve">приняли </w:t>
      </w:r>
      <w:r w:rsidRPr="009C129D">
        <w:rPr>
          <w:sz w:val="28"/>
          <w:szCs w:val="28"/>
        </w:rPr>
        <w:t>уч</w:t>
      </w:r>
      <w:r w:rsidRPr="009C129D">
        <w:rPr>
          <w:sz w:val="28"/>
          <w:szCs w:val="28"/>
        </w:rPr>
        <w:t>а</w:t>
      </w:r>
      <w:r w:rsidRPr="009C129D">
        <w:rPr>
          <w:sz w:val="28"/>
          <w:szCs w:val="28"/>
        </w:rPr>
        <w:t>стие в 15-ти межрайонных, областных и региональных соревнованиях</w:t>
      </w:r>
      <w:r w:rsidR="00FA6193">
        <w:rPr>
          <w:sz w:val="28"/>
          <w:szCs w:val="28"/>
        </w:rPr>
        <w:t>.</w:t>
      </w:r>
      <w:proofErr w:type="gramEnd"/>
    </w:p>
    <w:p w:rsidR="006B45D8" w:rsidRDefault="00AF6E44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6B45D8">
        <w:rPr>
          <w:sz w:val="28"/>
          <w:szCs w:val="28"/>
        </w:rPr>
        <w:t>периоде были проведены ремонты: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чаши плавательного бассейна в МБУ </w:t>
      </w:r>
      <w:r w:rsidRPr="00B85454">
        <w:rPr>
          <w:sz w:val="28"/>
          <w:szCs w:val="28"/>
        </w:rPr>
        <w:t>ФОК</w:t>
      </w:r>
      <w:r>
        <w:rPr>
          <w:sz w:val="28"/>
          <w:szCs w:val="28"/>
        </w:rPr>
        <w:t xml:space="preserve"> «Жемчужина»;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132E">
        <w:rPr>
          <w:sz w:val="28"/>
          <w:szCs w:val="28"/>
        </w:rPr>
        <w:t xml:space="preserve"> </w:t>
      </w:r>
      <w:r>
        <w:rPr>
          <w:sz w:val="28"/>
          <w:szCs w:val="28"/>
        </w:rPr>
        <w:t>косметический ремонт раздевалок</w:t>
      </w:r>
      <w:r w:rsidRPr="006F132E">
        <w:rPr>
          <w:sz w:val="28"/>
          <w:szCs w:val="28"/>
        </w:rPr>
        <w:t>, частичный ре</w:t>
      </w:r>
      <w:r>
        <w:rPr>
          <w:sz w:val="28"/>
          <w:szCs w:val="28"/>
        </w:rPr>
        <w:t xml:space="preserve">монт кровли, ремонт </w:t>
      </w:r>
      <w:r w:rsidRPr="006F132E">
        <w:rPr>
          <w:sz w:val="28"/>
          <w:szCs w:val="28"/>
        </w:rPr>
        <w:t>наружного трубопровода горячего, холодного водоснабжения и отопления</w:t>
      </w:r>
      <w:r>
        <w:rPr>
          <w:sz w:val="28"/>
          <w:szCs w:val="28"/>
        </w:rPr>
        <w:t>,</w:t>
      </w:r>
      <w:r w:rsidRPr="006F132E">
        <w:rPr>
          <w:sz w:val="28"/>
          <w:szCs w:val="28"/>
        </w:rPr>
        <w:t xml:space="preserve"> душевой комнаты в мужской раздевалке</w:t>
      </w:r>
      <w:r>
        <w:rPr>
          <w:sz w:val="28"/>
          <w:szCs w:val="28"/>
        </w:rPr>
        <w:t>, монтаж вытяжной вентиляции</w:t>
      </w:r>
      <w:r w:rsidR="009C129D">
        <w:rPr>
          <w:sz w:val="28"/>
          <w:szCs w:val="28"/>
        </w:rPr>
        <w:t xml:space="preserve"> -</w:t>
      </w:r>
      <w:r w:rsidR="009C129D" w:rsidRPr="009C129D">
        <w:rPr>
          <w:sz w:val="28"/>
          <w:szCs w:val="28"/>
        </w:rPr>
        <w:t xml:space="preserve"> </w:t>
      </w:r>
      <w:r w:rsidR="009C129D">
        <w:rPr>
          <w:sz w:val="28"/>
          <w:szCs w:val="28"/>
        </w:rPr>
        <w:t xml:space="preserve">на </w:t>
      </w:r>
      <w:r w:rsidR="009C129D" w:rsidRPr="006F132E">
        <w:rPr>
          <w:sz w:val="28"/>
          <w:szCs w:val="28"/>
        </w:rPr>
        <w:t>крытой хоккейной площадке</w:t>
      </w:r>
      <w:r w:rsidR="009C129D">
        <w:rPr>
          <w:sz w:val="28"/>
          <w:szCs w:val="28"/>
        </w:rPr>
        <w:t>;</w:t>
      </w:r>
    </w:p>
    <w:p w:rsidR="006B45D8" w:rsidRDefault="006B45D8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29D">
        <w:rPr>
          <w:sz w:val="28"/>
          <w:szCs w:val="28"/>
        </w:rPr>
        <w:t>ремонт чердачного перекрытия кровли в спорткомплексе «Мета</w:t>
      </w:r>
      <w:r w:rsidR="009C129D">
        <w:rPr>
          <w:sz w:val="28"/>
          <w:szCs w:val="28"/>
        </w:rPr>
        <w:t>л</w:t>
      </w:r>
      <w:r w:rsidR="009C129D">
        <w:rPr>
          <w:sz w:val="28"/>
          <w:szCs w:val="28"/>
        </w:rPr>
        <w:t>лург».</w:t>
      </w:r>
    </w:p>
    <w:p w:rsidR="009C129D" w:rsidRPr="006F132E" w:rsidRDefault="009C129D" w:rsidP="00AF6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израсходованных средств за счет всех бюджетов и средств социального партнерства составила 5365,7 тыс. руб</w:t>
      </w:r>
      <w:r w:rsidR="002B072F">
        <w:rPr>
          <w:sz w:val="28"/>
          <w:szCs w:val="28"/>
        </w:rPr>
        <w:t>.</w:t>
      </w:r>
    </w:p>
    <w:p w:rsidR="00633335" w:rsidRPr="009C129D" w:rsidRDefault="00633335" w:rsidP="00BF2399">
      <w:pPr>
        <w:ind w:firstLine="709"/>
        <w:jc w:val="both"/>
        <w:rPr>
          <w:sz w:val="16"/>
          <w:szCs w:val="28"/>
        </w:rPr>
      </w:pPr>
    </w:p>
    <w:p w:rsidR="00663F75" w:rsidRPr="009C129D" w:rsidRDefault="00FA6193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CF4142">
        <w:rPr>
          <w:b/>
          <w:sz w:val="28"/>
          <w:szCs w:val="28"/>
          <w:lang w:val="ru-RU"/>
        </w:rPr>
        <w:t>1</w:t>
      </w:r>
      <w:r w:rsidR="00951CBC" w:rsidRPr="009C129D">
        <w:rPr>
          <w:b/>
          <w:sz w:val="28"/>
          <w:szCs w:val="28"/>
        </w:rPr>
        <w:t>. Работа с отдельными категориями граждан.</w:t>
      </w:r>
    </w:p>
    <w:p w:rsidR="00951CBC" w:rsidRPr="00F67513" w:rsidRDefault="00951CBC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9C129D">
        <w:rPr>
          <w:sz w:val="28"/>
          <w:szCs w:val="28"/>
        </w:rPr>
        <w:t>В целях осуществления социальной поддержки населения утверждена муниципальная программа «Проведение социальной политики в Омсукчанском городском округе на 2015-2020 годы».</w:t>
      </w:r>
      <w:r w:rsidR="00F67513">
        <w:rPr>
          <w:sz w:val="28"/>
          <w:szCs w:val="28"/>
          <w:lang w:val="ru-RU"/>
        </w:rPr>
        <w:t xml:space="preserve"> В рамках программы работают 8 подпрограмм.</w:t>
      </w:r>
    </w:p>
    <w:p w:rsidR="00B745B7" w:rsidRDefault="00B745B7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9C129D">
        <w:rPr>
          <w:sz w:val="28"/>
          <w:szCs w:val="28"/>
        </w:rPr>
        <w:t xml:space="preserve">В рамках </w:t>
      </w:r>
      <w:r w:rsidR="00F67513">
        <w:rPr>
          <w:sz w:val="28"/>
          <w:szCs w:val="28"/>
          <w:lang w:val="ru-RU"/>
        </w:rPr>
        <w:t>под</w:t>
      </w:r>
      <w:r w:rsidRPr="009C129D">
        <w:rPr>
          <w:sz w:val="28"/>
          <w:szCs w:val="28"/>
        </w:rPr>
        <w:t xml:space="preserve">программ 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</w:t>
      </w:r>
      <w:r w:rsidRPr="009C129D">
        <w:rPr>
          <w:sz w:val="28"/>
          <w:szCs w:val="28"/>
        </w:rPr>
        <w:lastRenderedPageBreak/>
        <w:t>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F67513" w:rsidRDefault="00826043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отчётный период адресную социальную помощь получили граждане различных категорий </w:t>
      </w:r>
      <w:r w:rsidR="00FA6193">
        <w:rPr>
          <w:sz w:val="28"/>
          <w:szCs w:val="28"/>
          <w:lang w:val="ru-RU"/>
        </w:rPr>
        <w:t xml:space="preserve">в количестве </w:t>
      </w:r>
      <w:r>
        <w:rPr>
          <w:sz w:val="28"/>
          <w:szCs w:val="28"/>
          <w:lang w:val="ru-RU"/>
        </w:rPr>
        <w:t>10 человек и 2 семьи. Общая сумма средств составила 158,0 тыс. руб</w:t>
      </w:r>
      <w:r w:rsidR="002B072F">
        <w:rPr>
          <w:sz w:val="28"/>
          <w:szCs w:val="28"/>
          <w:lang w:val="ru-RU"/>
        </w:rPr>
        <w:t>.</w:t>
      </w:r>
    </w:p>
    <w:p w:rsidR="00826043" w:rsidRPr="00826043" w:rsidRDefault="00F67513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подпрограммы «Молодежь Омсукчанского городского окр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га» проведена оплата труда молодежи, единовременная выплата </w:t>
      </w:r>
      <w:r w:rsidR="00EE426E">
        <w:rPr>
          <w:sz w:val="28"/>
          <w:szCs w:val="28"/>
          <w:lang w:val="ru-RU"/>
        </w:rPr>
        <w:t>одному</w:t>
      </w:r>
      <w:r w:rsidR="00FA61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молодому специалисту учреждения спорта,</w:t>
      </w:r>
      <w:r w:rsidR="008260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оплачен проезд участникам регионального патриотического форума и другие мероприятия. Общая сумма средств расходов составила 621,1 тыс. руб. </w:t>
      </w:r>
    </w:p>
    <w:p w:rsidR="00663F75" w:rsidRPr="00FB0D7E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B745B7" w:rsidRPr="00FB0D7E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7E">
        <w:rPr>
          <w:rFonts w:ascii="Times New Roman" w:hAnsi="Times New Roman" w:cs="Times New Roman"/>
          <w:b/>
          <w:sz w:val="28"/>
          <w:szCs w:val="28"/>
        </w:rPr>
        <w:t>1</w:t>
      </w:r>
      <w:r w:rsidR="00CF4142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FB0D7E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FB0D7E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Default="002B2CBF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D7E">
        <w:rPr>
          <w:sz w:val="28"/>
          <w:szCs w:val="28"/>
        </w:rPr>
        <w:t>По видам экономической деятельности значительный объем инвест</w:t>
      </w:r>
      <w:r w:rsidRPr="00FB0D7E">
        <w:rPr>
          <w:sz w:val="28"/>
          <w:szCs w:val="28"/>
        </w:rPr>
        <w:t>и</w:t>
      </w:r>
      <w:r w:rsidRPr="00FB0D7E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придется </w:t>
      </w:r>
      <w:r w:rsidR="005B280F" w:rsidRPr="00FB0D7E">
        <w:rPr>
          <w:sz w:val="28"/>
          <w:szCs w:val="28"/>
        </w:rPr>
        <w:t>на добыч</w:t>
      </w:r>
      <w:r w:rsidR="00FB0D7E">
        <w:rPr>
          <w:sz w:val="28"/>
          <w:szCs w:val="28"/>
        </w:rPr>
        <w:t>у полезных ископаемых, на втором месте</w:t>
      </w:r>
      <w:r w:rsidR="00FA6193">
        <w:rPr>
          <w:sz w:val="28"/>
          <w:szCs w:val="28"/>
        </w:rPr>
        <w:t xml:space="preserve"> -</w:t>
      </w:r>
      <w:r w:rsidR="00FB0D7E">
        <w:rPr>
          <w:sz w:val="28"/>
          <w:szCs w:val="28"/>
        </w:rPr>
        <w:t xml:space="preserve"> производство и распределение электроэнергии</w:t>
      </w:r>
      <w:r w:rsidR="00EE426E">
        <w:rPr>
          <w:sz w:val="28"/>
          <w:szCs w:val="28"/>
        </w:rPr>
        <w:t>,</w:t>
      </w:r>
      <w:r w:rsidR="00FB0D7E">
        <w:rPr>
          <w:sz w:val="28"/>
          <w:szCs w:val="28"/>
        </w:rPr>
        <w:t xml:space="preserve"> пара и горячей воды.</w:t>
      </w:r>
      <w:r w:rsidR="006F1133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 xml:space="preserve"> </w:t>
      </w:r>
    </w:p>
    <w:p w:rsidR="000F0E3C" w:rsidRDefault="000F0E3C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крупным и средним организациям снижение объема инвестиций в 201</w:t>
      </w:r>
      <w:r w:rsidR="00FA6193">
        <w:rPr>
          <w:sz w:val="28"/>
          <w:szCs w:val="28"/>
        </w:rPr>
        <w:t>9 году по сравнению с</w:t>
      </w:r>
      <w:r w:rsidR="00C72CF0">
        <w:rPr>
          <w:sz w:val="28"/>
          <w:szCs w:val="28"/>
        </w:rPr>
        <w:t xml:space="preserve"> аналогичным периодом</w:t>
      </w:r>
      <w:r w:rsidR="00FA619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="00C72CF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</w:t>
      </w:r>
      <w:r w:rsidR="00C72CF0">
        <w:rPr>
          <w:sz w:val="28"/>
          <w:szCs w:val="28"/>
        </w:rPr>
        <w:t>о</w:t>
      </w:r>
      <w:r>
        <w:rPr>
          <w:sz w:val="28"/>
          <w:szCs w:val="28"/>
        </w:rPr>
        <w:t xml:space="preserve"> 7</w:t>
      </w:r>
      <w:r w:rsidR="00C72CF0">
        <w:rPr>
          <w:sz w:val="28"/>
          <w:szCs w:val="28"/>
        </w:rPr>
        <w:t>2,9</w:t>
      </w:r>
      <w:r>
        <w:rPr>
          <w:sz w:val="28"/>
          <w:szCs w:val="28"/>
        </w:rPr>
        <w:t>%.</w:t>
      </w:r>
    </w:p>
    <w:p w:rsidR="00654F19" w:rsidRDefault="000F0E3C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1199" w:rsidRPr="00FB0D7E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объем инвестиций </w:t>
      </w:r>
      <w:r w:rsidR="004F1199" w:rsidRPr="00FB0D7E">
        <w:rPr>
          <w:sz w:val="28"/>
          <w:szCs w:val="28"/>
        </w:rPr>
        <w:t xml:space="preserve">составил </w:t>
      </w:r>
      <w:r w:rsidR="00FB0D7E" w:rsidRPr="00FB0D7E">
        <w:rPr>
          <w:sz w:val="28"/>
          <w:szCs w:val="28"/>
        </w:rPr>
        <w:t>1</w:t>
      </w:r>
      <w:r w:rsidR="00C72CF0">
        <w:rPr>
          <w:sz w:val="28"/>
          <w:szCs w:val="28"/>
        </w:rPr>
        <w:t>508,2</w:t>
      </w:r>
      <w:r w:rsidR="00FB0D7E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>млн. руб</w:t>
      </w:r>
      <w:r>
        <w:rPr>
          <w:sz w:val="28"/>
          <w:szCs w:val="28"/>
        </w:rPr>
        <w:t>. По результатам сложившейся динамики о</w:t>
      </w:r>
      <w:r w:rsidR="005502A9" w:rsidRPr="00FB0D7E">
        <w:rPr>
          <w:sz w:val="28"/>
          <w:szCs w:val="28"/>
        </w:rPr>
        <w:t>жида</w:t>
      </w:r>
      <w:r w:rsidR="00760594" w:rsidRPr="00FB0D7E">
        <w:rPr>
          <w:sz w:val="28"/>
          <w:szCs w:val="28"/>
        </w:rPr>
        <w:t>емый объем инвестиций</w:t>
      </w:r>
      <w:r w:rsidR="005502A9" w:rsidRPr="00FB0D7E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вит</w:t>
      </w:r>
      <w:r w:rsidR="005502A9" w:rsidRPr="00FB0D7E">
        <w:rPr>
          <w:sz w:val="28"/>
          <w:szCs w:val="28"/>
        </w:rPr>
        <w:t xml:space="preserve"> </w:t>
      </w:r>
      <w:r w:rsidR="00FB0D7E" w:rsidRPr="00FB0D7E">
        <w:rPr>
          <w:sz w:val="28"/>
          <w:szCs w:val="28"/>
        </w:rPr>
        <w:t>1955,6</w:t>
      </w:r>
      <w:r w:rsidR="005502A9" w:rsidRPr="00FB0D7E">
        <w:rPr>
          <w:sz w:val="28"/>
          <w:szCs w:val="28"/>
        </w:rPr>
        <w:t xml:space="preserve"> млн. руб</w:t>
      </w:r>
      <w:r w:rsidR="00760594" w:rsidRPr="00FB0D7E">
        <w:rPr>
          <w:sz w:val="28"/>
          <w:szCs w:val="28"/>
        </w:rPr>
        <w:t>.</w:t>
      </w:r>
    </w:p>
    <w:p w:rsidR="00FB0D7E" w:rsidRPr="00FB0D7E" w:rsidRDefault="00FB0D7E" w:rsidP="004F1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основном используются на приобретение машин, обор</w:t>
      </w:r>
      <w:r>
        <w:rPr>
          <w:sz w:val="28"/>
          <w:szCs w:val="28"/>
        </w:rPr>
        <w:t>у</w:t>
      </w:r>
      <w:r w:rsidR="000F0E3C">
        <w:rPr>
          <w:sz w:val="28"/>
          <w:szCs w:val="28"/>
        </w:rPr>
        <w:t>дования</w:t>
      </w:r>
      <w:r>
        <w:rPr>
          <w:sz w:val="28"/>
          <w:szCs w:val="28"/>
        </w:rPr>
        <w:t>, на приведение объектов в соответствии с требованиями закона.</w:t>
      </w:r>
    </w:p>
    <w:p w:rsidR="002F0F6C" w:rsidRPr="00FB0D7E" w:rsidRDefault="002F0F6C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0594" w:rsidRPr="00FB0D7E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AF6E44" w:rsidRDefault="00654F19" w:rsidP="00B745B7">
      <w:pPr>
        <w:autoSpaceDE w:val="0"/>
        <w:autoSpaceDN w:val="0"/>
        <w:adjustRightInd w:val="0"/>
        <w:ind w:firstLine="720"/>
        <w:jc w:val="center"/>
      </w:pPr>
      <w:r w:rsidRPr="00AF6E44">
        <w:rPr>
          <w:sz w:val="28"/>
          <w:szCs w:val="28"/>
        </w:rPr>
        <w:t>____________________</w:t>
      </w:r>
      <w:bookmarkStart w:id="2" w:name="RANGE!A1:M75"/>
      <w:bookmarkEnd w:id="2"/>
    </w:p>
    <w:p w:rsidR="00DA38EF" w:rsidRPr="00AF6E44" w:rsidRDefault="00DA38EF" w:rsidP="00B745B7">
      <w:pPr>
        <w:autoSpaceDE w:val="0"/>
        <w:autoSpaceDN w:val="0"/>
        <w:adjustRightInd w:val="0"/>
        <w:ind w:firstLine="720"/>
        <w:jc w:val="center"/>
      </w:pPr>
    </w:p>
    <w:sectPr w:rsidR="00DA38EF" w:rsidRPr="00AF6E44" w:rsidSect="009C7EF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B" w:rsidRDefault="00236C0B">
      <w:r>
        <w:separator/>
      </w:r>
    </w:p>
  </w:endnote>
  <w:endnote w:type="continuationSeparator" w:id="0">
    <w:p w:rsidR="00236C0B" w:rsidRDefault="002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B" w:rsidRDefault="00236C0B">
      <w:r>
        <w:separator/>
      </w:r>
    </w:p>
  </w:footnote>
  <w:footnote w:type="continuationSeparator" w:id="0">
    <w:p w:rsidR="00236C0B" w:rsidRDefault="002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47B"/>
    <w:rsid w:val="00001855"/>
    <w:rsid w:val="00001C9E"/>
    <w:rsid w:val="00001EFD"/>
    <w:rsid w:val="00005B23"/>
    <w:rsid w:val="00007342"/>
    <w:rsid w:val="000106C1"/>
    <w:rsid w:val="00012DC1"/>
    <w:rsid w:val="00020C23"/>
    <w:rsid w:val="00022045"/>
    <w:rsid w:val="000301BF"/>
    <w:rsid w:val="0003251F"/>
    <w:rsid w:val="00035A88"/>
    <w:rsid w:val="000368DA"/>
    <w:rsid w:val="000408E1"/>
    <w:rsid w:val="000500FB"/>
    <w:rsid w:val="000512B0"/>
    <w:rsid w:val="00055CB2"/>
    <w:rsid w:val="000565FB"/>
    <w:rsid w:val="00065C79"/>
    <w:rsid w:val="000664A0"/>
    <w:rsid w:val="0007187E"/>
    <w:rsid w:val="00073322"/>
    <w:rsid w:val="00073B2A"/>
    <w:rsid w:val="00074B31"/>
    <w:rsid w:val="0007523A"/>
    <w:rsid w:val="00082691"/>
    <w:rsid w:val="00090B3C"/>
    <w:rsid w:val="00092716"/>
    <w:rsid w:val="00092C91"/>
    <w:rsid w:val="000951E3"/>
    <w:rsid w:val="00097F4B"/>
    <w:rsid w:val="000A0A76"/>
    <w:rsid w:val="000A49A8"/>
    <w:rsid w:val="000A5221"/>
    <w:rsid w:val="000A5226"/>
    <w:rsid w:val="000A5518"/>
    <w:rsid w:val="000B1980"/>
    <w:rsid w:val="000B5453"/>
    <w:rsid w:val="000C01BF"/>
    <w:rsid w:val="000C0983"/>
    <w:rsid w:val="000C247A"/>
    <w:rsid w:val="000C57C2"/>
    <w:rsid w:val="000C6732"/>
    <w:rsid w:val="000D270B"/>
    <w:rsid w:val="000D2907"/>
    <w:rsid w:val="000D3950"/>
    <w:rsid w:val="000D591F"/>
    <w:rsid w:val="000E6DD5"/>
    <w:rsid w:val="000E73EF"/>
    <w:rsid w:val="000F0E3C"/>
    <w:rsid w:val="000F1FE6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3117"/>
    <w:rsid w:val="00120017"/>
    <w:rsid w:val="0012793C"/>
    <w:rsid w:val="001279CA"/>
    <w:rsid w:val="0013021E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3585"/>
    <w:rsid w:val="00194F5D"/>
    <w:rsid w:val="00195919"/>
    <w:rsid w:val="001970B0"/>
    <w:rsid w:val="00197AD2"/>
    <w:rsid w:val="001A2A0A"/>
    <w:rsid w:val="001A2BDE"/>
    <w:rsid w:val="001A55FF"/>
    <w:rsid w:val="001A5FDA"/>
    <w:rsid w:val="001A680C"/>
    <w:rsid w:val="001A777E"/>
    <w:rsid w:val="001B0DAD"/>
    <w:rsid w:val="001B23A1"/>
    <w:rsid w:val="001B413F"/>
    <w:rsid w:val="001B4B7F"/>
    <w:rsid w:val="001B56A6"/>
    <w:rsid w:val="001B64E5"/>
    <w:rsid w:val="001C3130"/>
    <w:rsid w:val="001D24E6"/>
    <w:rsid w:val="001D7C06"/>
    <w:rsid w:val="001F02F5"/>
    <w:rsid w:val="001F04EA"/>
    <w:rsid w:val="001F0A6B"/>
    <w:rsid w:val="001F0D7B"/>
    <w:rsid w:val="001F0D91"/>
    <w:rsid w:val="001F26FE"/>
    <w:rsid w:val="001F6577"/>
    <w:rsid w:val="00201690"/>
    <w:rsid w:val="00202C32"/>
    <w:rsid w:val="00202FC8"/>
    <w:rsid w:val="00205271"/>
    <w:rsid w:val="0020701F"/>
    <w:rsid w:val="00211A61"/>
    <w:rsid w:val="002122CC"/>
    <w:rsid w:val="00215A14"/>
    <w:rsid w:val="002167EE"/>
    <w:rsid w:val="00222694"/>
    <w:rsid w:val="0022321E"/>
    <w:rsid w:val="002234CB"/>
    <w:rsid w:val="002259D3"/>
    <w:rsid w:val="0022721C"/>
    <w:rsid w:val="00227ADB"/>
    <w:rsid w:val="00230B91"/>
    <w:rsid w:val="002333EB"/>
    <w:rsid w:val="00236C0B"/>
    <w:rsid w:val="00244A4D"/>
    <w:rsid w:val="00244BBB"/>
    <w:rsid w:val="002506C9"/>
    <w:rsid w:val="002521B9"/>
    <w:rsid w:val="002552EE"/>
    <w:rsid w:val="002625B8"/>
    <w:rsid w:val="0027703A"/>
    <w:rsid w:val="00277945"/>
    <w:rsid w:val="0028271F"/>
    <w:rsid w:val="00285696"/>
    <w:rsid w:val="00286992"/>
    <w:rsid w:val="00287557"/>
    <w:rsid w:val="002915D5"/>
    <w:rsid w:val="002915E6"/>
    <w:rsid w:val="002928B5"/>
    <w:rsid w:val="002A4BA4"/>
    <w:rsid w:val="002A5F36"/>
    <w:rsid w:val="002B072F"/>
    <w:rsid w:val="002B0BBC"/>
    <w:rsid w:val="002B2CBF"/>
    <w:rsid w:val="002B4F0F"/>
    <w:rsid w:val="002B60DB"/>
    <w:rsid w:val="002C2ADB"/>
    <w:rsid w:val="002C36EE"/>
    <w:rsid w:val="002C65E5"/>
    <w:rsid w:val="002D16FB"/>
    <w:rsid w:val="002D170B"/>
    <w:rsid w:val="002D1B3C"/>
    <w:rsid w:val="002E00EA"/>
    <w:rsid w:val="002E3F71"/>
    <w:rsid w:val="002E616D"/>
    <w:rsid w:val="002E7E0B"/>
    <w:rsid w:val="002F0F6C"/>
    <w:rsid w:val="002F2E05"/>
    <w:rsid w:val="002F2E5D"/>
    <w:rsid w:val="002F4B83"/>
    <w:rsid w:val="002F6F1E"/>
    <w:rsid w:val="00303149"/>
    <w:rsid w:val="00303207"/>
    <w:rsid w:val="00304261"/>
    <w:rsid w:val="00304D88"/>
    <w:rsid w:val="0030672A"/>
    <w:rsid w:val="00307771"/>
    <w:rsid w:val="00310325"/>
    <w:rsid w:val="00311565"/>
    <w:rsid w:val="00320450"/>
    <w:rsid w:val="003256F7"/>
    <w:rsid w:val="0033170F"/>
    <w:rsid w:val="00335D80"/>
    <w:rsid w:val="00337AD1"/>
    <w:rsid w:val="00337CA0"/>
    <w:rsid w:val="0034407C"/>
    <w:rsid w:val="0034664A"/>
    <w:rsid w:val="00350661"/>
    <w:rsid w:val="003552D5"/>
    <w:rsid w:val="00355323"/>
    <w:rsid w:val="00361097"/>
    <w:rsid w:val="00363044"/>
    <w:rsid w:val="00365FDC"/>
    <w:rsid w:val="00370E01"/>
    <w:rsid w:val="00371613"/>
    <w:rsid w:val="003718F1"/>
    <w:rsid w:val="00371F5D"/>
    <w:rsid w:val="003728C5"/>
    <w:rsid w:val="0037448E"/>
    <w:rsid w:val="00381459"/>
    <w:rsid w:val="003907AA"/>
    <w:rsid w:val="003A2591"/>
    <w:rsid w:val="003A318D"/>
    <w:rsid w:val="003A4D3C"/>
    <w:rsid w:val="003A60A8"/>
    <w:rsid w:val="003B399A"/>
    <w:rsid w:val="003B3E98"/>
    <w:rsid w:val="003C1260"/>
    <w:rsid w:val="003C2C41"/>
    <w:rsid w:val="003C7639"/>
    <w:rsid w:val="003C7D66"/>
    <w:rsid w:val="003D063D"/>
    <w:rsid w:val="003D10FA"/>
    <w:rsid w:val="003D1153"/>
    <w:rsid w:val="003D11E3"/>
    <w:rsid w:val="003D1E10"/>
    <w:rsid w:val="003D20C1"/>
    <w:rsid w:val="003D4F97"/>
    <w:rsid w:val="003D63EA"/>
    <w:rsid w:val="003E0D84"/>
    <w:rsid w:val="003E1B33"/>
    <w:rsid w:val="003E6408"/>
    <w:rsid w:val="003F3E89"/>
    <w:rsid w:val="003F4572"/>
    <w:rsid w:val="003F63C4"/>
    <w:rsid w:val="00414ACB"/>
    <w:rsid w:val="00415EBA"/>
    <w:rsid w:val="00422D27"/>
    <w:rsid w:val="00424759"/>
    <w:rsid w:val="00424CCA"/>
    <w:rsid w:val="00432C38"/>
    <w:rsid w:val="00434897"/>
    <w:rsid w:val="0043557D"/>
    <w:rsid w:val="00442256"/>
    <w:rsid w:val="00444FAC"/>
    <w:rsid w:val="00446431"/>
    <w:rsid w:val="00447399"/>
    <w:rsid w:val="004565A9"/>
    <w:rsid w:val="004642AF"/>
    <w:rsid w:val="0046518A"/>
    <w:rsid w:val="0046749B"/>
    <w:rsid w:val="00471936"/>
    <w:rsid w:val="004719E2"/>
    <w:rsid w:val="00471AB7"/>
    <w:rsid w:val="00473098"/>
    <w:rsid w:val="00482005"/>
    <w:rsid w:val="004825F2"/>
    <w:rsid w:val="00482C1F"/>
    <w:rsid w:val="00482D3C"/>
    <w:rsid w:val="00482EF6"/>
    <w:rsid w:val="00483672"/>
    <w:rsid w:val="0048430C"/>
    <w:rsid w:val="00485117"/>
    <w:rsid w:val="0048683A"/>
    <w:rsid w:val="00490F8C"/>
    <w:rsid w:val="00491A9C"/>
    <w:rsid w:val="0049221F"/>
    <w:rsid w:val="00492295"/>
    <w:rsid w:val="004932B5"/>
    <w:rsid w:val="00495B5E"/>
    <w:rsid w:val="004974B1"/>
    <w:rsid w:val="004A2341"/>
    <w:rsid w:val="004A3439"/>
    <w:rsid w:val="004B3295"/>
    <w:rsid w:val="004B3AB6"/>
    <w:rsid w:val="004B5509"/>
    <w:rsid w:val="004C35B4"/>
    <w:rsid w:val="004C3BAA"/>
    <w:rsid w:val="004C439E"/>
    <w:rsid w:val="004C57EF"/>
    <w:rsid w:val="004C5BA9"/>
    <w:rsid w:val="004C6D5A"/>
    <w:rsid w:val="004C78E0"/>
    <w:rsid w:val="004D3226"/>
    <w:rsid w:val="004E3214"/>
    <w:rsid w:val="004E3251"/>
    <w:rsid w:val="004E4792"/>
    <w:rsid w:val="004E4C5C"/>
    <w:rsid w:val="004E673E"/>
    <w:rsid w:val="004F0D21"/>
    <w:rsid w:val="004F1199"/>
    <w:rsid w:val="004F6861"/>
    <w:rsid w:val="004F7523"/>
    <w:rsid w:val="005121BE"/>
    <w:rsid w:val="00520A66"/>
    <w:rsid w:val="005308DD"/>
    <w:rsid w:val="00530ACB"/>
    <w:rsid w:val="005332EA"/>
    <w:rsid w:val="00542A0D"/>
    <w:rsid w:val="005441E2"/>
    <w:rsid w:val="005443B0"/>
    <w:rsid w:val="00544BF1"/>
    <w:rsid w:val="005474C9"/>
    <w:rsid w:val="005502A9"/>
    <w:rsid w:val="0055099C"/>
    <w:rsid w:val="0055140B"/>
    <w:rsid w:val="005536BD"/>
    <w:rsid w:val="0055764B"/>
    <w:rsid w:val="00560465"/>
    <w:rsid w:val="00561745"/>
    <w:rsid w:val="00562A3C"/>
    <w:rsid w:val="0056448A"/>
    <w:rsid w:val="00564F3B"/>
    <w:rsid w:val="005666BF"/>
    <w:rsid w:val="00574DCA"/>
    <w:rsid w:val="005771D0"/>
    <w:rsid w:val="005847E1"/>
    <w:rsid w:val="0058535E"/>
    <w:rsid w:val="00587569"/>
    <w:rsid w:val="00594153"/>
    <w:rsid w:val="00597806"/>
    <w:rsid w:val="005A0494"/>
    <w:rsid w:val="005A24F9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C2295"/>
    <w:rsid w:val="005C281F"/>
    <w:rsid w:val="005C3BD6"/>
    <w:rsid w:val="005D2578"/>
    <w:rsid w:val="005D25F3"/>
    <w:rsid w:val="005D4ED3"/>
    <w:rsid w:val="005E6008"/>
    <w:rsid w:val="005E7E7C"/>
    <w:rsid w:val="005F1885"/>
    <w:rsid w:val="005F2AFD"/>
    <w:rsid w:val="005F2D81"/>
    <w:rsid w:val="005F320A"/>
    <w:rsid w:val="005F505B"/>
    <w:rsid w:val="006016A4"/>
    <w:rsid w:val="00604D2E"/>
    <w:rsid w:val="00612206"/>
    <w:rsid w:val="0061252D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3335"/>
    <w:rsid w:val="00635A48"/>
    <w:rsid w:val="0063703B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3535"/>
    <w:rsid w:val="00680D90"/>
    <w:rsid w:val="00681EA3"/>
    <w:rsid w:val="006820FF"/>
    <w:rsid w:val="00685781"/>
    <w:rsid w:val="00690707"/>
    <w:rsid w:val="00695670"/>
    <w:rsid w:val="006A2343"/>
    <w:rsid w:val="006A27FE"/>
    <w:rsid w:val="006A618F"/>
    <w:rsid w:val="006B0A40"/>
    <w:rsid w:val="006B45D8"/>
    <w:rsid w:val="006B566D"/>
    <w:rsid w:val="006B7190"/>
    <w:rsid w:val="006B7A19"/>
    <w:rsid w:val="006C2D94"/>
    <w:rsid w:val="006C4AAF"/>
    <w:rsid w:val="006D06AA"/>
    <w:rsid w:val="006D193D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6B7F"/>
    <w:rsid w:val="00702BA0"/>
    <w:rsid w:val="0070366A"/>
    <w:rsid w:val="007068B9"/>
    <w:rsid w:val="00707740"/>
    <w:rsid w:val="00710813"/>
    <w:rsid w:val="007147DA"/>
    <w:rsid w:val="0071518A"/>
    <w:rsid w:val="0072404D"/>
    <w:rsid w:val="0072458A"/>
    <w:rsid w:val="00725AF0"/>
    <w:rsid w:val="00741FFC"/>
    <w:rsid w:val="0074208C"/>
    <w:rsid w:val="00742368"/>
    <w:rsid w:val="00742841"/>
    <w:rsid w:val="00743E76"/>
    <w:rsid w:val="00744D27"/>
    <w:rsid w:val="00746AFD"/>
    <w:rsid w:val="007523DE"/>
    <w:rsid w:val="00752724"/>
    <w:rsid w:val="00752A22"/>
    <w:rsid w:val="00760594"/>
    <w:rsid w:val="0076359C"/>
    <w:rsid w:val="00765A3D"/>
    <w:rsid w:val="00765AF1"/>
    <w:rsid w:val="00767439"/>
    <w:rsid w:val="00770C1D"/>
    <w:rsid w:val="00771F39"/>
    <w:rsid w:val="00774239"/>
    <w:rsid w:val="00776C0A"/>
    <w:rsid w:val="007854B1"/>
    <w:rsid w:val="0079277C"/>
    <w:rsid w:val="007947CA"/>
    <w:rsid w:val="00794E94"/>
    <w:rsid w:val="00795D19"/>
    <w:rsid w:val="007A0150"/>
    <w:rsid w:val="007A3340"/>
    <w:rsid w:val="007A3697"/>
    <w:rsid w:val="007A52BB"/>
    <w:rsid w:val="007B07A8"/>
    <w:rsid w:val="007C1CBC"/>
    <w:rsid w:val="007C4D73"/>
    <w:rsid w:val="007C61A5"/>
    <w:rsid w:val="007D01E3"/>
    <w:rsid w:val="007D73FB"/>
    <w:rsid w:val="007E2A95"/>
    <w:rsid w:val="007E60A8"/>
    <w:rsid w:val="007E6C9B"/>
    <w:rsid w:val="007E7DD8"/>
    <w:rsid w:val="007F0221"/>
    <w:rsid w:val="007F0EB3"/>
    <w:rsid w:val="007F118F"/>
    <w:rsid w:val="007F66A4"/>
    <w:rsid w:val="008027B6"/>
    <w:rsid w:val="00802FDD"/>
    <w:rsid w:val="008047C0"/>
    <w:rsid w:val="00805D55"/>
    <w:rsid w:val="00811A84"/>
    <w:rsid w:val="00813E82"/>
    <w:rsid w:val="00826043"/>
    <w:rsid w:val="00827C7E"/>
    <w:rsid w:val="008305E1"/>
    <w:rsid w:val="00833226"/>
    <w:rsid w:val="00833518"/>
    <w:rsid w:val="0083564A"/>
    <w:rsid w:val="00854101"/>
    <w:rsid w:val="0085560A"/>
    <w:rsid w:val="0086020F"/>
    <w:rsid w:val="00861A43"/>
    <w:rsid w:val="00864C56"/>
    <w:rsid w:val="008658AD"/>
    <w:rsid w:val="008674CD"/>
    <w:rsid w:val="008677C7"/>
    <w:rsid w:val="00867EAF"/>
    <w:rsid w:val="008716B6"/>
    <w:rsid w:val="00876EC8"/>
    <w:rsid w:val="00887319"/>
    <w:rsid w:val="00890245"/>
    <w:rsid w:val="00891DF9"/>
    <w:rsid w:val="008A1CD4"/>
    <w:rsid w:val="008A3674"/>
    <w:rsid w:val="008A6BD3"/>
    <w:rsid w:val="008A7066"/>
    <w:rsid w:val="008B0007"/>
    <w:rsid w:val="008B0F28"/>
    <w:rsid w:val="008B2D9F"/>
    <w:rsid w:val="008B3AEF"/>
    <w:rsid w:val="008B5FF9"/>
    <w:rsid w:val="008B6E48"/>
    <w:rsid w:val="008C1B2B"/>
    <w:rsid w:val="008C32D8"/>
    <w:rsid w:val="008C4AAA"/>
    <w:rsid w:val="008D4A6E"/>
    <w:rsid w:val="008D5803"/>
    <w:rsid w:val="008D771E"/>
    <w:rsid w:val="008D7B95"/>
    <w:rsid w:val="008E175D"/>
    <w:rsid w:val="008E2530"/>
    <w:rsid w:val="008E488D"/>
    <w:rsid w:val="008E49B8"/>
    <w:rsid w:val="008E52B7"/>
    <w:rsid w:val="008E6FB0"/>
    <w:rsid w:val="008E77A7"/>
    <w:rsid w:val="008F3952"/>
    <w:rsid w:val="008F3E85"/>
    <w:rsid w:val="008F7755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D85"/>
    <w:rsid w:val="009355BB"/>
    <w:rsid w:val="00935E29"/>
    <w:rsid w:val="0093613C"/>
    <w:rsid w:val="00936273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6842"/>
    <w:rsid w:val="00962DD4"/>
    <w:rsid w:val="00965C33"/>
    <w:rsid w:val="00977B48"/>
    <w:rsid w:val="00985B39"/>
    <w:rsid w:val="009877B9"/>
    <w:rsid w:val="00987E43"/>
    <w:rsid w:val="009901C8"/>
    <w:rsid w:val="009901DC"/>
    <w:rsid w:val="00993597"/>
    <w:rsid w:val="009A02A2"/>
    <w:rsid w:val="009A09CD"/>
    <w:rsid w:val="009A55D5"/>
    <w:rsid w:val="009A686F"/>
    <w:rsid w:val="009A7770"/>
    <w:rsid w:val="009B1DF1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4A55"/>
    <w:rsid w:val="009F76CB"/>
    <w:rsid w:val="00A006F9"/>
    <w:rsid w:val="00A017D6"/>
    <w:rsid w:val="00A0246C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5615"/>
    <w:rsid w:val="00A77BDB"/>
    <w:rsid w:val="00A80D95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68D1"/>
    <w:rsid w:val="00AB0893"/>
    <w:rsid w:val="00AB09E1"/>
    <w:rsid w:val="00AB509E"/>
    <w:rsid w:val="00AB7E84"/>
    <w:rsid w:val="00AC7D1A"/>
    <w:rsid w:val="00AD300A"/>
    <w:rsid w:val="00AD3F83"/>
    <w:rsid w:val="00AD6137"/>
    <w:rsid w:val="00AD6FDC"/>
    <w:rsid w:val="00AD70CB"/>
    <w:rsid w:val="00AE7F40"/>
    <w:rsid w:val="00AF12BA"/>
    <w:rsid w:val="00AF20EA"/>
    <w:rsid w:val="00AF3106"/>
    <w:rsid w:val="00AF4CDC"/>
    <w:rsid w:val="00AF5ABB"/>
    <w:rsid w:val="00AF636C"/>
    <w:rsid w:val="00AF6E44"/>
    <w:rsid w:val="00B03F3C"/>
    <w:rsid w:val="00B042CB"/>
    <w:rsid w:val="00B050D0"/>
    <w:rsid w:val="00B111F3"/>
    <w:rsid w:val="00B16BB6"/>
    <w:rsid w:val="00B22474"/>
    <w:rsid w:val="00B24BBB"/>
    <w:rsid w:val="00B261AB"/>
    <w:rsid w:val="00B30D6B"/>
    <w:rsid w:val="00B32FB0"/>
    <w:rsid w:val="00B33D28"/>
    <w:rsid w:val="00B3570D"/>
    <w:rsid w:val="00B36148"/>
    <w:rsid w:val="00B40C0F"/>
    <w:rsid w:val="00B42198"/>
    <w:rsid w:val="00B43F34"/>
    <w:rsid w:val="00B448F9"/>
    <w:rsid w:val="00B45C9C"/>
    <w:rsid w:val="00B500C7"/>
    <w:rsid w:val="00B50831"/>
    <w:rsid w:val="00B50E9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372E"/>
    <w:rsid w:val="00B745B7"/>
    <w:rsid w:val="00B81337"/>
    <w:rsid w:val="00B84CEA"/>
    <w:rsid w:val="00B8584D"/>
    <w:rsid w:val="00B922AC"/>
    <w:rsid w:val="00B9449D"/>
    <w:rsid w:val="00B95B8B"/>
    <w:rsid w:val="00BA059E"/>
    <w:rsid w:val="00BB25A5"/>
    <w:rsid w:val="00BB28A1"/>
    <w:rsid w:val="00BC14CA"/>
    <w:rsid w:val="00BC1A60"/>
    <w:rsid w:val="00BC4352"/>
    <w:rsid w:val="00BC47DC"/>
    <w:rsid w:val="00BD2C9E"/>
    <w:rsid w:val="00BD4E69"/>
    <w:rsid w:val="00BE1555"/>
    <w:rsid w:val="00BE3618"/>
    <w:rsid w:val="00BE70A6"/>
    <w:rsid w:val="00BE738F"/>
    <w:rsid w:val="00BF10B2"/>
    <w:rsid w:val="00BF2399"/>
    <w:rsid w:val="00BF462B"/>
    <w:rsid w:val="00BF73CA"/>
    <w:rsid w:val="00C00359"/>
    <w:rsid w:val="00C017E5"/>
    <w:rsid w:val="00C071EF"/>
    <w:rsid w:val="00C1053C"/>
    <w:rsid w:val="00C11046"/>
    <w:rsid w:val="00C11975"/>
    <w:rsid w:val="00C20FD6"/>
    <w:rsid w:val="00C210FA"/>
    <w:rsid w:val="00C2213F"/>
    <w:rsid w:val="00C228FB"/>
    <w:rsid w:val="00C24C1D"/>
    <w:rsid w:val="00C25007"/>
    <w:rsid w:val="00C25B09"/>
    <w:rsid w:val="00C31064"/>
    <w:rsid w:val="00C31EF2"/>
    <w:rsid w:val="00C36019"/>
    <w:rsid w:val="00C379A7"/>
    <w:rsid w:val="00C37EAC"/>
    <w:rsid w:val="00C43A00"/>
    <w:rsid w:val="00C44F02"/>
    <w:rsid w:val="00C45393"/>
    <w:rsid w:val="00C564F6"/>
    <w:rsid w:val="00C56CE1"/>
    <w:rsid w:val="00C63596"/>
    <w:rsid w:val="00C63966"/>
    <w:rsid w:val="00C649C5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7DCF"/>
    <w:rsid w:val="00C93231"/>
    <w:rsid w:val="00C97C12"/>
    <w:rsid w:val="00CA1405"/>
    <w:rsid w:val="00CA34D7"/>
    <w:rsid w:val="00CA4E22"/>
    <w:rsid w:val="00CB0A4E"/>
    <w:rsid w:val="00CB6AEA"/>
    <w:rsid w:val="00CB7459"/>
    <w:rsid w:val="00CC1700"/>
    <w:rsid w:val="00CC2767"/>
    <w:rsid w:val="00CC289F"/>
    <w:rsid w:val="00CC38D3"/>
    <w:rsid w:val="00CD0EB5"/>
    <w:rsid w:val="00CD200A"/>
    <w:rsid w:val="00CD7F2C"/>
    <w:rsid w:val="00CE4144"/>
    <w:rsid w:val="00CE5584"/>
    <w:rsid w:val="00CE6356"/>
    <w:rsid w:val="00CF32B3"/>
    <w:rsid w:val="00CF342F"/>
    <w:rsid w:val="00CF4142"/>
    <w:rsid w:val="00CF507E"/>
    <w:rsid w:val="00CF769C"/>
    <w:rsid w:val="00CF7C1B"/>
    <w:rsid w:val="00D01D84"/>
    <w:rsid w:val="00D02B82"/>
    <w:rsid w:val="00D0335D"/>
    <w:rsid w:val="00D048A7"/>
    <w:rsid w:val="00D079A1"/>
    <w:rsid w:val="00D12567"/>
    <w:rsid w:val="00D20FC3"/>
    <w:rsid w:val="00D2742E"/>
    <w:rsid w:val="00D31BE5"/>
    <w:rsid w:val="00D34F6E"/>
    <w:rsid w:val="00D3584C"/>
    <w:rsid w:val="00D4046A"/>
    <w:rsid w:val="00D41DC6"/>
    <w:rsid w:val="00D46F46"/>
    <w:rsid w:val="00D475C7"/>
    <w:rsid w:val="00D52239"/>
    <w:rsid w:val="00D52FDA"/>
    <w:rsid w:val="00D533EE"/>
    <w:rsid w:val="00D543E9"/>
    <w:rsid w:val="00D54A9A"/>
    <w:rsid w:val="00D55202"/>
    <w:rsid w:val="00D61DCE"/>
    <w:rsid w:val="00D65F8A"/>
    <w:rsid w:val="00D6620E"/>
    <w:rsid w:val="00D7102E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D4B"/>
    <w:rsid w:val="00D958F6"/>
    <w:rsid w:val="00D96018"/>
    <w:rsid w:val="00D96767"/>
    <w:rsid w:val="00DA2531"/>
    <w:rsid w:val="00DA36D6"/>
    <w:rsid w:val="00DA38EF"/>
    <w:rsid w:val="00DA473B"/>
    <w:rsid w:val="00DA4C57"/>
    <w:rsid w:val="00DA622D"/>
    <w:rsid w:val="00DA7BA2"/>
    <w:rsid w:val="00DB43E0"/>
    <w:rsid w:val="00DB7D99"/>
    <w:rsid w:val="00DC6431"/>
    <w:rsid w:val="00DC7272"/>
    <w:rsid w:val="00DD0009"/>
    <w:rsid w:val="00DD5FE8"/>
    <w:rsid w:val="00DD6005"/>
    <w:rsid w:val="00DD6504"/>
    <w:rsid w:val="00DD72D2"/>
    <w:rsid w:val="00DE5C5B"/>
    <w:rsid w:val="00DF206A"/>
    <w:rsid w:val="00DF321E"/>
    <w:rsid w:val="00DF7508"/>
    <w:rsid w:val="00E00947"/>
    <w:rsid w:val="00E00D19"/>
    <w:rsid w:val="00E01C90"/>
    <w:rsid w:val="00E01E9F"/>
    <w:rsid w:val="00E0473B"/>
    <w:rsid w:val="00E053C6"/>
    <w:rsid w:val="00E05757"/>
    <w:rsid w:val="00E05F43"/>
    <w:rsid w:val="00E12B61"/>
    <w:rsid w:val="00E12FF6"/>
    <w:rsid w:val="00E1312F"/>
    <w:rsid w:val="00E136CF"/>
    <w:rsid w:val="00E138B7"/>
    <w:rsid w:val="00E15BCF"/>
    <w:rsid w:val="00E15E4E"/>
    <w:rsid w:val="00E23210"/>
    <w:rsid w:val="00E24727"/>
    <w:rsid w:val="00E3499D"/>
    <w:rsid w:val="00E36FD0"/>
    <w:rsid w:val="00E37BE2"/>
    <w:rsid w:val="00E37E2C"/>
    <w:rsid w:val="00E439DE"/>
    <w:rsid w:val="00E50F5E"/>
    <w:rsid w:val="00E527CF"/>
    <w:rsid w:val="00E52D20"/>
    <w:rsid w:val="00E616F4"/>
    <w:rsid w:val="00E62261"/>
    <w:rsid w:val="00E6314B"/>
    <w:rsid w:val="00E84AE1"/>
    <w:rsid w:val="00E87F93"/>
    <w:rsid w:val="00E9135B"/>
    <w:rsid w:val="00E975B9"/>
    <w:rsid w:val="00E97614"/>
    <w:rsid w:val="00EA0304"/>
    <w:rsid w:val="00EA48C3"/>
    <w:rsid w:val="00EA6E5B"/>
    <w:rsid w:val="00EB1F5D"/>
    <w:rsid w:val="00EB76ED"/>
    <w:rsid w:val="00EC014E"/>
    <w:rsid w:val="00ED0DF3"/>
    <w:rsid w:val="00ED6544"/>
    <w:rsid w:val="00EE00EE"/>
    <w:rsid w:val="00EE1619"/>
    <w:rsid w:val="00EE426E"/>
    <w:rsid w:val="00EE42AC"/>
    <w:rsid w:val="00EE5117"/>
    <w:rsid w:val="00EE585D"/>
    <w:rsid w:val="00EE601E"/>
    <w:rsid w:val="00EE7C7A"/>
    <w:rsid w:val="00EF19B5"/>
    <w:rsid w:val="00EF6CC5"/>
    <w:rsid w:val="00F016AE"/>
    <w:rsid w:val="00F01A03"/>
    <w:rsid w:val="00F06CFA"/>
    <w:rsid w:val="00F0702D"/>
    <w:rsid w:val="00F10D58"/>
    <w:rsid w:val="00F11E96"/>
    <w:rsid w:val="00F15A49"/>
    <w:rsid w:val="00F16AC6"/>
    <w:rsid w:val="00F228A5"/>
    <w:rsid w:val="00F228E2"/>
    <w:rsid w:val="00F22A1D"/>
    <w:rsid w:val="00F254FC"/>
    <w:rsid w:val="00F2671B"/>
    <w:rsid w:val="00F27DA4"/>
    <w:rsid w:val="00F31273"/>
    <w:rsid w:val="00F33ABF"/>
    <w:rsid w:val="00F340F2"/>
    <w:rsid w:val="00F37009"/>
    <w:rsid w:val="00F37A39"/>
    <w:rsid w:val="00F4051D"/>
    <w:rsid w:val="00F4475F"/>
    <w:rsid w:val="00F44F5E"/>
    <w:rsid w:val="00F47846"/>
    <w:rsid w:val="00F50C65"/>
    <w:rsid w:val="00F5670E"/>
    <w:rsid w:val="00F577BD"/>
    <w:rsid w:val="00F63858"/>
    <w:rsid w:val="00F64C66"/>
    <w:rsid w:val="00F652AD"/>
    <w:rsid w:val="00F67513"/>
    <w:rsid w:val="00F740B6"/>
    <w:rsid w:val="00F755BA"/>
    <w:rsid w:val="00F756C6"/>
    <w:rsid w:val="00F75B10"/>
    <w:rsid w:val="00F76B14"/>
    <w:rsid w:val="00F8198F"/>
    <w:rsid w:val="00F84AFE"/>
    <w:rsid w:val="00F85FDD"/>
    <w:rsid w:val="00F9214D"/>
    <w:rsid w:val="00F939A1"/>
    <w:rsid w:val="00F93E64"/>
    <w:rsid w:val="00F943E1"/>
    <w:rsid w:val="00FA5956"/>
    <w:rsid w:val="00FA5AF0"/>
    <w:rsid w:val="00FA5DFD"/>
    <w:rsid w:val="00FA6193"/>
    <w:rsid w:val="00FB0D7E"/>
    <w:rsid w:val="00FB2708"/>
    <w:rsid w:val="00FC03AF"/>
    <w:rsid w:val="00FC5B89"/>
    <w:rsid w:val="00FD25FE"/>
    <w:rsid w:val="00FD295C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0"/>
    <w:rsid w:val="00F4475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0"/>
    <w:rsid w:val="00F4475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2486-0E13-4FC1-AC0C-6522FE3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36132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Виктория Смаль</cp:lastModifiedBy>
  <cp:revision>2</cp:revision>
  <cp:lastPrinted>2019-11-14T01:17:00Z</cp:lastPrinted>
  <dcterms:created xsi:type="dcterms:W3CDTF">2023-07-26T03:26:00Z</dcterms:created>
  <dcterms:modified xsi:type="dcterms:W3CDTF">2023-07-26T03:26:00Z</dcterms:modified>
</cp:coreProperties>
</file>