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AA3" w:rsidRPr="00FF2A16" w:rsidRDefault="00A62AA3" w:rsidP="00A62AA3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A62AA3" w:rsidRPr="00FF2A16" w:rsidRDefault="00A62AA3" w:rsidP="00A62AA3">
      <w:pPr>
        <w:jc w:val="center"/>
        <w:rPr>
          <w:caps/>
          <w:sz w:val="16"/>
          <w:szCs w:val="16"/>
        </w:rPr>
      </w:pPr>
    </w:p>
    <w:p w:rsidR="00A62AA3" w:rsidRPr="00FF2A16" w:rsidRDefault="00A62AA3" w:rsidP="00A62AA3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A62AA3" w:rsidRPr="00FF2A16" w:rsidRDefault="00A62AA3" w:rsidP="00A62AA3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A62AA3" w:rsidRPr="00FF2A16" w:rsidRDefault="00A62AA3" w:rsidP="00A62AA3">
      <w:pPr>
        <w:jc w:val="center"/>
        <w:rPr>
          <w:b/>
          <w:bCs/>
          <w:sz w:val="14"/>
          <w:szCs w:val="14"/>
        </w:rPr>
      </w:pPr>
    </w:p>
    <w:p w:rsidR="00A62AA3" w:rsidRPr="00FF2A16" w:rsidRDefault="00A62AA3" w:rsidP="00A62AA3">
      <w:pPr>
        <w:jc w:val="center"/>
        <w:rPr>
          <w:sz w:val="16"/>
          <w:szCs w:val="16"/>
        </w:rPr>
      </w:pPr>
    </w:p>
    <w:p w:rsidR="00A62AA3" w:rsidRPr="00FF2A16" w:rsidRDefault="00A62AA3" w:rsidP="00A62AA3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A62AA3" w:rsidRPr="00FF2A16" w:rsidRDefault="00A62AA3" w:rsidP="00A62AA3">
      <w:pPr>
        <w:jc w:val="center"/>
        <w:rPr>
          <w:sz w:val="28"/>
          <w:szCs w:val="28"/>
        </w:rPr>
      </w:pPr>
    </w:p>
    <w:p w:rsidR="00A62AA3" w:rsidRPr="00FF2A16" w:rsidRDefault="00A62AA3" w:rsidP="00A62AA3">
      <w:pPr>
        <w:rPr>
          <w:sz w:val="16"/>
          <w:szCs w:val="16"/>
        </w:rPr>
      </w:pPr>
      <w:r w:rsidRPr="00FF2A16">
        <w:t xml:space="preserve">  </w:t>
      </w:r>
    </w:p>
    <w:p w:rsidR="00A62AA3" w:rsidRPr="00FF2A16" w:rsidRDefault="00A62AA3" w:rsidP="00A62AA3">
      <w:r w:rsidRPr="006A2C75">
        <w:rPr>
          <w:noProof/>
          <w:sz w:val="20"/>
        </w:rPr>
        <w:pict>
          <v:line id="_x0000_s1032" style="position:absolute;z-index:251660288" from="138pt,17pt" to="180pt,17pt"/>
        </w:pict>
      </w:r>
      <w:r w:rsidRPr="006A2C75">
        <w:rPr>
          <w:noProof/>
          <w:sz w:val="20"/>
        </w:rPr>
        <w:pict>
          <v:line id="_x0000_s1033" style="position:absolute;z-index:251661312" from="17.85pt,17pt" to="113.85pt,17pt"/>
        </w:pict>
      </w:r>
      <w:r w:rsidRPr="00CD3BA9">
        <w:rPr>
          <w:sz w:val="20"/>
        </w:rPr>
        <w:t>От</w:t>
      </w:r>
      <w:r w:rsidRPr="00FF2A16">
        <w:t xml:space="preserve"> </w:t>
      </w:r>
      <w:r w:rsidRPr="00FF2A16">
        <w:rPr>
          <w:sz w:val="28"/>
          <w:szCs w:val="28"/>
        </w:rPr>
        <w:t xml:space="preserve">    </w:t>
      </w:r>
      <w:r>
        <w:rPr>
          <w:sz w:val="28"/>
          <w:szCs w:val="28"/>
        </w:rPr>
        <w:t>14.03.</w:t>
      </w:r>
      <w:r w:rsidRPr="00FF2A1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F2A16">
        <w:rPr>
          <w:sz w:val="28"/>
          <w:szCs w:val="28"/>
        </w:rPr>
        <w:t>г.</w:t>
      </w:r>
      <w:r>
        <w:t xml:space="preserve">        </w:t>
      </w:r>
      <w:r w:rsidRPr="00CD3BA9">
        <w:rPr>
          <w:sz w:val="20"/>
        </w:rPr>
        <w:t>№</w:t>
      </w:r>
      <w:r>
        <w:rPr>
          <w:sz w:val="28"/>
          <w:szCs w:val="28"/>
        </w:rPr>
        <w:t xml:space="preserve">     211</w:t>
      </w:r>
    </w:p>
    <w:p w:rsidR="00A62AA3" w:rsidRPr="00CD3BA9" w:rsidRDefault="00A62AA3" w:rsidP="00A62AA3">
      <w:pPr>
        <w:rPr>
          <w:sz w:val="4"/>
          <w:szCs w:val="6"/>
        </w:rPr>
      </w:pPr>
    </w:p>
    <w:p w:rsidR="00A62AA3" w:rsidRPr="00CD3BA9" w:rsidRDefault="00A62AA3" w:rsidP="00A62AA3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05437D" w:rsidRDefault="0005437D" w:rsidP="000301BF">
      <w:pPr>
        <w:rPr>
          <w:sz w:val="28"/>
          <w:szCs w:val="28"/>
        </w:rPr>
      </w:pPr>
    </w:p>
    <w:p w:rsidR="00A62AA3" w:rsidRDefault="00A62AA3" w:rsidP="000301BF">
      <w:pPr>
        <w:rPr>
          <w:sz w:val="28"/>
          <w:szCs w:val="28"/>
        </w:rPr>
      </w:pPr>
    </w:p>
    <w:p w:rsidR="006071A7" w:rsidRPr="00096843" w:rsidRDefault="006071A7" w:rsidP="00096843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6071A7" w:rsidRPr="00096843" w:rsidTr="006071A7">
        <w:tc>
          <w:tcPr>
            <w:tcW w:w="5353" w:type="dxa"/>
          </w:tcPr>
          <w:p w:rsidR="006071A7" w:rsidRPr="00096843" w:rsidRDefault="006071A7" w:rsidP="00A62AA3">
            <w:pPr>
              <w:jc w:val="both"/>
              <w:rPr>
                <w:sz w:val="28"/>
                <w:szCs w:val="28"/>
              </w:rPr>
            </w:pPr>
            <w:r w:rsidRPr="00096843">
              <w:rPr>
                <w:sz w:val="28"/>
                <w:szCs w:val="28"/>
              </w:rPr>
              <w:t>О внесени</w:t>
            </w:r>
            <w:r w:rsidR="00A62AA3">
              <w:rPr>
                <w:sz w:val="28"/>
                <w:szCs w:val="28"/>
              </w:rPr>
              <w:t>и</w:t>
            </w:r>
            <w:r w:rsidRPr="00096843">
              <w:rPr>
                <w:sz w:val="28"/>
                <w:szCs w:val="28"/>
              </w:rPr>
              <w:t xml:space="preserve"> изменений в постановление администрации Омсукчанского городск</w:t>
            </w:r>
            <w:r w:rsidRPr="00096843">
              <w:rPr>
                <w:sz w:val="28"/>
                <w:szCs w:val="28"/>
              </w:rPr>
              <w:t>о</w:t>
            </w:r>
            <w:r w:rsidRPr="00096843">
              <w:rPr>
                <w:sz w:val="28"/>
                <w:szCs w:val="28"/>
              </w:rPr>
              <w:t xml:space="preserve">го округа от 09.11.2015г. № 787 «Об утверждении </w:t>
            </w:r>
            <w:r w:rsidR="00A62AA3">
              <w:rPr>
                <w:sz w:val="28"/>
                <w:szCs w:val="28"/>
              </w:rPr>
              <w:t>п</w:t>
            </w:r>
            <w:r w:rsidRPr="00096843">
              <w:rPr>
                <w:sz w:val="28"/>
                <w:szCs w:val="28"/>
              </w:rPr>
              <w:t xml:space="preserve">оложения о комиссии по соблюдению требований к служебному поведению муниципальных служащих Омсукчанского городского округа и урегулированию конфликта интересов» </w:t>
            </w:r>
          </w:p>
        </w:tc>
      </w:tr>
    </w:tbl>
    <w:p w:rsidR="00F27DA4" w:rsidRDefault="00F27DA4" w:rsidP="00096843">
      <w:pPr>
        <w:rPr>
          <w:sz w:val="28"/>
          <w:szCs w:val="28"/>
        </w:rPr>
      </w:pPr>
    </w:p>
    <w:p w:rsidR="001F2CAB" w:rsidRPr="00096843" w:rsidRDefault="001F2CAB" w:rsidP="00096843">
      <w:pPr>
        <w:rPr>
          <w:sz w:val="28"/>
          <w:szCs w:val="28"/>
        </w:rPr>
      </w:pPr>
    </w:p>
    <w:p w:rsidR="005121BE" w:rsidRPr="00096843" w:rsidRDefault="005342AB" w:rsidP="000968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F8350D" w:rsidRPr="00096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кадровыми </w:t>
      </w:r>
      <w:r w:rsidR="00A62AA3">
        <w:rPr>
          <w:sz w:val="28"/>
          <w:szCs w:val="28"/>
        </w:rPr>
        <w:t>изменениями в составе Комиссии по соблюд</w:t>
      </w:r>
      <w:r w:rsidR="00A62AA3">
        <w:rPr>
          <w:sz w:val="28"/>
          <w:szCs w:val="28"/>
        </w:rPr>
        <w:t>е</w:t>
      </w:r>
      <w:r w:rsidR="00A62AA3">
        <w:rPr>
          <w:sz w:val="28"/>
          <w:szCs w:val="28"/>
        </w:rPr>
        <w:t xml:space="preserve">нию </w:t>
      </w:r>
      <w:r w:rsidR="00A62AA3" w:rsidRPr="00096843">
        <w:rPr>
          <w:sz w:val="28"/>
          <w:szCs w:val="28"/>
        </w:rPr>
        <w:t>требований к служебному поведению муниципальных служащих Омсукча</w:t>
      </w:r>
      <w:r w:rsidR="00A62AA3" w:rsidRPr="00096843">
        <w:rPr>
          <w:sz w:val="28"/>
          <w:szCs w:val="28"/>
        </w:rPr>
        <w:t>н</w:t>
      </w:r>
      <w:r w:rsidR="00A62AA3" w:rsidRPr="00096843">
        <w:rPr>
          <w:sz w:val="28"/>
          <w:szCs w:val="28"/>
        </w:rPr>
        <w:t>ского городского округа и урегулированию конфликта интересов</w:t>
      </w:r>
      <w:r w:rsidR="000733F5" w:rsidRPr="00096843">
        <w:rPr>
          <w:sz w:val="28"/>
          <w:szCs w:val="28"/>
        </w:rPr>
        <w:t>, админис</w:t>
      </w:r>
      <w:r w:rsidR="000733F5" w:rsidRPr="00096843">
        <w:rPr>
          <w:sz w:val="28"/>
          <w:szCs w:val="28"/>
        </w:rPr>
        <w:t>т</w:t>
      </w:r>
      <w:r w:rsidR="000733F5" w:rsidRPr="00096843">
        <w:rPr>
          <w:sz w:val="28"/>
          <w:szCs w:val="28"/>
        </w:rPr>
        <w:t>рация Омсукчанского городского округа</w:t>
      </w:r>
    </w:p>
    <w:p w:rsidR="0072458A" w:rsidRPr="00096843" w:rsidRDefault="00D85B6F" w:rsidP="00096843">
      <w:pPr>
        <w:jc w:val="both"/>
        <w:rPr>
          <w:caps/>
          <w:sz w:val="28"/>
          <w:szCs w:val="28"/>
        </w:rPr>
      </w:pPr>
      <w:r w:rsidRPr="00096843">
        <w:rPr>
          <w:caps/>
          <w:sz w:val="28"/>
          <w:szCs w:val="28"/>
        </w:rPr>
        <w:t>ПостановляЕТ</w:t>
      </w:r>
      <w:r w:rsidR="006C2D94" w:rsidRPr="00096843">
        <w:rPr>
          <w:caps/>
          <w:sz w:val="28"/>
          <w:szCs w:val="28"/>
        </w:rPr>
        <w:t xml:space="preserve">: </w:t>
      </w:r>
    </w:p>
    <w:p w:rsidR="0072458A" w:rsidRPr="00096843" w:rsidRDefault="0072458A" w:rsidP="00096843">
      <w:pPr>
        <w:rPr>
          <w:caps/>
          <w:sz w:val="28"/>
          <w:szCs w:val="28"/>
        </w:rPr>
      </w:pPr>
    </w:p>
    <w:p w:rsidR="00A62AA3" w:rsidRDefault="002521B9" w:rsidP="00A62AA3">
      <w:pPr>
        <w:ind w:firstLine="708"/>
        <w:jc w:val="both"/>
        <w:rPr>
          <w:sz w:val="28"/>
          <w:szCs w:val="28"/>
        </w:rPr>
      </w:pPr>
      <w:r w:rsidRPr="00096843">
        <w:rPr>
          <w:sz w:val="28"/>
          <w:szCs w:val="28"/>
        </w:rPr>
        <w:t xml:space="preserve">1. </w:t>
      </w:r>
      <w:r w:rsidR="00FE6A00" w:rsidRPr="00096843">
        <w:rPr>
          <w:sz w:val="28"/>
          <w:szCs w:val="28"/>
        </w:rPr>
        <w:t xml:space="preserve"> </w:t>
      </w:r>
      <w:r w:rsidR="00F8350D" w:rsidRPr="00096843">
        <w:rPr>
          <w:sz w:val="28"/>
          <w:szCs w:val="28"/>
        </w:rPr>
        <w:t xml:space="preserve">Внести в </w:t>
      </w:r>
      <w:r w:rsidR="0056049C" w:rsidRPr="00096843">
        <w:rPr>
          <w:sz w:val="28"/>
          <w:szCs w:val="28"/>
        </w:rPr>
        <w:t>постановление администрации Омсукчанского городско</w:t>
      </w:r>
      <w:r w:rsidR="00096843" w:rsidRPr="00096843">
        <w:rPr>
          <w:sz w:val="28"/>
          <w:szCs w:val="28"/>
        </w:rPr>
        <w:t>го округа от 09.11.2015</w:t>
      </w:r>
      <w:r w:rsidR="0056049C" w:rsidRPr="00096843">
        <w:rPr>
          <w:sz w:val="28"/>
          <w:szCs w:val="28"/>
        </w:rPr>
        <w:t xml:space="preserve">г. № 787 «Об утверждении  </w:t>
      </w:r>
      <w:r w:rsidR="00A62AA3">
        <w:rPr>
          <w:sz w:val="28"/>
          <w:szCs w:val="28"/>
        </w:rPr>
        <w:t>п</w:t>
      </w:r>
      <w:r w:rsidR="0056049C" w:rsidRPr="00096843">
        <w:rPr>
          <w:sz w:val="28"/>
          <w:szCs w:val="28"/>
        </w:rPr>
        <w:t>оложения о комиссии по соблюдению требований к служебному поведению муниципальных служ</w:t>
      </w:r>
      <w:r w:rsidR="0056049C" w:rsidRPr="00096843">
        <w:rPr>
          <w:sz w:val="28"/>
          <w:szCs w:val="28"/>
        </w:rPr>
        <w:t>а</w:t>
      </w:r>
      <w:r w:rsidR="0056049C" w:rsidRPr="00096843">
        <w:rPr>
          <w:sz w:val="28"/>
          <w:szCs w:val="28"/>
        </w:rPr>
        <w:t>щих Омсукчанского городского округа и урегулированию конфликта интер</w:t>
      </w:r>
      <w:r w:rsidR="0056049C" w:rsidRPr="00096843">
        <w:rPr>
          <w:sz w:val="28"/>
          <w:szCs w:val="28"/>
        </w:rPr>
        <w:t>е</w:t>
      </w:r>
      <w:r w:rsidR="0056049C" w:rsidRPr="00096843">
        <w:rPr>
          <w:sz w:val="28"/>
          <w:szCs w:val="28"/>
        </w:rPr>
        <w:t>сов» (далее</w:t>
      </w:r>
      <w:r w:rsidR="000733F5" w:rsidRPr="00096843">
        <w:rPr>
          <w:sz w:val="28"/>
          <w:szCs w:val="28"/>
        </w:rPr>
        <w:t xml:space="preserve"> </w:t>
      </w:r>
      <w:r w:rsidR="0056049C" w:rsidRPr="00096843">
        <w:rPr>
          <w:sz w:val="28"/>
          <w:szCs w:val="28"/>
        </w:rPr>
        <w:t xml:space="preserve">- Положение) </w:t>
      </w:r>
      <w:r w:rsidR="00F8350D" w:rsidRPr="00096843">
        <w:rPr>
          <w:sz w:val="28"/>
          <w:szCs w:val="28"/>
        </w:rPr>
        <w:t>следующие изменения</w:t>
      </w:r>
      <w:r w:rsidR="000733F5" w:rsidRPr="00096843">
        <w:rPr>
          <w:sz w:val="28"/>
          <w:szCs w:val="28"/>
        </w:rPr>
        <w:t>:</w:t>
      </w:r>
    </w:p>
    <w:p w:rsidR="00AF650B" w:rsidRPr="00A62AA3" w:rsidRDefault="00A62AA3" w:rsidP="00A62AA3">
      <w:pPr>
        <w:ind w:firstLine="708"/>
        <w:jc w:val="both"/>
        <w:rPr>
          <w:sz w:val="28"/>
          <w:szCs w:val="28"/>
        </w:rPr>
      </w:pPr>
      <w:r w:rsidRPr="00A62AA3">
        <w:rPr>
          <w:sz w:val="28"/>
          <w:szCs w:val="28"/>
        </w:rPr>
        <w:t>1.1. В п</w:t>
      </w:r>
      <w:r w:rsidR="005342AB" w:rsidRPr="00A62AA3">
        <w:rPr>
          <w:sz w:val="28"/>
          <w:szCs w:val="28"/>
        </w:rPr>
        <w:t>риложени</w:t>
      </w:r>
      <w:r w:rsidRPr="00A62AA3">
        <w:rPr>
          <w:sz w:val="28"/>
          <w:szCs w:val="28"/>
        </w:rPr>
        <w:t>и</w:t>
      </w:r>
      <w:r w:rsidR="005342AB" w:rsidRPr="00A62AA3">
        <w:rPr>
          <w:sz w:val="28"/>
          <w:szCs w:val="28"/>
        </w:rPr>
        <w:t xml:space="preserve"> № 2 к постановлению</w:t>
      </w:r>
      <w:r>
        <w:rPr>
          <w:sz w:val="28"/>
          <w:szCs w:val="28"/>
        </w:rPr>
        <w:t xml:space="preserve"> </w:t>
      </w:r>
      <w:r w:rsidRPr="00A62AA3">
        <w:rPr>
          <w:sz w:val="28"/>
          <w:szCs w:val="28"/>
        </w:rPr>
        <w:t>«</w:t>
      </w:r>
      <w:r>
        <w:rPr>
          <w:sz w:val="28"/>
          <w:szCs w:val="28"/>
        </w:rPr>
        <w:t xml:space="preserve">Состав комиссии </w:t>
      </w:r>
      <w:r w:rsidRPr="00A62AA3">
        <w:rPr>
          <w:sz w:val="28"/>
          <w:szCs w:val="28"/>
        </w:rPr>
        <w:t>по собл</w:t>
      </w:r>
      <w:r w:rsidRPr="00A62AA3">
        <w:rPr>
          <w:sz w:val="28"/>
          <w:szCs w:val="28"/>
        </w:rPr>
        <w:t>ю</w:t>
      </w:r>
      <w:r w:rsidRPr="00A62AA3">
        <w:rPr>
          <w:sz w:val="28"/>
          <w:szCs w:val="28"/>
        </w:rPr>
        <w:t>дению требований к служебному поведению муниципальных служащих Омсукчанского городского округа и урегулированию конфликта интер</w:t>
      </w:r>
      <w:r w:rsidRPr="00A62AA3">
        <w:rPr>
          <w:sz w:val="28"/>
          <w:szCs w:val="28"/>
        </w:rPr>
        <w:t>е</w:t>
      </w:r>
      <w:r w:rsidRPr="00A62AA3">
        <w:rPr>
          <w:sz w:val="28"/>
          <w:szCs w:val="28"/>
        </w:rPr>
        <w:t>сов</w:t>
      </w:r>
      <w:r>
        <w:rPr>
          <w:sz w:val="28"/>
          <w:szCs w:val="28"/>
        </w:rPr>
        <w:t xml:space="preserve">» </w:t>
      </w:r>
      <w:r w:rsidR="005342AB" w:rsidRPr="00A62AA3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5342AB" w:rsidRPr="00A62AA3">
        <w:rPr>
          <w:sz w:val="28"/>
          <w:szCs w:val="28"/>
        </w:rPr>
        <w:t xml:space="preserve"> редакции:</w:t>
      </w:r>
    </w:p>
    <w:p w:rsidR="005342AB" w:rsidRPr="00A62AA3" w:rsidRDefault="005342AB" w:rsidP="00A62AA3">
      <w:pPr>
        <w:pStyle w:val="af"/>
        <w:ind w:left="1428"/>
        <w:jc w:val="both"/>
        <w:rPr>
          <w:sz w:val="28"/>
          <w:szCs w:val="28"/>
        </w:rPr>
      </w:pPr>
    </w:p>
    <w:p w:rsidR="005342AB" w:rsidRPr="00081D61" w:rsidRDefault="005342AB" w:rsidP="005342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1D61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D61">
        <w:rPr>
          <w:rFonts w:ascii="Times New Roman" w:hAnsi="Times New Roman" w:cs="Times New Roman"/>
          <w:sz w:val="28"/>
          <w:szCs w:val="28"/>
        </w:rPr>
        <w:t>КОМИССИИ</w:t>
      </w:r>
    </w:p>
    <w:p w:rsidR="005342AB" w:rsidRDefault="005342AB" w:rsidP="005342A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43A7">
        <w:rPr>
          <w:sz w:val="28"/>
          <w:szCs w:val="28"/>
        </w:rPr>
        <w:t xml:space="preserve">по соблюдению требований к служебному поведению муниципальных служащих Омсукчанского </w:t>
      </w:r>
      <w:r>
        <w:rPr>
          <w:sz w:val="28"/>
          <w:szCs w:val="28"/>
        </w:rPr>
        <w:t>городского округа</w:t>
      </w:r>
      <w:r w:rsidRPr="00AC43A7">
        <w:rPr>
          <w:sz w:val="28"/>
          <w:szCs w:val="28"/>
        </w:rPr>
        <w:t xml:space="preserve"> и урегулированию </w:t>
      </w:r>
    </w:p>
    <w:p w:rsidR="005342AB" w:rsidRDefault="005342AB" w:rsidP="005342A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43A7">
        <w:rPr>
          <w:sz w:val="28"/>
          <w:szCs w:val="28"/>
        </w:rPr>
        <w:t>конфликта интересов</w:t>
      </w:r>
    </w:p>
    <w:p w:rsidR="005342AB" w:rsidRPr="00220427" w:rsidRDefault="005342AB" w:rsidP="001F2CAB">
      <w:pPr>
        <w:autoSpaceDE w:val="0"/>
        <w:autoSpaceDN w:val="0"/>
        <w:adjustRightInd w:val="0"/>
        <w:rPr>
          <w:sz w:val="28"/>
          <w:szCs w:val="28"/>
        </w:rPr>
      </w:pPr>
    </w:p>
    <w:p w:rsidR="005342AB" w:rsidRPr="00607508" w:rsidRDefault="005342AB" w:rsidP="005342AB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607508">
        <w:rPr>
          <w:b/>
          <w:i/>
          <w:sz w:val="28"/>
          <w:szCs w:val="28"/>
        </w:rPr>
        <w:t xml:space="preserve">Председатель комиссии: </w:t>
      </w:r>
    </w:p>
    <w:p w:rsidR="004F7A43" w:rsidRPr="00607508" w:rsidRDefault="004F7A43" w:rsidP="004F7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508">
        <w:rPr>
          <w:sz w:val="28"/>
          <w:szCs w:val="28"/>
        </w:rPr>
        <w:lastRenderedPageBreak/>
        <w:t>- управляющий делами администрации Омсукчанского городского окр</w:t>
      </w:r>
      <w:r w:rsidRPr="00607508">
        <w:rPr>
          <w:sz w:val="28"/>
          <w:szCs w:val="28"/>
        </w:rPr>
        <w:t>у</w:t>
      </w:r>
      <w:r w:rsidRPr="00607508">
        <w:rPr>
          <w:sz w:val="28"/>
          <w:szCs w:val="28"/>
        </w:rPr>
        <w:t>га</w:t>
      </w:r>
      <w:r>
        <w:rPr>
          <w:sz w:val="28"/>
          <w:szCs w:val="28"/>
        </w:rPr>
        <w:t>.</w:t>
      </w:r>
    </w:p>
    <w:p w:rsidR="005342AB" w:rsidRPr="00607508" w:rsidRDefault="005342AB" w:rsidP="00534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2AB" w:rsidRPr="00607508" w:rsidRDefault="005342AB" w:rsidP="005342AB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607508">
        <w:rPr>
          <w:b/>
          <w:i/>
          <w:sz w:val="28"/>
          <w:szCs w:val="28"/>
        </w:rPr>
        <w:t xml:space="preserve">Заместитель председателя комиссии: </w:t>
      </w:r>
    </w:p>
    <w:p w:rsidR="004F7A43" w:rsidRPr="00220427" w:rsidRDefault="004F7A43" w:rsidP="004F7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1F2CAB">
        <w:rPr>
          <w:sz w:val="28"/>
          <w:szCs w:val="28"/>
        </w:rPr>
        <w:t>ачальник отдела по правовой работе и информационному обеспеч</w:t>
      </w:r>
      <w:r w:rsidRPr="001F2CAB">
        <w:rPr>
          <w:sz w:val="28"/>
          <w:szCs w:val="28"/>
        </w:rPr>
        <w:t>е</w:t>
      </w:r>
      <w:r w:rsidRPr="001F2CAB">
        <w:rPr>
          <w:sz w:val="28"/>
          <w:szCs w:val="28"/>
        </w:rPr>
        <w:t>нию</w:t>
      </w:r>
      <w:r w:rsidRPr="004F7A43">
        <w:rPr>
          <w:sz w:val="28"/>
          <w:szCs w:val="28"/>
        </w:rPr>
        <w:t xml:space="preserve"> </w:t>
      </w:r>
      <w:r w:rsidRPr="00607508">
        <w:rPr>
          <w:sz w:val="28"/>
          <w:szCs w:val="28"/>
        </w:rPr>
        <w:t>администрации Омсукчанского городского округа</w:t>
      </w:r>
      <w:r>
        <w:rPr>
          <w:sz w:val="28"/>
          <w:szCs w:val="28"/>
        </w:rPr>
        <w:t>.</w:t>
      </w:r>
    </w:p>
    <w:p w:rsidR="005342AB" w:rsidRPr="00607508" w:rsidRDefault="005342AB" w:rsidP="00534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2AB" w:rsidRPr="00607508" w:rsidRDefault="005342AB" w:rsidP="005342AB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607508">
        <w:rPr>
          <w:b/>
          <w:i/>
          <w:sz w:val="28"/>
          <w:szCs w:val="28"/>
        </w:rPr>
        <w:t xml:space="preserve">Секретарь комиссии: </w:t>
      </w:r>
    </w:p>
    <w:p w:rsidR="005342AB" w:rsidRPr="00607508" w:rsidRDefault="005342AB" w:rsidP="00CA26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508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5342AB">
        <w:rPr>
          <w:sz w:val="28"/>
          <w:szCs w:val="28"/>
        </w:rPr>
        <w:t>лавный специалист отдела организационного и кадрового обеспечения</w:t>
      </w:r>
      <w:r w:rsidR="004F7A43" w:rsidRPr="004F7A43">
        <w:rPr>
          <w:sz w:val="28"/>
          <w:szCs w:val="28"/>
        </w:rPr>
        <w:t xml:space="preserve"> </w:t>
      </w:r>
      <w:r w:rsidR="004F7A43" w:rsidRPr="00607508">
        <w:rPr>
          <w:sz w:val="28"/>
          <w:szCs w:val="28"/>
        </w:rPr>
        <w:t>администрации Омсукчанского городского округа</w:t>
      </w:r>
      <w:r>
        <w:rPr>
          <w:sz w:val="28"/>
          <w:szCs w:val="28"/>
        </w:rPr>
        <w:t>.</w:t>
      </w:r>
    </w:p>
    <w:p w:rsidR="005342AB" w:rsidRPr="00607508" w:rsidRDefault="005342AB" w:rsidP="005342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2AB" w:rsidRPr="00607508" w:rsidRDefault="005342AB" w:rsidP="005342AB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607508">
        <w:rPr>
          <w:b/>
          <w:i/>
          <w:sz w:val="28"/>
          <w:szCs w:val="28"/>
        </w:rPr>
        <w:t>Члены комиссии:</w:t>
      </w:r>
    </w:p>
    <w:p w:rsidR="005342AB" w:rsidRPr="00607508" w:rsidRDefault="005342AB" w:rsidP="00534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508">
        <w:rPr>
          <w:sz w:val="28"/>
          <w:szCs w:val="28"/>
        </w:rPr>
        <w:t>- руководитель Комитета финансов администрации городского округа;</w:t>
      </w:r>
    </w:p>
    <w:p w:rsidR="005342AB" w:rsidRPr="00607508" w:rsidRDefault="005342AB" w:rsidP="00534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508">
        <w:rPr>
          <w:sz w:val="28"/>
          <w:szCs w:val="28"/>
        </w:rPr>
        <w:t>- руководитель  Комитета по управлению муниципальным имуществом</w:t>
      </w:r>
      <w:r w:rsidR="004F7A43" w:rsidRPr="004F7A43">
        <w:rPr>
          <w:sz w:val="28"/>
          <w:szCs w:val="28"/>
        </w:rPr>
        <w:t xml:space="preserve"> </w:t>
      </w:r>
      <w:r w:rsidR="004F7A43" w:rsidRPr="00607508">
        <w:rPr>
          <w:sz w:val="28"/>
          <w:szCs w:val="28"/>
        </w:rPr>
        <w:t>администрации Омсукчанского городского округа</w:t>
      </w:r>
      <w:r w:rsidRPr="00607508">
        <w:rPr>
          <w:sz w:val="28"/>
          <w:szCs w:val="28"/>
        </w:rPr>
        <w:t>;</w:t>
      </w:r>
    </w:p>
    <w:p w:rsidR="001F2CAB" w:rsidRDefault="005342AB" w:rsidP="00534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508">
        <w:rPr>
          <w:sz w:val="28"/>
          <w:szCs w:val="28"/>
        </w:rPr>
        <w:t>- председатель контрольно счетной палаты Собрания представителей Омсукчанского городского округа</w:t>
      </w:r>
      <w:r w:rsidR="004F7A43">
        <w:rPr>
          <w:sz w:val="28"/>
          <w:szCs w:val="28"/>
        </w:rPr>
        <w:t>.</w:t>
      </w:r>
      <w:r w:rsidR="00A62AA3">
        <w:rPr>
          <w:sz w:val="28"/>
          <w:szCs w:val="28"/>
        </w:rPr>
        <w:t>».</w:t>
      </w:r>
    </w:p>
    <w:p w:rsidR="005342AB" w:rsidRPr="00096843" w:rsidRDefault="005342AB" w:rsidP="007C5DD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F650B" w:rsidRDefault="006B1A7B" w:rsidP="004F7A43">
      <w:pPr>
        <w:ind w:firstLine="708"/>
        <w:jc w:val="both"/>
        <w:rPr>
          <w:sz w:val="28"/>
          <w:szCs w:val="28"/>
        </w:rPr>
      </w:pPr>
      <w:r w:rsidRPr="00096843">
        <w:rPr>
          <w:sz w:val="28"/>
          <w:szCs w:val="28"/>
        </w:rPr>
        <w:t>2</w:t>
      </w:r>
      <w:r w:rsidR="004A6772" w:rsidRPr="00096843">
        <w:rPr>
          <w:sz w:val="28"/>
          <w:szCs w:val="28"/>
        </w:rPr>
        <w:t>.</w:t>
      </w:r>
      <w:r w:rsidR="00ED6306" w:rsidRPr="00096843">
        <w:rPr>
          <w:sz w:val="28"/>
          <w:szCs w:val="28"/>
        </w:rPr>
        <w:t xml:space="preserve"> Данное постановление </w:t>
      </w:r>
      <w:r w:rsidR="00795FA4" w:rsidRPr="00096843">
        <w:rPr>
          <w:sz w:val="28"/>
          <w:szCs w:val="28"/>
        </w:rPr>
        <w:t xml:space="preserve">подлежит </w:t>
      </w:r>
      <w:r w:rsidR="00ED6306" w:rsidRPr="00096843">
        <w:rPr>
          <w:sz w:val="28"/>
          <w:szCs w:val="28"/>
        </w:rPr>
        <w:t>разме</w:t>
      </w:r>
      <w:r w:rsidR="00795FA4" w:rsidRPr="00096843">
        <w:rPr>
          <w:sz w:val="28"/>
          <w:szCs w:val="28"/>
        </w:rPr>
        <w:t>щению</w:t>
      </w:r>
      <w:r w:rsidR="00ED6306" w:rsidRPr="00096843">
        <w:rPr>
          <w:sz w:val="28"/>
          <w:szCs w:val="28"/>
        </w:rPr>
        <w:t xml:space="preserve"> (опубликова</w:t>
      </w:r>
      <w:r w:rsidR="00795FA4" w:rsidRPr="00096843">
        <w:rPr>
          <w:sz w:val="28"/>
          <w:szCs w:val="28"/>
        </w:rPr>
        <w:t>нию</w:t>
      </w:r>
      <w:r w:rsidR="00ED6306" w:rsidRPr="00096843">
        <w:rPr>
          <w:sz w:val="28"/>
          <w:szCs w:val="28"/>
        </w:rPr>
        <w:t xml:space="preserve">) на официальном сайте муниципального образования «Омсукчанский </w:t>
      </w:r>
      <w:r w:rsidR="00795FA4" w:rsidRPr="00096843">
        <w:rPr>
          <w:sz w:val="28"/>
          <w:szCs w:val="28"/>
        </w:rPr>
        <w:t>городск</w:t>
      </w:r>
      <w:r w:rsidR="00B70903" w:rsidRPr="00096843">
        <w:rPr>
          <w:sz w:val="28"/>
          <w:szCs w:val="28"/>
        </w:rPr>
        <w:t>о</w:t>
      </w:r>
      <w:r w:rsidR="00795FA4" w:rsidRPr="00096843">
        <w:rPr>
          <w:sz w:val="28"/>
          <w:szCs w:val="28"/>
        </w:rPr>
        <w:t>й округ</w:t>
      </w:r>
      <w:r w:rsidR="00ED6306" w:rsidRPr="00096843">
        <w:rPr>
          <w:sz w:val="28"/>
          <w:szCs w:val="28"/>
        </w:rPr>
        <w:t>» в сети Интернет (</w:t>
      </w:r>
      <w:r w:rsidR="00ED6306" w:rsidRPr="00096843">
        <w:rPr>
          <w:rFonts w:eastAsia="Calibri"/>
          <w:sz w:val="28"/>
          <w:szCs w:val="28"/>
          <w:u w:val="single"/>
        </w:rPr>
        <w:t>www.omsukchan-adm.ru</w:t>
      </w:r>
      <w:r w:rsidR="00ED6306" w:rsidRPr="00096843">
        <w:rPr>
          <w:sz w:val="28"/>
          <w:szCs w:val="28"/>
        </w:rPr>
        <w:t>).</w:t>
      </w:r>
    </w:p>
    <w:p w:rsidR="007C5DD3" w:rsidRDefault="007C5DD3" w:rsidP="00096843">
      <w:pPr>
        <w:jc w:val="both"/>
        <w:rPr>
          <w:sz w:val="28"/>
          <w:szCs w:val="28"/>
        </w:rPr>
      </w:pPr>
    </w:p>
    <w:p w:rsidR="00ED6306" w:rsidRPr="00096843" w:rsidRDefault="00650614" w:rsidP="00AF650B">
      <w:pPr>
        <w:ind w:firstLine="709"/>
        <w:jc w:val="both"/>
        <w:rPr>
          <w:sz w:val="28"/>
          <w:szCs w:val="28"/>
        </w:rPr>
      </w:pPr>
      <w:r w:rsidRPr="00096843">
        <w:rPr>
          <w:sz w:val="28"/>
          <w:szCs w:val="28"/>
        </w:rPr>
        <w:t>3</w:t>
      </w:r>
      <w:r w:rsidR="00ED6306" w:rsidRPr="00096843">
        <w:rPr>
          <w:sz w:val="28"/>
          <w:szCs w:val="28"/>
        </w:rPr>
        <w:t xml:space="preserve">. Контроль за </w:t>
      </w:r>
      <w:r w:rsidR="004A6772" w:rsidRPr="00096843">
        <w:rPr>
          <w:sz w:val="28"/>
          <w:szCs w:val="28"/>
        </w:rPr>
        <w:t>ис</w:t>
      </w:r>
      <w:r w:rsidR="00ED6306" w:rsidRPr="00096843">
        <w:rPr>
          <w:sz w:val="28"/>
          <w:szCs w:val="28"/>
        </w:rPr>
        <w:t>полнением настоящего постановления оставляю за собой.</w:t>
      </w:r>
    </w:p>
    <w:p w:rsidR="009F168D" w:rsidRDefault="009F168D" w:rsidP="00096843">
      <w:pPr>
        <w:rPr>
          <w:sz w:val="28"/>
          <w:szCs w:val="28"/>
        </w:rPr>
      </w:pPr>
    </w:p>
    <w:p w:rsidR="00AF650B" w:rsidRDefault="00AF650B" w:rsidP="00096843">
      <w:pPr>
        <w:rPr>
          <w:sz w:val="28"/>
          <w:szCs w:val="28"/>
        </w:rPr>
      </w:pPr>
    </w:p>
    <w:p w:rsidR="00AF650B" w:rsidRPr="00096843" w:rsidRDefault="00AF650B" w:rsidP="00096843">
      <w:pPr>
        <w:rPr>
          <w:sz w:val="28"/>
          <w:szCs w:val="28"/>
        </w:rPr>
      </w:pPr>
    </w:p>
    <w:p w:rsidR="00EB2311" w:rsidRDefault="007C5DD3" w:rsidP="0009684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1354F" w:rsidRPr="000968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5940" w:rsidRPr="00096843">
        <w:rPr>
          <w:sz w:val="28"/>
          <w:szCs w:val="28"/>
        </w:rPr>
        <w:t xml:space="preserve"> администрации</w:t>
      </w:r>
      <w:r w:rsidR="00A1354F" w:rsidRPr="00096843">
        <w:rPr>
          <w:sz w:val="28"/>
          <w:szCs w:val="28"/>
        </w:rPr>
        <w:t xml:space="preserve">    </w:t>
      </w:r>
      <w:r w:rsidR="00FD25FE" w:rsidRPr="00096843">
        <w:rPr>
          <w:sz w:val="28"/>
          <w:szCs w:val="28"/>
        </w:rPr>
        <w:tab/>
      </w:r>
      <w:r w:rsidR="00FD25FE" w:rsidRPr="00096843">
        <w:rPr>
          <w:sz w:val="28"/>
          <w:szCs w:val="28"/>
        </w:rPr>
        <w:tab/>
      </w:r>
      <w:r w:rsidR="00FD25FE" w:rsidRPr="00096843">
        <w:rPr>
          <w:sz w:val="28"/>
          <w:szCs w:val="28"/>
        </w:rPr>
        <w:tab/>
      </w:r>
      <w:r w:rsidR="00FD25FE" w:rsidRPr="00096843">
        <w:rPr>
          <w:sz w:val="28"/>
          <w:szCs w:val="28"/>
        </w:rPr>
        <w:tab/>
      </w:r>
      <w:r w:rsidR="00C64CE1" w:rsidRPr="00096843">
        <w:rPr>
          <w:sz w:val="28"/>
          <w:szCs w:val="28"/>
        </w:rPr>
        <w:tab/>
      </w:r>
      <w:r w:rsidR="00ED6306" w:rsidRPr="00096843">
        <w:rPr>
          <w:sz w:val="28"/>
          <w:szCs w:val="28"/>
        </w:rPr>
        <w:t xml:space="preserve">       </w:t>
      </w:r>
      <w:r w:rsidR="00AF650B">
        <w:rPr>
          <w:sz w:val="28"/>
          <w:szCs w:val="28"/>
        </w:rPr>
        <w:t xml:space="preserve">    </w:t>
      </w:r>
      <w:r w:rsidR="001F2CAB">
        <w:rPr>
          <w:sz w:val="28"/>
          <w:szCs w:val="28"/>
        </w:rPr>
        <w:t xml:space="preserve">   </w:t>
      </w:r>
      <w:r w:rsidR="00AF650B">
        <w:rPr>
          <w:sz w:val="28"/>
          <w:szCs w:val="28"/>
        </w:rPr>
        <w:t xml:space="preserve"> </w:t>
      </w:r>
      <w:r>
        <w:rPr>
          <w:sz w:val="28"/>
          <w:szCs w:val="28"/>
        </w:rPr>
        <w:t>С.П. Кучеренко</w:t>
      </w:r>
    </w:p>
    <w:sectPr w:rsidR="00EB2311" w:rsidSect="001F2CAB">
      <w:pgSz w:w="11906" w:h="16838" w:code="9"/>
      <w:pgMar w:top="1134" w:right="851" w:bottom="1134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A11" w:rsidRDefault="00C96A11">
      <w:r>
        <w:separator/>
      </w:r>
    </w:p>
  </w:endnote>
  <w:endnote w:type="continuationSeparator" w:id="1">
    <w:p w:rsidR="00C96A11" w:rsidRDefault="00C9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A11" w:rsidRDefault="00C96A11">
      <w:r>
        <w:separator/>
      </w:r>
    </w:p>
  </w:footnote>
  <w:footnote w:type="continuationSeparator" w:id="1">
    <w:p w:rsidR="00C96A11" w:rsidRDefault="00C9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287E17"/>
    <w:multiLevelType w:val="multilevel"/>
    <w:tmpl w:val="2B420F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16204"/>
    <w:rsid w:val="00022045"/>
    <w:rsid w:val="000268EA"/>
    <w:rsid w:val="000301BF"/>
    <w:rsid w:val="00030FCD"/>
    <w:rsid w:val="00035A88"/>
    <w:rsid w:val="000368DA"/>
    <w:rsid w:val="0004065F"/>
    <w:rsid w:val="00042443"/>
    <w:rsid w:val="000500FB"/>
    <w:rsid w:val="0005437D"/>
    <w:rsid w:val="00055CB2"/>
    <w:rsid w:val="0007187E"/>
    <w:rsid w:val="000733F5"/>
    <w:rsid w:val="00080FF2"/>
    <w:rsid w:val="00082691"/>
    <w:rsid w:val="00092716"/>
    <w:rsid w:val="00096843"/>
    <w:rsid w:val="000A0A76"/>
    <w:rsid w:val="000A5221"/>
    <w:rsid w:val="000A757D"/>
    <w:rsid w:val="000B1980"/>
    <w:rsid w:val="000C01BF"/>
    <w:rsid w:val="000C3939"/>
    <w:rsid w:val="000D2449"/>
    <w:rsid w:val="000E6DD5"/>
    <w:rsid w:val="000E73EF"/>
    <w:rsid w:val="000F5BAD"/>
    <w:rsid w:val="000F76D1"/>
    <w:rsid w:val="00101E5F"/>
    <w:rsid w:val="00104194"/>
    <w:rsid w:val="0011027C"/>
    <w:rsid w:val="00113117"/>
    <w:rsid w:val="0011617B"/>
    <w:rsid w:val="0012793C"/>
    <w:rsid w:val="00147D72"/>
    <w:rsid w:val="00160927"/>
    <w:rsid w:val="001635E8"/>
    <w:rsid w:val="001706F4"/>
    <w:rsid w:val="00176C1A"/>
    <w:rsid w:val="001806EE"/>
    <w:rsid w:val="00183BBB"/>
    <w:rsid w:val="00185DC0"/>
    <w:rsid w:val="00190636"/>
    <w:rsid w:val="00193585"/>
    <w:rsid w:val="00197AD2"/>
    <w:rsid w:val="001A2BDE"/>
    <w:rsid w:val="001B075D"/>
    <w:rsid w:val="001B23A1"/>
    <w:rsid w:val="001B413F"/>
    <w:rsid w:val="001B4B7F"/>
    <w:rsid w:val="001B56A6"/>
    <w:rsid w:val="001B5A41"/>
    <w:rsid w:val="001E04AA"/>
    <w:rsid w:val="001F04EA"/>
    <w:rsid w:val="001F0D91"/>
    <w:rsid w:val="001F26FE"/>
    <w:rsid w:val="001F2CAB"/>
    <w:rsid w:val="001F2FDB"/>
    <w:rsid w:val="001F6577"/>
    <w:rsid w:val="00200DDE"/>
    <w:rsid w:val="00202C32"/>
    <w:rsid w:val="00205271"/>
    <w:rsid w:val="00205C77"/>
    <w:rsid w:val="002122CC"/>
    <w:rsid w:val="00215A14"/>
    <w:rsid w:val="002167EE"/>
    <w:rsid w:val="00222694"/>
    <w:rsid w:val="0022321E"/>
    <w:rsid w:val="002304CA"/>
    <w:rsid w:val="00244A4D"/>
    <w:rsid w:val="002506C9"/>
    <w:rsid w:val="002521B9"/>
    <w:rsid w:val="00253286"/>
    <w:rsid w:val="00265791"/>
    <w:rsid w:val="00287557"/>
    <w:rsid w:val="002928B5"/>
    <w:rsid w:val="002A2249"/>
    <w:rsid w:val="002A4BA4"/>
    <w:rsid w:val="002B0BBC"/>
    <w:rsid w:val="002B40B7"/>
    <w:rsid w:val="002B4F0F"/>
    <w:rsid w:val="002B60DB"/>
    <w:rsid w:val="002C36EE"/>
    <w:rsid w:val="002C65E5"/>
    <w:rsid w:val="002E00EA"/>
    <w:rsid w:val="002E070B"/>
    <w:rsid w:val="002E3F71"/>
    <w:rsid w:val="002E616D"/>
    <w:rsid w:val="002F2E05"/>
    <w:rsid w:val="002F4759"/>
    <w:rsid w:val="002F65B9"/>
    <w:rsid w:val="002F6F1E"/>
    <w:rsid w:val="00303149"/>
    <w:rsid w:val="00303207"/>
    <w:rsid w:val="00304D88"/>
    <w:rsid w:val="0030672A"/>
    <w:rsid w:val="00321495"/>
    <w:rsid w:val="00335D80"/>
    <w:rsid w:val="00337CA0"/>
    <w:rsid w:val="0034407C"/>
    <w:rsid w:val="003552D5"/>
    <w:rsid w:val="00360FC9"/>
    <w:rsid w:val="00363044"/>
    <w:rsid w:val="00371613"/>
    <w:rsid w:val="0037448E"/>
    <w:rsid w:val="00382AC4"/>
    <w:rsid w:val="003907AA"/>
    <w:rsid w:val="003952D8"/>
    <w:rsid w:val="00396028"/>
    <w:rsid w:val="003A1E2A"/>
    <w:rsid w:val="003A2591"/>
    <w:rsid w:val="003A318D"/>
    <w:rsid w:val="003A4D3C"/>
    <w:rsid w:val="003A60A8"/>
    <w:rsid w:val="003A7801"/>
    <w:rsid w:val="003B051C"/>
    <w:rsid w:val="003B3E98"/>
    <w:rsid w:val="003C1260"/>
    <w:rsid w:val="003C40FB"/>
    <w:rsid w:val="003C7639"/>
    <w:rsid w:val="003D20C1"/>
    <w:rsid w:val="003D6114"/>
    <w:rsid w:val="003E6408"/>
    <w:rsid w:val="00412D4D"/>
    <w:rsid w:val="00420413"/>
    <w:rsid w:val="00424759"/>
    <w:rsid w:val="004271D0"/>
    <w:rsid w:val="00434897"/>
    <w:rsid w:val="004377F8"/>
    <w:rsid w:val="00446431"/>
    <w:rsid w:val="004565A9"/>
    <w:rsid w:val="00471936"/>
    <w:rsid w:val="00482005"/>
    <w:rsid w:val="0049221F"/>
    <w:rsid w:val="00495B5E"/>
    <w:rsid w:val="004A3439"/>
    <w:rsid w:val="004A6772"/>
    <w:rsid w:val="004B2332"/>
    <w:rsid w:val="004B3AB6"/>
    <w:rsid w:val="004B5509"/>
    <w:rsid w:val="004C4DDA"/>
    <w:rsid w:val="004C50B5"/>
    <w:rsid w:val="004C78E0"/>
    <w:rsid w:val="004D3A26"/>
    <w:rsid w:val="004E3214"/>
    <w:rsid w:val="004E3251"/>
    <w:rsid w:val="004E364B"/>
    <w:rsid w:val="004E673E"/>
    <w:rsid w:val="004F0D21"/>
    <w:rsid w:val="004F7A43"/>
    <w:rsid w:val="0050093C"/>
    <w:rsid w:val="005121BE"/>
    <w:rsid w:val="00520A66"/>
    <w:rsid w:val="005308DD"/>
    <w:rsid w:val="00530ACB"/>
    <w:rsid w:val="005332EA"/>
    <w:rsid w:val="005342AB"/>
    <w:rsid w:val="00542A0D"/>
    <w:rsid w:val="00543A7A"/>
    <w:rsid w:val="005441E2"/>
    <w:rsid w:val="00546908"/>
    <w:rsid w:val="00560465"/>
    <w:rsid w:val="0056049C"/>
    <w:rsid w:val="00561745"/>
    <w:rsid w:val="0056448A"/>
    <w:rsid w:val="005771D0"/>
    <w:rsid w:val="005847E1"/>
    <w:rsid w:val="00587569"/>
    <w:rsid w:val="005A24F9"/>
    <w:rsid w:val="005B02FE"/>
    <w:rsid w:val="005B0D03"/>
    <w:rsid w:val="005B65FA"/>
    <w:rsid w:val="005B6781"/>
    <w:rsid w:val="005C2A66"/>
    <w:rsid w:val="005C3BD6"/>
    <w:rsid w:val="005D25F3"/>
    <w:rsid w:val="005E7E7C"/>
    <w:rsid w:val="005F2D81"/>
    <w:rsid w:val="006016A4"/>
    <w:rsid w:val="00601CCA"/>
    <w:rsid w:val="006071A7"/>
    <w:rsid w:val="0061354C"/>
    <w:rsid w:val="00616441"/>
    <w:rsid w:val="00616CF8"/>
    <w:rsid w:val="00617864"/>
    <w:rsid w:val="00622ACD"/>
    <w:rsid w:val="00627AD4"/>
    <w:rsid w:val="00627F7C"/>
    <w:rsid w:val="006354B7"/>
    <w:rsid w:val="00635A48"/>
    <w:rsid w:val="00650614"/>
    <w:rsid w:val="00651CC7"/>
    <w:rsid w:val="00652E70"/>
    <w:rsid w:val="00661835"/>
    <w:rsid w:val="00665A30"/>
    <w:rsid w:val="006702AF"/>
    <w:rsid w:val="00673535"/>
    <w:rsid w:val="00680D90"/>
    <w:rsid w:val="006820FF"/>
    <w:rsid w:val="00683E6B"/>
    <w:rsid w:val="006840F0"/>
    <w:rsid w:val="00685781"/>
    <w:rsid w:val="0068597D"/>
    <w:rsid w:val="006A5604"/>
    <w:rsid w:val="006B0A40"/>
    <w:rsid w:val="006B1A7B"/>
    <w:rsid w:val="006B4924"/>
    <w:rsid w:val="006B566D"/>
    <w:rsid w:val="006C02FA"/>
    <w:rsid w:val="006C2D94"/>
    <w:rsid w:val="006D06AA"/>
    <w:rsid w:val="006D6E9A"/>
    <w:rsid w:val="006E4648"/>
    <w:rsid w:val="006E4881"/>
    <w:rsid w:val="006E61CA"/>
    <w:rsid w:val="006E69D1"/>
    <w:rsid w:val="006E761E"/>
    <w:rsid w:val="006F4C1E"/>
    <w:rsid w:val="006F59A1"/>
    <w:rsid w:val="006F6B7F"/>
    <w:rsid w:val="0070366A"/>
    <w:rsid w:val="00707740"/>
    <w:rsid w:val="00710813"/>
    <w:rsid w:val="00713DC7"/>
    <w:rsid w:val="0072458A"/>
    <w:rsid w:val="00740558"/>
    <w:rsid w:val="0074208C"/>
    <w:rsid w:val="00745462"/>
    <w:rsid w:val="00746AFD"/>
    <w:rsid w:val="00752724"/>
    <w:rsid w:val="00765621"/>
    <w:rsid w:val="00765AF1"/>
    <w:rsid w:val="00767CB1"/>
    <w:rsid w:val="00774239"/>
    <w:rsid w:val="00776C0A"/>
    <w:rsid w:val="00777361"/>
    <w:rsid w:val="0079277C"/>
    <w:rsid w:val="007947CA"/>
    <w:rsid w:val="00794E94"/>
    <w:rsid w:val="00795D19"/>
    <w:rsid w:val="00795FA4"/>
    <w:rsid w:val="007B6062"/>
    <w:rsid w:val="007C1CBC"/>
    <w:rsid w:val="007C5DD3"/>
    <w:rsid w:val="007C61A5"/>
    <w:rsid w:val="007D73FB"/>
    <w:rsid w:val="007D7698"/>
    <w:rsid w:val="007E1813"/>
    <w:rsid w:val="007E60A8"/>
    <w:rsid w:val="007E6C9B"/>
    <w:rsid w:val="007F0EB3"/>
    <w:rsid w:val="007F3B2B"/>
    <w:rsid w:val="008027B6"/>
    <w:rsid w:val="00802FDD"/>
    <w:rsid w:val="008047C0"/>
    <w:rsid w:val="00805D55"/>
    <w:rsid w:val="00811A84"/>
    <w:rsid w:val="008227C2"/>
    <w:rsid w:val="0083117C"/>
    <w:rsid w:val="008313B5"/>
    <w:rsid w:val="00833518"/>
    <w:rsid w:val="0083564A"/>
    <w:rsid w:val="00847895"/>
    <w:rsid w:val="00860F2F"/>
    <w:rsid w:val="008611D5"/>
    <w:rsid w:val="00864C56"/>
    <w:rsid w:val="008658AD"/>
    <w:rsid w:val="00867EAF"/>
    <w:rsid w:val="008832F5"/>
    <w:rsid w:val="00887319"/>
    <w:rsid w:val="00890245"/>
    <w:rsid w:val="00891DF9"/>
    <w:rsid w:val="00892CAB"/>
    <w:rsid w:val="008B0C09"/>
    <w:rsid w:val="008B0F28"/>
    <w:rsid w:val="008B5FF9"/>
    <w:rsid w:val="008C1B2B"/>
    <w:rsid w:val="008C498A"/>
    <w:rsid w:val="008C4AAA"/>
    <w:rsid w:val="008D7B95"/>
    <w:rsid w:val="008E175D"/>
    <w:rsid w:val="008F1651"/>
    <w:rsid w:val="008F7755"/>
    <w:rsid w:val="0090500B"/>
    <w:rsid w:val="00907B7B"/>
    <w:rsid w:val="009109BA"/>
    <w:rsid w:val="0091465C"/>
    <w:rsid w:val="00917290"/>
    <w:rsid w:val="00917C94"/>
    <w:rsid w:val="00922CA8"/>
    <w:rsid w:val="00930201"/>
    <w:rsid w:val="00932969"/>
    <w:rsid w:val="009355BB"/>
    <w:rsid w:val="00935E29"/>
    <w:rsid w:val="00941DA8"/>
    <w:rsid w:val="00951AB0"/>
    <w:rsid w:val="00956842"/>
    <w:rsid w:val="00962DD4"/>
    <w:rsid w:val="00965C33"/>
    <w:rsid w:val="00984BBF"/>
    <w:rsid w:val="009877B9"/>
    <w:rsid w:val="009901C8"/>
    <w:rsid w:val="00992812"/>
    <w:rsid w:val="00993597"/>
    <w:rsid w:val="009A02A2"/>
    <w:rsid w:val="009A09CD"/>
    <w:rsid w:val="009A282E"/>
    <w:rsid w:val="009A5F7E"/>
    <w:rsid w:val="009A686F"/>
    <w:rsid w:val="009C263A"/>
    <w:rsid w:val="009C5940"/>
    <w:rsid w:val="009D71A3"/>
    <w:rsid w:val="009E0524"/>
    <w:rsid w:val="009E54A7"/>
    <w:rsid w:val="009F168D"/>
    <w:rsid w:val="00A0246C"/>
    <w:rsid w:val="00A05EB8"/>
    <w:rsid w:val="00A0738B"/>
    <w:rsid w:val="00A112D7"/>
    <w:rsid w:val="00A11ED2"/>
    <w:rsid w:val="00A1354F"/>
    <w:rsid w:val="00A15287"/>
    <w:rsid w:val="00A205F7"/>
    <w:rsid w:val="00A223C7"/>
    <w:rsid w:val="00A26576"/>
    <w:rsid w:val="00A27FEF"/>
    <w:rsid w:val="00A320AB"/>
    <w:rsid w:val="00A3318D"/>
    <w:rsid w:val="00A50392"/>
    <w:rsid w:val="00A52DAF"/>
    <w:rsid w:val="00A533A2"/>
    <w:rsid w:val="00A54DE1"/>
    <w:rsid w:val="00A56BB5"/>
    <w:rsid w:val="00A62AA3"/>
    <w:rsid w:val="00A65A62"/>
    <w:rsid w:val="00A80D95"/>
    <w:rsid w:val="00A94D03"/>
    <w:rsid w:val="00A94EA5"/>
    <w:rsid w:val="00A96991"/>
    <w:rsid w:val="00A96B24"/>
    <w:rsid w:val="00A97A23"/>
    <w:rsid w:val="00AA0C87"/>
    <w:rsid w:val="00AA68D1"/>
    <w:rsid w:val="00AB09E1"/>
    <w:rsid w:val="00AB3419"/>
    <w:rsid w:val="00AD6137"/>
    <w:rsid w:val="00AE375F"/>
    <w:rsid w:val="00AE7F40"/>
    <w:rsid w:val="00AF20EA"/>
    <w:rsid w:val="00AF4CDC"/>
    <w:rsid w:val="00AF5ABB"/>
    <w:rsid w:val="00AF650B"/>
    <w:rsid w:val="00B01FAF"/>
    <w:rsid w:val="00B03F3C"/>
    <w:rsid w:val="00B12BBC"/>
    <w:rsid w:val="00B24BBB"/>
    <w:rsid w:val="00B33D28"/>
    <w:rsid w:val="00B34214"/>
    <w:rsid w:val="00B40C0F"/>
    <w:rsid w:val="00B42198"/>
    <w:rsid w:val="00B50831"/>
    <w:rsid w:val="00B50E93"/>
    <w:rsid w:val="00B54C60"/>
    <w:rsid w:val="00B61B5A"/>
    <w:rsid w:val="00B6588E"/>
    <w:rsid w:val="00B67B04"/>
    <w:rsid w:val="00B7032F"/>
    <w:rsid w:val="00B70903"/>
    <w:rsid w:val="00B7372E"/>
    <w:rsid w:val="00B82E01"/>
    <w:rsid w:val="00B8584D"/>
    <w:rsid w:val="00BA059E"/>
    <w:rsid w:val="00BA2606"/>
    <w:rsid w:val="00BC14CA"/>
    <w:rsid w:val="00BC5070"/>
    <w:rsid w:val="00BD2C9E"/>
    <w:rsid w:val="00BD4E69"/>
    <w:rsid w:val="00BF462B"/>
    <w:rsid w:val="00BF7A3F"/>
    <w:rsid w:val="00C00359"/>
    <w:rsid w:val="00C071EF"/>
    <w:rsid w:val="00C1348F"/>
    <w:rsid w:val="00C20FD6"/>
    <w:rsid w:val="00C24C1D"/>
    <w:rsid w:val="00C31064"/>
    <w:rsid w:val="00C31BE4"/>
    <w:rsid w:val="00C379A7"/>
    <w:rsid w:val="00C37EAC"/>
    <w:rsid w:val="00C43A00"/>
    <w:rsid w:val="00C44F02"/>
    <w:rsid w:val="00C564F6"/>
    <w:rsid w:val="00C63596"/>
    <w:rsid w:val="00C649C5"/>
    <w:rsid w:val="00C64CE1"/>
    <w:rsid w:val="00C679AA"/>
    <w:rsid w:val="00C726E7"/>
    <w:rsid w:val="00C75F28"/>
    <w:rsid w:val="00C773BB"/>
    <w:rsid w:val="00C82E37"/>
    <w:rsid w:val="00C852C9"/>
    <w:rsid w:val="00C96A11"/>
    <w:rsid w:val="00CA262A"/>
    <w:rsid w:val="00CA4050"/>
    <w:rsid w:val="00CA4E22"/>
    <w:rsid w:val="00CB3CE6"/>
    <w:rsid w:val="00CB6AEA"/>
    <w:rsid w:val="00CD0EB5"/>
    <w:rsid w:val="00CD4307"/>
    <w:rsid w:val="00CD4E08"/>
    <w:rsid w:val="00CE4144"/>
    <w:rsid w:val="00CF32B3"/>
    <w:rsid w:val="00CF353A"/>
    <w:rsid w:val="00CF6BEE"/>
    <w:rsid w:val="00CF769C"/>
    <w:rsid w:val="00CF7C1B"/>
    <w:rsid w:val="00D01D84"/>
    <w:rsid w:val="00D0335D"/>
    <w:rsid w:val="00D12567"/>
    <w:rsid w:val="00D34F6E"/>
    <w:rsid w:val="00D3584C"/>
    <w:rsid w:val="00D4046A"/>
    <w:rsid w:val="00D41DC6"/>
    <w:rsid w:val="00D4279E"/>
    <w:rsid w:val="00D46F46"/>
    <w:rsid w:val="00D475C7"/>
    <w:rsid w:val="00D543E9"/>
    <w:rsid w:val="00D61DCE"/>
    <w:rsid w:val="00D65F8A"/>
    <w:rsid w:val="00D6620E"/>
    <w:rsid w:val="00D70EDB"/>
    <w:rsid w:val="00D81D27"/>
    <w:rsid w:val="00D82EF8"/>
    <w:rsid w:val="00D85B6F"/>
    <w:rsid w:val="00D90999"/>
    <w:rsid w:val="00D93D4B"/>
    <w:rsid w:val="00D9475B"/>
    <w:rsid w:val="00D958F6"/>
    <w:rsid w:val="00D96018"/>
    <w:rsid w:val="00DA1E5B"/>
    <w:rsid w:val="00DA3CB1"/>
    <w:rsid w:val="00DB0EEF"/>
    <w:rsid w:val="00DD6005"/>
    <w:rsid w:val="00DF321E"/>
    <w:rsid w:val="00E00947"/>
    <w:rsid w:val="00E00D19"/>
    <w:rsid w:val="00E019F2"/>
    <w:rsid w:val="00E1117E"/>
    <w:rsid w:val="00E12FF6"/>
    <w:rsid w:val="00E1312F"/>
    <w:rsid w:val="00E136CF"/>
    <w:rsid w:val="00E24727"/>
    <w:rsid w:val="00E27018"/>
    <w:rsid w:val="00E36FD0"/>
    <w:rsid w:val="00E37E2C"/>
    <w:rsid w:val="00E439DE"/>
    <w:rsid w:val="00E77149"/>
    <w:rsid w:val="00E81157"/>
    <w:rsid w:val="00E84F5C"/>
    <w:rsid w:val="00EA48C3"/>
    <w:rsid w:val="00EA6E5B"/>
    <w:rsid w:val="00EB2311"/>
    <w:rsid w:val="00ED6306"/>
    <w:rsid w:val="00ED6C16"/>
    <w:rsid w:val="00EE1619"/>
    <w:rsid w:val="00EE1BA2"/>
    <w:rsid w:val="00EE42AC"/>
    <w:rsid w:val="00EE7C7A"/>
    <w:rsid w:val="00F00223"/>
    <w:rsid w:val="00F015FA"/>
    <w:rsid w:val="00F0305B"/>
    <w:rsid w:val="00F11E96"/>
    <w:rsid w:val="00F16AC6"/>
    <w:rsid w:val="00F22A1D"/>
    <w:rsid w:val="00F254FC"/>
    <w:rsid w:val="00F27DA4"/>
    <w:rsid w:val="00F340F2"/>
    <w:rsid w:val="00F37A39"/>
    <w:rsid w:val="00F4051D"/>
    <w:rsid w:val="00F4401F"/>
    <w:rsid w:val="00F47846"/>
    <w:rsid w:val="00F64260"/>
    <w:rsid w:val="00F652AD"/>
    <w:rsid w:val="00F740B6"/>
    <w:rsid w:val="00F8198F"/>
    <w:rsid w:val="00F8350D"/>
    <w:rsid w:val="00F93E64"/>
    <w:rsid w:val="00FB002B"/>
    <w:rsid w:val="00FB2708"/>
    <w:rsid w:val="00FD25FE"/>
    <w:rsid w:val="00FE0CFB"/>
    <w:rsid w:val="00FE1CBD"/>
    <w:rsid w:val="00FE2A0F"/>
    <w:rsid w:val="00FE34B4"/>
    <w:rsid w:val="00FE424F"/>
    <w:rsid w:val="00FE6A00"/>
    <w:rsid w:val="00FE6C35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customStyle="1" w:styleId="ConsPlusCell">
    <w:name w:val="ConsPlusCell"/>
    <w:uiPriority w:val="99"/>
    <w:rsid w:val="00C31BE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table" w:styleId="aa">
    <w:name w:val="Table Grid"/>
    <w:basedOn w:val="a1"/>
    <w:rsid w:val="008F1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50093C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B12BBC"/>
    <w:rPr>
      <w:color w:val="000000"/>
      <w:shd w:val="clear" w:color="auto" w:fill="C1D7FF"/>
    </w:rPr>
  </w:style>
  <w:style w:type="character" w:customStyle="1" w:styleId="a4">
    <w:name w:val="Название Знак"/>
    <w:basedOn w:val="a0"/>
    <w:link w:val="a3"/>
    <w:rsid w:val="006071A7"/>
    <w:rPr>
      <w:b/>
      <w:bCs/>
      <w:sz w:val="28"/>
      <w:szCs w:val="24"/>
    </w:rPr>
  </w:style>
  <w:style w:type="paragraph" w:styleId="ad">
    <w:name w:val="Balloon Text"/>
    <w:basedOn w:val="a"/>
    <w:link w:val="ae"/>
    <w:rsid w:val="00265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6579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34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C8FD-9A35-4C4E-A0B7-F80652FC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MashBur</cp:lastModifiedBy>
  <cp:revision>3</cp:revision>
  <cp:lastPrinted>2017-03-15T01:10:00Z</cp:lastPrinted>
  <dcterms:created xsi:type="dcterms:W3CDTF">2017-03-14T06:48:00Z</dcterms:created>
  <dcterms:modified xsi:type="dcterms:W3CDTF">2017-03-15T01:10:00Z</dcterms:modified>
</cp:coreProperties>
</file>