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8DE" w:rsidRPr="0067165D" w:rsidRDefault="004308DE" w:rsidP="004308DE">
      <w:pPr>
        <w:jc w:val="center"/>
        <w:rPr>
          <w:b/>
          <w:bCs/>
          <w:caps/>
          <w:color w:val="000000"/>
          <w:sz w:val="28"/>
          <w:szCs w:val="28"/>
        </w:rPr>
      </w:pPr>
      <w:r w:rsidRPr="0067165D">
        <w:rPr>
          <w:b/>
          <w:bCs/>
          <w:caps/>
          <w:color w:val="000000"/>
          <w:sz w:val="28"/>
          <w:szCs w:val="28"/>
        </w:rPr>
        <w:t>Магаданская область</w:t>
      </w:r>
    </w:p>
    <w:p w:rsidR="004308DE" w:rsidRPr="0067165D" w:rsidRDefault="004308DE" w:rsidP="004308DE">
      <w:pPr>
        <w:jc w:val="center"/>
        <w:rPr>
          <w:caps/>
          <w:color w:val="000000"/>
          <w:sz w:val="16"/>
          <w:szCs w:val="16"/>
        </w:rPr>
      </w:pPr>
    </w:p>
    <w:p w:rsidR="004308DE" w:rsidRPr="0067165D" w:rsidRDefault="004308DE" w:rsidP="004308DE">
      <w:pPr>
        <w:pStyle w:val="a3"/>
        <w:rPr>
          <w:color w:val="000000"/>
          <w:sz w:val="32"/>
          <w:szCs w:val="32"/>
        </w:rPr>
      </w:pPr>
      <w:r w:rsidRPr="0067165D">
        <w:rPr>
          <w:color w:val="000000"/>
          <w:sz w:val="32"/>
          <w:szCs w:val="32"/>
        </w:rPr>
        <w:t>АДМИНИСТРАЦИЯ ОМСУКЧАНСКОГО РАЙОНА</w:t>
      </w:r>
    </w:p>
    <w:p w:rsidR="004308DE" w:rsidRPr="0067165D" w:rsidRDefault="004308DE" w:rsidP="004308DE">
      <w:pPr>
        <w:pStyle w:val="a3"/>
        <w:rPr>
          <w:color w:val="000000"/>
          <w:sz w:val="16"/>
        </w:rPr>
      </w:pPr>
    </w:p>
    <w:p w:rsidR="004308DE" w:rsidRPr="0067165D" w:rsidRDefault="004308DE" w:rsidP="004308DE">
      <w:pPr>
        <w:jc w:val="center"/>
        <w:rPr>
          <w:b/>
          <w:bCs/>
          <w:color w:val="000000"/>
          <w:sz w:val="14"/>
          <w:szCs w:val="14"/>
        </w:rPr>
      </w:pPr>
    </w:p>
    <w:p w:rsidR="004308DE" w:rsidRPr="0067165D" w:rsidRDefault="004308DE" w:rsidP="004308DE">
      <w:pPr>
        <w:rPr>
          <w:color w:val="000000"/>
          <w:sz w:val="16"/>
          <w:szCs w:val="16"/>
        </w:rPr>
      </w:pPr>
    </w:p>
    <w:p w:rsidR="004308DE" w:rsidRPr="0067165D" w:rsidRDefault="004308DE" w:rsidP="004308DE">
      <w:pPr>
        <w:jc w:val="center"/>
        <w:rPr>
          <w:b/>
          <w:bCs/>
          <w:color w:val="000000"/>
          <w:sz w:val="44"/>
          <w:szCs w:val="44"/>
        </w:rPr>
      </w:pPr>
      <w:r w:rsidRPr="0067165D">
        <w:rPr>
          <w:b/>
          <w:bCs/>
          <w:color w:val="000000"/>
          <w:sz w:val="44"/>
          <w:szCs w:val="44"/>
        </w:rPr>
        <w:t>ПОСТАНОВЛЕНИЕ</w:t>
      </w:r>
    </w:p>
    <w:p w:rsidR="004308DE" w:rsidRPr="0067165D" w:rsidRDefault="004308DE" w:rsidP="004308DE">
      <w:pPr>
        <w:jc w:val="center"/>
        <w:rPr>
          <w:color w:val="000000"/>
          <w:sz w:val="28"/>
          <w:szCs w:val="28"/>
        </w:rPr>
      </w:pPr>
    </w:p>
    <w:p w:rsidR="004308DE" w:rsidRPr="0067165D" w:rsidRDefault="004308DE" w:rsidP="004308DE">
      <w:pPr>
        <w:rPr>
          <w:color w:val="000000"/>
          <w:sz w:val="20"/>
        </w:rPr>
      </w:pPr>
    </w:p>
    <w:p w:rsidR="004308DE" w:rsidRPr="0067165D" w:rsidRDefault="004308DE" w:rsidP="004308DE">
      <w:pPr>
        <w:rPr>
          <w:color w:val="000000"/>
          <w:sz w:val="28"/>
          <w:szCs w:val="28"/>
        </w:rPr>
      </w:pPr>
      <w:r w:rsidRPr="0067165D">
        <w:rPr>
          <w:color w:val="000000"/>
          <w:sz w:val="20"/>
        </w:rPr>
        <w:t xml:space="preserve">От      </w:t>
      </w:r>
      <w:r w:rsidRPr="006716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67165D">
        <w:rPr>
          <w:color w:val="000000"/>
          <w:sz w:val="28"/>
          <w:szCs w:val="28"/>
        </w:rPr>
        <w:t>.11.2014 г.</w:t>
      </w:r>
      <w:r w:rsidRPr="0067165D">
        <w:rPr>
          <w:color w:val="000000"/>
          <w:sz w:val="20"/>
        </w:rPr>
        <w:t xml:space="preserve">       №       </w:t>
      </w:r>
      <w:r w:rsidRPr="006716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91</w:t>
      </w:r>
    </w:p>
    <w:p w:rsidR="004308DE" w:rsidRPr="0067165D" w:rsidRDefault="004308DE" w:rsidP="004308DE">
      <w:pPr>
        <w:rPr>
          <w:color w:val="000000"/>
          <w:sz w:val="6"/>
          <w:szCs w:val="6"/>
        </w:rPr>
      </w:pPr>
      <w:r w:rsidRPr="0067165D">
        <w:rPr>
          <w:noProof/>
          <w:color w:val="000000"/>
          <w:sz w:val="20"/>
        </w:rPr>
        <w:pict>
          <v:line id="Прямая соединительная линия 2" o:spid="_x0000_s1031" style="position:absolute;z-index:251661312;visibility:visible" from="134.95pt,1.65pt" to="181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67165D">
        <w:rPr>
          <w:noProof/>
          <w:color w:val="000000"/>
          <w:sz w:val="20"/>
        </w:rPr>
        <w:pict>
          <v:line id="Прямая соединительная линия 1" o:spid="_x0000_s1030" style="position:absolute;z-index:251660288;visibility:visible" from="15.8pt,1.65pt" to="1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4308DE" w:rsidRPr="0067165D" w:rsidRDefault="004308DE" w:rsidP="004308DE">
      <w:pPr>
        <w:rPr>
          <w:color w:val="000000"/>
          <w:sz w:val="20"/>
        </w:rPr>
      </w:pPr>
      <w:r w:rsidRPr="0067165D">
        <w:rPr>
          <w:color w:val="000000"/>
          <w:sz w:val="20"/>
        </w:rPr>
        <w:t>пос. Омсукчан</w:t>
      </w:r>
    </w:p>
    <w:p w:rsidR="002521B9" w:rsidRDefault="002521B9" w:rsidP="000301BF">
      <w:pPr>
        <w:rPr>
          <w:sz w:val="28"/>
          <w:szCs w:val="28"/>
        </w:rPr>
      </w:pPr>
    </w:p>
    <w:p w:rsidR="004308DE" w:rsidRDefault="004308DE" w:rsidP="000301BF">
      <w:pPr>
        <w:rPr>
          <w:sz w:val="28"/>
          <w:szCs w:val="28"/>
        </w:rPr>
      </w:pPr>
    </w:p>
    <w:p w:rsidR="004308DE" w:rsidRDefault="004308DE" w:rsidP="000301BF">
      <w:pPr>
        <w:rPr>
          <w:sz w:val="28"/>
          <w:szCs w:val="28"/>
        </w:rPr>
      </w:pPr>
    </w:p>
    <w:p w:rsidR="009F168D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C40FB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 района</w:t>
      </w:r>
    </w:p>
    <w:p w:rsidR="00B33AA3" w:rsidRDefault="003C40FB" w:rsidP="00B33AA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3AA3">
        <w:rPr>
          <w:sz w:val="28"/>
          <w:szCs w:val="28"/>
        </w:rPr>
        <w:t>17.04.2012 г. № 137</w:t>
      </w:r>
      <w:r>
        <w:rPr>
          <w:sz w:val="28"/>
          <w:szCs w:val="28"/>
        </w:rPr>
        <w:t xml:space="preserve"> «</w:t>
      </w:r>
      <w:r w:rsidR="00B33AA3">
        <w:rPr>
          <w:sz w:val="28"/>
          <w:szCs w:val="28"/>
        </w:rPr>
        <w:t>О межведомст-</w:t>
      </w:r>
    </w:p>
    <w:p w:rsidR="00B33AA3" w:rsidRDefault="00B33AA3" w:rsidP="00B33AA3">
      <w:pPr>
        <w:rPr>
          <w:sz w:val="28"/>
          <w:szCs w:val="28"/>
        </w:rPr>
      </w:pPr>
      <w:r>
        <w:rPr>
          <w:sz w:val="28"/>
          <w:szCs w:val="28"/>
        </w:rPr>
        <w:t xml:space="preserve">венной комиссии по противодействию </w:t>
      </w:r>
    </w:p>
    <w:p w:rsidR="003C40FB" w:rsidRDefault="00B33AA3" w:rsidP="00B33AA3">
      <w:pPr>
        <w:rPr>
          <w:sz w:val="28"/>
          <w:szCs w:val="28"/>
        </w:rPr>
      </w:pPr>
      <w:r>
        <w:rPr>
          <w:sz w:val="28"/>
          <w:szCs w:val="28"/>
        </w:rPr>
        <w:t>коррупции в Омсукчанском районе</w:t>
      </w:r>
      <w:r w:rsidR="003C40FB">
        <w:rPr>
          <w:sz w:val="28"/>
          <w:szCs w:val="28"/>
        </w:rPr>
        <w:t>»</w:t>
      </w:r>
    </w:p>
    <w:p w:rsidR="00F27DA4" w:rsidRPr="00ED6306" w:rsidRDefault="00F27DA4" w:rsidP="000301BF">
      <w:pPr>
        <w:rPr>
          <w:sz w:val="16"/>
          <w:szCs w:val="16"/>
        </w:rPr>
      </w:pPr>
    </w:p>
    <w:p w:rsidR="00F27DA4" w:rsidRDefault="00F27DA4" w:rsidP="000301BF">
      <w:pPr>
        <w:rPr>
          <w:sz w:val="28"/>
          <w:szCs w:val="28"/>
        </w:rPr>
      </w:pPr>
    </w:p>
    <w:p w:rsidR="005121BE" w:rsidRPr="00ED6306" w:rsidRDefault="00ED6306" w:rsidP="00ED63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D63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связи с кадровыми изменениями, произошедшими в администр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а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ции Омсукчанского района, в целях обеспечения деятель</w:t>
      </w:r>
      <w:r w:rsidR="00E45171">
        <w:rPr>
          <w:rFonts w:ascii="Times New Roman" w:hAnsi="Times New Roman" w:cs="Times New Roman"/>
          <w:b w:val="0"/>
          <w:sz w:val="28"/>
          <w:szCs w:val="28"/>
        </w:rPr>
        <w:t>ности м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ежведо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м</w:t>
      </w:r>
      <w:r w:rsidR="00177553">
        <w:rPr>
          <w:rFonts w:ascii="Times New Roman" w:hAnsi="Times New Roman" w:cs="Times New Roman"/>
          <w:b w:val="0"/>
          <w:sz w:val="28"/>
          <w:szCs w:val="28"/>
        </w:rPr>
        <w:t>ственной комиссии по противодействию коррупции</w:t>
      </w:r>
      <w:r w:rsidR="00E45171">
        <w:rPr>
          <w:rFonts w:ascii="Times New Roman" w:hAnsi="Times New Roman" w:cs="Times New Roman"/>
          <w:b w:val="0"/>
          <w:sz w:val="28"/>
          <w:szCs w:val="28"/>
        </w:rPr>
        <w:t>, руководствуясь стат</w:t>
      </w:r>
      <w:r w:rsidR="00E45171">
        <w:rPr>
          <w:rFonts w:ascii="Times New Roman" w:hAnsi="Times New Roman" w:cs="Times New Roman"/>
          <w:b w:val="0"/>
          <w:sz w:val="28"/>
          <w:szCs w:val="28"/>
        </w:rPr>
        <w:t>ь</w:t>
      </w:r>
      <w:r w:rsidR="00E45171">
        <w:rPr>
          <w:rFonts w:ascii="Times New Roman" w:hAnsi="Times New Roman" w:cs="Times New Roman"/>
          <w:b w:val="0"/>
          <w:sz w:val="28"/>
          <w:szCs w:val="28"/>
        </w:rPr>
        <w:t>ей 54 Устава Омсукчанского района,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B6F" w:rsidRPr="00ED6306">
        <w:rPr>
          <w:rFonts w:ascii="Times New Roman" w:hAnsi="Times New Roman" w:cs="Times New Roman"/>
          <w:b w:val="0"/>
          <w:sz w:val="28"/>
          <w:szCs w:val="28"/>
        </w:rPr>
        <w:t>администрация Омсукчанского ра</w:t>
      </w:r>
      <w:r w:rsidR="00D85B6F" w:rsidRPr="00ED6306">
        <w:rPr>
          <w:rFonts w:ascii="Times New Roman" w:hAnsi="Times New Roman" w:cs="Times New Roman"/>
          <w:b w:val="0"/>
          <w:sz w:val="28"/>
          <w:szCs w:val="28"/>
        </w:rPr>
        <w:t>й</w:t>
      </w:r>
      <w:r w:rsidR="00D85B6F" w:rsidRPr="00ED6306">
        <w:rPr>
          <w:rFonts w:ascii="Times New Roman" w:hAnsi="Times New Roman" w:cs="Times New Roman"/>
          <w:b w:val="0"/>
          <w:sz w:val="28"/>
          <w:szCs w:val="28"/>
        </w:rPr>
        <w:t>она</w:t>
      </w:r>
    </w:p>
    <w:p w:rsidR="0072458A" w:rsidRPr="00ED6306" w:rsidRDefault="00D85B6F" w:rsidP="00ED6306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ПостановляЕТ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Default="0072458A" w:rsidP="0072458A">
      <w:pPr>
        <w:rPr>
          <w:caps/>
          <w:sz w:val="28"/>
          <w:szCs w:val="28"/>
        </w:rPr>
      </w:pPr>
    </w:p>
    <w:p w:rsidR="00ED6306" w:rsidRDefault="0072458A" w:rsidP="004B2332">
      <w:pPr>
        <w:spacing w:after="200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="002521B9" w:rsidRPr="004A6772">
        <w:rPr>
          <w:sz w:val="28"/>
          <w:szCs w:val="28"/>
        </w:rPr>
        <w:t xml:space="preserve">1. </w:t>
      </w:r>
      <w:r w:rsidR="00ED6306" w:rsidRPr="004A6772">
        <w:rPr>
          <w:sz w:val="28"/>
          <w:szCs w:val="28"/>
        </w:rPr>
        <w:t>Внести в постановление админист</w:t>
      </w:r>
      <w:r w:rsidR="00E45171">
        <w:rPr>
          <w:sz w:val="28"/>
          <w:szCs w:val="28"/>
        </w:rPr>
        <w:t>рации Омсукчанского района от 17</w:t>
      </w:r>
      <w:r w:rsidR="00ED6306" w:rsidRPr="004A6772">
        <w:rPr>
          <w:sz w:val="28"/>
          <w:szCs w:val="28"/>
        </w:rPr>
        <w:t>.0</w:t>
      </w:r>
      <w:r w:rsidR="00E45171">
        <w:rPr>
          <w:sz w:val="28"/>
          <w:szCs w:val="28"/>
        </w:rPr>
        <w:t>4.2012 г. № 137</w:t>
      </w:r>
      <w:r w:rsidR="00ED6306" w:rsidRPr="004A6772">
        <w:rPr>
          <w:sz w:val="28"/>
          <w:szCs w:val="28"/>
        </w:rPr>
        <w:t xml:space="preserve"> «</w:t>
      </w:r>
      <w:r w:rsidR="00E45171">
        <w:rPr>
          <w:sz w:val="28"/>
          <w:szCs w:val="28"/>
        </w:rPr>
        <w:t>О межведомственной комиссии по противодействию коррупции в Омсукчанском районе</w:t>
      </w:r>
      <w:r w:rsidR="00ED6306" w:rsidRPr="004A6772">
        <w:rPr>
          <w:sz w:val="28"/>
          <w:szCs w:val="28"/>
        </w:rPr>
        <w:t>» следующие изменения:</w:t>
      </w:r>
    </w:p>
    <w:p w:rsidR="004A6772" w:rsidRPr="004A6772" w:rsidRDefault="004A6772" w:rsidP="004B2332">
      <w:pPr>
        <w:spacing w:after="200"/>
        <w:ind w:firstLine="708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1.1. </w:t>
      </w:r>
      <w:r w:rsidR="00E45171">
        <w:rPr>
          <w:sz w:val="28"/>
          <w:szCs w:val="28"/>
        </w:rPr>
        <w:t>Приложение</w:t>
      </w:r>
      <w:r w:rsidRPr="004A6772">
        <w:rPr>
          <w:sz w:val="28"/>
          <w:szCs w:val="28"/>
        </w:rPr>
        <w:t xml:space="preserve"> № 2 </w:t>
      </w:r>
      <w:r w:rsidRPr="004A6772">
        <w:rPr>
          <w:sz w:val="32"/>
          <w:szCs w:val="28"/>
        </w:rPr>
        <w:t>«</w:t>
      </w:r>
      <w:r w:rsidR="00E45171">
        <w:rPr>
          <w:sz w:val="28"/>
        </w:rPr>
        <w:t>Состав межведомственной комиссии по пр</w:t>
      </w:r>
      <w:r w:rsidR="00E45171">
        <w:rPr>
          <w:sz w:val="28"/>
        </w:rPr>
        <w:t>о</w:t>
      </w:r>
      <w:r w:rsidR="00E45171">
        <w:rPr>
          <w:sz w:val="28"/>
        </w:rPr>
        <w:t>тиводействию коррупции в Омсукчанском районе</w:t>
      </w:r>
      <w:r w:rsidRPr="004A6772">
        <w:rPr>
          <w:sz w:val="28"/>
          <w:szCs w:val="28"/>
        </w:rPr>
        <w:t>»</w:t>
      </w:r>
      <w:r w:rsidR="00E45171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026E21">
        <w:rPr>
          <w:sz w:val="28"/>
          <w:szCs w:val="28"/>
        </w:rPr>
        <w:t>.</w:t>
      </w:r>
    </w:p>
    <w:p w:rsidR="00ED6306" w:rsidRPr="004A6772" w:rsidRDefault="004A6772" w:rsidP="004B2332">
      <w:pPr>
        <w:spacing w:after="200"/>
        <w:ind w:firstLine="708"/>
        <w:jc w:val="both"/>
        <w:rPr>
          <w:sz w:val="28"/>
          <w:szCs w:val="28"/>
        </w:rPr>
      </w:pPr>
      <w:r w:rsidRPr="004A6772">
        <w:rPr>
          <w:sz w:val="28"/>
        </w:rPr>
        <w:t>2.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E45171">
        <w:rPr>
          <w:sz w:val="28"/>
          <w:szCs w:val="28"/>
        </w:rPr>
        <w:t>подлежит размещению (опубликованию) на официальном сайте муниципального образования «Омсукчанский район»</w:t>
      </w:r>
      <w:r w:rsidR="00ED6306" w:rsidRPr="004A6772">
        <w:rPr>
          <w:sz w:val="28"/>
          <w:szCs w:val="28"/>
        </w:rPr>
        <w:t xml:space="preserve"> в сети Интернет (</w:t>
      </w:r>
      <w:r w:rsidR="00ED6306" w:rsidRPr="004A6772">
        <w:rPr>
          <w:rFonts w:eastAsia="Calibri"/>
          <w:sz w:val="28"/>
          <w:szCs w:val="28"/>
          <w:u w:val="single"/>
        </w:rPr>
        <w:t>www.omsukchan-adm.ru</w:t>
      </w:r>
      <w:r w:rsidR="00ED6306" w:rsidRPr="004A6772">
        <w:rPr>
          <w:sz w:val="28"/>
          <w:szCs w:val="28"/>
        </w:rPr>
        <w:t>).</w:t>
      </w:r>
    </w:p>
    <w:p w:rsidR="00ED6306" w:rsidRDefault="00ED6306" w:rsidP="004B233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Контроль за </w:t>
      </w:r>
      <w:r w:rsidR="004A6772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постановления оставляю за собой.</w:t>
      </w:r>
    </w:p>
    <w:p w:rsidR="00E1117E" w:rsidRDefault="00E1117E" w:rsidP="004B2332">
      <w:pPr>
        <w:spacing w:after="200"/>
        <w:rPr>
          <w:sz w:val="28"/>
          <w:szCs w:val="28"/>
        </w:rPr>
      </w:pPr>
    </w:p>
    <w:p w:rsidR="008F1651" w:rsidRDefault="00C64CE1" w:rsidP="00E45171">
      <w:pPr>
        <w:spacing w:after="200"/>
        <w:rPr>
          <w:sz w:val="28"/>
          <w:szCs w:val="28"/>
        </w:rPr>
        <w:sectPr w:rsidR="008F1651" w:rsidSect="00FD25FE">
          <w:pgSz w:w="11906" w:h="16838" w:code="9"/>
          <w:pgMar w:top="851" w:right="851" w:bottom="567" w:left="1985" w:header="720" w:footer="340" w:gutter="0"/>
          <w:cols w:space="720"/>
          <w:titlePg/>
          <w:docGrid w:linePitch="360"/>
        </w:sectPr>
      </w:pPr>
      <w:r>
        <w:rPr>
          <w:sz w:val="28"/>
          <w:szCs w:val="28"/>
        </w:rPr>
        <w:t>Глава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6306">
        <w:rPr>
          <w:sz w:val="28"/>
          <w:szCs w:val="28"/>
        </w:rPr>
        <w:t xml:space="preserve">       </w:t>
      </w:r>
      <w:r w:rsidR="00E45171">
        <w:rPr>
          <w:sz w:val="28"/>
          <w:szCs w:val="28"/>
        </w:rPr>
        <w:t>С.П. Кучеренко</w:t>
      </w:r>
    </w:p>
    <w:p w:rsidR="00026E21" w:rsidRDefault="00E45171" w:rsidP="00026E21">
      <w:pPr>
        <w:ind w:left="4956" w:firstLine="708"/>
        <w:jc w:val="both"/>
      </w:pPr>
      <w:r>
        <w:lastRenderedPageBreak/>
        <w:t xml:space="preserve">Приложение № 1 </w:t>
      </w:r>
    </w:p>
    <w:p w:rsidR="00E45171" w:rsidRPr="00057E99" w:rsidRDefault="00E45171" w:rsidP="00026E21">
      <w:pPr>
        <w:ind w:left="4956" w:firstLine="708"/>
        <w:jc w:val="both"/>
      </w:pPr>
      <w:r w:rsidRPr="00057E99">
        <w:t>к постановлению</w:t>
      </w:r>
    </w:p>
    <w:p w:rsidR="00E45171" w:rsidRPr="00057E99" w:rsidRDefault="00E45171" w:rsidP="00026E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E21">
        <w:tab/>
      </w:r>
      <w:r w:rsidRPr="00057E99">
        <w:t>администрации района</w:t>
      </w:r>
    </w:p>
    <w:p w:rsidR="00E45171" w:rsidRPr="00057E99" w:rsidRDefault="00E45171" w:rsidP="00026E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E21">
        <w:tab/>
      </w:r>
      <w:r>
        <w:t xml:space="preserve">от </w:t>
      </w:r>
      <w:r w:rsidR="00026E21">
        <w:t>14.11.2014 г.</w:t>
      </w:r>
      <w:r w:rsidRPr="00057E99">
        <w:t xml:space="preserve"> № </w:t>
      </w:r>
      <w:r w:rsidR="00026E21">
        <w:t>491</w:t>
      </w:r>
    </w:p>
    <w:p w:rsidR="00E45171" w:rsidRPr="00115F17" w:rsidRDefault="00E45171" w:rsidP="002943B6">
      <w:pPr>
        <w:tabs>
          <w:tab w:val="left" w:pos="0"/>
        </w:tabs>
        <w:ind w:right="40"/>
        <w:rPr>
          <w:sz w:val="28"/>
          <w:szCs w:val="28"/>
        </w:rPr>
      </w:pPr>
    </w:p>
    <w:p w:rsidR="00E45171" w:rsidRPr="00655794" w:rsidRDefault="00E45171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655794">
        <w:rPr>
          <w:rFonts w:ascii="Times New Roman" w:hAnsi="Times New Roman" w:cs="Times New Roman"/>
          <w:b/>
          <w:sz w:val="27"/>
          <w:szCs w:val="27"/>
        </w:rPr>
        <w:t>С О С Т А В</w:t>
      </w:r>
    </w:p>
    <w:p w:rsidR="00E45171" w:rsidRDefault="00E45171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 xml:space="preserve">МЕЖВЕДОМСТВЕННОЙ КОМИССИИ ПО ПРОТИВОДЕЙСТВИЮ </w:t>
      </w:r>
    </w:p>
    <w:p w:rsidR="00E45171" w:rsidRPr="00655794" w:rsidRDefault="00E45171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КОРРУПЦИИ ПРИ АДМИНИСТРАЦИИ ОМСУКЧАНСКОГО РАЙОНА</w:t>
      </w:r>
    </w:p>
    <w:p w:rsidR="00E45171" w:rsidRPr="002943B6" w:rsidRDefault="00E45171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0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Кучеренко С.П.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F3464F">
        <w:rPr>
          <w:rFonts w:ascii="Times New Roman" w:hAnsi="Times New Roman" w:cs="Times New Roman"/>
          <w:spacing w:val="-4"/>
          <w:sz w:val="27"/>
          <w:szCs w:val="27"/>
        </w:rPr>
        <w:t>- глава администрации Омсукчанского района, предсе</w:t>
      </w:r>
      <w:r>
        <w:rPr>
          <w:rFonts w:ascii="Times New Roman" w:hAnsi="Times New Roman" w:cs="Times New Roman"/>
          <w:spacing w:val="-4"/>
          <w:sz w:val="27"/>
          <w:szCs w:val="27"/>
        </w:rPr>
        <w:t>-</w:t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  <w:t xml:space="preserve">  </w:t>
      </w:r>
      <w:r w:rsidR="002117CC">
        <w:rPr>
          <w:rFonts w:ascii="Times New Roman" w:hAnsi="Times New Roman" w:cs="Times New Roman"/>
          <w:spacing w:val="-4"/>
          <w:sz w:val="27"/>
          <w:szCs w:val="27"/>
        </w:rPr>
        <w:tab/>
      </w:r>
      <w:r w:rsidRPr="00F3464F">
        <w:rPr>
          <w:rFonts w:ascii="Times New Roman" w:hAnsi="Times New Roman" w:cs="Times New Roman"/>
          <w:spacing w:val="-4"/>
          <w:sz w:val="27"/>
          <w:szCs w:val="27"/>
        </w:rPr>
        <w:t>датель</w:t>
      </w:r>
      <w:r w:rsidRPr="00655794">
        <w:rPr>
          <w:rFonts w:ascii="Times New Roman" w:hAnsi="Times New Roman" w:cs="Times New Roman"/>
          <w:sz w:val="27"/>
          <w:szCs w:val="27"/>
        </w:rPr>
        <w:t xml:space="preserve"> межведомственной комиссии;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2117CC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Ясакова Г.Н.</w:t>
      </w:r>
      <w:r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 w:rsidRPr="00655794">
        <w:rPr>
          <w:rFonts w:ascii="Times New Roman" w:hAnsi="Times New Roman" w:cs="Times New Roman"/>
          <w:sz w:val="27"/>
          <w:szCs w:val="27"/>
        </w:rPr>
        <w:t>- управляющая делами администрации Омсукчанско</w:t>
      </w:r>
      <w:r w:rsidR="00E45171">
        <w:rPr>
          <w:rFonts w:ascii="Times New Roman" w:hAnsi="Times New Roman" w:cs="Times New Roman"/>
          <w:sz w:val="27"/>
          <w:szCs w:val="27"/>
        </w:rPr>
        <w:t>-</w:t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 xml:space="preserve"> </w:t>
      </w:r>
      <w:r w:rsidR="00E45171" w:rsidRPr="00655794">
        <w:rPr>
          <w:rFonts w:ascii="Times New Roman" w:hAnsi="Times New Roman" w:cs="Times New Roman"/>
          <w:sz w:val="27"/>
          <w:szCs w:val="27"/>
        </w:rPr>
        <w:t>го района, заместитель председателя межведомст</w:t>
      </w:r>
      <w:r w:rsidR="00E45171">
        <w:rPr>
          <w:rFonts w:ascii="Times New Roman" w:hAnsi="Times New Roman" w:cs="Times New Roman"/>
          <w:sz w:val="27"/>
          <w:szCs w:val="27"/>
        </w:rPr>
        <w:t>-</w:t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 xml:space="preserve"> </w:t>
      </w:r>
      <w:r w:rsidR="00E45171" w:rsidRPr="00655794">
        <w:rPr>
          <w:rFonts w:ascii="Times New Roman" w:hAnsi="Times New Roman" w:cs="Times New Roman"/>
          <w:sz w:val="27"/>
          <w:szCs w:val="27"/>
        </w:rPr>
        <w:t>венной комиссии;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Меликова Н.А.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F3464F">
        <w:rPr>
          <w:rFonts w:ascii="Times New Roman" w:hAnsi="Times New Roman" w:cs="Times New Roman"/>
          <w:spacing w:val="-4"/>
          <w:sz w:val="27"/>
          <w:szCs w:val="27"/>
        </w:rPr>
        <w:t>- ведущий специалист по кадровой работе, ответствен</w:t>
      </w:r>
      <w:r>
        <w:rPr>
          <w:rFonts w:ascii="Times New Roman" w:hAnsi="Times New Roman" w:cs="Times New Roman"/>
          <w:spacing w:val="-4"/>
          <w:sz w:val="27"/>
          <w:szCs w:val="27"/>
        </w:rPr>
        <w:t>-</w:t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ab/>
        <w:t xml:space="preserve"> </w:t>
      </w:r>
      <w:r w:rsidR="002117CC">
        <w:rPr>
          <w:rFonts w:ascii="Times New Roman" w:hAnsi="Times New Roman" w:cs="Times New Roman"/>
          <w:spacing w:val="-4"/>
          <w:sz w:val="27"/>
          <w:szCs w:val="27"/>
        </w:rPr>
        <w:tab/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F3464F">
        <w:rPr>
          <w:rFonts w:ascii="Times New Roman" w:hAnsi="Times New Roman" w:cs="Times New Roman"/>
          <w:spacing w:val="-4"/>
          <w:sz w:val="27"/>
          <w:szCs w:val="27"/>
        </w:rPr>
        <w:t xml:space="preserve">ный </w:t>
      </w:r>
      <w:r w:rsidRPr="00655794">
        <w:rPr>
          <w:rFonts w:ascii="Times New Roman" w:hAnsi="Times New Roman" w:cs="Times New Roman"/>
          <w:sz w:val="27"/>
          <w:szCs w:val="27"/>
        </w:rPr>
        <w:t>секретарь межведомственной комиссии.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F3464F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3464F">
        <w:rPr>
          <w:rFonts w:ascii="Times New Roman" w:hAnsi="Times New Roman" w:cs="Times New Roman"/>
          <w:b/>
          <w:sz w:val="27"/>
          <w:szCs w:val="27"/>
        </w:rPr>
        <w:t>Члены комиссии: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2117CC" w:rsidP="00C10283">
      <w:pPr>
        <w:pStyle w:val="ConsPlusNormal"/>
        <w:widowControl/>
        <w:ind w:left="2832" w:hanging="2832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Анисимова И.В.</w:t>
      </w:r>
      <w:r w:rsidR="00E45171" w:rsidRPr="00655794">
        <w:rPr>
          <w:rFonts w:ascii="Times New Roman" w:hAnsi="Times New Roman" w:cs="Times New Roman"/>
          <w:sz w:val="27"/>
          <w:szCs w:val="27"/>
        </w:rPr>
        <w:t>.</w:t>
      </w:r>
      <w:r w:rsidR="00E45171" w:rsidRPr="00655794">
        <w:rPr>
          <w:rFonts w:ascii="Times New Roman" w:hAnsi="Times New Roman" w:cs="Times New Roman"/>
          <w:sz w:val="27"/>
          <w:szCs w:val="27"/>
        </w:rPr>
        <w:tab/>
      </w:r>
      <w:r w:rsidR="00E45171" w:rsidRPr="00F3464F">
        <w:rPr>
          <w:rFonts w:ascii="Times New Roman" w:hAnsi="Times New Roman" w:cs="Times New Roman"/>
          <w:spacing w:val="-2"/>
          <w:sz w:val="27"/>
          <w:szCs w:val="27"/>
        </w:rPr>
        <w:t>- заместитель г</w:t>
      </w:r>
      <w:r w:rsidR="00E45171">
        <w:rPr>
          <w:rFonts w:ascii="Times New Roman" w:hAnsi="Times New Roman" w:cs="Times New Roman"/>
          <w:spacing w:val="-2"/>
          <w:sz w:val="27"/>
          <w:szCs w:val="27"/>
        </w:rPr>
        <w:t xml:space="preserve">лавы администрации района </w:t>
      </w:r>
      <w:r w:rsidR="00E45171" w:rsidRPr="00F3464F">
        <w:rPr>
          <w:rFonts w:ascii="Times New Roman" w:hAnsi="Times New Roman" w:cs="Times New Roman"/>
          <w:spacing w:val="-2"/>
          <w:sz w:val="27"/>
          <w:szCs w:val="27"/>
        </w:rPr>
        <w:t>по</w:t>
      </w:r>
      <w:r w:rsidR="00E45171" w:rsidRPr="00655794">
        <w:rPr>
          <w:rFonts w:ascii="Times New Roman" w:hAnsi="Times New Roman" w:cs="Times New Roman"/>
          <w:sz w:val="27"/>
          <w:szCs w:val="27"/>
        </w:rPr>
        <w:t xml:space="preserve"> соц</w:t>
      </w:r>
      <w:r w:rsidR="00E45171" w:rsidRPr="00655794">
        <w:rPr>
          <w:rFonts w:ascii="Times New Roman" w:hAnsi="Times New Roman" w:cs="Times New Roman"/>
          <w:sz w:val="27"/>
          <w:szCs w:val="27"/>
        </w:rPr>
        <w:t>и</w:t>
      </w:r>
      <w:r w:rsidR="00E45171" w:rsidRPr="00655794">
        <w:rPr>
          <w:rFonts w:ascii="Times New Roman" w:hAnsi="Times New Roman" w:cs="Times New Roman"/>
          <w:sz w:val="27"/>
          <w:szCs w:val="27"/>
        </w:rPr>
        <w:t>альным вопросам;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Личман Е.Г.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Pr="00F3464F">
        <w:rPr>
          <w:rFonts w:ascii="Times New Roman" w:hAnsi="Times New Roman" w:cs="Times New Roman"/>
          <w:spacing w:val="-2"/>
          <w:sz w:val="27"/>
          <w:szCs w:val="27"/>
        </w:rPr>
        <w:t>заместитель главы администрации района по финан</w:t>
      </w:r>
      <w:r>
        <w:rPr>
          <w:rFonts w:ascii="Times New Roman" w:hAnsi="Times New Roman" w:cs="Times New Roman"/>
          <w:spacing w:val="-2"/>
          <w:sz w:val="27"/>
          <w:szCs w:val="27"/>
        </w:rPr>
        <w:t>-</w:t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 w:rsidR="002117CC"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 </w:t>
      </w:r>
      <w:r w:rsidRPr="00F3464F">
        <w:rPr>
          <w:rFonts w:ascii="Times New Roman" w:hAnsi="Times New Roman" w:cs="Times New Roman"/>
          <w:spacing w:val="-2"/>
          <w:sz w:val="27"/>
          <w:szCs w:val="27"/>
        </w:rPr>
        <w:t xml:space="preserve">совым </w:t>
      </w:r>
      <w:r w:rsidRPr="00655794">
        <w:rPr>
          <w:rFonts w:ascii="Times New Roman" w:hAnsi="Times New Roman" w:cs="Times New Roman"/>
          <w:sz w:val="27"/>
          <w:szCs w:val="27"/>
        </w:rPr>
        <w:t>вопросам, начальник финансового отдела;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Ложечникова Г.А.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>- заместитель главы администрации района по вопро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2117C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5794">
        <w:rPr>
          <w:rFonts w:ascii="Times New Roman" w:hAnsi="Times New Roman" w:cs="Times New Roman"/>
          <w:sz w:val="27"/>
          <w:szCs w:val="27"/>
        </w:rPr>
        <w:t>сам экономики, начальник отдела экономики;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Кулаков Д.А.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  <w:t>- заместитель главы администрации района по право</w:t>
      </w: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2117C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55794">
        <w:rPr>
          <w:rFonts w:ascii="Times New Roman" w:hAnsi="Times New Roman" w:cs="Times New Roman"/>
          <w:sz w:val="27"/>
          <w:szCs w:val="27"/>
        </w:rPr>
        <w:t>вым вопросам, начальник правового отдела;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Самеева А.В.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F3464F">
        <w:rPr>
          <w:rFonts w:ascii="Times New Roman" w:hAnsi="Times New Roman" w:cs="Times New Roman"/>
          <w:spacing w:val="-2"/>
          <w:sz w:val="27"/>
          <w:szCs w:val="27"/>
        </w:rPr>
        <w:t>- председатель контрольно-счетной палаты Омсукчан</w:t>
      </w:r>
      <w:r>
        <w:rPr>
          <w:rFonts w:ascii="Times New Roman" w:hAnsi="Times New Roman" w:cs="Times New Roman"/>
          <w:spacing w:val="-2"/>
          <w:sz w:val="27"/>
          <w:szCs w:val="27"/>
        </w:rPr>
        <w:t>-</w:t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ab/>
        <w:t xml:space="preserve"> </w:t>
      </w:r>
      <w:r w:rsidR="002117CC">
        <w:rPr>
          <w:rFonts w:ascii="Times New Roman" w:hAnsi="Times New Roman" w:cs="Times New Roman"/>
          <w:spacing w:val="-2"/>
          <w:sz w:val="27"/>
          <w:szCs w:val="27"/>
        </w:rPr>
        <w:tab/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F3464F">
        <w:rPr>
          <w:rFonts w:ascii="Times New Roman" w:hAnsi="Times New Roman" w:cs="Times New Roman"/>
          <w:spacing w:val="-2"/>
          <w:sz w:val="27"/>
          <w:szCs w:val="27"/>
        </w:rPr>
        <w:t>ского</w:t>
      </w:r>
      <w:r w:rsidRPr="00655794">
        <w:rPr>
          <w:rFonts w:ascii="Times New Roman" w:hAnsi="Times New Roman" w:cs="Times New Roman"/>
          <w:sz w:val="27"/>
          <w:szCs w:val="27"/>
        </w:rPr>
        <w:t xml:space="preserve"> района (по согласованию);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F3464F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pacing w:val="-4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Базаров И.В.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F3464F">
        <w:rPr>
          <w:rFonts w:ascii="Times New Roman" w:hAnsi="Times New Roman" w:cs="Times New Roman"/>
          <w:spacing w:val="-4"/>
          <w:sz w:val="27"/>
          <w:szCs w:val="27"/>
        </w:rPr>
        <w:t>- глава администрации п. Омсукчан (по согласованию);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655794">
        <w:rPr>
          <w:rFonts w:ascii="Times New Roman" w:hAnsi="Times New Roman" w:cs="Times New Roman"/>
          <w:sz w:val="27"/>
          <w:szCs w:val="27"/>
        </w:rPr>
        <w:t>Асатуров А.В.</w:t>
      </w:r>
      <w:r w:rsidRPr="00655794">
        <w:rPr>
          <w:rFonts w:ascii="Times New Roman" w:hAnsi="Times New Roman" w:cs="Times New Roman"/>
          <w:sz w:val="27"/>
          <w:szCs w:val="27"/>
        </w:rPr>
        <w:tab/>
      </w:r>
      <w:r w:rsidRPr="00655794">
        <w:rPr>
          <w:rFonts w:ascii="Times New Roman" w:hAnsi="Times New Roman" w:cs="Times New Roman"/>
          <w:sz w:val="27"/>
          <w:szCs w:val="27"/>
        </w:rPr>
        <w:tab/>
        <w:t>- глава администрации п. Дукат (по согласованию);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F3464F" w:rsidRDefault="0039493A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pacing w:val="-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Цалкосова Т.В.</w:t>
      </w:r>
      <w:r>
        <w:rPr>
          <w:rFonts w:ascii="Times New Roman" w:hAnsi="Times New Roman" w:cs="Times New Roman"/>
          <w:sz w:val="27"/>
          <w:szCs w:val="27"/>
        </w:rPr>
        <w:tab/>
      </w:r>
      <w:r w:rsidR="00E45171" w:rsidRPr="00655794">
        <w:rPr>
          <w:rFonts w:ascii="Times New Roman" w:hAnsi="Times New Roman" w:cs="Times New Roman"/>
          <w:sz w:val="27"/>
          <w:szCs w:val="27"/>
        </w:rPr>
        <w:tab/>
      </w:r>
      <w:r w:rsidR="00E45171" w:rsidRPr="00F3464F">
        <w:rPr>
          <w:rFonts w:ascii="Times New Roman" w:hAnsi="Times New Roman" w:cs="Times New Roman"/>
          <w:spacing w:val="-2"/>
          <w:sz w:val="27"/>
          <w:szCs w:val="27"/>
        </w:rPr>
        <w:t>- прокурор Омсукчанского района (по согласованию);</w:t>
      </w:r>
    </w:p>
    <w:p w:rsidR="00E45171" w:rsidRPr="00655794" w:rsidRDefault="00E45171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Default="0039493A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Амбалов А.Е.</w:t>
      </w:r>
      <w:r>
        <w:rPr>
          <w:rFonts w:ascii="Times New Roman" w:hAnsi="Times New Roman" w:cs="Times New Roman"/>
          <w:sz w:val="27"/>
          <w:szCs w:val="27"/>
        </w:rPr>
        <w:tab/>
      </w:r>
      <w:r w:rsidR="00E45171" w:rsidRPr="00655794">
        <w:rPr>
          <w:rFonts w:ascii="Times New Roman" w:hAnsi="Times New Roman" w:cs="Times New Roman"/>
          <w:sz w:val="27"/>
          <w:szCs w:val="27"/>
        </w:rPr>
        <w:tab/>
      </w:r>
      <w:r w:rsidR="00E45171" w:rsidRPr="00F3464F">
        <w:rPr>
          <w:rFonts w:ascii="Times New Roman" w:hAnsi="Times New Roman" w:cs="Times New Roman"/>
          <w:spacing w:val="-2"/>
          <w:sz w:val="27"/>
          <w:szCs w:val="27"/>
        </w:rPr>
        <w:t>- начальник ОМВД России по Омсукчанскому району</w:t>
      </w:r>
      <w:r w:rsidR="00E45171" w:rsidRPr="00655794">
        <w:rPr>
          <w:rFonts w:ascii="Times New Roman" w:hAnsi="Times New Roman" w:cs="Times New Roman"/>
          <w:sz w:val="27"/>
          <w:szCs w:val="27"/>
        </w:rPr>
        <w:t xml:space="preserve"> </w:t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ab/>
      </w:r>
      <w:r w:rsidR="002117CC">
        <w:rPr>
          <w:rFonts w:ascii="Times New Roman" w:hAnsi="Times New Roman" w:cs="Times New Roman"/>
          <w:sz w:val="27"/>
          <w:szCs w:val="27"/>
        </w:rPr>
        <w:tab/>
      </w:r>
      <w:r w:rsidR="00E45171">
        <w:rPr>
          <w:rFonts w:ascii="Times New Roman" w:hAnsi="Times New Roman" w:cs="Times New Roman"/>
          <w:sz w:val="27"/>
          <w:szCs w:val="27"/>
        </w:rPr>
        <w:t xml:space="preserve">  </w:t>
      </w:r>
      <w:r w:rsidR="00E45171" w:rsidRPr="00655794">
        <w:rPr>
          <w:rFonts w:ascii="Times New Roman" w:hAnsi="Times New Roman" w:cs="Times New Roman"/>
          <w:sz w:val="27"/>
          <w:szCs w:val="27"/>
        </w:rPr>
        <w:t>(по согласованию)</w:t>
      </w:r>
      <w:r w:rsidR="00C10283">
        <w:rPr>
          <w:rFonts w:ascii="Times New Roman" w:hAnsi="Times New Roman" w:cs="Times New Roman"/>
          <w:sz w:val="27"/>
          <w:szCs w:val="27"/>
        </w:rPr>
        <w:t>;</w:t>
      </w:r>
    </w:p>
    <w:p w:rsidR="0039493A" w:rsidRDefault="0039493A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Default="0039493A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Машкин Ю.В.</w:t>
      </w:r>
      <w:r>
        <w:rPr>
          <w:rFonts w:ascii="Times New Roman" w:hAnsi="Times New Roman" w:cs="Times New Roman"/>
          <w:sz w:val="27"/>
          <w:szCs w:val="27"/>
        </w:rPr>
        <w:tab/>
      </w:r>
      <w:r w:rsidR="00D06678">
        <w:rPr>
          <w:rFonts w:ascii="Times New Roman" w:hAnsi="Times New Roman" w:cs="Times New Roman"/>
          <w:sz w:val="27"/>
          <w:szCs w:val="27"/>
        </w:rPr>
        <w:tab/>
        <w:t xml:space="preserve">- заместитель руководителя Хасынского межрайонного </w:t>
      </w:r>
      <w:r w:rsidR="00D06678">
        <w:rPr>
          <w:rFonts w:ascii="Times New Roman" w:hAnsi="Times New Roman" w:cs="Times New Roman"/>
          <w:sz w:val="27"/>
          <w:szCs w:val="27"/>
        </w:rPr>
        <w:tab/>
      </w:r>
      <w:r w:rsidR="00D06678">
        <w:rPr>
          <w:rFonts w:ascii="Times New Roman" w:hAnsi="Times New Roman" w:cs="Times New Roman"/>
          <w:sz w:val="27"/>
          <w:szCs w:val="27"/>
        </w:rPr>
        <w:tab/>
      </w:r>
      <w:r w:rsidR="00D06678">
        <w:rPr>
          <w:rFonts w:ascii="Times New Roman" w:hAnsi="Times New Roman" w:cs="Times New Roman"/>
          <w:sz w:val="27"/>
          <w:szCs w:val="27"/>
        </w:rPr>
        <w:tab/>
      </w:r>
      <w:r w:rsidR="00D06678">
        <w:rPr>
          <w:rFonts w:ascii="Times New Roman" w:hAnsi="Times New Roman" w:cs="Times New Roman"/>
          <w:sz w:val="27"/>
          <w:szCs w:val="27"/>
        </w:rPr>
        <w:tab/>
        <w:t xml:space="preserve">   следственного отдела</w:t>
      </w:r>
      <w:r w:rsidR="002943B6">
        <w:rPr>
          <w:rFonts w:ascii="Times New Roman" w:hAnsi="Times New Roman" w:cs="Times New Roman"/>
          <w:sz w:val="27"/>
          <w:szCs w:val="27"/>
        </w:rPr>
        <w:t xml:space="preserve"> (по согласованию).</w:t>
      </w:r>
    </w:p>
    <w:p w:rsidR="002943B6" w:rsidRDefault="002943B6" w:rsidP="00E451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45171" w:rsidRPr="00655794" w:rsidRDefault="002943B6" w:rsidP="00E451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</w:t>
      </w:r>
    </w:p>
    <w:sectPr w:rsidR="00E45171" w:rsidRPr="00655794" w:rsidSect="002749E8">
      <w:pgSz w:w="11906" w:h="16838" w:code="9"/>
      <w:pgMar w:top="851" w:right="567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87B" w:rsidRDefault="00A4287B">
      <w:r>
        <w:separator/>
      </w:r>
    </w:p>
  </w:endnote>
  <w:endnote w:type="continuationSeparator" w:id="1">
    <w:p w:rsidR="00A4287B" w:rsidRDefault="00A4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87B" w:rsidRDefault="00A4287B">
      <w:r>
        <w:separator/>
      </w:r>
    </w:p>
  </w:footnote>
  <w:footnote w:type="continuationSeparator" w:id="1">
    <w:p w:rsidR="00A4287B" w:rsidRDefault="00A4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68EA"/>
    <w:rsid w:val="00026E21"/>
    <w:rsid w:val="000301BF"/>
    <w:rsid w:val="00030FCD"/>
    <w:rsid w:val="00035A88"/>
    <w:rsid w:val="000368DA"/>
    <w:rsid w:val="000500FB"/>
    <w:rsid w:val="00055CB2"/>
    <w:rsid w:val="0007187E"/>
    <w:rsid w:val="00082691"/>
    <w:rsid w:val="00092716"/>
    <w:rsid w:val="000A0A76"/>
    <w:rsid w:val="000A5221"/>
    <w:rsid w:val="000B1980"/>
    <w:rsid w:val="000C01BF"/>
    <w:rsid w:val="000E6DD5"/>
    <w:rsid w:val="000E73EF"/>
    <w:rsid w:val="000F76D1"/>
    <w:rsid w:val="00101E5F"/>
    <w:rsid w:val="0011027C"/>
    <w:rsid w:val="00113117"/>
    <w:rsid w:val="0012793C"/>
    <w:rsid w:val="00147D72"/>
    <w:rsid w:val="00160927"/>
    <w:rsid w:val="001635E8"/>
    <w:rsid w:val="001706F4"/>
    <w:rsid w:val="00176C1A"/>
    <w:rsid w:val="00177553"/>
    <w:rsid w:val="001806EE"/>
    <w:rsid w:val="00185DC0"/>
    <w:rsid w:val="00193585"/>
    <w:rsid w:val="00197AD2"/>
    <w:rsid w:val="001A2BDE"/>
    <w:rsid w:val="001B23A1"/>
    <w:rsid w:val="001B413F"/>
    <w:rsid w:val="001B4B7F"/>
    <w:rsid w:val="001B56A6"/>
    <w:rsid w:val="001F04EA"/>
    <w:rsid w:val="001F0D91"/>
    <w:rsid w:val="001F26FE"/>
    <w:rsid w:val="001F6577"/>
    <w:rsid w:val="00200DDE"/>
    <w:rsid w:val="00202C32"/>
    <w:rsid w:val="00205271"/>
    <w:rsid w:val="002117CC"/>
    <w:rsid w:val="002122CC"/>
    <w:rsid w:val="00215A14"/>
    <w:rsid w:val="002167EE"/>
    <w:rsid w:val="00222694"/>
    <w:rsid w:val="0022321E"/>
    <w:rsid w:val="00244A4D"/>
    <w:rsid w:val="002506C9"/>
    <w:rsid w:val="002521B9"/>
    <w:rsid w:val="002749E8"/>
    <w:rsid w:val="00287557"/>
    <w:rsid w:val="002928B5"/>
    <w:rsid w:val="002943B6"/>
    <w:rsid w:val="002A2249"/>
    <w:rsid w:val="002A4BA4"/>
    <w:rsid w:val="002B0BBC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F1E"/>
    <w:rsid w:val="00303149"/>
    <w:rsid w:val="00303207"/>
    <w:rsid w:val="00304D88"/>
    <w:rsid w:val="0030672A"/>
    <w:rsid w:val="003114BA"/>
    <w:rsid w:val="00321495"/>
    <w:rsid w:val="00335D80"/>
    <w:rsid w:val="00337CA0"/>
    <w:rsid w:val="0034407C"/>
    <w:rsid w:val="003552D5"/>
    <w:rsid w:val="00363044"/>
    <w:rsid w:val="00371613"/>
    <w:rsid w:val="0037448E"/>
    <w:rsid w:val="003907AA"/>
    <w:rsid w:val="0039493A"/>
    <w:rsid w:val="003A1E2A"/>
    <w:rsid w:val="003A2591"/>
    <w:rsid w:val="003A318D"/>
    <w:rsid w:val="003A4D3C"/>
    <w:rsid w:val="003A60A8"/>
    <w:rsid w:val="003B3E98"/>
    <w:rsid w:val="003C1260"/>
    <w:rsid w:val="003C40FB"/>
    <w:rsid w:val="003C7639"/>
    <w:rsid w:val="003D20C1"/>
    <w:rsid w:val="003E6408"/>
    <w:rsid w:val="00405985"/>
    <w:rsid w:val="00412D4D"/>
    <w:rsid w:val="00424759"/>
    <w:rsid w:val="004308DE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78E0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5A48"/>
    <w:rsid w:val="00651CC7"/>
    <w:rsid w:val="00661835"/>
    <w:rsid w:val="006632E7"/>
    <w:rsid w:val="00665A30"/>
    <w:rsid w:val="006702AF"/>
    <w:rsid w:val="00673535"/>
    <w:rsid w:val="00680D90"/>
    <w:rsid w:val="006820FF"/>
    <w:rsid w:val="00685781"/>
    <w:rsid w:val="006B0A40"/>
    <w:rsid w:val="006B4924"/>
    <w:rsid w:val="006B566D"/>
    <w:rsid w:val="006C02FA"/>
    <w:rsid w:val="006C2D94"/>
    <w:rsid w:val="006D06AA"/>
    <w:rsid w:val="006D6E9A"/>
    <w:rsid w:val="006E4648"/>
    <w:rsid w:val="006E4881"/>
    <w:rsid w:val="006E69D1"/>
    <w:rsid w:val="006E761E"/>
    <w:rsid w:val="006F4C1E"/>
    <w:rsid w:val="006F59A1"/>
    <w:rsid w:val="006F6B7F"/>
    <w:rsid w:val="0070366A"/>
    <w:rsid w:val="00707740"/>
    <w:rsid w:val="00710813"/>
    <w:rsid w:val="0072458A"/>
    <w:rsid w:val="00740558"/>
    <w:rsid w:val="0074208C"/>
    <w:rsid w:val="00746AFD"/>
    <w:rsid w:val="00752724"/>
    <w:rsid w:val="00765AF1"/>
    <w:rsid w:val="00774239"/>
    <w:rsid w:val="00776C0A"/>
    <w:rsid w:val="00777361"/>
    <w:rsid w:val="00791744"/>
    <w:rsid w:val="0079277C"/>
    <w:rsid w:val="007947CA"/>
    <w:rsid w:val="00794E94"/>
    <w:rsid w:val="00795D19"/>
    <w:rsid w:val="007C1CBC"/>
    <w:rsid w:val="007C61A5"/>
    <w:rsid w:val="007D73FB"/>
    <w:rsid w:val="007D7698"/>
    <w:rsid w:val="007E60A8"/>
    <w:rsid w:val="007E6C9B"/>
    <w:rsid w:val="007F0EB3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611D5"/>
    <w:rsid w:val="00864C56"/>
    <w:rsid w:val="008658AD"/>
    <w:rsid w:val="00867EAF"/>
    <w:rsid w:val="00887319"/>
    <w:rsid w:val="00890245"/>
    <w:rsid w:val="00891DF9"/>
    <w:rsid w:val="008942BC"/>
    <w:rsid w:val="008B0F28"/>
    <w:rsid w:val="008B5FF9"/>
    <w:rsid w:val="008C1B2B"/>
    <w:rsid w:val="008C4AAA"/>
    <w:rsid w:val="008D7B95"/>
    <w:rsid w:val="008E175D"/>
    <w:rsid w:val="008E2A22"/>
    <w:rsid w:val="008E3427"/>
    <w:rsid w:val="008F1651"/>
    <w:rsid w:val="008F7755"/>
    <w:rsid w:val="00907B7B"/>
    <w:rsid w:val="009109BA"/>
    <w:rsid w:val="0091465C"/>
    <w:rsid w:val="00917290"/>
    <w:rsid w:val="00917C94"/>
    <w:rsid w:val="00922CA8"/>
    <w:rsid w:val="00932969"/>
    <w:rsid w:val="009355BB"/>
    <w:rsid w:val="00935E29"/>
    <w:rsid w:val="00941DA8"/>
    <w:rsid w:val="00951AB0"/>
    <w:rsid w:val="009553E8"/>
    <w:rsid w:val="00956842"/>
    <w:rsid w:val="00962DD4"/>
    <w:rsid w:val="00965C33"/>
    <w:rsid w:val="009877B9"/>
    <w:rsid w:val="009901C8"/>
    <w:rsid w:val="00992812"/>
    <w:rsid w:val="00993597"/>
    <w:rsid w:val="009A02A2"/>
    <w:rsid w:val="009A09CD"/>
    <w:rsid w:val="009A686F"/>
    <w:rsid w:val="009C263A"/>
    <w:rsid w:val="009C5940"/>
    <w:rsid w:val="009D71A3"/>
    <w:rsid w:val="009E0524"/>
    <w:rsid w:val="009E54A7"/>
    <w:rsid w:val="009F168D"/>
    <w:rsid w:val="00A0246C"/>
    <w:rsid w:val="00A0738B"/>
    <w:rsid w:val="00A112D7"/>
    <w:rsid w:val="00A11ED2"/>
    <w:rsid w:val="00A15287"/>
    <w:rsid w:val="00A205F7"/>
    <w:rsid w:val="00A223C7"/>
    <w:rsid w:val="00A26576"/>
    <w:rsid w:val="00A3318D"/>
    <w:rsid w:val="00A4287B"/>
    <w:rsid w:val="00A50392"/>
    <w:rsid w:val="00A52DAF"/>
    <w:rsid w:val="00A56BB5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D6137"/>
    <w:rsid w:val="00AE375F"/>
    <w:rsid w:val="00AE7F40"/>
    <w:rsid w:val="00AF20EA"/>
    <w:rsid w:val="00AF4CDC"/>
    <w:rsid w:val="00AF5ABB"/>
    <w:rsid w:val="00B03F3C"/>
    <w:rsid w:val="00B24BBB"/>
    <w:rsid w:val="00B33AA3"/>
    <w:rsid w:val="00B33D28"/>
    <w:rsid w:val="00B34214"/>
    <w:rsid w:val="00B40C0F"/>
    <w:rsid w:val="00B42198"/>
    <w:rsid w:val="00B50831"/>
    <w:rsid w:val="00B50E93"/>
    <w:rsid w:val="00B54C60"/>
    <w:rsid w:val="00B6588E"/>
    <w:rsid w:val="00B67B04"/>
    <w:rsid w:val="00B7032F"/>
    <w:rsid w:val="00B7372E"/>
    <w:rsid w:val="00B8584D"/>
    <w:rsid w:val="00BA059E"/>
    <w:rsid w:val="00BC14CA"/>
    <w:rsid w:val="00BD2C9E"/>
    <w:rsid w:val="00BD4E69"/>
    <w:rsid w:val="00BE589C"/>
    <w:rsid w:val="00BF462B"/>
    <w:rsid w:val="00BF7A3F"/>
    <w:rsid w:val="00C00359"/>
    <w:rsid w:val="00C071EF"/>
    <w:rsid w:val="00C10283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E4144"/>
    <w:rsid w:val="00CF32B3"/>
    <w:rsid w:val="00CF6BEE"/>
    <w:rsid w:val="00CF769C"/>
    <w:rsid w:val="00CF7C1B"/>
    <w:rsid w:val="00D01D84"/>
    <w:rsid w:val="00D0335D"/>
    <w:rsid w:val="00D06678"/>
    <w:rsid w:val="00D12567"/>
    <w:rsid w:val="00D34F6E"/>
    <w:rsid w:val="00D3584C"/>
    <w:rsid w:val="00D4046A"/>
    <w:rsid w:val="00D41DC6"/>
    <w:rsid w:val="00D46F46"/>
    <w:rsid w:val="00D475C7"/>
    <w:rsid w:val="00D543E9"/>
    <w:rsid w:val="00D61DCE"/>
    <w:rsid w:val="00D65F8A"/>
    <w:rsid w:val="00D6620E"/>
    <w:rsid w:val="00D81D27"/>
    <w:rsid w:val="00D82EF8"/>
    <w:rsid w:val="00D85B6F"/>
    <w:rsid w:val="00D90999"/>
    <w:rsid w:val="00D93D4B"/>
    <w:rsid w:val="00D958F6"/>
    <w:rsid w:val="00D96018"/>
    <w:rsid w:val="00DD6005"/>
    <w:rsid w:val="00DF195A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45171"/>
    <w:rsid w:val="00EA48C3"/>
    <w:rsid w:val="00EA6E5B"/>
    <w:rsid w:val="00ED6306"/>
    <w:rsid w:val="00ED6C16"/>
    <w:rsid w:val="00EE1619"/>
    <w:rsid w:val="00EE42AC"/>
    <w:rsid w:val="00EE7C7A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7846"/>
    <w:rsid w:val="00F652AD"/>
    <w:rsid w:val="00F740B6"/>
    <w:rsid w:val="00F8198F"/>
    <w:rsid w:val="00F93E64"/>
    <w:rsid w:val="00FB2708"/>
    <w:rsid w:val="00FD25FE"/>
    <w:rsid w:val="00FE0CFB"/>
    <w:rsid w:val="00FE1CBD"/>
    <w:rsid w:val="00FE2A0F"/>
    <w:rsid w:val="00FE34B4"/>
    <w:rsid w:val="00FE424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308D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11</cp:revision>
  <cp:lastPrinted>2014-11-13T06:54:00Z</cp:lastPrinted>
  <dcterms:created xsi:type="dcterms:W3CDTF">2014-08-13T06:52:00Z</dcterms:created>
  <dcterms:modified xsi:type="dcterms:W3CDTF">2014-11-17T06:46:00Z</dcterms:modified>
</cp:coreProperties>
</file>