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248" w:rsidRPr="00FB7BBE" w:rsidRDefault="00A93248" w:rsidP="00A93248">
      <w:pPr>
        <w:jc w:val="center"/>
        <w:rPr>
          <w:b/>
          <w:bCs/>
          <w:caps/>
          <w:sz w:val="28"/>
          <w:szCs w:val="28"/>
        </w:rPr>
      </w:pPr>
      <w:r w:rsidRPr="00FB7BBE">
        <w:rPr>
          <w:b/>
          <w:bCs/>
          <w:caps/>
          <w:sz w:val="28"/>
          <w:szCs w:val="28"/>
        </w:rPr>
        <w:t>Магаданская область</w:t>
      </w:r>
    </w:p>
    <w:p w:rsidR="00A93248" w:rsidRPr="00FB7BBE" w:rsidRDefault="00A93248" w:rsidP="00A93248">
      <w:pPr>
        <w:jc w:val="center"/>
        <w:rPr>
          <w:caps/>
          <w:sz w:val="16"/>
          <w:szCs w:val="16"/>
        </w:rPr>
      </w:pPr>
    </w:p>
    <w:p w:rsidR="00A93248" w:rsidRPr="00FB7BBE" w:rsidRDefault="00A93248" w:rsidP="00A93248">
      <w:pPr>
        <w:pStyle w:val="a3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A93248" w:rsidRPr="00FB7BBE" w:rsidRDefault="00A93248" w:rsidP="00A93248">
      <w:pPr>
        <w:pStyle w:val="a3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A93248" w:rsidRPr="00FB7BBE" w:rsidRDefault="00A93248" w:rsidP="00A93248">
      <w:pPr>
        <w:jc w:val="center"/>
        <w:rPr>
          <w:b/>
          <w:bCs/>
          <w:sz w:val="14"/>
          <w:szCs w:val="14"/>
        </w:rPr>
      </w:pPr>
    </w:p>
    <w:p w:rsidR="00A93248" w:rsidRPr="00FB7BBE" w:rsidRDefault="00A93248" w:rsidP="00A93248">
      <w:pPr>
        <w:jc w:val="center"/>
        <w:rPr>
          <w:sz w:val="16"/>
          <w:szCs w:val="16"/>
        </w:rPr>
      </w:pPr>
    </w:p>
    <w:p w:rsidR="00A93248" w:rsidRPr="00FB7BBE" w:rsidRDefault="00A93248" w:rsidP="00A93248">
      <w:pPr>
        <w:jc w:val="center"/>
        <w:rPr>
          <w:b/>
          <w:bCs/>
          <w:sz w:val="44"/>
          <w:szCs w:val="44"/>
        </w:rPr>
      </w:pPr>
      <w:r w:rsidRPr="00FB7BBE">
        <w:rPr>
          <w:b/>
          <w:bCs/>
          <w:sz w:val="44"/>
          <w:szCs w:val="44"/>
        </w:rPr>
        <w:t>ПОСТАНОВЛЕНИЕ</w:t>
      </w:r>
    </w:p>
    <w:p w:rsidR="00A93248" w:rsidRPr="00FB7BBE" w:rsidRDefault="00A93248" w:rsidP="00A93248">
      <w:pPr>
        <w:rPr>
          <w:sz w:val="28"/>
          <w:szCs w:val="28"/>
        </w:rPr>
      </w:pPr>
    </w:p>
    <w:p w:rsidR="00A93248" w:rsidRPr="00FB7BBE" w:rsidRDefault="00A93248" w:rsidP="00A93248">
      <w:pPr>
        <w:rPr>
          <w:sz w:val="16"/>
          <w:szCs w:val="16"/>
        </w:rPr>
      </w:pPr>
      <w:r w:rsidRPr="00FB7BBE">
        <w:t xml:space="preserve">  </w:t>
      </w:r>
    </w:p>
    <w:p w:rsidR="00A93248" w:rsidRPr="00FB7BBE" w:rsidRDefault="002333EB" w:rsidP="00A93248">
      <w:pPr>
        <w:rPr>
          <w:sz w:val="4"/>
          <w:szCs w:val="6"/>
        </w:rPr>
      </w:pPr>
      <w:r w:rsidRPr="00C736A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961FA2E" wp14:editId="0EC75BBB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C736A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08687AA" wp14:editId="340F5768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="00A93248" w:rsidRPr="00C736AD">
        <w:rPr>
          <w:sz w:val="20"/>
        </w:rPr>
        <w:t>От</w:t>
      </w:r>
      <w:r w:rsidR="00A93248" w:rsidRPr="009C7EFC">
        <w:t xml:space="preserve"> </w:t>
      </w:r>
      <w:r w:rsidR="00A93248" w:rsidRPr="009C7EFC">
        <w:rPr>
          <w:sz w:val="28"/>
          <w:szCs w:val="28"/>
        </w:rPr>
        <w:t xml:space="preserve"> </w:t>
      </w:r>
      <w:r w:rsidR="00C736AD" w:rsidRPr="009C7EFC">
        <w:rPr>
          <w:sz w:val="28"/>
          <w:szCs w:val="28"/>
        </w:rPr>
        <w:t xml:space="preserve">   </w:t>
      </w:r>
      <w:r w:rsidR="00C736AD" w:rsidRPr="00C736AD">
        <w:rPr>
          <w:sz w:val="28"/>
          <w:szCs w:val="28"/>
        </w:rPr>
        <w:t>11.11.2019г.</w:t>
      </w:r>
      <w:r w:rsidR="00C736AD" w:rsidRPr="009C7EFC">
        <w:rPr>
          <w:sz w:val="28"/>
          <w:szCs w:val="28"/>
        </w:rPr>
        <w:t xml:space="preserve">   </w:t>
      </w:r>
      <w:r w:rsidR="00A93248" w:rsidRPr="009C7EFC">
        <w:t xml:space="preserve"> </w:t>
      </w:r>
      <w:r w:rsidR="00A93248" w:rsidRPr="00FB7BBE">
        <w:t xml:space="preserve">  </w:t>
      </w:r>
      <w:r w:rsidR="008E77A7">
        <w:t xml:space="preserve"> </w:t>
      </w:r>
      <w:r w:rsidR="00A93248" w:rsidRPr="00FB7BBE">
        <w:rPr>
          <w:sz w:val="20"/>
        </w:rPr>
        <w:t>№</w:t>
      </w:r>
      <w:r w:rsidR="00A93248" w:rsidRPr="00FB7BBE">
        <w:rPr>
          <w:sz w:val="28"/>
          <w:szCs w:val="28"/>
        </w:rPr>
        <w:t xml:space="preserve">    </w:t>
      </w:r>
      <w:bookmarkStart w:id="0" w:name="_GoBack"/>
      <w:bookmarkEnd w:id="0"/>
      <w:r w:rsidR="00C736AD">
        <w:rPr>
          <w:sz w:val="28"/>
          <w:szCs w:val="28"/>
        </w:rPr>
        <w:t>632</w:t>
      </w:r>
    </w:p>
    <w:p w:rsidR="00A93248" w:rsidRPr="00FB7BBE" w:rsidRDefault="00A93248" w:rsidP="00A93248">
      <w:pPr>
        <w:rPr>
          <w:sz w:val="4"/>
          <w:szCs w:val="6"/>
        </w:rPr>
      </w:pPr>
      <w:r w:rsidRPr="00FB7BBE">
        <w:rPr>
          <w:sz w:val="20"/>
        </w:rPr>
        <w:t xml:space="preserve">пос. Омсукчан </w:t>
      </w:r>
    </w:p>
    <w:p w:rsidR="00F4475F" w:rsidRPr="00FF18F7" w:rsidRDefault="00F4475F" w:rsidP="00F4475F">
      <w:pPr>
        <w:pStyle w:val="10"/>
        <w:shd w:val="clear" w:color="auto" w:fill="auto"/>
        <w:spacing w:before="0" w:line="240" w:lineRule="auto"/>
        <w:jc w:val="both"/>
      </w:pPr>
    </w:p>
    <w:p w:rsidR="00FF6AB2" w:rsidRPr="00C44DAA" w:rsidRDefault="00FF6AB2" w:rsidP="00FF6AB2">
      <w:pPr>
        <w:rPr>
          <w:sz w:val="28"/>
          <w:szCs w:val="28"/>
        </w:rPr>
      </w:pPr>
    </w:p>
    <w:p w:rsidR="00FF6AB2" w:rsidRPr="00C44DAA" w:rsidRDefault="00FF6AB2" w:rsidP="00FF6AB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</w:tblGrid>
      <w:tr w:rsidR="00DF206A" w:rsidRPr="004C6D5A" w:rsidTr="00C736AD">
        <w:trPr>
          <w:trHeight w:val="1336"/>
        </w:trPr>
        <w:tc>
          <w:tcPr>
            <w:tcW w:w="4966" w:type="dxa"/>
          </w:tcPr>
          <w:p w:rsidR="00DF206A" w:rsidRPr="004C6D5A" w:rsidRDefault="00DF206A" w:rsidP="00C736AD">
            <w:pPr>
              <w:pStyle w:val="a7"/>
              <w:ind w:firstLine="0"/>
              <w:rPr>
                <w:lang w:val="ru-RU" w:eastAsia="ru-RU"/>
              </w:rPr>
            </w:pPr>
            <w:r w:rsidRPr="004C6D5A">
              <w:rPr>
                <w:lang w:val="ru-RU" w:eastAsia="ru-RU"/>
              </w:rPr>
              <w:t>О прогнозе социально-экономического развития Омсукчанского городского округа на 20</w:t>
            </w:r>
            <w:r w:rsidR="00B111F3">
              <w:rPr>
                <w:lang w:val="ru-RU" w:eastAsia="ru-RU"/>
              </w:rPr>
              <w:t xml:space="preserve">20 </w:t>
            </w:r>
            <w:r w:rsidRPr="004C6D5A">
              <w:rPr>
                <w:lang w:val="ru-RU" w:eastAsia="ru-RU"/>
              </w:rPr>
              <w:t xml:space="preserve">год и на плановый период </w:t>
            </w:r>
            <w:r w:rsidR="00001EFD">
              <w:rPr>
                <w:lang w:val="ru-RU" w:eastAsia="ru-RU"/>
              </w:rPr>
              <w:t>202</w:t>
            </w:r>
            <w:r w:rsidR="00B111F3">
              <w:rPr>
                <w:lang w:val="ru-RU" w:eastAsia="ru-RU"/>
              </w:rPr>
              <w:t>1</w:t>
            </w:r>
            <w:r w:rsidRPr="004C6D5A">
              <w:rPr>
                <w:lang w:val="ru-RU" w:eastAsia="ru-RU"/>
              </w:rPr>
              <w:t>-202</w:t>
            </w:r>
            <w:r w:rsidR="00B111F3">
              <w:rPr>
                <w:lang w:val="ru-RU" w:eastAsia="ru-RU"/>
              </w:rPr>
              <w:t>2</w:t>
            </w:r>
            <w:r w:rsidRPr="004C6D5A">
              <w:rPr>
                <w:lang w:val="ru-RU" w:eastAsia="ru-RU"/>
              </w:rPr>
              <w:t xml:space="preserve"> годов</w:t>
            </w:r>
          </w:p>
        </w:tc>
      </w:tr>
    </w:tbl>
    <w:p w:rsidR="00FF6AB2" w:rsidRDefault="00FF6AB2" w:rsidP="00FF6AB2">
      <w:pPr>
        <w:rPr>
          <w:sz w:val="28"/>
          <w:szCs w:val="28"/>
        </w:rPr>
      </w:pPr>
    </w:p>
    <w:p w:rsidR="00FF6AB2" w:rsidRDefault="00FF6AB2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005B23" w:rsidRDefault="00FF6AB2" w:rsidP="00FF6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52EE">
        <w:rPr>
          <w:sz w:val="28"/>
          <w:szCs w:val="28"/>
        </w:rPr>
        <w:t xml:space="preserve">о ст. 173 Бюджетного кодекса РФ, </w:t>
      </w:r>
      <w:r>
        <w:rPr>
          <w:sz w:val="28"/>
          <w:szCs w:val="28"/>
        </w:rPr>
        <w:t>администрация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сукчанского </w:t>
      </w:r>
      <w:r w:rsidR="00FD7109">
        <w:rPr>
          <w:sz w:val="28"/>
          <w:szCs w:val="28"/>
        </w:rPr>
        <w:t>городского округа</w:t>
      </w:r>
    </w:p>
    <w:p w:rsidR="00FF6AB2" w:rsidRDefault="00FF6AB2" w:rsidP="00FF6AB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FF6AB2" w:rsidRDefault="00FF6AB2" w:rsidP="00FF6AB2">
      <w:pPr>
        <w:rPr>
          <w:caps/>
          <w:sz w:val="28"/>
          <w:szCs w:val="28"/>
        </w:rPr>
      </w:pPr>
    </w:p>
    <w:p w:rsidR="00FF6AB2" w:rsidRDefault="00FF6AB2" w:rsidP="009C7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7D">
        <w:rPr>
          <w:sz w:val="28"/>
          <w:szCs w:val="28"/>
        </w:rPr>
        <w:t>1. Одобрить прогноз социально-экономического развития Омсукча</w:t>
      </w:r>
      <w:r w:rsidRPr="00A4027D">
        <w:rPr>
          <w:sz w:val="28"/>
          <w:szCs w:val="28"/>
        </w:rPr>
        <w:t>н</w:t>
      </w:r>
      <w:r w:rsidR="000C0983">
        <w:rPr>
          <w:sz w:val="28"/>
          <w:szCs w:val="28"/>
        </w:rPr>
        <w:t>ского городского округа на 2020</w:t>
      </w:r>
      <w:r w:rsidR="00FD7109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 xml:space="preserve">год и на плановый период </w:t>
      </w:r>
      <w:r w:rsidR="00E23210">
        <w:rPr>
          <w:sz w:val="28"/>
          <w:szCs w:val="28"/>
        </w:rPr>
        <w:t>2</w:t>
      </w:r>
      <w:r w:rsidR="00D876F9">
        <w:rPr>
          <w:sz w:val="28"/>
          <w:szCs w:val="28"/>
        </w:rPr>
        <w:t>02</w:t>
      </w:r>
      <w:r w:rsidR="000C0983">
        <w:rPr>
          <w:sz w:val="28"/>
          <w:szCs w:val="28"/>
        </w:rPr>
        <w:t>1</w:t>
      </w:r>
      <w:r w:rsidR="00E23210">
        <w:rPr>
          <w:sz w:val="28"/>
          <w:szCs w:val="28"/>
        </w:rPr>
        <w:t>-</w:t>
      </w:r>
      <w:r w:rsidR="00D876F9">
        <w:rPr>
          <w:sz w:val="28"/>
          <w:szCs w:val="28"/>
        </w:rPr>
        <w:t>202</w:t>
      </w:r>
      <w:r w:rsidR="000C0983">
        <w:rPr>
          <w:sz w:val="28"/>
          <w:szCs w:val="28"/>
        </w:rPr>
        <w:t>2</w:t>
      </w:r>
      <w:r w:rsidR="00E23210">
        <w:rPr>
          <w:sz w:val="28"/>
          <w:szCs w:val="28"/>
        </w:rPr>
        <w:t xml:space="preserve"> годов</w:t>
      </w:r>
      <w:r w:rsidRPr="00A4027D">
        <w:rPr>
          <w:sz w:val="28"/>
          <w:szCs w:val="28"/>
        </w:rPr>
        <w:t xml:space="preserve"> согласно приложени</w:t>
      </w:r>
      <w:r w:rsidR="00E23210">
        <w:rPr>
          <w:sz w:val="28"/>
          <w:szCs w:val="28"/>
        </w:rPr>
        <w:t>ю</w:t>
      </w:r>
      <w:r w:rsidRPr="00A4027D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>к настоящему постановлению</w:t>
      </w:r>
      <w:r w:rsidR="00E23210">
        <w:rPr>
          <w:sz w:val="28"/>
          <w:szCs w:val="28"/>
        </w:rPr>
        <w:t>.</w:t>
      </w:r>
    </w:p>
    <w:p w:rsidR="00DF206A" w:rsidRDefault="00DF206A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A4027D" w:rsidRDefault="00FD7109" w:rsidP="00DF2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AB2" w:rsidRPr="00A4027D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«Омсукчанский </w:t>
      </w:r>
      <w:r>
        <w:rPr>
          <w:sz w:val="28"/>
          <w:szCs w:val="28"/>
        </w:rPr>
        <w:t>город</w:t>
      </w:r>
      <w:r w:rsidR="00BE70A6">
        <w:rPr>
          <w:sz w:val="28"/>
          <w:szCs w:val="28"/>
        </w:rPr>
        <w:t>с</w:t>
      </w:r>
      <w:r>
        <w:rPr>
          <w:sz w:val="28"/>
          <w:szCs w:val="28"/>
        </w:rPr>
        <w:t>кой округ</w:t>
      </w:r>
      <w:r w:rsidR="00FF6AB2" w:rsidRPr="00A4027D">
        <w:rPr>
          <w:sz w:val="28"/>
          <w:szCs w:val="28"/>
        </w:rPr>
        <w:t>» в сети Интернет (</w:t>
      </w:r>
      <w:hyperlink r:id="rId9" w:history="1">
        <w:r w:rsidRPr="00E40F72">
          <w:rPr>
            <w:rStyle w:val="ae"/>
            <w:rFonts w:eastAsia="Calibri"/>
            <w:sz w:val="28"/>
            <w:szCs w:val="28"/>
          </w:rPr>
          <w:t>www.omsukchan-adm.ru</w:t>
        </w:r>
      </w:hyperlink>
      <w:r w:rsidR="00FF6AB2" w:rsidRPr="00A4027D">
        <w:rPr>
          <w:sz w:val="28"/>
          <w:szCs w:val="28"/>
        </w:rPr>
        <w:t>)</w:t>
      </w:r>
      <w:r w:rsidR="00DF206A">
        <w:rPr>
          <w:sz w:val="28"/>
          <w:szCs w:val="28"/>
        </w:rPr>
        <w:t xml:space="preserve"> и </w:t>
      </w:r>
      <w:r w:rsidR="00742368">
        <w:rPr>
          <w:sz w:val="28"/>
          <w:szCs w:val="28"/>
        </w:rPr>
        <w:t>опубликованию</w:t>
      </w:r>
      <w:r w:rsidR="00742368" w:rsidRPr="00A4027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«Омсукчанские вести»</w:t>
      </w:r>
      <w:r w:rsidR="00FF6AB2" w:rsidRPr="00A4027D">
        <w:rPr>
          <w:sz w:val="28"/>
          <w:szCs w:val="28"/>
        </w:rPr>
        <w:t>.</w:t>
      </w:r>
    </w:p>
    <w:p w:rsidR="00FF6AB2" w:rsidRDefault="00FF6AB2" w:rsidP="00FF6AB2">
      <w:pPr>
        <w:jc w:val="both"/>
        <w:rPr>
          <w:sz w:val="28"/>
          <w:szCs w:val="28"/>
        </w:rPr>
      </w:pPr>
    </w:p>
    <w:p w:rsidR="00A93248" w:rsidRDefault="00A93248" w:rsidP="00FF6AB2">
      <w:pPr>
        <w:rPr>
          <w:sz w:val="28"/>
          <w:szCs w:val="28"/>
        </w:rPr>
      </w:pPr>
    </w:p>
    <w:p w:rsidR="00FF6AB2" w:rsidRDefault="0090639F" w:rsidP="00FF6A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502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6AB2" w:rsidRPr="00005B23">
        <w:rPr>
          <w:sz w:val="28"/>
          <w:szCs w:val="28"/>
        </w:rPr>
        <w:t xml:space="preserve"> администрации</w:t>
      </w:r>
      <w:r w:rsidR="00FF6AB2" w:rsidRPr="00005B23">
        <w:rPr>
          <w:sz w:val="28"/>
          <w:szCs w:val="28"/>
        </w:rPr>
        <w:tab/>
      </w:r>
      <w:r w:rsidR="00FF6AB2" w:rsidRPr="00005B23">
        <w:rPr>
          <w:sz w:val="28"/>
          <w:szCs w:val="28"/>
        </w:rPr>
        <w:tab/>
      </w:r>
      <w:r w:rsidR="00FF6AB2" w:rsidRPr="00005B23">
        <w:rPr>
          <w:sz w:val="28"/>
          <w:szCs w:val="28"/>
        </w:rPr>
        <w:tab/>
      </w:r>
      <w:r w:rsidR="00FF6AB2" w:rsidRPr="00005B23">
        <w:rPr>
          <w:sz w:val="28"/>
          <w:szCs w:val="28"/>
        </w:rPr>
        <w:tab/>
      </w:r>
      <w:r w:rsidR="009C7EF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С.Н. Макаров</w:t>
      </w:r>
    </w:p>
    <w:p w:rsidR="0090639F" w:rsidRDefault="0090639F" w:rsidP="00FF6AB2">
      <w:pPr>
        <w:rPr>
          <w:sz w:val="28"/>
          <w:szCs w:val="28"/>
        </w:rPr>
      </w:pPr>
    </w:p>
    <w:p w:rsidR="00DF206A" w:rsidRDefault="00DF206A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D7109" w:rsidRPr="00DF206A" w:rsidRDefault="00FD7109" w:rsidP="00604D2E">
      <w:pPr>
        <w:rPr>
          <w:sz w:val="28"/>
          <w:szCs w:val="28"/>
        </w:rPr>
      </w:pPr>
    </w:p>
    <w:p w:rsidR="00FD7109" w:rsidRPr="00DF206A" w:rsidRDefault="00FD7109" w:rsidP="00604D2E">
      <w:pPr>
        <w:rPr>
          <w:sz w:val="28"/>
          <w:szCs w:val="28"/>
        </w:rPr>
      </w:pPr>
    </w:p>
    <w:p w:rsidR="00FD7109" w:rsidRPr="00DF206A" w:rsidRDefault="00FD7109" w:rsidP="00604D2E">
      <w:pPr>
        <w:rPr>
          <w:sz w:val="28"/>
          <w:szCs w:val="28"/>
        </w:rPr>
      </w:pPr>
    </w:p>
    <w:p w:rsidR="00FD7109" w:rsidRDefault="00FD7109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8D4A6E" w:rsidRPr="00FD7109" w:rsidRDefault="00DF206A" w:rsidP="00A93248">
      <w:pPr>
        <w:ind w:left="7080"/>
      </w:pPr>
      <w:r>
        <w:rPr>
          <w:sz w:val="28"/>
          <w:szCs w:val="28"/>
        </w:rPr>
        <w:lastRenderedPageBreak/>
        <w:t>П</w:t>
      </w:r>
      <w:r w:rsidR="008D4A6E" w:rsidRPr="00FD7109">
        <w:t xml:space="preserve">риложение </w:t>
      </w:r>
    </w:p>
    <w:p w:rsidR="00DF206A" w:rsidRDefault="00DF206A" w:rsidP="00A93248">
      <w:pPr>
        <w:ind w:left="7080"/>
      </w:pPr>
      <w:r>
        <w:t xml:space="preserve">к постановлению </w:t>
      </w:r>
    </w:p>
    <w:p w:rsidR="00FD7109" w:rsidRDefault="008D4A6E" w:rsidP="00A93248">
      <w:pPr>
        <w:ind w:left="7080"/>
      </w:pPr>
      <w:r w:rsidRPr="00FD7109">
        <w:t xml:space="preserve">администрации </w:t>
      </w:r>
    </w:p>
    <w:p w:rsidR="00FD7109" w:rsidRDefault="008D4A6E" w:rsidP="00A93248">
      <w:pPr>
        <w:ind w:left="7080"/>
      </w:pPr>
      <w:r w:rsidRPr="00FD7109">
        <w:t xml:space="preserve">городского округа </w:t>
      </w:r>
    </w:p>
    <w:p w:rsidR="00FF6AB2" w:rsidRPr="00FD7109" w:rsidRDefault="008D4A6E" w:rsidP="009C7EFC">
      <w:pPr>
        <w:ind w:left="6372" w:firstLine="708"/>
      </w:pPr>
      <w:r w:rsidRPr="00FD7109">
        <w:t>от</w:t>
      </w:r>
      <w:r w:rsidR="009C7EFC">
        <w:t xml:space="preserve"> 11.11.2019г.</w:t>
      </w:r>
      <w:r w:rsidR="00A93248" w:rsidRPr="009C7EFC">
        <w:t xml:space="preserve"> № </w:t>
      </w:r>
      <w:r w:rsidR="009C7EFC" w:rsidRPr="009C7EFC">
        <w:t>632</w:t>
      </w:r>
    </w:p>
    <w:p w:rsidR="00FF6AB2" w:rsidRPr="00DD6504" w:rsidRDefault="00FF6AB2" w:rsidP="00604D2E">
      <w:pPr>
        <w:rPr>
          <w:sz w:val="16"/>
          <w:szCs w:val="16"/>
        </w:rPr>
      </w:pPr>
    </w:p>
    <w:p w:rsidR="00FF6AB2" w:rsidRPr="00DD6504" w:rsidRDefault="00FF6AB2" w:rsidP="00604D2E">
      <w:pPr>
        <w:rPr>
          <w:sz w:val="16"/>
          <w:szCs w:val="16"/>
        </w:rPr>
      </w:pPr>
    </w:p>
    <w:p w:rsidR="00307771" w:rsidRPr="00DD6504" w:rsidRDefault="00307771" w:rsidP="00307771">
      <w:pPr>
        <w:jc w:val="both"/>
        <w:rPr>
          <w:b/>
        </w:rPr>
      </w:pPr>
    </w:p>
    <w:p w:rsidR="0063703B" w:rsidRPr="00DD6504" w:rsidRDefault="001846BC" w:rsidP="0063703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504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EF19B5" w:rsidRPr="00DD6504">
        <w:rPr>
          <w:rFonts w:ascii="Times New Roman" w:hAnsi="Times New Roman" w:cs="Times New Roman"/>
          <w:b/>
          <w:caps/>
          <w:sz w:val="28"/>
          <w:szCs w:val="28"/>
        </w:rPr>
        <w:t xml:space="preserve">рогноз </w:t>
      </w:r>
    </w:p>
    <w:p w:rsidR="0063703B" w:rsidRPr="00DD6504" w:rsidRDefault="0063703B" w:rsidP="00012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F320A"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Омсукчанского</w:t>
      </w:r>
      <w:r w:rsidR="00985B39" w:rsidRPr="00DD65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0983" w:rsidRPr="00DD6504">
        <w:rPr>
          <w:rFonts w:ascii="Times New Roman" w:hAnsi="Times New Roman" w:cs="Times New Roman"/>
          <w:sz w:val="28"/>
          <w:szCs w:val="28"/>
        </w:rPr>
        <w:t>20</w:t>
      </w:r>
      <w:r w:rsidR="00D876F9" w:rsidRPr="00DD65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0983" w:rsidRPr="00DD6504">
        <w:rPr>
          <w:rFonts w:ascii="Times New Roman" w:hAnsi="Times New Roman" w:cs="Times New Roman"/>
          <w:sz w:val="28"/>
          <w:szCs w:val="28"/>
        </w:rPr>
        <w:t>1</w:t>
      </w:r>
      <w:r w:rsidRPr="00DD6504">
        <w:rPr>
          <w:rFonts w:ascii="Times New Roman" w:hAnsi="Times New Roman" w:cs="Times New Roman"/>
          <w:sz w:val="28"/>
          <w:szCs w:val="28"/>
        </w:rPr>
        <w:t>-20</w:t>
      </w:r>
      <w:r w:rsidR="00097F4B" w:rsidRPr="00DD6504">
        <w:rPr>
          <w:rFonts w:ascii="Times New Roman" w:hAnsi="Times New Roman" w:cs="Times New Roman"/>
          <w:sz w:val="28"/>
          <w:szCs w:val="28"/>
        </w:rPr>
        <w:t>2</w:t>
      </w:r>
      <w:r w:rsidR="000C0983" w:rsidRPr="00DD6504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9D57D8">
        <w:rPr>
          <w:rFonts w:ascii="Times New Roman" w:hAnsi="Times New Roman" w:cs="Times New Roman"/>
          <w:sz w:val="28"/>
          <w:szCs w:val="28"/>
        </w:rPr>
        <w:t>ов</w:t>
      </w:r>
    </w:p>
    <w:p w:rsidR="00F577BD" w:rsidRPr="00DD6504" w:rsidRDefault="00F577BD" w:rsidP="00F57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Pr="00DD6504" w:rsidRDefault="00F577BD" w:rsidP="00F57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0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</w:t>
      </w:r>
      <w:r w:rsidRPr="00DD6504">
        <w:rPr>
          <w:rFonts w:ascii="Times New Roman" w:hAnsi="Times New Roman" w:cs="Times New Roman"/>
          <w:sz w:val="28"/>
          <w:szCs w:val="28"/>
        </w:rPr>
        <w:t>д</w:t>
      </w:r>
      <w:r w:rsidR="0022721C" w:rsidRPr="00DD6504">
        <w:rPr>
          <w:rFonts w:ascii="Times New Roman" w:hAnsi="Times New Roman" w:cs="Times New Roman"/>
          <w:sz w:val="28"/>
          <w:szCs w:val="28"/>
        </w:rPr>
        <w:t>ского округа на 2020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B050D0" w:rsidRPr="00DD650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2721C" w:rsidRPr="00DD6504">
        <w:rPr>
          <w:rFonts w:ascii="Times New Roman" w:hAnsi="Times New Roman" w:cs="Times New Roman"/>
          <w:sz w:val="28"/>
          <w:szCs w:val="28"/>
        </w:rPr>
        <w:t>1</w:t>
      </w:r>
      <w:r w:rsidR="007F118F" w:rsidRPr="00DD6504">
        <w:rPr>
          <w:rFonts w:ascii="Times New Roman" w:hAnsi="Times New Roman" w:cs="Times New Roman"/>
          <w:sz w:val="28"/>
          <w:szCs w:val="28"/>
        </w:rPr>
        <w:t>-</w:t>
      </w:r>
      <w:r w:rsidRPr="00DD6504">
        <w:rPr>
          <w:rFonts w:ascii="Times New Roman" w:hAnsi="Times New Roman" w:cs="Times New Roman"/>
          <w:sz w:val="28"/>
          <w:szCs w:val="28"/>
        </w:rPr>
        <w:t>202</w:t>
      </w:r>
      <w:r w:rsidR="0022721C" w:rsidRPr="00DD6504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8F" w:rsidRPr="00DD6504">
        <w:rPr>
          <w:rFonts w:ascii="Times New Roman" w:hAnsi="Times New Roman" w:cs="Times New Roman"/>
          <w:sz w:val="28"/>
          <w:szCs w:val="28"/>
        </w:rPr>
        <w:t>ов</w:t>
      </w:r>
      <w:r w:rsidRPr="00DD6504">
        <w:rPr>
          <w:rFonts w:ascii="Times New Roman" w:hAnsi="Times New Roman" w:cs="Times New Roman"/>
          <w:sz w:val="28"/>
          <w:szCs w:val="28"/>
        </w:rPr>
        <w:t xml:space="preserve"> разработан на основе анализа развития отраслей экономики и социальной сферы городского округа по итогам 201</w:t>
      </w:r>
      <w:r w:rsidR="0022721C" w:rsidRPr="00DD6504">
        <w:rPr>
          <w:rFonts w:ascii="Times New Roman" w:hAnsi="Times New Roman" w:cs="Times New Roman"/>
          <w:sz w:val="28"/>
          <w:szCs w:val="28"/>
        </w:rPr>
        <w:t>8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9 месяцев 201</w:t>
      </w:r>
      <w:r w:rsidR="0022721C" w:rsidRPr="00DD6504">
        <w:rPr>
          <w:rFonts w:ascii="Times New Roman" w:hAnsi="Times New Roman" w:cs="Times New Roman"/>
          <w:sz w:val="28"/>
          <w:szCs w:val="28"/>
        </w:rPr>
        <w:t>9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ожидаемых итогов 201</w:t>
      </w:r>
      <w:r w:rsidR="0022721C" w:rsidRPr="00DD6504">
        <w:rPr>
          <w:rFonts w:ascii="Times New Roman" w:hAnsi="Times New Roman" w:cs="Times New Roman"/>
          <w:sz w:val="28"/>
          <w:szCs w:val="28"/>
        </w:rPr>
        <w:t>9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сценарных условий функционирования экономики Российской Федер</w:t>
      </w:r>
      <w:r w:rsidRPr="00DD6504">
        <w:rPr>
          <w:rFonts w:ascii="Times New Roman" w:hAnsi="Times New Roman" w:cs="Times New Roman"/>
          <w:sz w:val="28"/>
          <w:szCs w:val="28"/>
        </w:rPr>
        <w:t>а</w:t>
      </w:r>
      <w:r w:rsidRPr="00DD6504">
        <w:rPr>
          <w:rFonts w:ascii="Times New Roman" w:hAnsi="Times New Roman" w:cs="Times New Roman"/>
          <w:sz w:val="28"/>
          <w:szCs w:val="28"/>
        </w:rPr>
        <w:t>ции с учетом индексов-дефляторов цен, рекомендованных Министерством экономического развития и торговли Российской Федерации.</w:t>
      </w:r>
      <w:proofErr w:type="gramEnd"/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городского ок</w:t>
      </w:r>
      <w:r w:rsidR="00DF206A" w:rsidRPr="00DD6504">
        <w:rPr>
          <w:rFonts w:ascii="Times New Roman" w:hAnsi="Times New Roman" w:cs="Times New Roman"/>
          <w:sz w:val="28"/>
          <w:szCs w:val="28"/>
        </w:rPr>
        <w:t>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C7EFC">
        <w:rPr>
          <w:rFonts w:ascii="Times New Roman" w:hAnsi="Times New Roman" w:cs="Times New Roman"/>
          <w:sz w:val="28"/>
          <w:szCs w:val="28"/>
        </w:rPr>
        <w:t>-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 городской округ) </w:t>
      </w:r>
      <w:r w:rsidRPr="00DD6504">
        <w:rPr>
          <w:rFonts w:ascii="Times New Roman" w:hAnsi="Times New Roman" w:cs="Times New Roman"/>
          <w:sz w:val="28"/>
          <w:szCs w:val="28"/>
        </w:rPr>
        <w:t>в планируемых периодах будет определят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ся внешними и внутренними условиями и факторами.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внешним факторам относятся:</w:t>
      </w:r>
    </w:p>
    <w:p w:rsidR="005B280F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изменение цен на золото и серебро;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тарифная политика естественных монополий;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изменения в налоговом законодательстве;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инфляционные процессы и другие.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внутренним факторам, определяющим основные тенденции и цел</w:t>
      </w:r>
      <w:r w:rsidRPr="00DD6504">
        <w:rPr>
          <w:rFonts w:ascii="Times New Roman" w:hAnsi="Times New Roman" w:cs="Times New Roman"/>
          <w:sz w:val="28"/>
          <w:szCs w:val="28"/>
        </w:rPr>
        <w:t>е</w:t>
      </w:r>
      <w:r w:rsidRPr="00DD6504">
        <w:rPr>
          <w:rFonts w:ascii="Times New Roman" w:hAnsi="Times New Roman" w:cs="Times New Roman"/>
          <w:sz w:val="28"/>
          <w:szCs w:val="28"/>
        </w:rPr>
        <w:t>вые параметры развития экономики городского округа, относятся: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демографическая ситуация;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состояние трудовых и природных ресурсов;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создание благоприятных условий для предпринимательской деятел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ности;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рост благосостояния населения и другие.</w:t>
      </w:r>
    </w:p>
    <w:p w:rsidR="00F577BD" w:rsidRPr="00DD6504" w:rsidRDefault="00F577BD" w:rsidP="00F577BD">
      <w:pPr>
        <w:ind w:firstLine="708"/>
        <w:jc w:val="both"/>
        <w:rPr>
          <w:sz w:val="28"/>
          <w:szCs w:val="28"/>
        </w:rPr>
      </w:pPr>
      <w:r w:rsidRPr="00DD6504">
        <w:rPr>
          <w:sz w:val="28"/>
          <w:szCs w:val="28"/>
        </w:rPr>
        <w:t>Разработка параметров прогноза на 20</w:t>
      </w:r>
      <w:r w:rsidR="00A373FD" w:rsidRPr="00DD6504">
        <w:rPr>
          <w:sz w:val="28"/>
          <w:szCs w:val="28"/>
        </w:rPr>
        <w:t>20</w:t>
      </w:r>
      <w:r w:rsidRPr="00DD6504">
        <w:rPr>
          <w:sz w:val="28"/>
          <w:szCs w:val="28"/>
        </w:rPr>
        <w:t>-202</w:t>
      </w:r>
      <w:r w:rsidR="00A373FD" w:rsidRPr="00DD6504">
        <w:rPr>
          <w:sz w:val="28"/>
          <w:szCs w:val="28"/>
        </w:rPr>
        <w:t>2</w:t>
      </w:r>
      <w:r w:rsidRPr="00DD6504">
        <w:rPr>
          <w:sz w:val="28"/>
          <w:szCs w:val="28"/>
        </w:rPr>
        <w:t xml:space="preserve"> </w:t>
      </w:r>
      <w:r w:rsidR="007F118F" w:rsidRPr="00DD6504">
        <w:rPr>
          <w:sz w:val="28"/>
          <w:szCs w:val="28"/>
        </w:rPr>
        <w:t>годы</w:t>
      </w:r>
      <w:r w:rsidR="00562A3C" w:rsidRPr="00DD6504">
        <w:rPr>
          <w:sz w:val="28"/>
          <w:szCs w:val="28"/>
        </w:rPr>
        <w:t xml:space="preserve"> </w:t>
      </w:r>
      <w:r w:rsidRPr="00DD6504">
        <w:rPr>
          <w:sz w:val="28"/>
          <w:szCs w:val="28"/>
        </w:rPr>
        <w:t>осуществлялась по</w:t>
      </w:r>
      <w:r w:rsidR="00623A32" w:rsidRPr="00DD6504">
        <w:rPr>
          <w:sz w:val="28"/>
          <w:szCs w:val="28"/>
        </w:rPr>
        <w:t xml:space="preserve"> базовому </w:t>
      </w:r>
      <w:r w:rsidRPr="00DD6504">
        <w:rPr>
          <w:sz w:val="28"/>
          <w:szCs w:val="28"/>
        </w:rPr>
        <w:t>вариант</w:t>
      </w:r>
      <w:r w:rsidR="00623A32" w:rsidRPr="00DD6504">
        <w:rPr>
          <w:sz w:val="28"/>
          <w:szCs w:val="28"/>
        </w:rPr>
        <w:t>у.</w:t>
      </w:r>
    </w:p>
    <w:p w:rsidR="00F577BD" w:rsidRPr="00DD6504" w:rsidRDefault="00F577BD" w:rsidP="00F57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504">
        <w:rPr>
          <w:sz w:val="28"/>
          <w:szCs w:val="28"/>
        </w:rPr>
        <w:t xml:space="preserve">Базовый вариант прогноза, характеризует основные </w:t>
      </w:r>
      <w:r w:rsidR="00A373FD" w:rsidRPr="00DD6504">
        <w:rPr>
          <w:sz w:val="28"/>
          <w:szCs w:val="28"/>
        </w:rPr>
        <w:t xml:space="preserve">тенденции </w:t>
      </w:r>
      <w:r w:rsidRPr="00DD6504">
        <w:rPr>
          <w:sz w:val="28"/>
          <w:szCs w:val="28"/>
        </w:rPr>
        <w:t>разв</w:t>
      </w:r>
      <w:r w:rsidRPr="00DD6504">
        <w:rPr>
          <w:sz w:val="28"/>
          <w:szCs w:val="28"/>
        </w:rPr>
        <w:t>и</w:t>
      </w:r>
      <w:r w:rsidRPr="00DD6504">
        <w:rPr>
          <w:sz w:val="28"/>
          <w:szCs w:val="28"/>
        </w:rPr>
        <w:t>тия экономики в условиях сохранения консервативных изменени</w:t>
      </w:r>
      <w:r w:rsidR="00A373FD" w:rsidRPr="00DD6504">
        <w:rPr>
          <w:sz w:val="28"/>
          <w:szCs w:val="28"/>
        </w:rPr>
        <w:t>й</w:t>
      </w:r>
      <w:r w:rsidRPr="00DD6504">
        <w:rPr>
          <w:sz w:val="28"/>
          <w:szCs w:val="28"/>
        </w:rPr>
        <w:t xml:space="preserve"> внешних факторов.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Основными направлениями социально-экономического развития г</w:t>
      </w:r>
      <w:r w:rsidRPr="00DD6504">
        <w:rPr>
          <w:rFonts w:ascii="Times New Roman" w:hAnsi="Times New Roman"/>
          <w:sz w:val="28"/>
          <w:szCs w:val="28"/>
        </w:rPr>
        <w:t>о</w:t>
      </w:r>
      <w:r w:rsidRPr="00DD6504">
        <w:rPr>
          <w:rFonts w:ascii="Times New Roman" w:hAnsi="Times New Roman"/>
          <w:sz w:val="28"/>
          <w:szCs w:val="28"/>
        </w:rPr>
        <w:t>родского округа на 20</w:t>
      </w:r>
      <w:r w:rsidR="00A373FD" w:rsidRPr="00DD6504">
        <w:rPr>
          <w:rFonts w:ascii="Times New Roman" w:hAnsi="Times New Roman"/>
          <w:sz w:val="28"/>
          <w:szCs w:val="28"/>
        </w:rPr>
        <w:t>20</w:t>
      </w:r>
      <w:r w:rsidRPr="00DD6504">
        <w:rPr>
          <w:rFonts w:ascii="Times New Roman" w:hAnsi="Times New Roman"/>
          <w:sz w:val="28"/>
          <w:szCs w:val="28"/>
        </w:rPr>
        <w:t>-202</w:t>
      </w:r>
      <w:r w:rsidR="00A373FD" w:rsidRPr="00DD6504">
        <w:rPr>
          <w:rFonts w:ascii="Times New Roman" w:hAnsi="Times New Roman"/>
          <w:sz w:val="28"/>
          <w:szCs w:val="28"/>
        </w:rPr>
        <w:t>2</w:t>
      </w:r>
      <w:r w:rsidRPr="00DD6504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укрепление социальной сферы на основе дальнейшего развития соц</w:t>
      </w:r>
      <w:r w:rsidRPr="00DD6504">
        <w:rPr>
          <w:rFonts w:ascii="Times New Roman" w:hAnsi="Times New Roman"/>
          <w:sz w:val="28"/>
          <w:szCs w:val="28"/>
        </w:rPr>
        <w:t>и</w:t>
      </w:r>
      <w:r w:rsidRPr="00DD6504">
        <w:rPr>
          <w:rFonts w:ascii="Times New Roman" w:hAnsi="Times New Roman"/>
          <w:sz w:val="28"/>
          <w:szCs w:val="28"/>
        </w:rPr>
        <w:t>альной инфраструктуры;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реализация эффективной бюджетно-налоговой политики, повышение качества управления бюджетными ресурсами;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повышение эффективности использования и управления муниципал</w:t>
      </w:r>
      <w:r w:rsidRPr="00DD6504">
        <w:rPr>
          <w:rFonts w:ascii="Times New Roman" w:hAnsi="Times New Roman"/>
          <w:sz w:val="28"/>
          <w:szCs w:val="28"/>
        </w:rPr>
        <w:t>ь</w:t>
      </w:r>
      <w:r w:rsidRPr="00DD6504">
        <w:rPr>
          <w:rFonts w:ascii="Times New Roman" w:hAnsi="Times New Roman"/>
          <w:sz w:val="28"/>
          <w:szCs w:val="28"/>
        </w:rPr>
        <w:t>ной собственностью;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lastRenderedPageBreak/>
        <w:t>- содействие развитию малого и среднего бизнеса, улучшение условий для предпринимательской деятельности.</w:t>
      </w:r>
    </w:p>
    <w:p w:rsidR="00012DC1" w:rsidRPr="009C7EFC" w:rsidRDefault="00012DC1" w:rsidP="006A2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F0" w:rsidRPr="009C7EFC" w:rsidRDefault="00725AF0" w:rsidP="006A2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70" w:rsidRPr="002C2ADB" w:rsidRDefault="009A7770" w:rsidP="009A7770">
      <w:pPr>
        <w:rPr>
          <w:vanish/>
          <w:color w:val="365F91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134"/>
        <w:gridCol w:w="1134"/>
        <w:gridCol w:w="1134"/>
        <w:gridCol w:w="1134"/>
      </w:tblGrid>
      <w:tr w:rsidR="00DD6504" w:rsidRPr="00DD6504" w:rsidTr="000D3950">
        <w:trPr>
          <w:trHeight w:val="114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AF0" w:rsidRPr="00DD6504" w:rsidRDefault="00725AF0" w:rsidP="00725AF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bookmarkStart w:id="1" w:name="RANGE!A1:O76"/>
            <w:r w:rsidRPr="00DD6504">
              <w:rPr>
                <w:b/>
                <w:bCs/>
                <w:caps/>
                <w:sz w:val="28"/>
                <w:szCs w:val="28"/>
              </w:rPr>
              <w:t xml:space="preserve">Прогноз </w:t>
            </w:r>
          </w:p>
          <w:p w:rsidR="00725AF0" w:rsidRPr="00DD6504" w:rsidRDefault="009C7EFC" w:rsidP="00725A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725AF0" w:rsidRPr="00DD6504">
              <w:rPr>
                <w:b/>
                <w:bCs/>
                <w:sz w:val="28"/>
                <w:szCs w:val="28"/>
              </w:rPr>
              <w:t>оциально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725AF0" w:rsidRPr="00DD6504">
              <w:rPr>
                <w:b/>
                <w:bCs/>
                <w:sz w:val="28"/>
                <w:szCs w:val="28"/>
              </w:rPr>
              <w:t>экономического развития Омсукчанского городского округа на</w:t>
            </w:r>
            <w:r w:rsidR="00A75615" w:rsidRPr="00DD6504">
              <w:rPr>
                <w:b/>
                <w:bCs/>
                <w:sz w:val="28"/>
                <w:szCs w:val="28"/>
              </w:rPr>
              <w:t xml:space="preserve"> </w:t>
            </w:r>
            <w:r w:rsidR="00725AF0" w:rsidRPr="00DD6504">
              <w:rPr>
                <w:b/>
                <w:bCs/>
                <w:sz w:val="28"/>
                <w:szCs w:val="28"/>
              </w:rPr>
              <w:t>2019 год и прогноз на плановый период 2020-2021 год</w:t>
            </w:r>
            <w:r w:rsidR="009D57D8">
              <w:rPr>
                <w:b/>
                <w:bCs/>
                <w:sz w:val="28"/>
                <w:szCs w:val="28"/>
              </w:rPr>
              <w:t>ов</w:t>
            </w:r>
            <w:r w:rsidR="00725AF0" w:rsidRPr="00DD6504">
              <w:rPr>
                <w:b/>
                <w:bCs/>
              </w:rPr>
              <w:t xml:space="preserve"> </w:t>
            </w:r>
          </w:p>
          <w:bookmarkEnd w:id="1"/>
          <w:p w:rsidR="00725AF0" w:rsidRPr="00DD6504" w:rsidRDefault="00725AF0" w:rsidP="00725AF0">
            <w:pPr>
              <w:jc w:val="center"/>
              <w:rPr>
                <w:b/>
                <w:bCs/>
              </w:rPr>
            </w:pPr>
          </w:p>
        </w:tc>
      </w:tr>
      <w:tr w:rsidR="00725AF0" w:rsidRPr="007A52BB" w:rsidTr="000D395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7A52BB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2018г. 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 xml:space="preserve">итоги 9 месяцев 2019 года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предвар</w:t>
            </w:r>
            <w:r w:rsidRPr="007A52BB">
              <w:rPr>
                <w:bCs/>
                <w:color w:val="000000"/>
                <w:sz w:val="20"/>
                <w:szCs w:val="20"/>
              </w:rPr>
              <w:t>и</w:t>
            </w:r>
            <w:r w:rsidRPr="007A52BB">
              <w:rPr>
                <w:bCs/>
                <w:color w:val="000000"/>
                <w:sz w:val="20"/>
                <w:szCs w:val="20"/>
              </w:rPr>
              <w:t>тельные итоги 2019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25AF0" w:rsidRPr="007A52BB" w:rsidTr="000D3950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ED0DF3" w:rsidRPr="007A52BB" w:rsidTr="000D3950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9C7EFC">
            <w:pPr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5053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4913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4913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4876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4825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4771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населения, тыс.</w:t>
            </w:r>
            <w:r w:rsidR="00BC4352">
              <w:rPr>
                <w:color w:val="000000"/>
                <w:sz w:val="22"/>
                <w:szCs w:val="22"/>
              </w:rPr>
              <w:t xml:space="preserve"> </w:t>
            </w:r>
            <w:r w:rsidRPr="007A52BB">
              <w:rPr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98,9</w:t>
            </w:r>
          </w:p>
        </w:tc>
      </w:tr>
      <w:tr w:rsidR="00725AF0" w:rsidRPr="007A52BB" w:rsidTr="000D3950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50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Численность </w:t>
            </w:r>
          </w:p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пенсион</w:t>
            </w:r>
            <w:r w:rsidRPr="007A52BB">
              <w:rPr>
                <w:color w:val="000000"/>
                <w:sz w:val="22"/>
                <w:szCs w:val="22"/>
              </w:rPr>
              <w:t>е</w:t>
            </w:r>
            <w:r w:rsidRPr="007A52BB">
              <w:rPr>
                <w:color w:val="000000"/>
                <w:sz w:val="22"/>
                <w:szCs w:val="22"/>
              </w:rPr>
              <w:t xml:space="preserve">ров,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1306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98,2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Детского населения,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1054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98,9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родившихся,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ED0DF3" w:rsidRDefault="00725AF0">
            <w:pPr>
              <w:jc w:val="center"/>
              <w:rPr>
                <w:sz w:val="22"/>
                <w:szCs w:val="22"/>
              </w:rPr>
            </w:pPr>
            <w:r w:rsidRPr="00ED0DF3">
              <w:rPr>
                <w:sz w:val="22"/>
                <w:szCs w:val="22"/>
              </w:rPr>
              <w:t>2</w:t>
            </w:r>
            <w:r w:rsidR="00C2213F" w:rsidRPr="00ED0D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48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умерших,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ED0DF3" w:rsidRDefault="00725AF0">
            <w:pPr>
              <w:jc w:val="center"/>
              <w:rPr>
                <w:sz w:val="22"/>
                <w:szCs w:val="22"/>
              </w:rPr>
            </w:pPr>
            <w:r w:rsidRPr="00ED0DF3">
              <w:rPr>
                <w:sz w:val="22"/>
                <w:szCs w:val="22"/>
              </w:rPr>
              <w:t>3</w:t>
            </w:r>
            <w:r w:rsidR="00C2213F" w:rsidRPr="00ED0D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</w:t>
            </w:r>
            <w:r w:rsidR="00C2213F" w:rsidRPr="007A5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прибывших,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C2213F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515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выбывших,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C2213F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594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Миграционный прирост (отток)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C2213F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-79</w:t>
            </w:r>
          </w:p>
        </w:tc>
      </w:tr>
      <w:tr w:rsidR="00725AF0" w:rsidRPr="007A52BB" w:rsidTr="000D395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Численность официал</w:t>
            </w:r>
            <w:r w:rsidRPr="007A52BB">
              <w:rPr>
                <w:color w:val="000000"/>
                <w:sz w:val="22"/>
                <w:szCs w:val="22"/>
              </w:rPr>
              <w:t>ь</w:t>
            </w:r>
            <w:r w:rsidRPr="007A52BB">
              <w:rPr>
                <w:color w:val="000000"/>
                <w:sz w:val="22"/>
                <w:szCs w:val="22"/>
              </w:rPr>
              <w:t>но зарегистрир</w:t>
            </w:r>
            <w:r w:rsidRPr="007A52BB">
              <w:rPr>
                <w:color w:val="000000"/>
                <w:sz w:val="22"/>
                <w:szCs w:val="22"/>
              </w:rPr>
              <w:t>о</w:t>
            </w:r>
            <w:r w:rsidRPr="007A52BB">
              <w:rPr>
                <w:color w:val="000000"/>
                <w:sz w:val="22"/>
                <w:szCs w:val="22"/>
              </w:rPr>
              <w:t xml:space="preserve">ванных  безработных, чел.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49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96,1</w:t>
            </w:r>
          </w:p>
        </w:tc>
      </w:tr>
      <w:tr w:rsidR="00725AF0" w:rsidRPr="007A52BB" w:rsidTr="000D395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Количество зарегистр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>рованных орган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 xml:space="preserve">заций,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9</w:t>
            </w:r>
            <w:r w:rsidR="00C2213F"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в том числе муниц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>пальной формы со</w:t>
            </w:r>
            <w:r w:rsidRPr="007A52BB">
              <w:rPr>
                <w:color w:val="000000"/>
                <w:sz w:val="22"/>
                <w:szCs w:val="22"/>
              </w:rPr>
              <w:t>б</w:t>
            </w:r>
            <w:r w:rsidRPr="007A52BB">
              <w:rPr>
                <w:color w:val="000000"/>
                <w:sz w:val="22"/>
                <w:szCs w:val="22"/>
              </w:rPr>
              <w:t xml:space="preserve">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Количество муниц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>пальных унитарных предпр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 xml:space="preserve">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</w:tr>
      <w:tr w:rsidR="00EA0304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04" w:rsidRPr="007A52BB" w:rsidRDefault="00EA0304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04" w:rsidRPr="007A52BB" w:rsidRDefault="00EA0304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Оборот крупных и средних организаций,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4" w:rsidRPr="007A52BB" w:rsidRDefault="00EA0304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28995,8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4" w:rsidRPr="007A52BB" w:rsidRDefault="00EA0304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25033,7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04" w:rsidRPr="007A52BB" w:rsidRDefault="00EA0304" w:rsidP="00EA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04" w:rsidRPr="007A52BB" w:rsidRDefault="00EA0304" w:rsidP="00EB1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4" w:rsidRPr="007A52BB" w:rsidRDefault="00EA0304" w:rsidP="00EB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4" w:rsidRPr="007A52BB" w:rsidRDefault="00EA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28005,7</w:t>
            </w:r>
          </w:p>
        </w:tc>
      </w:tr>
      <w:tr w:rsidR="00725AF0" w:rsidRPr="007A52BB" w:rsidTr="000D3950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C221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0" w:rsidRPr="007A52BB" w:rsidRDefault="00EA03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0" w:rsidRPr="007A52BB" w:rsidRDefault="00EA03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96,00</w:t>
            </w:r>
          </w:p>
        </w:tc>
      </w:tr>
      <w:tr w:rsidR="000D3950" w:rsidRPr="007A52BB" w:rsidTr="000D3950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7A52BB">
              <w:rPr>
                <w:color w:val="000000"/>
                <w:sz w:val="22"/>
                <w:szCs w:val="22"/>
              </w:rPr>
              <w:t>л</w:t>
            </w:r>
            <w:r w:rsidRPr="007A52BB">
              <w:rPr>
                <w:color w:val="000000"/>
                <w:sz w:val="22"/>
                <w:szCs w:val="22"/>
              </w:rPr>
              <w:t>ненных работ и услуг со</w:t>
            </w:r>
            <w:r w:rsidRPr="007A52BB">
              <w:rPr>
                <w:color w:val="000000"/>
                <w:sz w:val="22"/>
                <w:szCs w:val="22"/>
              </w:rPr>
              <w:t>б</w:t>
            </w:r>
            <w:r w:rsidRPr="007A52BB">
              <w:rPr>
                <w:color w:val="000000"/>
                <w:sz w:val="22"/>
                <w:szCs w:val="22"/>
              </w:rPr>
              <w:t>ственными силами «Доб</w:t>
            </w:r>
            <w:r w:rsidRPr="007A52BB">
              <w:rPr>
                <w:color w:val="000000"/>
                <w:sz w:val="22"/>
                <w:szCs w:val="22"/>
              </w:rPr>
              <w:t>ы</w:t>
            </w:r>
            <w:r w:rsidRPr="007A52BB">
              <w:rPr>
                <w:color w:val="000000"/>
                <w:sz w:val="22"/>
                <w:szCs w:val="22"/>
              </w:rPr>
              <w:t xml:space="preserve">ча полезных ископаемых»,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BC4352" w:rsidP="00BC43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25AF0" w:rsidRPr="007A52BB">
              <w:rPr>
                <w:color w:val="000000"/>
                <w:sz w:val="22"/>
                <w:szCs w:val="22"/>
              </w:rPr>
              <w:t>26498,70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25AF0" w:rsidRPr="007A52BB" w:rsidTr="000D395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Серебро,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>538,6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458,6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Золото, </w:t>
            </w:r>
            <w:proofErr w:type="gramStart"/>
            <w:r w:rsidRPr="007A52B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7A52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>1925,3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1819,2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Уголь, тыс.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7A52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200,73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76359C" w:rsidRPr="007A52BB" w:rsidTr="000D3950">
        <w:trPr>
          <w:trHeight w:val="2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7A52BB">
              <w:rPr>
                <w:color w:val="000000"/>
                <w:sz w:val="22"/>
                <w:szCs w:val="22"/>
              </w:rPr>
              <w:t>л</w:t>
            </w:r>
            <w:r w:rsidRPr="007A52BB">
              <w:rPr>
                <w:color w:val="000000"/>
                <w:sz w:val="22"/>
                <w:szCs w:val="22"/>
              </w:rPr>
              <w:t>ненных работ и услуг со</w:t>
            </w:r>
            <w:r w:rsidRPr="007A52BB">
              <w:rPr>
                <w:color w:val="000000"/>
                <w:sz w:val="22"/>
                <w:szCs w:val="22"/>
              </w:rPr>
              <w:t>б</w:t>
            </w:r>
            <w:r w:rsidRPr="007A52BB">
              <w:rPr>
                <w:color w:val="000000"/>
                <w:sz w:val="22"/>
                <w:szCs w:val="22"/>
              </w:rPr>
              <w:t>ственными силами «Производство и распределение электр</w:t>
            </w:r>
            <w:r w:rsidRPr="007A52BB">
              <w:rPr>
                <w:color w:val="000000"/>
                <w:sz w:val="22"/>
                <w:szCs w:val="22"/>
              </w:rPr>
              <w:t>о</w:t>
            </w:r>
            <w:r w:rsidRPr="007A52BB">
              <w:rPr>
                <w:color w:val="000000"/>
                <w:sz w:val="22"/>
                <w:szCs w:val="22"/>
              </w:rPr>
              <w:t>энергии и воды»,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52BB">
              <w:rPr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7A52B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A52BB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A52BB">
              <w:rPr>
                <w:color w:val="000000"/>
                <w:sz w:val="22"/>
                <w:szCs w:val="22"/>
              </w:rPr>
              <w:t>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Электроэнергия, млн. кВт час.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>Инвестиции в осно</w:t>
            </w:r>
            <w:r w:rsidRPr="007A52BB">
              <w:rPr>
                <w:bCs/>
                <w:color w:val="000000"/>
                <w:sz w:val="22"/>
                <w:szCs w:val="22"/>
              </w:rPr>
              <w:t>в</w:t>
            </w:r>
            <w:r w:rsidRPr="007A52BB">
              <w:rPr>
                <w:bCs/>
                <w:color w:val="000000"/>
                <w:sz w:val="22"/>
                <w:szCs w:val="22"/>
              </w:rPr>
              <w:t xml:space="preserve">ной капитал,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940C77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  <w:r w:rsidR="00940C77" w:rsidRPr="007A52BB">
              <w:rPr>
                <w:color w:val="000000"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3464,555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3360,62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3192,59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940C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95,0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Оборот розничной торго</w:t>
            </w:r>
            <w:r w:rsidRPr="007A52BB">
              <w:rPr>
                <w:color w:val="000000"/>
                <w:sz w:val="22"/>
                <w:szCs w:val="22"/>
              </w:rPr>
              <w:t>в</w:t>
            </w:r>
            <w:r w:rsidRPr="007A52BB">
              <w:rPr>
                <w:color w:val="000000"/>
                <w:sz w:val="22"/>
                <w:szCs w:val="22"/>
              </w:rPr>
              <w:t xml:space="preserve">ли, тыс.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BC4352" w:rsidP="00BC4352">
            <w:pPr>
              <w:ind w:lef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25AF0" w:rsidRPr="00BC4352">
              <w:rPr>
                <w:color w:val="000000"/>
                <w:sz w:val="22"/>
                <w:szCs w:val="22"/>
              </w:rPr>
              <w:t>615685,8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447770,0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597027,0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618520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642642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667705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103,9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Объем платных услуг населению,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940C77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  <w:r w:rsidR="00940C77" w:rsidRPr="007A52BB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186,31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77" w:rsidRPr="007A52BB" w:rsidRDefault="00940C77" w:rsidP="00940C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104,4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Индекс потребител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940C77" w:rsidRDefault="00940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725AF0" w:rsidRPr="00A75615" w:rsidTr="000D3950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Среднесписочная численность работн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>ков по полному кругу организ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ций, тыс.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F44F5E" w:rsidRDefault="00F44F5E">
            <w:pPr>
              <w:jc w:val="center"/>
              <w:rPr>
                <w:color w:val="000000"/>
              </w:rPr>
            </w:pPr>
            <w:r w:rsidRPr="00F44F5E">
              <w:t>3971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4105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4080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77" w:rsidRPr="00940C77" w:rsidRDefault="00940C77" w:rsidP="00940C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40C77">
              <w:rPr>
                <w:i/>
                <w:iCs/>
                <w:color w:val="000000"/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99,5</w:t>
            </w:r>
          </w:p>
        </w:tc>
      </w:tr>
      <w:tr w:rsidR="00725AF0" w:rsidRPr="00A75615" w:rsidTr="000D3950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Среднесписочная численность индивид</w:t>
            </w:r>
            <w:r w:rsidRPr="00A75615">
              <w:rPr>
                <w:color w:val="000000"/>
                <w:sz w:val="22"/>
                <w:szCs w:val="22"/>
              </w:rPr>
              <w:t>у</w:t>
            </w:r>
            <w:r w:rsidRPr="00A75615">
              <w:rPr>
                <w:color w:val="000000"/>
                <w:sz w:val="22"/>
                <w:szCs w:val="22"/>
              </w:rPr>
              <w:t>альных   предприним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телей,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C2213F" w:rsidRDefault="00725A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40C77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212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>Среднемесячная зарабо</w:t>
            </w:r>
            <w:r w:rsidRPr="00A75615">
              <w:rPr>
                <w:bCs/>
                <w:color w:val="000000"/>
                <w:sz w:val="22"/>
                <w:szCs w:val="22"/>
              </w:rPr>
              <w:t>т</w:t>
            </w:r>
            <w:r w:rsidRPr="00A75615">
              <w:rPr>
                <w:bCs/>
                <w:color w:val="000000"/>
                <w:sz w:val="22"/>
                <w:szCs w:val="22"/>
              </w:rPr>
              <w:t>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0D3950" w:rsidP="000D3950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25AF0" w:rsidRPr="00A75615">
              <w:rPr>
                <w:color w:val="000000"/>
                <w:sz w:val="22"/>
                <w:szCs w:val="22"/>
              </w:rPr>
              <w:t>110018,59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116511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114880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120461,7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126327,1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132447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104,8</w:t>
            </w:r>
          </w:p>
        </w:tc>
      </w:tr>
      <w:tr w:rsidR="00725AF0" w:rsidRPr="00A75615" w:rsidTr="000D395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Среднедушевые дене</w:t>
            </w:r>
            <w:r w:rsidRPr="00A75615">
              <w:rPr>
                <w:color w:val="000000"/>
                <w:sz w:val="22"/>
                <w:szCs w:val="22"/>
              </w:rPr>
              <w:t>ж</w:t>
            </w:r>
            <w:r w:rsidRPr="00A75615">
              <w:rPr>
                <w:color w:val="000000"/>
                <w:sz w:val="22"/>
                <w:szCs w:val="22"/>
              </w:rPr>
              <w:t xml:space="preserve">ные доходы населения, рублей месяц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96298,73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75089,9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102199,9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101747,2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109081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118085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108,3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Развитие социальной сферы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A75615" w:rsidTr="000D395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дошкол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>ных образовательных учр</w:t>
            </w:r>
            <w:r w:rsidRPr="00A7561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 xml:space="preserve">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5AF0" w:rsidRPr="00A75615" w:rsidTr="000D395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Численность детей в дошкольных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>тельных   учрежден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 xml:space="preserve">ях,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302</w:t>
            </w:r>
          </w:p>
        </w:tc>
      </w:tr>
      <w:tr w:rsidR="00725AF0" w:rsidRPr="00A75615" w:rsidTr="000D3950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мест в дошкольных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тельных учреждениях,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</w:tr>
      <w:tr w:rsidR="00725AF0" w:rsidRPr="00A75615" w:rsidTr="000D3950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тельных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5AF0" w:rsidRPr="00A75615" w:rsidTr="000D395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Численность учащихся в образовательных учр</w:t>
            </w:r>
            <w:r w:rsidRPr="00A7561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 xml:space="preserve">ждениях,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587</w:t>
            </w:r>
          </w:p>
        </w:tc>
      </w:tr>
      <w:tr w:rsidR="00725AF0" w:rsidRPr="00A75615" w:rsidTr="000D3950">
        <w:trPr>
          <w:trHeight w:val="20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5615">
              <w:rPr>
                <w:color w:val="000000"/>
                <w:sz w:val="22"/>
                <w:szCs w:val="22"/>
              </w:rPr>
              <w:t>Численность обуча</w:t>
            </w:r>
            <w:r w:rsidRPr="00A75615">
              <w:rPr>
                <w:color w:val="000000"/>
                <w:sz w:val="22"/>
                <w:szCs w:val="22"/>
              </w:rPr>
              <w:t>ю</w:t>
            </w:r>
            <w:r w:rsidRPr="00A75615">
              <w:rPr>
                <w:color w:val="000000"/>
                <w:sz w:val="22"/>
                <w:szCs w:val="22"/>
              </w:rPr>
              <w:t xml:space="preserve">щихся </w:t>
            </w:r>
            <w:proofErr w:type="spellStart"/>
            <w:r w:rsidRPr="00A75615">
              <w:rPr>
                <w:color w:val="000000"/>
                <w:sz w:val="22"/>
                <w:szCs w:val="22"/>
              </w:rPr>
              <w:t>впервую</w:t>
            </w:r>
            <w:proofErr w:type="spellEnd"/>
            <w:r w:rsidRPr="00A75615">
              <w:rPr>
                <w:color w:val="000000"/>
                <w:sz w:val="22"/>
                <w:szCs w:val="22"/>
              </w:rPr>
              <w:t xml:space="preserve"> смену в дневных учрежден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>ях общего образования в % к общему числу обуч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>ющихся в этих учр</w:t>
            </w:r>
            <w:r w:rsidRPr="00A7561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>жден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>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5AF0" w:rsidRPr="00A75615" w:rsidTr="000D395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дополн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>тельных образовател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5AF0" w:rsidRPr="00A75615" w:rsidTr="000D3950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Численность детей в дополнительных образ</w:t>
            </w:r>
            <w:r w:rsidRPr="00A75615">
              <w:rPr>
                <w:color w:val="000000"/>
                <w:sz w:val="22"/>
                <w:szCs w:val="22"/>
              </w:rPr>
              <w:t>о</w:t>
            </w:r>
            <w:r w:rsidRPr="00A75615">
              <w:rPr>
                <w:color w:val="000000"/>
                <w:sz w:val="22"/>
                <w:szCs w:val="22"/>
              </w:rPr>
              <w:t xml:space="preserve">вательных учреждениях,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630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Число учреждений кул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турно-досугового типа,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Число детских школ искусств,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спорти</w:t>
            </w:r>
            <w:r w:rsidRPr="00A75615">
              <w:rPr>
                <w:color w:val="000000"/>
                <w:sz w:val="22"/>
                <w:szCs w:val="22"/>
              </w:rPr>
              <w:t>в</w:t>
            </w:r>
            <w:r w:rsidRPr="00A75615">
              <w:rPr>
                <w:color w:val="000000"/>
                <w:sz w:val="22"/>
                <w:szCs w:val="22"/>
              </w:rPr>
              <w:t>ных сооружений,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7A52BB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Число учреждений спорта, ед.,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BB" w:rsidRDefault="007A52B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Количество детско-юношеских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  <w:r w:rsidRPr="00A7561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(с 2019г.</w:t>
            </w:r>
            <w:proofErr w:type="gramEnd"/>
          </w:p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спортивных школ</w:t>
            </w:r>
            <w:r w:rsidR="007A52BB">
              <w:rPr>
                <w:color w:val="000000"/>
                <w:sz w:val="22"/>
                <w:szCs w:val="22"/>
              </w:rPr>
              <w:t>)</w:t>
            </w:r>
            <w:r w:rsidRPr="00A75615">
              <w:rPr>
                <w:color w:val="000000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Муниципальные закупки тыс.</w:t>
            </w:r>
            <w:r w:rsidR="00FD7876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252989,9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A75615" w:rsidP="00A75615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112854,1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 w:rsidP="00A75615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166538,</w:t>
            </w:r>
            <w:r w:rsidR="00A7561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175688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175964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176265</w:t>
            </w:r>
          </w:p>
        </w:tc>
      </w:tr>
      <w:tr w:rsidR="00725AF0" w:rsidRPr="00A75615" w:rsidTr="000D3950">
        <w:trPr>
          <w:trHeight w:val="1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Доходы, полученные от</w:t>
            </w:r>
            <w:r w:rsidR="007A52BB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>использования муниц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 xml:space="preserve">пальной собственности,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43206,75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33380,54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46201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43236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От продажи имущ</w:t>
            </w:r>
            <w:r w:rsidRPr="00A7561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>ства, тыс.</w:t>
            </w:r>
            <w:r w:rsidR="00FD7876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743,24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236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От сдачи в аренду тыс.</w:t>
            </w:r>
            <w:r w:rsidR="00FD7876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42463,51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33349,95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43000</w:t>
            </w:r>
          </w:p>
        </w:tc>
      </w:tr>
    </w:tbl>
    <w:p w:rsidR="00442256" w:rsidRPr="00442256" w:rsidRDefault="00442256" w:rsidP="00442256">
      <w:pPr>
        <w:spacing w:before="60"/>
        <w:jc w:val="both"/>
        <w:rPr>
          <w:spacing w:val="-2"/>
          <w:sz w:val="18"/>
          <w:szCs w:val="18"/>
        </w:rPr>
      </w:pPr>
      <w:r w:rsidRPr="00442256">
        <w:rPr>
          <w:spacing w:val="-2"/>
          <w:sz w:val="18"/>
          <w:szCs w:val="18"/>
          <w:vertAlign w:val="superscript"/>
        </w:rPr>
        <w:t xml:space="preserve">1) </w:t>
      </w:r>
      <w:r w:rsidRPr="00442256">
        <w:rPr>
          <w:spacing w:val="-2"/>
          <w:sz w:val="18"/>
          <w:szCs w:val="18"/>
        </w:rPr>
        <w:t xml:space="preserve">Данные не публикуются в целях обеспечения конфиденциальности первичных статистических </w:t>
      </w:r>
      <w:r w:rsidRPr="00442256">
        <w:rPr>
          <w:spacing w:val="-4"/>
          <w:sz w:val="18"/>
          <w:szCs w:val="18"/>
        </w:rPr>
        <w:t>данных, полученных от организаций, в соответствии с Федеральным законом от 29.11.2007</w:t>
      </w:r>
      <w:r w:rsidR="00B30D6B">
        <w:rPr>
          <w:spacing w:val="-4"/>
          <w:sz w:val="18"/>
          <w:szCs w:val="18"/>
        </w:rPr>
        <w:t>г.</w:t>
      </w:r>
      <w:r w:rsidRPr="00442256">
        <w:rPr>
          <w:spacing w:val="-4"/>
          <w:sz w:val="18"/>
          <w:szCs w:val="18"/>
        </w:rPr>
        <w:t xml:space="preserve"> № 282-ФЗ «Об официальном</w:t>
      </w:r>
      <w:r w:rsidRPr="00442256">
        <w:rPr>
          <w:spacing w:val="-2"/>
          <w:sz w:val="18"/>
          <w:szCs w:val="18"/>
        </w:rPr>
        <w:t xml:space="preserve"> статистическом учёте и системе государственной статистики в Российской Федерации» (п.5 ст.4; п.1 ст.9).</w:t>
      </w:r>
    </w:p>
    <w:p w:rsidR="00B722E2" w:rsidRPr="002C2ADB" w:rsidRDefault="00B722E2" w:rsidP="001846BC">
      <w:pPr>
        <w:pStyle w:val="ConsPlusNormal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  <w:sectPr w:rsidR="00B722E2" w:rsidRPr="002C2ADB" w:rsidSect="009C7EFC">
          <w:pgSz w:w="11906" w:h="16838" w:code="9"/>
          <w:pgMar w:top="1134" w:right="851" w:bottom="567" w:left="1701" w:header="720" w:footer="340" w:gutter="0"/>
          <w:cols w:space="720"/>
          <w:titlePg/>
          <w:docGrid w:linePitch="360"/>
        </w:sectPr>
      </w:pPr>
    </w:p>
    <w:p w:rsidR="00F577BD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F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01C9E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B050D0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Омсукчанский городской округ, как и Магаданская область в целом, относится к малозаселенным регионам России. Значительную роль в дем</w:t>
      </w:r>
      <w:r w:rsidRPr="00E05F43">
        <w:rPr>
          <w:rFonts w:ascii="Times New Roman" w:hAnsi="Times New Roman" w:cs="Times New Roman"/>
          <w:sz w:val="28"/>
          <w:szCs w:val="28"/>
        </w:rPr>
        <w:t>о</w:t>
      </w:r>
      <w:r w:rsidRPr="00E05F43">
        <w:rPr>
          <w:rFonts w:ascii="Times New Roman" w:hAnsi="Times New Roman" w:cs="Times New Roman"/>
          <w:sz w:val="28"/>
          <w:szCs w:val="28"/>
        </w:rPr>
        <w:t xml:space="preserve">графической ситуации </w:t>
      </w:r>
      <w:r w:rsidR="007F118F" w:rsidRPr="00E05F4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05F43">
        <w:rPr>
          <w:rFonts w:ascii="Times New Roman" w:hAnsi="Times New Roman" w:cs="Times New Roman"/>
          <w:sz w:val="28"/>
          <w:szCs w:val="28"/>
        </w:rPr>
        <w:t xml:space="preserve"> имеет миграция населения. </w:t>
      </w:r>
    </w:p>
    <w:p w:rsidR="00B050D0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Показатель миграции населения в расчете на 10,0 тыс. человек по ит</w:t>
      </w:r>
      <w:r w:rsidRPr="00E05F43">
        <w:rPr>
          <w:rFonts w:ascii="Times New Roman" w:hAnsi="Times New Roman" w:cs="Times New Roman"/>
          <w:sz w:val="28"/>
          <w:szCs w:val="28"/>
        </w:rPr>
        <w:t>о</w:t>
      </w:r>
      <w:r w:rsidRPr="00E05F43">
        <w:rPr>
          <w:rFonts w:ascii="Times New Roman" w:hAnsi="Times New Roman" w:cs="Times New Roman"/>
          <w:sz w:val="28"/>
          <w:szCs w:val="28"/>
        </w:rPr>
        <w:t>гам 201</w:t>
      </w:r>
      <w:r w:rsidR="00987E43" w:rsidRPr="00E05F43">
        <w:rPr>
          <w:rFonts w:ascii="Times New Roman" w:hAnsi="Times New Roman" w:cs="Times New Roman"/>
          <w:sz w:val="28"/>
          <w:szCs w:val="28"/>
        </w:rPr>
        <w:t>8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года составил -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987E43" w:rsidRPr="00E05F43">
        <w:rPr>
          <w:rFonts w:ascii="Times New Roman" w:hAnsi="Times New Roman" w:cs="Times New Roman"/>
          <w:sz w:val="28"/>
          <w:szCs w:val="28"/>
        </w:rPr>
        <w:t>269,8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56A2" w:rsidRPr="00E05F43">
        <w:rPr>
          <w:rFonts w:ascii="Times New Roman" w:hAnsi="Times New Roman" w:cs="Times New Roman"/>
          <w:sz w:val="28"/>
          <w:szCs w:val="28"/>
        </w:rPr>
        <w:t>а</w:t>
      </w:r>
      <w:r w:rsidRPr="00E05F43">
        <w:rPr>
          <w:rFonts w:ascii="Times New Roman" w:hAnsi="Times New Roman" w:cs="Times New Roman"/>
          <w:sz w:val="28"/>
          <w:szCs w:val="28"/>
        </w:rPr>
        <w:t>,</w:t>
      </w:r>
      <w:r w:rsidR="00DF206A" w:rsidRPr="00E05F43">
        <w:rPr>
          <w:rFonts w:ascii="Times New Roman" w:hAnsi="Times New Roman" w:cs="Times New Roman"/>
          <w:sz w:val="28"/>
          <w:szCs w:val="28"/>
        </w:rPr>
        <w:t xml:space="preserve"> по </w:t>
      </w:r>
      <w:r w:rsidR="00987E43" w:rsidRPr="00E05F43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="00DF206A" w:rsidRPr="00E05F43">
        <w:rPr>
          <w:rFonts w:ascii="Times New Roman" w:hAnsi="Times New Roman" w:cs="Times New Roman"/>
          <w:sz w:val="28"/>
          <w:szCs w:val="28"/>
        </w:rPr>
        <w:t>итогам 9 мес</w:t>
      </w:r>
      <w:r w:rsidR="00DF206A" w:rsidRPr="00E05F43">
        <w:rPr>
          <w:rFonts w:ascii="Times New Roman" w:hAnsi="Times New Roman" w:cs="Times New Roman"/>
          <w:sz w:val="28"/>
          <w:szCs w:val="28"/>
        </w:rPr>
        <w:t>я</w:t>
      </w:r>
      <w:r w:rsidR="00DF206A" w:rsidRPr="00E05F43">
        <w:rPr>
          <w:rFonts w:ascii="Times New Roman" w:hAnsi="Times New Roman" w:cs="Times New Roman"/>
          <w:sz w:val="28"/>
          <w:szCs w:val="28"/>
        </w:rPr>
        <w:t>цев 201</w:t>
      </w:r>
      <w:r w:rsidR="00987E43" w:rsidRPr="00E05F43">
        <w:rPr>
          <w:rFonts w:ascii="Times New Roman" w:hAnsi="Times New Roman" w:cs="Times New Roman"/>
          <w:sz w:val="28"/>
          <w:szCs w:val="28"/>
        </w:rPr>
        <w:t>9</w:t>
      </w:r>
      <w:r w:rsidR="00DF206A" w:rsidRPr="00E05F4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987E43" w:rsidRPr="00E05F43">
        <w:rPr>
          <w:rFonts w:ascii="Times New Roman" w:hAnsi="Times New Roman" w:cs="Times New Roman"/>
          <w:sz w:val="28"/>
          <w:szCs w:val="28"/>
        </w:rPr>
        <w:t>197,4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05F43" w:rsidRPr="00E05F43" w:rsidRDefault="00EC014E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2019 года в округ</w:t>
      </w:r>
      <w:r w:rsidR="00F44F5E">
        <w:rPr>
          <w:rFonts w:ascii="Times New Roman" w:hAnsi="Times New Roman" w:cs="Times New Roman"/>
          <w:sz w:val="28"/>
          <w:szCs w:val="28"/>
        </w:rPr>
        <w:t>е зарегистрировано 4913 человек,</w:t>
      </w:r>
      <w:r w:rsidR="00172121">
        <w:rPr>
          <w:rFonts w:ascii="Times New Roman" w:hAnsi="Times New Roman" w:cs="Times New Roman"/>
          <w:sz w:val="28"/>
          <w:szCs w:val="28"/>
        </w:rPr>
        <w:t xml:space="preserve"> в том числе 1032 ребенка. </w:t>
      </w:r>
      <w:r w:rsidR="00F577BD" w:rsidRPr="00E05F43">
        <w:rPr>
          <w:rFonts w:ascii="Times New Roman" w:hAnsi="Times New Roman" w:cs="Times New Roman"/>
          <w:sz w:val="28"/>
          <w:szCs w:val="28"/>
        </w:rPr>
        <w:t>Прогнозом предусмотрено снижение численности п</w:t>
      </w:r>
      <w:r w:rsidR="00F577BD" w:rsidRPr="00E05F43">
        <w:rPr>
          <w:rFonts w:ascii="Times New Roman" w:hAnsi="Times New Roman" w:cs="Times New Roman"/>
          <w:sz w:val="28"/>
          <w:szCs w:val="28"/>
        </w:rPr>
        <w:t>о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стоянного населения с </w:t>
      </w:r>
      <w:r>
        <w:rPr>
          <w:rFonts w:ascii="Times New Roman" w:hAnsi="Times New Roman" w:cs="Times New Roman"/>
          <w:sz w:val="28"/>
          <w:szCs w:val="28"/>
        </w:rPr>
        <w:t>4913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человек до </w:t>
      </w:r>
      <w:r w:rsidR="00987E43" w:rsidRPr="00E05F43">
        <w:rPr>
          <w:rFonts w:ascii="Times New Roman" w:hAnsi="Times New Roman" w:cs="Times New Roman"/>
          <w:sz w:val="28"/>
          <w:szCs w:val="28"/>
        </w:rPr>
        <w:t>4758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человек к 202</w:t>
      </w:r>
      <w:r w:rsidR="00987E43" w:rsidRPr="00E05F43">
        <w:rPr>
          <w:rFonts w:ascii="Times New Roman" w:hAnsi="Times New Roman" w:cs="Times New Roman"/>
          <w:sz w:val="28"/>
          <w:szCs w:val="28"/>
        </w:rPr>
        <w:t>2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5F43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Показатель рождаемости в расчете на 1000 человек в 201</w:t>
      </w:r>
      <w:r w:rsidR="00987E43" w:rsidRPr="00E05F43">
        <w:rPr>
          <w:rFonts w:ascii="Times New Roman" w:hAnsi="Times New Roman" w:cs="Times New Roman"/>
          <w:sz w:val="28"/>
          <w:szCs w:val="28"/>
        </w:rPr>
        <w:t>8</w:t>
      </w:r>
      <w:r w:rsidRPr="00E05F43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Pr="00E05F43">
        <w:rPr>
          <w:rFonts w:ascii="Times New Roman" w:hAnsi="Times New Roman" w:cs="Times New Roman"/>
          <w:sz w:val="28"/>
          <w:szCs w:val="28"/>
        </w:rPr>
        <w:t>а</w:t>
      </w:r>
      <w:r w:rsidRPr="00E05F43">
        <w:rPr>
          <w:rFonts w:ascii="Times New Roman" w:hAnsi="Times New Roman" w:cs="Times New Roman"/>
          <w:sz w:val="28"/>
          <w:szCs w:val="28"/>
        </w:rPr>
        <w:t>вил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987E43" w:rsidRPr="00E05F43">
        <w:rPr>
          <w:rFonts w:ascii="Times New Roman" w:hAnsi="Times New Roman" w:cs="Times New Roman"/>
          <w:sz w:val="28"/>
          <w:szCs w:val="28"/>
        </w:rPr>
        <w:t>-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E05F43" w:rsidRPr="00E05F43">
        <w:rPr>
          <w:rFonts w:ascii="Times New Roman" w:hAnsi="Times New Roman" w:cs="Times New Roman"/>
          <w:sz w:val="28"/>
          <w:szCs w:val="28"/>
        </w:rPr>
        <w:t>8,9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E05F43">
        <w:rPr>
          <w:rFonts w:ascii="Times New Roman" w:hAnsi="Times New Roman" w:cs="Times New Roman"/>
          <w:sz w:val="28"/>
          <w:szCs w:val="28"/>
        </w:rPr>
        <w:t>человек</w:t>
      </w:r>
      <w:r w:rsidR="005B280F" w:rsidRPr="00E05F43">
        <w:rPr>
          <w:rFonts w:ascii="Times New Roman" w:hAnsi="Times New Roman" w:cs="Times New Roman"/>
          <w:sz w:val="28"/>
          <w:szCs w:val="28"/>
        </w:rPr>
        <w:t>. Показатель</w:t>
      </w:r>
      <w:r w:rsidRPr="00E05F43"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211A61">
        <w:rPr>
          <w:rFonts w:ascii="Times New Roman" w:hAnsi="Times New Roman" w:cs="Times New Roman"/>
          <w:sz w:val="28"/>
          <w:szCs w:val="28"/>
        </w:rPr>
        <w:t xml:space="preserve">- </w:t>
      </w:r>
      <w:r w:rsidR="00E05F43" w:rsidRPr="00E05F43">
        <w:rPr>
          <w:rFonts w:ascii="Times New Roman" w:hAnsi="Times New Roman" w:cs="Times New Roman"/>
          <w:sz w:val="28"/>
          <w:szCs w:val="28"/>
        </w:rPr>
        <w:t xml:space="preserve">9,5 </w:t>
      </w:r>
      <w:r w:rsidR="00C856A2" w:rsidRPr="00E05F43">
        <w:rPr>
          <w:rFonts w:ascii="Times New Roman" w:hAnsi="Times New Roman" w:cs="Times New Roman"/>
          <w:sz w:val="28"/>
          <w:szCs w:val="28"/>
        </w:rPr>
        <w:t>человек</w:t>
      </w:r>
      <w:r w:rsidRPr="00E05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BD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За 9 месяцев 201</w:t>
      </w:r>
      <w:r w:rsidR="00E05F43" w:rsidRPr="00E05F43">
        <w:rPr>
          <w:rFonts w:ascii="Times New Roman" w:hAnsi="Times New Roman" w:cs="Times New Roman"/>
          <w:sz w:val="28"/>
          <w:szCs w:val="28"/>
        </w:rPr>
        <w:t>9</w:t>
      </w:r>
      <w:r w:rsidRPr="00E05F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56A2" w:rsidRPr="00E05F43">
        <w:rPr>
          <w:rFonts w:ascii="Times New Roman" w:hAnsi="Times New Roman" w:cs="Times New Roman"/>
          <w:sz w:val="28"/>
          <w:szCs w:val="28"/>
        </w:rPr>
        <w:t>отмечен</w:t>
      </w:r>
      <w:r w:rsidR="00AD6FDC">
        <w:rPr>
          <w:rFonts w:ascii="Times New Roman" w:hAnsi="Times New Roman" w:cs="Times New Roman"/>
          <w:sz w:val="28"/>
          <w:szCs w:val="28"/>
        </w:rPr>
        <w:t>а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населения. За о</w:t>
      </w:r>
      <w:r w:rsidR="00C856A2" w:rsidRPr="00E05F43">
        <w:rPr>
          <w:rFonts w:ascii="Times New Roman" w:hAnsi="Times New Roman" w:cs="Times New Roman"/>
          <w:sz w:val="28"/>
          <w:szCs w:val="28"/>
        </w:rPr>
        <w:t>т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E05F43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C856A2" w:rsidRPr="00E05F43">
        <w:rPr>
          <w:rFonts w:ascii="Times New Roman" w:hAnsi="Times New Roman" w:cs="Times New Roman"/>
          <w:sz w:val="28"/>
          <w:szCs w:val="28"/>
        </w:rPr>
        <w:t>2</w:t>
      </w:r>
      <w:r w:rsidR="00F44F5E">
        <w:rPr>
          <w:rFonts w:ascii="Times New Roman" w:hAnsi="Times New Roman" w:cs="Times New Roman"/>
          <w:sz w:val="28"/>
          <w:szCs w:val="28"/>
        </w:rPr>
        <w:t>5 детей</w:t>
      </w:r>
      <w:r w:rsidRPr="00E05F43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F44F5E">
        <w:rPr>
          <w:rFonts w:ascii="Times New Roman" w:hAnsi="Times New Roman" w:cs="Times New Roman"/>
          <w:sz w:val="28"/>
          <w:szCs w:val="28"/>
        </w:rPr>
        <w:t>30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Естественный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убыль составила </w:t>
      </w:r>
      <w:r w:rsidR="00F44F5E">
        <w:rPr>
          <w:rFonts w:ascii="Times New Roman" w:hAnsi="Times New Roman" w:cs="Times New Roman"/>
          <w:sz w:val="28"/>
          <w:szCs w:val="28"/>
        </w:rPr>
        <w:t>5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577BD" w:rsidRPr="00E05F43" w:rsidRDefault="00F577BD" w:rsidP="00B448F9">
      <w:pPr>
        <w:spacing w:after="1" w:line="240" w:lineRule="atLeast"/>
        <w:jc w:val="center"/>
        <w:outlineLvl w:val="0"/>
        <w:rPr>
          <w:sz w:val="28"/>
          <w:szCs w:val="28"/>
        </w:rPr>
      </w:pPr>
    </w:p>
    <w:p w:rsidR="00F577BD" w:rsidRPr="00E05F43" w:rsidRDefault="00F577BD" w:rsidP="00B448F9">
      <w:pPr>
        <w:spacing w:after="1" w:line="240" w:lineRule="atLeast"/>
        <w:jc w:val="center"/>
        <w:outlineLvl w:val="0"/>
        <w:rPr>
          <w:sz w:val="28"/>
          <w:szCs w:val="28"/>
        </w:rPr>
      </w:pPr>
      <w:r w:rsidRPr="00E05F43">
        <w:rPr>
          <w:sz w:val="28"/>
          <w:szCs w:val="28"/>
        </w:rPr>
        <w:t>Показатели движения населения</w:t>
      </w:r>
    </w:p>
    <w:p w:rsidR="00F577BD" w:rsidRPr="00E05F43" w:rsidRDefault="00F577BD" w:rsidP="00211A61">
      <w:pPr>
        <w:spacing w:after="1" w:line="240" w:lineRule="atLeast"/>
        <w:ind w:left="7788" w:firstLine="708"/>
        <w:jc w:val="center"/>
      </w:pPr>
      <w:r w:rsidRPr="00E05F43">
        <w:t>человек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716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EB1F5D" w:rsidRPr="00E05F43" w:rsidTr="00EB1F5D">
        <w:trPr>
          <w:trHeight w:val="516"/>
        </w:trPr>
        <w:tc>
          <w:tcPr>
            <w:tcW w:w="1756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Показатель</w:t>
            </w:r>
          </w:p>
        </w:tc>
        <w:tc>
          <w:tcPr>
            <w:tcW w:w="716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2014 год</w:t>
            </w:r>
          </w:p>
        </w:tc>
        <w:tc>
          <w:tcPr>
            <w:tcW w:w="709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2015 год</w:t>
            </w:r>
          </w:p>
        </w:tc>
        <w:tc>
          <w:tcPr>
            <w:tcW w:w="709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2016 год</w:t>
            </w:r>
          </w:p>
        </w:tc>
        <w:tc>
          <w:tcPr>
            <w:tcW w:w="708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2017 год</w:t>
            </w:r>
          </w:p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 w:val="restart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2018</w:t>
            </w:r>
          </w:p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 xml:space="preserve"> год</w:t>
            </w:r>
          </w:p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9 мес</w:t>
            </w:r>
            <w:r w:rsidRPr="00E05F43">
              <w:t>я</w:t>
            </w:r>
            <w:r w:rsidRPr="00E05F43">
              <w:t xml:space="preserve">цев </w:t>
            </w:r>
          </w:p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2019 года</w:t>
            </w:r>
          </w:p>
        </w:tc>
        <w:tc>
          <w:tcPr>
            <w:tcW w:w="850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Оце</w:t>
            </w:r>
            <w:r w:rsidRPr="00E05F43">
              <w:t>н</w:t>
            </w:r>
            <w:r w:rsidRPr="00E05F43">
              <w:t>ка</w:t>
            </w:r>
          </w:p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 xml:space="preserve"> 2019 года</w:t>
            </w:r>
          </w:p>
        </w:tc>
        <w:tc>
          <w:tcPr>
            <w:tcW w:w="2552" w:type="dxa"/>
            <w:gridSpan w:val="3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>
              <w:t>Прогноз</w:t>
            </w:r>
          </w:p>
        </w:tc>
      </w:tr>
      <w:tr w:rsidR="00EB1F5D" w:rsidRPr="00E05F43" w:rsidTr="00EB1F5D">
        <w:trPr>
          <w:trHeight w:val="595"/>
        </w:trPr>
        <w:tc>
          <w:tcPr>
            <w:tcW w:w="1756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16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8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850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>
              <w:t>2022 год</w:t>
            </w:r>
          </w:p>
        </w:tc>
      </w:tr>
      <w:tr w:rsidR="00EB1F5D" w:rsidRPr="00E05F43" w:rsidTr="00EB1F5D">
        <w:tc>
          <w:tcPr>
            <w:tcW w:w="175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Рождаемость</w:t>
            </w:r>
          </w:p>
        </w:tc>
        <w:tc>
          <w:tcPr>
            <w:tcW w:w="71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70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47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42</w:t>
            </w:r>
          </w:p>
        </w:tc>
        <w:tc>
          <w:tcPr>
            <w:tcW w:w="708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44</w:t>
            </w:r>
          </w:p>
        </w:tc>
        <w:tc>
          <w:tcPr>
            <w:tcW w:w="709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44</w:t>
            </w:r>
          </w:p>
        </w:tc>
        <w:tc>
          <w:tcPr>
            <w:tcW w:w="851" w:type="dxa"/>
          </w:tcPr>
          <w:p w:rsidR="00EB1F5D" w:rsidRPr="00E05F43" w:rsidRDefault="00EB1F5D" w:rsidP="00F44F5E">
            <w:pPr>
              <w:spacing w:after="1" w:line="240" w:lineRule="atLeast"/>
              <w:jc w:val="center"/>
            </w:pPr>
            <w:r w:rsidRPr="00E05F43">
              <w:t>2</w:t>
            </w:r>
            <w:r>
              <w:t>5</w:t>
            </w:r>
          </w:p>
        </w:tc>
        <w:tc>
          <w:tcPr>
            <w:tcW w:w="850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39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48</w:t>
            </w:r>
          </w:p>
        </w:tc>
      </w:tr>
      <w:tr w:rsidR="00EB1F5D" w:rsidRPr="00E05F43" w:rsidTr="00EB1F5D">
        <w:trPr>
          <w:trHeight w:val="509"/>
        </w:trPr>
        <w:tc>
          <w:tcPr>
            <w:tcW w:w="175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Смертность</w:t>
            </w:r>
          </w:p>
        </w:tc>
        <w:tc>
          <w:tcPr>
            <w:tcW w:w="71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41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41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36</w:t>
            </w:r>
          </w:p>
        </w:tc>
        <w:tc>
          <w:tcPr>
            <w:tcW w:w="708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35</w:t>
            </w:r>
          </w:p>
        </w:tc>
        <w:tc>
          <w:tcPr>
            <w:tcW w:w="709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50</w:t>
            </w:r>
          </w:p>
        </w:tc>
        <w:tc>
          <w:tcPr>
            <w:tcW w:w="851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42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41</w:t>
            </w:r>
          </w:p>
        </w:tc>
      </w:tr>
      <w:tr w:rsidR="00EB1F5D" w:rsidRPr="00E05F43" w:rsidTr="00EB1F5D">
        <w:tc>
          <w:tcPr>
            <w:tcW w:w="175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Прибывшие</w:t>
            </w:r>
          </w:p>
        </w:tc>
        <w:tc>
          <w:tcPr>
            <w:tcW w:w="71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466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424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552</w:t>
            </w:r>
          </w:p>
        </w:tc>
        <w:tc>
          <w:tcPr>
            <w:tcW w:w="708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600</w:t>
            </w:r>
          </w:p>
        </w:tc>
        <w:tc>
          <w:tcPr>
            <w:tcW w:w="709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541</w:t>
            </w:r>
          </w:p>
        </w:tc>
        <w:tc>
          <w:tcPr>
            <w:tcW w:w="851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>
              <w:t>407</w:t>
            </w:r>
          </w:p>
        </w:tc>
        <w:tc>
          <w:tcPr>
            <w:tcW w:w="850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584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555</w:t>
            </w:r>
          </w:p>
        </w:tc>
        <w:tc>
          <w:tcPr>
            <w:tcW w:w="850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535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515</w:t>
            </w:r>
          </w:p>
        </w:tc>
      </w:tr>
      <w:tr w:rsidR="00EB1F5D" w:rsidRPr="00E05F43" w:rsidTr="00EB1F5D">
        <w:tc>
          <w:tcPr>
            <w:tcW w:w="175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Выбывшие</w:t>
            </w:r>
          </w:p>
        </w:tc>
        <w:tc>
          <w:tcPr>
            <w:tcW w:w="71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557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574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651</w:t>
            </w:r>
          </w:p>
        </w:tc>
        <w:tc>
          <w:tcPr>
            <w:tcW w:w="708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634</w:t>
            </w:r>
          </w:p>
        </w:tc>
        <w:tc>
          <w:tcPr>
            <w:tcW w:w="709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675</w:t>
            </w:r>
          </w:p>
        </w:tc>
        <w:tc>
          <w:tcPr>
            <w:tcW w:w="851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>
              <w:t>329</w:t>
            </w:r>
          </w:p>
        </w:tc>
        <w:tc>
          <w:tcPr>
            <w:tcW w:w="850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618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610</w:t>
            </w:r>
          </w:p>
        </w:tc>
        <w:tc>
          <w:tcPr>
            <w:tcW w:w="850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594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594</w:t>
            </w:r>
          </w:p>
        </w:tc>
      </w:tr>
    </w:tbl>
    <w:p w:rsidR="007F118F" w:rsidRPr="000D3950" w:rsidRDefault="007F118F" w:rsidP="00B448F9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01C9E" w:rsidRPr="009C129D" w:rsidRDefault="00B745B7" w:rsidP="00001C9E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</w:rPr>
        <w:t xml:space="preserve">В течение среднесрочного периода прогнозируется </w:t>
      </w:r>
      <w:r w:rsidR="00C31EF2" w:rsidRPr="00765A3D">
        <w:rPr>
          <w:sz w:val="28"/>
          <w:szCs w:val="28"/>
        </w:rPr>
        <w:t>превышение рождаемости над смертностью</w:t>
      </w:r>
      <w:r w:rsidR="001F0D7B" w:rsidRPr="00765A3D">
        <w:rPr>
          <w:sz w:val="28"/>
          <w:szCs w:val="28"/>
        </w:rPr>
        <w:t>.</w:t>
      </w:r>
      <w:r w:rsidRPr="00765A3D">
        <w:rPr>
          <w:sz w:val="28"/>
          <w:szCs w:val="28"/>
        </w:rPr>
        <w:t xml:space="preserve"> В целях сохранения динамики естественного роста населения администрацией Омсукчанского городского округа в рамках муниципальной программы «Проведение социальной политики в Омсукчанском городском округе» на 2015-2020 годы»</w:t>
      </w:r>
      <w:r w:rsidR="00663F75" w:rsidRPr="00765A3D">
        <w:rPr>
          <w:sz w:val="28"/>
          <w:szCs w:val="28"/>
        </w:rPr>
        <w:t xml:space="preserve"> действует подпрограмма «Улучшение демографической ситуации», в соответствии с которой в связи с рождением новорожденного вы</w:t>
      </w:r>
      <w:r w:rsidR="009C129D">
        <w:rPr>
          <w:sz w:val="28"/>
          <w:szCs w:val="28"/>
        </w:rPr>
        <w:t>деляются средства в сумме 10</w:t>
      </w:r>
      <w:r w:rsidR="009C129D">
        <w:rPr>
          <w:sz w:val="28"/>
          <w:szCs w:val="28"/>
          <w:lang w:val="ru-RU"/>
        </w:rPr>
        <w:t>,0 тыс.</w:t>
      </w:r>
      <w:r w:rsidR="00663F75" w:rsidRPr="00765A3D">
        <w:rPr>
          <w:sz w:val="28"/>
          <w:szCs w:val="28"/>
        </w:rPr>
        <w:t xml:space="preserve"> руб</w:t>
      </w:r>
      <w:r w:rsidR="002B072F">
        <w:rPr>
          <w:sz w:val="28"/>
          <w:szCs w:val="28"/>
          <w:lang w:val="ru-RU"/>
        </w:rPr>
        <w:t>.</w:t>
      </w:r>
      <w:r w:rsidR="00663F75" w:rsidRPr="00765A3D">
        <w:rPr>
          <w:sz w:val="28"/>
          <w:szCs w:val="28"/>
        </w:rPr>
        <w:t xml:space="preserve"> каждой семье.</w:t>
      </w:r>
      <w:r w:rsidR="001F0D7B" w:rsidRPr="00765A3D">
        <w:rPr>
          <w:sz w:val="28"/>
          <w:szCs w:val="28"/>
        </w:rPr>
        <w:t xml:space="preserve"> </w:t>
      </w:r>
      <w:r w:rsidR="009C129D">
        <w:rPr>
          <w:sz w:val="28"/>
          <w:szCs w:val="28"/>
          <w:lang w:val="ru-RU"/>
        </w:rPr>
        <w:t xml:space="preserve">За отчетный период выплату получили 20 семей. </w:t>
      </w:r>
      <w:r w:rsidR="001F0D7B" w:rsidRPr="00765A3D">
        <w:rPr>
          <w:sz w:val="28"/>
          <w:szCs w:val="28"/>
        </w:rPr>
        <w:t>Проводятся мероприятия по поддержке молодых семей, материнства и детства.</w:t>
      </w:r>
      <w:r w:rsidR="00F31273" w:rsidRPr="00765A3D">
        <w:rPr>
          <w:sz w:val="28"/>
          <w:szCs w:val="28"/>
        </w:rPr>
        <w:t xml:space="preserve"> Наиболее значимой поддержкой является участие м</w:t>
      </w:r>
      <w:r w:rsidR="001F0D7B" w:rsidRPr="00765A3D">
        <w:rPr>
          <w:sz w:val="28"/>
          <w:szCs w:val="28"/>
        </w:rPr>
        <w:t>оло</w:t>
      </w:r>
      <w:r w:rsidR="00F31273" w:rsidRPr="00765A3D">
        <w:rPr>
          <w:sz w:val="28"/>
          <w:szCs w:val="28"/>
        </w:rPr>
        <w:t>дых</w:t>
      </w:r>
      <w:r w:rsidR="001F0D7B" w:rsidRPr="00765A3D">
        <w:rPr>
          <w:sz w:val="28"/>
          <w:szCs w:val="28"/>
        </w:rPr>
        <w:t xml:space="preserve"> семь</w:t>
      </w:r>
      <w:r w:rsidR="00F31273" w:rsidRPr="00765A3D">
        <w:rPr>
          <w:sz w:val="28"/>
          <w:szCs w:val="28"/>
        </w:rPr>
        <w:t xml:space="preserve">ей </w:t>
      </w:r>
      <w:r w:rsidR="001F0D7B" w:rsidRPr="00765A3D">
        <w:rPr>
          <w:sz w:val="28"/>
          <w:szCs w:val="28"/>
        </w:rPr>
        <w:t xml:space="preserve">в </w:t>
      </w:r>
      <w:r w:rsidR="00EB1F5D">
        <w:rPr>
          <w:sz w:val="28"/>
          <w:szCs w:val="28"/>
          <w:lang w:val="ru-RU"/>
        </w:rPr>
        <w:t>под</w:t>
      </w:r>
      <w:r w:rsidR="001F0D7B" w:rsidRPr="00765A3D">
        <w:rPr>
          <w:sz w:val="28"/>
          <w:szCs w:val="28"/>
        </w:rPr>
        <w:t>программе «Обе</w:t>
      </w:r>
      <w:r w:rsidR="009C129D">
        <w:rPr>
          <w:sz w:val="28"/>
          <w:szCs w:val="28"/>
        </w:rPr>
        <w:t>спечение жильем молодых семей».</w:t>
      </w:r>
      <w:r w:rsidR="009C129D">
        <w:rPr>
          <w:sz w:val="28"/>
          <w:szCs w:val="28"/>
          <w:lang w:val="ru-RU"/>
        </w:rPr>
        <w:t xml:space="preserve"> За отчетный период социальной выплатой воспользовалась 1 молодая семья</w:t>
      </w:r>
      <w:r w:rsidR="00EB1F5D">
        <w:rPr>
          <w:sz w:val="28"/>
          <w:szCs w:val="28"/>
          <w:lang w:val="ru-RU"/>
        </w:rPr>
        <w:t>,</w:t>
      </w:r>
      <w:r w:rsidR="00826043">
        <w:rPr>
          <w:sz w:val="28"/>
          <w:szCs w:val="28"/>
          <w:lang w:val="ru-RU"/>
        </w:rPr>
        <w:t xml:space="preserve"> сумма выплач</w:t>
      </w:r>
      <w:r w:rsidR="00EB1F5D">
        <w:rPr>
          <w:sz w:val="28"/>
          <w:szCs w:val="28"/>
          <w:lang w:val="ru-RU"/>
        </w:rPr>
        <w:t>енных средств из бюджетов разных</w:t>
      </w:r>
      <w:r w:rsidR="00826043">
        <w:rPr>
          <w:sz w:val="28"/>
          <w:szCs w:val="28"/>
          <w:lang w:val="ru-RU"/>
        </w:rPr>
        <w:t xml:space="preserve"> уровней составила 217,3 тыс.</w:t>
      </w:r>
      <w:r w:rsidR="00211A61">
        <w:rPr>
          <w:sz w:val="28"/>
          <w:szCs w:val="28"/>
          <w:lang w:val="ru-RU"/>
        </w:rPr>
        <w:t xml:space="preserve"> </w:t>
      </w:r>
      <w:r w:rsidR="00826043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</w:p>
    <w:p w:rsidR="00765A3D" w:rsidRPr="00B669D6" w:rsidRDefault="00765A3D" w:rsidP="00001C9E">
      <w:pPr>
        <w:pStyle w:val="a9"/>
        <w:spacing w:after="0"/>
        <w:ind w:firstLine="709"/>
        <w:jc w:val="both"/>
        <w:rPr>
          <w:sz w:val="16"/>
          <w:szCs w:val="28"/>
          <w:lang w:val="ru-RU"/>
        </w:rPr>
      </w:pPr>
    </w:p>
    <w:p w:rsidR="00001C9E" w:rsidRPr="00765A3D" w:rsidRDefault="00765A3D" w:rsidP="00001C9E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001C9E" w:rsidRPr="00765A3D">
        <w:rPr>
          <w:b/>
          <w:sz w:val="28"/>
          <w:szCs w:val="28"/>
        </w:rPr>
        <w:t xml:space="preserve">. </w:t>
      </w:r>
      <w:r w:rsidR="00EC014E" w:rsidRPr="00765A3D">
        <w:rPr>
          <w:b/>
          <w:sz w:val="28"/>
          <w:szCs w:val="28"/>
          <w:lang w:val="ru-RU"/>
        </w:rPr>
        <w:t xml:space="preserve">Фонд оплаты труда. </w:t>
      </w:r>
      <w:r w:rsidR="00001C9E" w:rsidRPr="00765A3D">
        <w:rPr>
          <w:b/>
          <w:sz w:val="28"/>
          <w:szCs w:val="28"/>
          <w:lang w:val="ru-RU"/>
        </w:rPr>
        <w:t xml:space="preserve">Труд и занятость </w:t>
      </w:r>
      <w:r w:rsidR="00001C9E" w:rsidRPr="00765A3D">
        <w:rPr>
          <w:b/>
          <w:sz w:val="28"/>
          <w:szCs w:val="28"/>
        </w:rPr>
        <w:t>населения.</w:t>
      </w:r>
    </w:p>
    <w:p w:rsidR="00001C9E" w:rsidRPr="00765A3D" w:rsidRDefault="00001C9E" w:rsidP="00001C9E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</w:rPr>
        <w:t>Численность работающих исходя из плана развития градообразующего предприятия</w:t>
      </w:r>
      <w:r w:rsidRPr="00765A3D">
        <w:rPr>
          <w:sz w:val="28"/>
          <w:szCs w:val="28"/>
          <w:lang w:val="ru-RU"/>
        </w:rPr>
        <w:t>, экономически сложившихся обстоятельств развития округа нач</w:t>
      </w:r>
      <w:r w:rsidR="00EB1F5D">
        <w:rPr>
          <w:sz w:val="28"/>
          <w:szCs w:val="28"/>
          <w:lang w:val="ru-RU"/>
        </w:rPr>
        <w:t>н</w:t>
      </w:r>
      <w:r w:rsidRPr="00765A3D">
        <w:rPr>
          <w:sz w:val="28"/>
          <w:szCs w:val="28"/>
          <w:lang w:val="ru-RU"/>
        </w:rPr>
        <w:t xml:space="preserve">ет </w:t>
      </w:r>
      <w:r w:rsidRPr="00765A3D">
        <w:rPr>
          <w:sz w:val="28"/>
          <w:szCs w:val="28"/>
        </w:rPr>
        <w:t>в 20</w:t>
      </w:r>
      <w:r w:rsidRPr="00765A3D">
        <w:rPr>
          <w:sz w:val="28"/>
          <w:szCs w:val="28"/>
          <w:lang w:val="ru-RU"/>
        </w:rPr>
        <w:t>20</w:t>
      </w:r>
      <w:r w:rsidRPr="00765A3D">
        <w:rPr>
          <w:sz w:val="28"/>
          <w:szCs w:val="28"/>
        </w:rPr>
        <w:t>-202</w:t>
      </w:r>
      <w:r w:rsidRPr="00765A3D">
        <w:rPr>
          <w:sz w:val="28"/>
          <w:szCs w:val="28"/>
          <w:lang w:val="ru-RU"/>
        </w:rPr>
        <w:t>2</w:t>
      </w:r>
      <w:r w:rsidRPr="00765A3D">
        <w:rPr>
          <w:sz w:val="28"/>
          <w:szCs w:val="28"/>
        </w:rPr>
        <w:t xml:space="preserve"> годах</w:t>
      </w:r>
      <w:r w:rsidRPr="00765A3D">
        <w:rPr>
          <w:sz w:val="28"/>
          <w:szCs w:val="28"/>
          <w:lang w:val="ru-RU"/>
        </w:rPr>
        <w:t xml:space="preserve"> постепенно снижаться.</w:t>
      </w:r>
    </w:p>
    <w:p w:rsidR="00001C9E" w:rsidRPr="00765A3D" w:rsidRDefault="00001C9E" w:rsidP="00001C9E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  <w:lang w:val="ru-RU"/>
        </w:rPr>
        <w:lastRenderedPageBreak/>
        <w:t xml:space="preserve">Оценка фонда оплаты </w:t>
      </w:r>
      <w:r w:rsidR="00EB1F5D">
        <w:rPr>
          <w:sz w:val="28"/>
          <w:szCs w:val="28"/>
          <w:lang w:val="ru-RU"/>
        </w:rPr>
        <w:t xml:space="preserve">труда </w:t>
      </w:r>
      <w:r w:rsidRPr="00765A3D">
        <w:rPr>
          <w:sz w:val="28"/>
          <w:szCs w:val="28"/>
        </w:rPr>
        <w:t>по полному кругу организаций городского округа</w:t>
      </w:r>
      <w:r w:rsidR="00EB1F5D">
        <w:rPr>
          <w:sz w:val="28"/>
          <w:szCs w:val="28"/>
          <w:lang w:val="ru-RU"/>
        </w:rPr>
        <w:t xml:space="preserve"> </w:t>
      </w:r>
      <w:r w:rsidRPr="00765A3D">
        <w:rPr>
          <w:sz w:val="28"/>
          <w:szCs w:val="28"/>
          <w:lang w:val="ru-RU"/>
        </w:rPr>
        <w:t>201</w:t>
      </w:r>
      <w:r w:rsidR="00AA265D" w:rsidRPr="00765A3D">
        <w:rPr>
          <w:sz w:val="28"/>
          <w:szCs w:val="28"/>
          <w:lang w:val="ru-RU"/>
        </w:rPr>
        <w:t>9</w:t>
      </w:r>
      <w:r w:rsidRPr="00765A3D">
        <w:rPr>
          <w:sz w:val="28"/>
          <w:szCs w:val="28"/>
          <w:lang w:val="ru-RU"/>
        </w:rPr>
        <w:t xml:space="preserve"> года составила 5</w:t>
      </w:r>
      <w:r w:rsidR="00AA265D" w:rsidRPr="00765A3D">
        <w:rPr>
          <w:sz w:val="28"/>
          <w:szCs w:val="28"/>
          <w:lang w:val="ru-RU"/>
        </w:rPr>
        <w:t>668,64</w:t>
      </w:r>
      <w:r w:rsidRPr="00765A3D">
        <w:rPr>
          <w:sz w:val="28"/>
          <w:szCs w:val="28"/>
          <w:lang w:val="ru-RU"/>
        </w:rPr>
        <w:t xml:space="preserve"> млн. руб</w:t>
      </w:r>
      <w:r w:rsidR="002B072F">
        <w:rPr>
          <w:sz w:val="28"/>
          <w:szCs w:val="28"/>
          <w:lang w:val="ru-RU"/>
        </w:rPr>
        <w:t>.</w:t>
      </w:r>
    </w:p>
    <w:p w:rsidR="00001C9E" w:rsidRDefault="00001C9E" w:rsidP="00001C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3D">
        <w:rPr>
          <w:rFonts w:ascii="Times New Roman" w:hAnsi="Times New Roman" w:cs="Times New Roman"/>
          <w:sz w:val="28"/>
          <w:szCs w:val="28"/>
        </w:rPr>
        <w:t>План</w:t>
      </w:r>
      <w:r w:rsidR="00AA265D" w:rsidRPr="00765A3D">
        <w:rPr>
          <w:rFonts w:ascii="Times New Roman" w:hAnsi="Times New Roman" w:cs="Times New Roman"/>
          <w:sz w:val="28"/>
          <w:szCs w:val="28"/>
        </w:rPr>
        <w:t>ируемый фонд оплаты труда на 2020</w:t>
      </w:r>
      <w:r w:rsidRPr="00765A3D">
        <w:rPr>
          <w:rFonts w:ascii="Times New Roman" w:hAnsi="Times New Roman" w:cs="Times New Roman"/>
          <w:sz w:val="28"/>
          <w:szCs w:val="28"/>
        </w:rPr>
        <w:t xml:space="preserve"> год составит 5</w:t>
      </w:r>
      <w:r w:rsidR="00AA265D" w:rsidRPr="00765A3D">
        <w:rPr>
          <w:rFonts w:ascii="Times New Roman" w:hAnsi="Times New Roman" w:cs="Times New Roman"/>
          <w:sz w:val="28"/>
          <w:szCs w:val="28"/>
        </w:rPr>
        <w:t>933,94</w:t>
      </w:r>
      <w:r w:rsidRPr="00765A3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, прогнозируемая средняя заработная плата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765A3D">
        <w:rPr>
          <w:rFonts w:ascii="Times New Roman" w:hAnsi="Times New Roman" w:cs="Times New Roman"/>
          <w:sz w:val="28"/>
          <w:szCs w:val="28"/>
        </w:rPr>
        <w:t xml:space="preserve"> </w:t>
      </w:r>
      <w:r w:rsidR="00AA265D" w:rsidRPr="00765A3D">
        <w:rPr>
          <w:rFonts w:ascii="Times New Roman" w:hAnsi="Times New Roman" w:cs="Times New Roman"/>
          <w:sz w:val="28"/>
          <w:szCs w:val="28"/>
        </w:rPr>
        <w:t>120461,67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К 202</w:t>
      </w:r>
      <w:r w:rsidR="00AA265D" w:rsidRPr="00765A3D">
        <w:rPr>
          <w:rFonts w:ascii="Times New Roman" w:hAnsi="Times New Roman" w:cs="Times New Roman"/>
          <w:sz w:val="28"/>
          <w:szCs w:val="28"/>
        </w:rPr>
        <w:t>2</w:t>
      </w:r>
      <w:r w:rsidRPr="00765A3D">
        <w:rPr>
          <w:rFonts w:ascii="Times New Roman" w:hAnsi="Times New Roman" w:cs="Times New Roman"/>
          <w:sz w:val="28"/>
          <w:szCs w:val="28"/>
        </w:rPr>
        <w:t xml:space="preserve"> году планируемый фонд оплаты труда составит 6</w:t>
      </w:r>
      <w:r w:rsidR="00AA265D" w:rsidRPr="00765A3D">
        <w:rPr>
          <w:rFonts w:ascii="Times New Roman" w:hAnsi="Times New Roman" w:cs="Times New Roman"/>
          <w:sz w:val="28"/>
          <w:szCs w:val="28"/>
        </w:rPr>
        <w:t>484,62</w:t>
      </w:r>
      <w:r w:rsidRPr="00765A3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и средняя зар</w:t>
      </w:r>
      <w:r w:rsidRPr="00765A3D">
        <w:rPr>
          <w:rFonts w:ascii="Times New Roman" w:hAnsi="Times New Roman" w:cs="Times New Roman"/>
          <w:sz w:val="28"/>
          <w:szCs w:val="28"/>
        </w:rPr>
        <w:t>а</w:t>
      </w:r>
      <w:r w:rsidRPr="00765A3D">
        <w:rPr>
          <w:rFonts w:ascii="Times New Roman" w:hAnsi="Times New Roman" w:cs="Times New Roman"/>
          <w:sz w:val="28"/>
          <w:szCs w:val="28"/>
        </w:rPr>
        <w:t xml:space="preserve">ботная плата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765A3D">
        <w:rPr>
          <w:rFonts w:ascii="Times New Roman" w:hAnsi="Times New Roman" w:cs="Times New Roman"/>
          <w:sz w:val="28"/>
          <w:szCs w:val="28"/>
        </w:rPr>
        <w:t xml:space="preserve"> 1</w:t>
      </w:r>
      <w:r w:rsidR="00EC014E" w:rsidRPr="00765A3D">
        <w:rPr>
          <w:rFonts w:ascii="Times New Roman" w:hAnsi="Times New Roman" w:cs="Times New Roman"/>
          <w:sz w:val="28"/>
          <w:szCs w:val="28"/>
        </w:rPr>
        <w:t>32447,31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Рост заработной платы по полному кругу будет обеспечен за счет роста заработный платы </w:t>
      </w:r>
      <w:r w:rsidR="00EB1F5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65A3D">
        <w:rPr>
          <w:rFonts w:ascii="Times New Roman" w:hAnsi="Times New Roman" w:cs="Times New Roman"/>
          <w:sz w:val="28"/>
          <w:szCs w:val="28"/>
        </w:rPr>
        <w:t xml:space="preserve">недродобывающих предприятий. </w:t>
      </w:r>
    </w:p>
    <w:p w:rsidR="00F44F5E" w:rsidRPr="00765A3D" w:rsidRDefault="00F44F5E" w:rsidP="00001C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номинальная начисленная заработная плата к общеобластн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уровню среднемесячной заработной платы работников организаций без субъектов малого и среднего предпринимательства одна из самых высоких и составляет 125%. Рост реальной начисленной заработной платы к аналоги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ному периоду прошлого года составляет 101,3%</w:t>
      </w:r>
      <w:r w:rsidR="00211A61">
        <w:rPr>
          <w:rFonts w:ascii="Times New Roman" w:hAnsi="Times New Roman" w:cs="Times New Roman"/>
          <w:sz w:val="28"/>
          <w:szCs w:val="28"/>
        </w:rPr>
        <w:t>.</w:t>
      </w:r>
    </w:p>
    <w:p w:rsidR="00F577BD" w:rsidRPr="00765A3D" w:rsidRDefault="00EC014E" w:rsidP="00211A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3D">
        <w:rPr>
          <w:rFonts w:ascii="Times New Roman" w:hAnsi="Times New Roman" w:cs="Times New Roman"/>
          <w:sz w:val="28"/>
          <w:szCs w:val="28"/>
        </w:rPr>
        <w:t xml:space="preserve">В 2018 году доля экономически активного населения составила 78,8%. </w:t>
      </w:r>
    </w:p>
    <w:p w:rsidR="00765A3D" w:rsidRPr="00765A3D" w:rsidRDefault="00765A3D" w:rsidP="00211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3D">
        <w:rPr>
          <w:rFonts w:ascii="Times New Roman" w:hAnsi="Times New Roman" w:cs="Times New Roman"/>
          <w:sz w:val="28"/>
          <w:szCs w:val="28"/>
        </w:rPr>
        <w:t>За 9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 месяцев 2019 года численность работников списочного состава </w:t>
      </w:r>
      <w:r w:rsidRPr="00765A3D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организаций составила </w:t>
      </w:r>
      <w:r w:rsidRPr="00765A3D">
        <w:rPr>
          <w:rFonts w:ascii="Times New Roman" w:hAnsi="Times New Roman" w:cs="Times New Roman"/>
          <w:sz w:val="28"/>
          <w:szCs w:val="28"/>
        </w:rPr>
        <w:t>3971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 человек, оценка </w:t>
      </w:r>
      <w:r w:rsidR="00EB1F5D">
        <w:rPr>
          <w:rFonts w:ascii="Times New Roman" w:hAnsi="Times New Roman" w:cs="Times New Roman"/>
          <w:sz w:val="28"/>
          <w:szCs w:val="28"/>
        </w:rPr>
        <w:t>2019</w:t>
      </w:r>
      <w:r w:rsidR="002B072F">
        <w:rPr>
          <w:rFonts w:ascii="Times New Roman" w:hAnsi="Times New Roman" w:cs="Times New Roman"/>
          <w:sz w:val="28"/>
          <w:szCs w:val="28"/>
        </w:rPr>
        <w:t xml:space="preserve"> </w:t>
      </w:r>
      <w:r w:rsidR="00172121" w:rsidRPr="00765A3D">
        <w:rPr>
          <w:rFonts w:ascii="Times New Roman" w:hAnsi="Times New Roman" w:cs="Times New Roman"/>
          <w:sz w:val="28"/>
          <w:szCs w:val="28"/>
        </w:rPr>
        <w:t>года</w:t>
      </w:r>
      <w:r w:rsidRPr="00765A3D">
        <w:rPr>
          <w:rFonts w:ascii="Times New Roman" w:hAnsi="Times New Roman" w:cs="Times New Roman"/>
          <w:sz w:val="28"/>
          <w:szCs w:val="28"/>
        </w:rPr>
        <w:t xml:space="preserve"> с</w:t>
      </w:r>
      <w:r w:rsidRPr="00765A3D">
        <w:rPr>
          <w:rFonts w:ascii="Times New Roman" w:hAnsi="Times New Roman" w:cs="Times New Roman"/>
          <w:sz w:val="28"/>
          <w:szCs w:val="28"/>
        </w:rPr>
        <w:t>о</w:t>
      </w:r>
      <w:r w:rsidRPr="00765A3D">
        <w:rPr>
          <w:rFonts w:ascii="Times New Roman" w:hAnsi="Times New Roman" w:cs="Times New Roman"/>
          <w:sz w:val="28"/>
          <w:szCs w:val="28"/>
        </w:rPr>
        <w:t>ставляет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 </w:t>
      </w:r>
      <w:r w:rsidRPr="00765A3D">
        <w:rPr>
          <w:rFonts w:ascii="Times New Roman" w:hAnsi="Times New Roman" w:cs="Times New Roman"/>
          <w:sz w:val="28"/>
          <w:szCs w:val="28"/>
        </w:rPr>
        <w:t>4112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65A3D">
        <w:rPr>
          <w:rFonts w:ascii="Times New Roman" w:hAnsi="Times New Roman" w:cs="Times New Roman"/>
          <w:sz w:val="28"/>
          <w:szCs w:val="28"/>
        </w:rPr>
        <w:t xml:space="preserve">а. </w:t>
      </w:r>
      <w:r w:rsidR="00EB1F5D">
        <w:rPr>
          <w:rFonts w:ascii="Times New Roman" w:hAnsi="Times New Roman" w:cs="Times New Roman"/>
          <w:sz w:val="28"/>
          <w:szCs w:val="28"/>
        </w:rPr>
        <w:t>Число о</w:t>
      </w:r>
      <w:r w:rsidRPr="00765A3D">
        <w:rPr>
          <w:rFonts w:ascii="Times New Roman" w:hAnsi="Times New Roman" w:cs="Times New Roman"/>
          <w:sz w:val="28"/>
          <w:szCs w:val="28"/>
        </w:rPr>
        <w:t xml:space="preserve">фициально зарегистрированных безработных по итогам 9 месяцев </w:t>
      </w:r>
      <w:r w:rsidR="00EB1F5D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765A3D">
        <w:rPr>
          <w:rFonts w:ascii="Times New Roman" w:hAnsi="Times New Roman" w:cs="Times New Roman"/>
          <w:sz w:val="28"/>
          <w:szCs w:val="28"/>
        </w:rPr>
        <w:t>составляет 30 человек.</w:t>
      </w:r>
    </w:p>
    <w:p w:rsidR="00172121" w:rsidRPr="00211A61" w:rsidRDefault="00172121" w:rsidP="00B448F9">
      <w:pPr>
        <w:pStyle w:val="a9"/>
        <w:spacing w:after="0"/>
        <w:ind w:firstLine="709"/>
        <w:jc w:val="both"/>
        <w:rPr>
          <w:rFonts w:ascii="PTSansRegular" w:hAnsi="PTSansRegular"/>
          <w:b/>
          <w:sz w:val="16"/>
          <w:szCs w:val="28"/>
          <w:lang w:val="ru-RU"/>
        </w:rPr>
      </w:pPr>
    </w:p>
    <w:p w:rsidR="00663F75" w:rsidRPr="00765A3D" w:rsidRDefault="00765A3D" w:rsidP="009E0379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>
        <w:rPr>
          <w:rFonts w:ascii="PTSansRegular" w:hAnsi="PTSansRegular"/>
          <w:b/>
          <w:sz w:val="28"/>
          <w:szCs w:val="28"/>
          <w:lang w:val="ru-RU"/>
        </w:rPr>
        <w:t>3</w:t>
      </w:r>
      <w:r w:rsidR="00663F75" w:rsidRPr="00765A3D">
        <w:rPr>
          <w:rFonts w:ascii="PTSansRegular" w:hAnsi="PTSansRegular"/>
          <w:b/>
          <w:sz w:val="28"/>
          <w:szCs w:val="28"/>
        </w:rPr>
        <w:t>. Оборот крупных и средних организаций.</w:t>
      </w:r>
    </w:p>
    <w:p w:rsidR="00A97CD3" w:rsidRPr="00765A3D" w:rsidRDefault="00663F75" w:rsidP="009E0379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 w:rsidRPr="00765A3D">
        <w:rPr>
          <w:rFonts w:ascii="PTSansRegular" w:hAnsi="PTSansRegular"/>
          <w:sz w:val="28"/>
          <w:szCs w:val="28"/>
        </w:rPr>
        <w:t xml:space="preserve">Расчет показателей оборота крупных и средних организаций осуществлен с использованием прогнозируемых Минэкономразвития РФ индексов-дефляторов и с учетом сложившихся тенденций развития экономики городского округа. </w:t>
      </w:r>
    </w:p>
    <w:p w:rsidR="00F06CFA" w:rsidRPr="00765A3D" w:rsidRDefault="00A97CD3" w:rsidP="009E037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rFonts w:ascii="PTSansRegular" w:hAnsi="PTSansRegular"/>
          <w:sz w:val="28"/>
          <w:szCs w:val="28"/>
          <w:lang w:val="ru-RU"/>
        </w:rPr>
        <w:t>По итогам 9 месяцев 201</w:t>
      </w:r>
      <w:r w:rsidR="00F31273" w:rsidRPr="00765A3D">
        <w:rPr>
          <w:rFonts w:ascii="PTSansRegular" w:hAnsi="PTSansRegular"/>
          <w:sz w:val="28"/>
          <w:szCs w:val="28"/>
          <w:lang w:val="ru-RU"/>
        </w:rPr>
        <w:t>9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года по основным организациям Омсукча</w:t>
      </w:r>
      <w:r w:rsidRPr="00765A3D">
        <w:rPr>
          <w:rFonts w:ascii="PTSansRegular" w:hAnsi="PTSansRegular"/>
          <w:sz w:val="28"/>
          <w:szCs w:val="28"/>
          <w:lang w:val="ru-RU"/>
        </w:rPr>
        <w:t>н</w:t>
      </w:r>
      <w:r w:rsidRPr="00765A3D">
        <w:rPr>
          <w:rFonts w:ascii="PTSansRegular" w:hAnsi="PTSansRegular"/>
          <w:sz w:val="28"/>
          <w:szCs w:val="28"/>
          <w:lang w:val="ru-RU"/>
        </w:rPr>
        <w:t>ского городского округа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</w:t>
      </w:r>
      <w:r w:rsidR="00F31273" w:rsidRPr="00765A3D">
        <w:rPr>
          <w:rFonts w:ascii="PTSansRegular" w:hAnsi="PTSansRegular"/>
          <w:sz w:val="28"/>
          <w:szCs w:val="28"/>
          <w:lang w:val="ru-RU"/>
        </w:rPr>
        <w:t xml:space="preserve">увеличился </w:t>
      </w:r>
      <w:r w:rsidRPr="00765A3D">
        <w:rPr>
          <w:rFonts w:ascii="PTSansRegular" w:hAnsi="PTSansRegular"/>
          <w:sz w:val="28"/>
          <w:szCs w:val="28"/>
          <w:lang w:val="ru-RU"/>
        </w:rPr>
        <w:t>оборот произво</w:t>
      </w:r>
      <w:r w:rsidR="00EA0304">
        <w:rPr>
          <w:rFonts w:ascii="PTSansRegular" w:hAnsi="PTSansRegular"/>
          <w:sz w:val="28"/>
          <w:szCs w:val="28"/>
          <w:lang w:val="ru-RU"/>
        </w:rPr>
        <w:t>дства и составил 25033,7 млн. руб</w:t>
      </w:r>
      <w:r w:rsidR="002B072F">
        <w:rPr>
          <w:rFonts w:ascii="PTSansRegular" w:hAnsi="PTSansRegular"/>
          <w:sz w:val="28"/>
          <w:szCs w:val="28"/>
          <w:lang w:val="ru-RU"/>
        </w:rPr>
        <w:t>.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Рост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оборот</w:t>
      </w:r>
      <w:r w:rsidR="00EA0304">
        <w:rPr>
          <w:rFonts w:ascii="PTSansRegular" w:hAnsi="PTSansRegular"/>
          <w:sz w:val="28"/>
          <w:szCs w:val="28"/>
          <w:lang w:val="ru-RU"/>
        </w:rPr>
        <w:t>а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производства к январю-сентябрю 201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8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года составил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1</w:t>
      </w:r>
      <w:r w:rsidR="00EA0304">
        <w:rPr>
          <w:rFonts w:ascii="PTSansRegular" w:hAnsi="PTSansRegular"/>
          <w:sz w:val="28"/>
          <w:szCs w:val="28"/>
          <w:lang w:val="ru-RU"/>
        </w:rPr>
        <w:t>25,2</w:t>
      </w:r>
      <w:r w:rsidRPr="00765A3D">
        <w:rPr>
          <w:rFonts w:ascii="PTSansRegular" w:hAnsi="PTSansRegular"/>
          <w:sz w:val="28"/>
          <w:szCs w:val="28"/>
          <w:lang w:val="ru-RU"/>
        </w:rPr>
        <w:t>%. Оценка оборота производства за 201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9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 составила </w:t>
      </w:r>
      <w:r w:rsidR="00EA0304">
        <w:rPr>
          <w:rFonts w:ascii="PTSansRegular" w:hAnsi="PTSansRegular"/>
          <w:sz w:val="28"/>
          <w:szCs w:val="28"/>
          <w:lang w:val="ru-RU"/>
        </w:rPr>
        <w:t>33378,3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млн. руб., что составляет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 xml:space="preserve">увеличение 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данного показателя до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1</w:t>
      </w:r>
      <w:r w:rsidR="00EA0304">
        <w:rPr>
          <w:rFonts w:ascii="PTSansRegular" w:hAnsi="PTSansRegular"/>
          <w:sz w:val="28"/>
          <w:szCs w:val="28"/>
          <w:lang w:val="ru-RU"/>
        </w:rPr>
        <w:t>15,1</w:t>
      </w:r>
      <w:r w:rsidRPr="00765A3D">
        <w:rPr>
          <w:rFonts w:ascii="PTSansRegular" w:hAnsi="PTSansRegular"/>
          <w:sz w:val="28"/>
          <w:szCs w:val="28"/>
          <w:lang w:val="ru-RU"/>
        </w:rPr>
        <w:t>%.</w:t>
      </w:r>
      <w:r w:rsidR="00F06CFA" w:rsidRPr="00765A3D">
        <w:rPr>
          <w:sz w:val="28"/>
          <w:szCs w:val="28"/>
        </w:rPr>
        <w:t xml:space="preserve"> </w:t>
      </w:r>
    </w:p>
    <w:p w:rsidR="00D9197F" w:rsidRPr="00211A61" w:rsidRDefault="00D9197F" w:rsidP="00F15A49">
      <w:pPr>
        <w:pStyle w:val="a9"/>
        <w:spacing w:after="0"/>
        <w:ind w:firstLine="709"/>
        <w:jc w:val="both"/>
        <w:rPr>
          <w:sz w:val="16"/>
          <w:szCs w:val="28"/>
        </w:rPr>
      </w:pPr>
    </w:p>
    <w:p w:rsidR="00AD70CB" w:rsidRPr="00E84AE1" w:rsidRDefault="00765A3D" w:rsidP="006D6833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 w:rsidRPr="00E84AE1">
        <w:rPr>
          <w:rFonts w:ascii="PTSansRegular" w:hAnsi="PTSansRegular"/>
          <w:b/>
          <w:sz w:val="28"/>
          <w:szCs w:val="28"/>
          <w:lang w:val="ru-RU"/>
        </w:rPr>
        <w:t>4</w:t>
      </w:r>
      <w:r w:rsidR="00663F75" w:rsidRPr="00E84AE1">
        <w:rPr>
          <w:rFonts w:ascii="PTSansRegular" w:hAnsi="PTSansRegular"/>
          <w:b/>
          <w:sz w:val="28"/>
          <w:szCs w:val="28"/>
        </w:rPr>
        <w:t xml:space="preserve">. </w:t>
      </w:r>
      <w:r w:rsidR="007A3340" w:rsidRPr="00E84AE1">
        <w:rPr>
          <w:rFonts w:ascii="PTSansRegular" w:hAnsi="PTSansRegular"/>
          <w:b/>
          <w:sz w:val="28"/>
          <w:szCs w:val="28"/>
        </w:rPr>
        <w:t>Промышленное производство</w:t>
      </w:r>
      <w:r w:rsidR="00663F75" w:rsidRPr="00E84AE1">
        <w:rPr>
          <w:rFonts w:ascii="PTSansRegular" w:hAnsi="PTSansRegular"/>
          <w:b/>
          <w:sz w:val="28"/>
          <w:szCs w:val="28"/>
        </w:rPr>
        <w:t>.</w:t>
      </w:r>
    </w:p>
    <w:p w:rsidR="00765A3D" w:rsidRPr="009C129D" w:rsidRDefault="00765A3D" w:rsidP="00765A3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Основу промышленного производства составляет добыча полезных ископаемых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103816"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Омсукчанского городского округа добычу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лезных ископаемых вели </w:t>
      </w:r>
      <w:r w:rsidR="00E84AE1">
        <w:rPr>
          <w:sz w:val="28"/>
          <w:szCs w:val="28"/>
          <w:lang w:val="ru-RU"/>
        </w:rPr>
        <w:t>следующие организации</w:t>
      </w:r>
      <w:r>
        <w:rPr>
          <w:sz w:val="28"/>
          <w:szCs w:val="28"/>
          <w:lang w:val="ru-RU"/>
        </w:rPr>
        <w:t xml:space="preserve"> ЗАО </w:t>
      </w:r>
      <w:r w:rsidR="004719E2">
        <w:rPr>
          <w:sz w:val="28"/>
          <w:szCs w:val="28"/>
          <w:lang w:val="ru-RU"/>
        </w:rPr>
        <w:t xml:space="preserve">«Омсукчанская ГГК», </w:t>
      </w:r>
      <w:r w:rsidRPr="009C129D">
        <w:rPr>
          <w:sz w:val="28"/>
          <w:szCs w:val="28"/>
          <w:lang w:val="ru-RU"/>
        </w:rPr>
        <w:t>АО «Серебро Магадана»</w:t>
      </w:r>
      <w:r w:rsidR="004719E2" w:rsidRPr="009C129D">
        <w:rPr>
          <w:sz w:val="28"/>
          <w:szCs w:val="28"/>
          <w:lang w:val="ru-RU"/>
        </w:rPr>
        <w:t xml:space="preserve"> и ООО «Северо-Восточная Угольная компания»</w:t>
      </w:r>
      <w:r w:rsidR="00EB1F5D">
        <w:rPr>
          <w:sz w:val="28"/>
          <w:szCs w:val="28"/>
          <w:lang w:val="ru-RU"/>
        </w:rPr>
        <w:t>.</w:t>
      </w:r>
    </w:p>
    <w:p w:rsidR="007F0221" w:rsidRPr="009C129D" w:rsidRDefault="00E84AE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По итогам 9 месяцев 2019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года объем добычи драгоценных металлов составил:</w:t>
      </w:r>
    </w:p>
    <w:p w:rsidR="007F0221" w:rsidRPr="009C129D" w:rsidRDefault="007F022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E84AE1" w:rsidRPr="009C129D">
        <w:rPr>
          <w:rFonts w:ascii="Times New Roman" w:hAnsi="Times New Roman" w:cs="Times New Roman"/>
          <w:sz w:val="28"/>
          <w:szCs w:val="28"/>
        </w:rPr>
        <w:t>1537,5кг</w:t>
      </w:r>
      <w:r w:rsidRPr="009C12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221" w:rsidRPr="009C129D" w:rsidRDefault="007F022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- серебра -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E84AE1" w:rsidRPr="009C129D">
        <w:rPr>
          <w:rFonts w:ascii="Times New Roman" w:hAnsi="Times New Roman" w:cs="Times New Roman"/>
          <w:sz w:val="28"/>
          <w:szCs w:val="28"/>
        </w:rPr>
        <w:t>542,3т.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9C129D" w:rsidRDefault="007F022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Оценка добычи 201</w:t>
      </w:r>
      <w:r w:rsidR="00E84AE1" w:rsidRPr="009C129D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E1" w:rsidRPr="009C129D">
        <w:rPr>
          <w:rFonts w:ascii="Times New Roman" w:hAnsi="Times New Roman" w:cs="Times New Roman"/>
          <w:sz w:val="28"/>
          <w:szCs w:val="28"/>
        </w:rPr>
        <w:t>а</w:t>
      </w:r>
      <w:r w:rsidRPr="009C129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7F0221" w:rsidRPr="009C129D" w:rsidRDefault="00EB1F5D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золота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E84AE1" w:rsidRPr="009C129D">
        <w:rPr>
          <w:rFonts w:ascii="Times New Roman" w:hAnsi="Times New Roman" w:cs="Times New Roman"/>
          <w:sz w:val="28"/>
          <w:szCs w:val="28"/>
        </w:rPr>
        <w:t xml:space="preserve">1789,8 кг </w:t>
      </w:r>
      <w:r w:rsidR="007F0221" w:rsidRPr="009C129D">
        <w:rPr>
          <w:rFonts w:ascii="Times New Roman" w:hAnsi="Times New Roman" w:cs="Times New Roman"/>
          <w:sz w:val="28"/>
          <w:szCs w:val="28"/>
        </w:rPr>
        <w:t>(</w:t>
      </w:r>
      <w:r w:rsidR="00E84AE1" w:rsidRPr="009C129D">
        <w:rPr>
          <w:rFonts w:ascii="Times New Roman" w:hAnsi="Times New Roman" w:cs="Times New Roman"/>
          <w:sz w:val="28"/>
          <w:szCs w:val="28"/>
        </w:rPr>
        <w:t>снижение добычи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E84AE1" w:rsidRPr="009C129D">
        <w:rPr>
          <w:rFonts w:ascii="Times New Roman" w:hAnsi="Times New Roman" w:cs="Times New Roman"/>
          <w:sz w:val="28"/>
          <w:szCs w:val="28"/>
        </w:rPr>
        <w:t>8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7F0221" w:rsidRPr="009C129D">
        <w:rPr>
          <w:rFonts w:ascii="Times New Roman" w:hAnsi="Times New Roman" w:cs="Times New Roman"/>
          <w:sz w:val="28"/>
          <w:szCs w:val="28"/>
        </w:rPr>
        <w:t>о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>84,5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F0221" w:rsidRPr="009C129D" w:rsidRDefault="007F022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E84AE1" w:rsidRPr="009C129D">
        <w:rPr>
          <w:rFonts w:ascii="Times New Roman" w:hAnsi="Times New Roman" w:cs="Times New Roman"/>
          <w:sz w:val="28"/>
          <w:szCs w:val="28"/>
        </w:rPr>
        <w:t xml:space="preserve">602,2 т </w:t>
      </w:r>
      <w:r w:rsidRPr="009C129D">
        <w:rPr>
          <w:rFonts w:ascii="Times New Roman" w:hAnsi="Times New Roman" w:cs="Times New Roman"/>
          <w:sz w:val="28"/>
          <w:szCs w:val="28"/>
        </w:rPr>
        <w:t>499,5 т (</w:t>
      </w:r>
      <w:r w:rsidR="00B500C7" w:rsidRPr="009C129D">
        <w:rPr>
          <w:rFonts w:ascii="Times New Roman" w:hAnsi="Times New Roman" w:cs="Times New Roman"/>
          <w:sz w:val="28"/>
          <w:szCs w:val="28"/>
        </w:rPr>
        <w:t>рост добычи</w:t>
      </w:r>
      <w:r w:rsidRPr="009C129D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B500C7" w:rsidRPr="009C129D">
        <w:rPr>
          <w:rFonts w:ascii="Times New Roman" w:hAnsi="Times New Roman" w:cs="Times New Roman"/>
          <w:sz w:val="28"/>
          <w:szCs w:val="28"/>
        </w:rPr>
        <w:t>8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году с</w:t>
      </w:r>
      <w:r w:rsidRPr="009C129D">
        <w:rPr>
          <w:rFonts w:ascii="Times New Roman" w:hAnsi="Times New Roman" w:cs="Times New Roman"/>
          <w:sz w:val="28"/>
          <w:szCs w:val="28"/>
        </w:rPr>
        <w:t>о</w:t>
      </w:r>
      <w:r w:rsidRPr="009C129D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>105,4</w:t>
      </w:r>
      <w:r w:rsidRPr="009C129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A3340" w:rsidRPr="009C129D" w:rsidRDefault="007A3340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Предприятия горнодобывающей отрасли в прогнозном периоде пр</w:t>
      </w:r>
      <w:r w:rsidRPr="009C129D">
        <w:rPr>
          <w:rFonts w:ascii="Times New Roman" w:hAnsi="Times New Roman" w:cs="Times New Roman"/>
          <w:sz w:val="28"/>
          <w:szCs w:val="28"/>
        </w:rPr>
        <w:t>о</w:t>
      </w:r>
      <w:r w:rsidRPr="009C129D">
        <w:rPr>
          <w:rFonts w:ascii="Times New Roman" w:hAnsi="Times New Roman" w:cs="Times New Roman"/>
          <w:sz w:val="28"/>
          <w:szCs w:val="28"/>
        </w:rPr>
        <w:t xml:space="preserve">должат разработку месторождений. Оценка добычи драгоценных металлов </w:t>
      </w:r>
      <w:r w:rsidR="00B500C7" w:rsidRPr="009C129D">
        <w:rPr>
          <w:rFonts w:ascii="Times New Roman" w:hAnsi="Times New Roman" w:cs="Times New Roman"/>
          <w:sz w:val="28"/>
          <w:szCs w:val="28"/>
        </w:rPr>
        <w:t>на</w:t>
      </w:r>
      <w:r w:rsidRPr="009C129D">
        <w:rPr>
          <w:rFonts w:ascii="Times New Roman" w:hAnsi="Times New Roman" w:cs="Times New Roman"/>
          <w:sz w:val="28"/>
          <w:szCs w:val="28"/>
        </w:rPr>
        <w:t xml:space="preserve"> 202</w:t>
      </w:r>
      <w:r w:rsidR="00B500C7" w:rsidRPr="009C129D">
        <w:rPr>
          <w:rFonts w:ascii="Times New Roman" w:hAnsi="Times New Roman" w:cs="Times New Roman"/>
          <w:sz w:val="28"/>
          <w:szCs w:val="28"/>
        </w:rPr>
        <w:t>0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 составит: </w:t>
      </w:r>
    </w:p>
    <w:p w:rsidR="007A3340" w:rsidRPr="009C129D" w:rsidRDefault="007A3340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lastRenderedPageBreak/>
        <w:t xml:space="preserve">- золота </w:t>
      </w:r>
      <w:r w:rsidR="00B669D6">
        <w:rPr>
          <w:rFonts w:ascii="Times New Roman" w:hAnsi="Times New Roman" w:cs="Times New Roman"/>
          <w:sz w:val="28"/>
          <w:szCs w:val="28"/>
        </w:rPr>
        <w:t>-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B500C7" w:rsidRPr="009C129D">
        <w:rPr>
          <w:rFonts w:ascii="Times New Roman" w:hAnsi="Times New Roman" w:cs="Times New Roman"/>
          <w:sz w:val="28"/>
          <w:szCs w:val="28"/>
        </w:rPr>
        <w:t>1925,3</w:t>
      </w:r>
      <w:r w:rsidRPr="009C129D">
        <w:rPr>
          <w:rFonts w:ascii="Times New Roman" w:hAnsi="Times New Roman" w:cs="Times New Roman"/>
          <w:sz w:val="28"/>
          <w:szCs w:val="28"/>
        </w:rPr>
        <w:t xml:space="preserve"> кг (снижение производства по отношению к 201</w:t>
      </w:r>
      <w:r w:rsidR="00B500C7" w:rsidRPr="009C129D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>на 10,6%</w:t>
      </w:r>
      <w:r w:rsidRPr="009C129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3340" w:rsidRPr="009C129D" w:rsidRDefault="007A3340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B669D6">
        <w:rPr>
          <w:rFonts w:ascii="Times New Roman" w:hAnsi="Times New Roman" w:cs="Times New Roman"/>
          <w:sz w:val="28"/>
          <w:szCs w:val="28"/>
        </w:rPr>
        <w:t>-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B500C7" w:rsidRPr="009C129D">
        <w:rPr>
          <w:rFonts w:ascii="Times New Roman" w:hAnsi="Times New Roman" w:cs="Times New Roman"/>
          <w:sz w:val="28"/>
          <w:szCs w:val="28"/>
        </w:rPr>
        <w:t>538,6</w:t>
      </w:r>
      <w:r w:rsidRPr="009C129D">
        <w:rPr>
          <w:rFonts w:ascii="Times New Roman" w:hAnsi="Times New Roman" w:cs="Times New Roman"/>
          <w:sz w:val="28"/>
          <w:szCs w:val="28"/>
        </w:rPr>
        <w:t xml:space="preserve"> т</w:t>
      </w:r>
      <w:r w:rsidR="00F85FDD">
        <w:rPr>
          <w:rFonts w:ascii="Times New Roman" w:hAnsi="Times New Roman" w:cs="Times New Roman"/>
          <w:sz w:val="28"/>
          <w:szCs w:val="28"/>
        </w:rPr>
        <w:t>.</w:t>
      </w:r>
      <w:r w:rsidRPr="009C129D">
        <w:rPr>
          <w:rFonts w:ascii="Times New Roman" w:hAnsi="Times New Roman" w:cs="Times New Roman"/>
          <w:sz w:val="28"/>
          <w:szCs w:val="28"/>
        </w:rPr>
        <w:t xml:space="preserve"> (</w:t>
      </w:r>
      <w:r w:rsidR="00B500C7" w:rsidRPr="009C129D">
        <w:rPr>
          <w:rFonts w:ascii="Times New Roman" w:hAnsi="Times New Roman" w:cs="Times New Roman"/>
          <w:sz w:val="28"/>
          <w:szCs w:val="28"/>
        </w:rPr>
        <w:t>увеличение</w:t>
      </w:r>
      <w:r w:rsidRPr="009C129D">
        <w:rPr>
          <w:rFonts w:ascii="Times New Roman" w:hAnsi="Times New Roman" w:cs="Times New Roman"/>
          <w:sz w:val="28"/>
          <w:szCs w:val="28"/>
        </w:rPr>
        <w:t xml:space="preserve"> производства по отношению к 201</w:t>
      </w:r>
      <w:r w:rsidR="00B500C7" w:rsidRPr="009C129D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1906BE" w:rsidRPr="009C129D">
        <w:rPr>
          <w:rFonts w:ascii="Times New Roman" w:hAnsi="Times New Roman" w:cs="Times New Roman"/>
          <w:sz w:val="28"/>
          <w:szCs w:val="28"/>
        </w:rPr>
        <w:t>г</w:t>
      </w:r>
      <w:r w:rsidR="001906BE" w:rsidRPr="009C129D">
        <w:rPr>
          <w:rFonts w:ascii="Times New Roman" w:hAnsi="Times New Roman" w:cs="Times New Roman"/>
          <w:sz w:val="28"/>
          <w:szCs w:val="28"/>
        </w:rPr>
        <w:t>о</w:t>
      </w:r>
      <w:r w:rsidR="001906BE" w:rsidRPr="009C129D">
        <w:rPr>
          <w:rFonts w:ascii="Times New Roman" w:hAnsi="Times New Roman" w:cs="Times New Roman"/>
          <w:sz w:val="28"/>
          <w:szCs w:val="28"/>
        </w:rPr>
        <w:t xml:space="preserve">ду составит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на </w:t>
      </w:r>
      <w:r w:rsidR="00767439" w:rsidRPr="009C129D">
        <w:rPr>
          <w:rFonts w:ascii="Times New Roman" w:hAnsi="Times New Roman" w:cs="Times New Roman"/>
          <w:sz w:val="28"/>
          <w:szCs w:val="28"/>
        </w:rPr>
        <w:t>8,2</w:t>
      </w:r>
      <w:r w:rsidRPr="009C129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A3340" w:rsidRPr="009C129D" w:rsidRDefault="00C82E82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Добыча угля за 9 ме</w:t>
      </w:r>
      <w:r w:rsidR="00A93248" w:rsidRPr="009C129D">
        <w:rPr>
          <w:rFonts w:ascii="Times New Roman" w:hAnsi="Times New Roman" w:cs="Times New Roman"/>
          <w:sz w:val="28"/>
          <w:szCs w:val="28"/>
        </w:rPr>
        <w:t>сяцев 201</w:t>
      </w:r>
      <w:r w:rsidR="00B500C7" w:rsidRPr="009C129D">
        <w:rPr>
          <w:rFonts w:ascii="Times New Roman" w:hAnsi="Times New Roman" w:cs="Times New Roman"/>
          <w:sz w:val="28"/>
          <w:szCs w:val="28"/>
        </w:rPr>
        <w:t>9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00C7" w:rsidRPr="009C129D">
        <w:rPr>
          <w:rFonts w:ascii="Times New Roman" w:hAnsi="Times New Roman" w:cs="Times New Roman"/>
          <w:sz w:val="28"/>
          <w:szCs w:val="28"/>
        </w:rPr>
        <w:t>а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B500C7" w:rsidRPr="009C129D">
        <w:rPr>
          <w:rFonts w:ascii="Times New Roman" w:hAnsi="Times New Roman" w:cs="Times New Roman"/>
          <w:sz w:val="28"/>
          <w:szCs w:val="28"/>
        </w:rPr>
        <w:t>55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Pr="009C129D">
        <w:rPr>
          <w:rFonts w:ascii="Times New Roman" w:hAnsi="Times New Roman" w:cs="Times New Roman"/>
          <w:sz w:val="28"/>
          <w:szCs w:val="28"/>
        </w:rPr>
        <w:t xml:space="preserve">тонн, оценка добычи </w:t>
      </w:r>
      <w:r w:rsidR="00EB1F5D">
        <w:rPr>
          <w:rFonts w:ascii="Times New Roman" w:hAnsi="Times New Roman" w:cs="Times New Roman"/>
          <w:sz w:val="28"/>
          <w:szCs w:val="28"/>
        </w:rPr>
        <w:t>прогнозируется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 на этом же уровне</w:t>
      </w:r>
      <w:r w:rsidRPr="009C129D">
        <w:rPr>
          <w:rFonts w:ascii="Times New Roman" w:hAnsi="Times New Roman" w:cs="Times New Roman"/>
          <w:sz w:val="28"/>
          <w:szCs w:val="28"/>
        </w:rPr>
        <w:t>. В</w:t>
      </w:r>
      <w:r w:rsidR="00A442F3" w:rsidRPr="009C129D">
        <w:rPr>
          <w:rFonts w:ascii="Times New Roman" w:hAnsi="Times New Roman" w:cs="Times New Roman"/>
          <w:sz w:val="28"/>
          <w:szCs w:val="28"/>
        </w:rPr>
        <w:t xml:space="preserve"> прогнозном периоде </w:t>
      </w:r>
      <w:r w:rsidRPr="009C129D">
        <w:rPr>
          <w:rFonts w:ascii="Times New Roman" w:hAnsi="Times New Roman" w:cs="Times New Roman"/>
          <w:sz w:val="28"/>
          <w:szCs w:val="28"/>
        </w:rPr>
        <w:t>планируется д</w:t>
      </w:r>
      <w:r w:rsidRPr="009C129D">
        <w:rPr>
          <w:rFonts w:ascii="Times New Roman" w:hAnsi="Times New Roman" w:cs="Times New Roman"/>
          <w:sz w:val="28"/>
          <w:szCs w:val="28"/>
        </w:rPr>
        <w:t>о</w:t>
      </w:r>
      <w:r w:rsidRPr="009C129D">
        <w:rPr>
          <w:rFonts w:ascii="Times New Roman" w:hAnsi="Times New Roman" w:cs="Times New Roman"/>
          <w:sz w:val="28"/>
          <w:szCs w:val="28"/>
        </w:rPr>
        <w:t xml:space="preserve">быча угля в объеме </w:t>
      </w:r>
      <w:r w:rsidR="00A442F3" w:rsidRPr="009C129D">
        <w:rPr>
          <w:rFonts w:ascii="Times New Roman" w:hAnsi="Times New Roman" w:cs="Times New Roman"/>
          <w:sz w:val="28"/>
          <w:szCs w:val="28"/>
        </w:rPr>
        <w:t>40</w:t>
      </w:r>
      <w:r w:rsidR="00EB1F5D">
        <w:rPr>
          <w:rFonts w:ascii="Times New Roman" w:hAnsi="Times New Roman" w:cs="Times New Roman"/>
          <w:sz w:val="28"/>
          <w:szCs w:val="28"/>
        </w:rPr>
        <w:t xml:space="preserve"> т.</w:t>
      </w:r>
      <w:r w:rsidR="00B669D6">
        <w:rPr>
          <w:rFonts w:ascii="Times New Roman" w:hAnsi="Times New Roman" w:cs="Times New Roman"/>
          <w:sz w:val="28"/>
          <w:szCs w:val="28"/>
        </w:rPr>
        <w:t xml:space="preserve"> </w:t>
      </w:r>
      <w:r w:rsidR="00A442F3" w:rsidRPr="009C129D">
        <w:rPr>
          <w:rFonts w:ascii="Times New Roman" w:hAnsi="Times New Roman" w:cs="Times New Roman"/>
          <w:sz w:val="28"/>
          <w:szCs w:val="28"/>
        </w:rPr>
        <w:t>тонн ежегодно.</w:t>
      </w:r>
    </w:p>
    <w:p w:rsidR="00765A3D" w:rsidRPr="00442256" w:rsidRDefault="00765A3D" w:rsidP="00765A3D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сфере производства и обеспечения</w:t>
      </w:r>
      <w:r>
        <w:rPr>
          <w:sz w:val="28"/>
          <w:szCs w:val="28"/>
        </w:rPr>
        <w:t xml:space="preserve"> теплоэнерги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и вод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 xml:space="preserve"> отчетном периоде 2019 года произошли существенные изменения. На рынок услуг вышли новые поставщики: МУП «Экокомплекс» </w:t>
      </w:r>
      <w:proofErr w:type="gramStart"/>
      <w:r>
        <w:rPr>
          <w:sz w:val="28"/>
          <w:szCs w:val="28"/>
          <w:lang w:val="ru-RU"/>
        </w:rPr>
        <w:t>и ООО</w:t>
      </w:r>
      <w:proofErr w:type="gramEnd"/>
      <w:r>
        <w:rPr>
          <w:sz w:val="28"/>
          <w:szCs w:val="28"/>
          <w:lang w:val="ru-RU"/>
        </w:rPr>
        <w:t xml:space="preserve"> «</w:t>
      </w:r>
      <w:r w:rsidR="00D52239">
        <w:rPr>
          <w:sz w:val="28"/>
          <w:szCs w:val="28"/>
          <w:lang w:val="ru-RU"/>
        </w:rPr>
        <w:t xml:space="preserve">Компания </w:t>
      </w:r>
      <w:r>
        <w:rPr>
          <w:sz w:val="28"/>
          <w:szCs w:val="28"/>
          <w:lang w:val="ru-RU"/>
        </w:rPr>
        <w:t>Эне</w:t>
      </w:r>
      <w:r>
        <w:rPr>
          <w:sz w:val="28"/>
          <w:szCs w:val="28"/>
          <w:lang w:val="ru-RU"/>
        </w:rPr>
        <w:t>р</w:t>
      </w:r>
      <w:r w:rsidRPr="00442256">
        <w:rPr>
          <w:sz w:val="28"/>
          <w:szCs w:val="28"/>
          <w:lang w:val="ru-RU"/>
        </w:rPr>
        <w:t>г</w:t>
      </w:r>
      <w:r w:rsidR="00D52239" w:rsidRPr="00442256">
        <w:rPr>
          <w:sz w:val="28"/>
          <w:szCs w:val="28"/>
          <w:lang w:val="ru-RU"/>
        </w:rPr>
        <w:t>ия</w:t>
      </w:r>
      <w:r w:rsidRPr="00442256">
        <w:rPr>
          <w:sz w:val="28"/>
          <w:szCs w:val="28"/>
          <w:lang w:val="ru-RU"/>
        </w:rPr>
        <w:t>».</w:t>
      </w:r>
    </w:p>
    <w:p w:rsidR="007A3340" w:rsidRPr="00442256" w:rsidRDefault="00442256" w:rsidP="002F2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442256">
        <w:rPr>
          <w:rFonts w:ascii="Times New Roman" w:hAnsi="Times New Roman" w:cs="Times New Roman"/>
          <w:sz w:val="28"/>
          <w:szCs w:val="28"/>
        </w:rPr>
        <w:t>Объем п</w:t>
      </w:r>
      <w:r w:rsidR="007A3340" w:rsidRPr="00442256">
        <w:rPr>
          <w:rFonts w:ascii="Times New Roman" w:hAnsi="Times New Roman" w:cs="Times New Roman"/>
          <w:sz w:val="28"/>
          <w:szCs w:val="28"/>
        </w:rPr>
        <w:t>роизводств</w:t>
      </w:r>
      <w:r w:rsidRPr="00442256">
        <w:rPr>
          <w:rFonts w:ascii="Times New Roman" w:hAnsi="Times New Roman" w:cs="Times New Roman"/>
          <w:sz w:val="28"/>
          <w:szCs w:val="28"/>
        </w:rPr>
        <w:t>а</w:t>
      </w:r>
      <w:r w:rsidR="007A3340" w:rsidRPr="00442256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Pr="00442256">
        <w:rPr>
          <w:rFonts w:ascii="Times New Roman" w:hAnsi="Times New Roman" w:cs="Times New Roman"/>
          <w:sz w:val="28"/>
          <w:szCs w:val="28"/>
        </w:rPr>
        <w:t xml:space="preserve"> и электрической энергии </w:t>
      </w:r>
      <w:r w:rsidR="001906BE" w:rsidRPr="00442256">
        <w:rPr>
          <w:rFonts w:ascii="Times New Roman" w:hAnsi="Times New Roman" w:cs="Times New Roman"/>
          <w:sz w:val="28"/>
          <w:szCs w:val="28"/>
        </w:rPr>
        <w:t>в 201</w:t>
      </w:r>
      <w:r w:rsidRPr="00442256">
        <w:rPr>
          <w:rFonts w:ascii="Times New Roman" w:hAnsi="Times New Roman" w:cs="Times New Roman"/>
          <w:sz w:val="28"/>
          <w:szCs w:val="28"/>
        </w:rPr>
        <w:t>9</w:t>
      </w:r>
      <w:r w:rsidR="001906BE" w:rsidRPr="0044225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42256">
        <w:rPr>
          <w:rFonts w:ascii="Times New Roman" w:hAnsi="Times New Roman" w:cs="Times New Roman"/>
          <w:sz w:val="28"/>
          <w:szCs w:val="28"/>
        </w:rPr>
        <w:t>и на прогнозный период сохранится на уровне 2018 года.</w:t>
      </w:r>
    </w:p>
    <w:p w:rsidR="00765A3D" w:rsidRPr="00B669D6" w:rsidRDefault="00765A3D" w:rsidP="002F2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  <w:lang w:val="x-none"/>
        </w:rPr>
      </w:pPr>
    </w:p>
    <w:p w:rsidR="007A3340" w:rsidRPr="00442256" w:rsidRDefault="008F3E85" w:rsidP="002F2E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56">
        <w:rPr>
          <w:rFonts w:ascii="Times New Roman" w:hAnsi="Times New Roman" w:cs="Times New Roman"/>
          <w:b/>
          <w:sz w:val="28"/>
          <w:szCs w:val="28"/>
        </w:rPr>
        <w:t>5</w:t>
      </w:r>
      <w:r w:rsidR="007A3340" w:rsidRPr="00442256">
        <w:rPr>
          <w:rFonts w:ascii="Times New Roman" w:hAnsi="Times New Roman" w:cs="Times New Roman"/>
          <w:b/>
          <w:sz w:val="28"/>
          <w:szCs w:val="28"/>
        </w:rPr>
        <w:t>. Дорожное хозяйство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7A3340" w:rsidRPr="00DD6504" w:rsidRDefault="005B2A77" w:rsidP="00C8622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>В 201</w:t>
      </w:r>
      <w:r w:rsidRPr="00D048A7">
        <w:rPr>
          <w:sz w:val="28"/>
          <w:szCs w:val="28"/>
          <w:lang w:val="ru-RU"/>
        </w:rPr>
        <w:t>8</w:t>
      </w:r>
      <w:r w:rsidR="007A3340" w:rsidRPr="00D048A7">
        <w:rPr>
          <w:sz w:val="28"/>
          <w:szCs w:val="28"/>
        </w:rPr>
        <w:t xml:space="preserve"> году жители п. Дукат были обеспечены пассажирским автотранспортом по маршруту Омсукчан-Дукат-Омсукчан. В рабочие дни пассажирским автобусом осуществляется 3 кругорейса ежедневно. В зимний период для школьников по выходным дням осуществляются дополнительные рейсы. В прогнозном периоде планируется продолжить осуществлять пассажирские перевозки в прежнем объеме.</w:t>
      </w:r>
      <w:r w:rsidR="00DD6504">
        <w:rPr>
          <w:sz w:val="28"/>
          <w:szCs w:val="28"/>
          <w:lang w:val="ru-RU"/>
        </w:rPr>
        <w:t xml:space="preserve"> Объем финансирования за о</w:t>
      </w:r>
      <w:r w:rsidR="00DD6504">
        <w:rPr>
          <w:sz w:val="28"/>
          <w:szCs w:val="28"/>
          <w:lang w:val="ru-RU"/>
        </w:rPr>
        <w:t>т</w:t>
      </w:r>
      <w:r w:rsidR="00DD6504">
        <w:rPr>
          <w:sz w:val="28"/>
          <w:szCs w:val="28"/>
          <w:lang w:val="ru-RU"/>
        </w:rPr>
        <w:t>четный период составил 2136,0 тыс.</w:t>
      </w:r>
      <w:r w:rsidR="00B669D6">
        <w:rPr>
          <w:sz w:val="28"/>
          <w:szCs w:val="28"/>
          <w:lang w:val="ru-RU"/>
        </w:rPr>
        <w:t xml:space="preserve"> </w:t>
      </w:r>
      <w:r w:rsidR="00DD6504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</w:p>
    <w:p w:rsidR="006241FC" w:rsidRPr="00D048A7" w:rsidRDefault="00492295" w:rsidP="00B66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A7">
        <w:rPr>
          <w:rFonts w:ascii="Times New Roman" w:hAnsi="Times New Roman" w:cs="Times New Roman"/>
          <w:sz w:val="28"/>
          <w:szCs w:val="28"/>
        </w:rPr>
        <w:t xml:space="preserve">Дорожное </w:t>
      </w:r>
      <w:r w:rsidR="00CB7459" w:rsidRPr="00D048A7">
        <w:rPr>
          <w:rFonts w:ascii="Times New Roman" w:hAnsi="Times New Roman" w:cs="Times New Roman"/>
          <w:sz w:val="28"/>
          <w:szCs w:val="28"/>
        </w:rPr>
        <w:t>хозяйство включает содержание автомобильных дорог о</w:t>
      </w:r>
      <w:r w:rsidR="00CB7459" w:rsidRPr="00D048A7">
        <w:rPr>
          <w:rFonts w:ascii="Times New Roman" w:hAnsi="Times New Roman" w:cs="Times New Roman"/>
          <w:sz w:val="28"/>
          <w:szCs w:val="28"/>
        </w:rPr>
        <w:t>б</w:t>
      </w:r>
      <w:r w:rsidR="00CB7459" w:rsidRPr="00D048A7">
        <w:rPr>
          <w:rFonts w:ascii="Times New Roman" w:hAnsi="Times New Roman" w:cs="Times New Roman"/>
          <w:sz w:val="28"/>
          <w:szCs w:val="28"/>
        </w:rPr>
        <w:t xml:space="preserve">щего пользования, а именно работы по зимнему и летнему содержанию муниципальных автодорог, перекрестков и дворовых проездов жилищного фонда. </w:t>
      </w:r>
    </w:p>
    <w:p w:rsidR="00B81337" w:rsidRPr="00D048A7" w:rsidRDefault="00B81337" w:rsidP="00B66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A7">
        <w:rPr>
          <w:rFonts w:ascii="Times New Roman" w:hAnsi="Times New Roman" w:cs="Times New Roman"/>
          <w:sz w:val="28"/>
          <w:szCs w:val="28"/>
        </w:rPr>
        <w:t>В зимний период были выполнены такие работы</w:t>
      </w:r>
      <w:r w:rsidR="000C6732">
        <w:rPr>
          <w:rFonts w:ascii="Times New Roman" w:hAnsi="Times New Roman" w:cs="Times New Roman"/>
          <w:sz w:val="28"/>
          <w:szCs w:val="28"/>
        </w:rPr>
        <w:t>,</w:t>
      </w:r>
      <w:r w:rsidRPr="00D048A7">
        <w:rPr>
          <w:rFonts w:ascii="Times New Roman" w:hAnsi="Times New Roman" w:cs="Times New Roman"/>
          <w:sz w:val="28"/>
          <w:szCs w:val="28"/>
        </w:rPr>
        <w:t xml:space="preserve"> как: разбрасывание снега возле дорожных знаков и скамеек, очистка дороги от снега автогрейд</w:t>
      </w:r>
      <w:r w:rsidRPr="00D048A7">
        <w:rPr>
          <w:rFonts w:ascii="Times New Roman" w:hAnsi="Times New Roman" w:cs="Times New Roman"/>
          <w:sz w:val="28"/>
          <w:szCs w:val="28"/>
        </w:rPr>
        <w:t>е</w:t>
      </w:r>
      <w:r w:rsidRPr="00D048A7">
        <w:rPr>
          <w:rFonts w:ascii="Times New Roman" w:hAnsi="Times New Roman" w:cs="Times New Roman"/>
          <w:sz w:val="28"/>
          <w:szCs w:val="28"/>
        </w:rPr>
        <w:t xml:space="preserve">рами, очистка тротуаров и дворовых проездов от снега, перевозка снега автомобилями-самосвалами. </w:t>
      </w:r>
    </w:p>
    <w:p w:rsidR="00752A22" w:rsidRDefault="00752A22" w:rsidP="00B66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были выполнены такие работы</w:t>
      </w:r>
      <w:r w:rsidR="000C6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0C67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механизирова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очистка покрытий от пыли и грязи с увлажнением, восстановление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филя гравийных дорог без добавления нового материала, обеспыливание гравийных и щебеночных дорог, установка дорожных знаков и нанесение дорожной разметки «Зебра» на пешеходных переходах.</w:t>
      </w:r>
    </w:p>
    <w:p w:rsidR="00E01E9F" w:rsidRPr="00D048A7" w:rsidRDefault="00C8622D" w:rsidP="00C8622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>В 201</w:t>
      </w:r>
      <w:r w:rsidR="00DD6504">
        <w:rPr>
          <w:sz w:val="28"/>
          <w:szCs w:val="28"/>
          <w:lang w:val="ru-RU"/>
        </w:rPr>
        <w:t>9</w:t>
      </w:r>
      <w:r w:rsidR="007A3340" w:rsidRPr="00D048A7">
        <w:rPr>
          <w:sz w:val="28"/>
          <w:szCs w:val="28"/>
        </w:rPr>
        <w:t xml:space="preserve"> году в перечень муниципальных дорог входил</w:t>
      </w:r>
      <w:r w:rsidR="00E01E9F" w:rsidRPr="00D048A7">
        <w:rPr>
          <w:sz w:val="28"/>
          <w:szCs w:val="28"/>
          <w:lang w:val="ru-RU"/>
        </w:rPr>
        <w:t xml:space="preserve">а одна </w:t>
      </w:r>
      <w:r w:rsidR="007A3340" w:rsidRPr="00D048A7">
        <w:rPr>
          <w:sz w:val="28"/>
          <w:szCs w:val="28"/>
        </w:rPr>
        <w:t>межпоселенческ</w:t>
      </w:r>
      <w:r w:rsidR="00E01E9F" w:rsidRPr="00D048A7">
        <w:rPr>
          <w:sz w:val="28"/>
          <w:szCs w:val="28"/>
          <w:lang w:val="ru-RU"/>
        </w:rPr>
        <w:t>ая</w:t>
      </w:r>
      <w:r w:rsidR="007A3340" w:rsidRPr="00D048A7">
        <w:rPr>
          <w:sz w:val="28"/>
          <w:szCs w:val="28"/>
        </w:rPr>
        <w:t xml:space="preserve"> дорог</w:t>
      </w:r>
      <w:r w:rsidR="00E01E9F" w:rsidRPr="00D048A7">
        <w:rPr>
          <w:sz w:val="28"/>
          <w:szCs w:val="28"/>
          <w:lang w:val="ru-RU"/>
        </w:rPr>
        <w:t>а</w:t>
      </w:r>
      <w:r w:rsidR="000C6732">
        <w:rPr>
          <w:sz w:val="28"/>
          <w:szCs w:val="28"/>
          <w:lang w:val="ru-RU"/>
        </w:rPr>
        <w:t xml:space="preserve"> «</w:t>
      </w:r>
      <w:r w:rsidR="007A3340" w:rsidRPr="00D048A7">
        <w:rPr>
          <w:sz w:val="28"/>
          <w:szCs w:val="28"/>
        </w:rPr>
        <w:t>Омсукчан-Галимый</w:t>
      </w:r>
      <w:r w:rsidR="000C6732">
        <w:rPr>
          <w:sz w:val="28"/>
          <w:szCs w:val="28"/>
          <w:lang w:val="ru-RU"/>
        </w:rPr>
        <w:t xml:space="preserve">» протяженностью </w:t>
      </w:r>
      <w:r w:rsidR="007A3340" w:rsidRPr="00D048A7">
        <w:rPr>
          <w:sz w:val="28"/>
          <w:szCs w:val="28"/>
        </w:rPr>
        <w:t xml:space="preserve">18,7 км. </w:t>
      </w:r>
    </w:p>
    <w:p w:rsidR="007A3340" w:rsidRPr="00F10D58" w:rsidRDefault="007A3340" w:rsidP="00C8622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 xml:space="preserve">Содержание дорог пос. Омсукчан и пос. Дукат </w:t>
      </w:r>
      <w:r w:rsidR="00F10D58">
        <w:rPr>
          <w:sz w:val="28"/>
          <w:szCs w:val="28"/>
          <w:lang w:val="ru-RU"/>
        </w:rPr>
        <w:t xml:space="preserve">осуществляется </w:t>
      </w:r>
      <w:r w:rsidRPr="00D048A7">
        <w:rPr>
          <w:sz w:val="28"/>
          <w:szCs w:val="28"/>
        </w:rPr>
        <w:t>в рамках муниципальной программы «Развитие транспортной инфраструктуры Омсукчанского городского окру</w:t>
      </w:r>
      <w:r w:rsidR="001906BE" w:rsidRPr="00D048A7">
        <w:rPr>
          <w:sz w:val="28"/>
          <w:szCs w:val="28"/>
        </w:rPr>
        <w:t>га» на 2018-2022</w:t>
      </w:r>
      <w:r w:rsidRPr="00D048A7">
        <w:rPr>
          <w:sz w:val="28"/>
          <w:szCs w:val="28"/>
        </w:rPr>
        <w:t xml:space="preserve">гг.» </w:t>
      </w:r>
      <w:r w:rsidR="00F10D58">
        <w:rPr>
          <w:sz w:val="28"/>
          <w:szCs w:val="28"/>
          <w:lang w:val="ru-RU"/>
        </w:rPr>
        <w:t>Объем финансирования за отчетный период составил 2860,0 тыс.</w:t>
      </w:r>
      <w:r w:rsidR="00B669D6">
        <w:rPr>
          <w:sz w:val="28"/>
          <w:szCs w:val="28"/>
          <w:lang w:val="ru-RU"/>
        </w:rPr>
        <w:t xml:space="preserve"> </w:t>
      </w:r>
      <w:r w:rsidR="00F10D58">
        <w:rPr>
          <w:sz w:val="28"/>
          <w:szCs w:val="28"/>
          <w:lang w:val="ru-RU"/>
        </w:rPr>
        <w:t>ру</w:t>
      </w:r>
      <w:r w:rsidR="00F67513">
        <w:rPr>
          <w:sz w:val="28"/>
          <w:szCs w:val="28"/>
          <w:lang w:val="ru-RU"/>
        </w:rPr>
        <w:t>б</w:t>
      </w:r>
      <w:r w:rsidR="002B072F">
        <w:rPr>
          <w:sz w:val="28"/>
          <w:szCs w:val="28"/>
          <w:lang w:val="ru-RU"/>
        </w:rPr>
        <w:t>.</w:t>
      </w:r>
    </w:p>
    <w:p w:rsidR="00065C79" w:rsidRPr="00B669D6" w:rsidRDefault="00065C79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065C79" w:rsidRDefault="008F3E85" w:rsidP="004F119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74B1">
        <w:rPr>
          <w:rFonts w:ascii="Times New Roman" w:hAnsi="Times New Roman" w:cs="Times New Roman"/>
          <w:b/>
          <w:sz w:val="28"/>
          <w:szCs w:val="28"/>
        </w:rPr>
        <w:t>6</w:t>
      </w:r>
      <w:r w:rsidR="00065C79" w:rsidRPr="004974B1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0C6732" w:rsidRPr="004974B1" w:rsidRDefault="000C6732" w:rsidP="004F119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Жилищный фонд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065C79" w:rsidRPr="004974B1" w:rsidRDefault="00C82F03" w:rsidP="00B813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1">
        <w:rPr>
          <w:rFonts w:ascii="Times New Roman" w:hAnsi="Times New Roman" w:cs="Times New Roman"/>
          <w:sz w:val="28"/>
          <w:szCs w:val="28"/>
        </w:rPr>
        <w:t xml:space="preserve">В </w:t>
      </w:r>
      <w:r w:rsidR="00065C79" w:rsidRPr="004974B1">
        <w:rPr>
          <w:rFonts w:ascii="Times New Roman" w:hAnsi="Times New Roman" w:cs="Times New Roman"/>
          <w:sz w:val="28"/>
          <w:szCs w:val="28"/>
        </w:rPr>
        <w:t>201</w:t>
      </w:r>
      <w:r w:rsidR="00201690" w:rsidRPr="004974B1">
        <w:rPr>
          <w:rFonts w:ascii="Times New Roman" w:hAnsi="Times New Roman" w:cs="Times New Roman"/>
          <w:sz w:val="28"/>
          <w:szCs w:val="28"/>
        </w:rPr>
        <w:t>8</w:t>
      </w:r>
      <w:r w:rsidR="00065C79" w:rsidRPr="004974B1">
        <w:rPr>
          <w:rFonts w:ascii="Times New Roman" w:hAnsi="Times New Roman" w:cs="Times New Roman"/>
          <w:sz w:val="28"/>
          <w:szCs w:val="28"/>
        </w:rPr>
        <w:t xml:space="preserve"> году жилищный фонд насчитывал 135,0 тыс.</w:t>
      </w:r>
      <w:r w:rsidR="00CE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79" w:rsidRPr="004974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5C79" w:rsidRPr="004974B1">
        <w:rPr>
          <w:rFonts w:ascii="Times New Roman" w:hAnsi="Times New Roman" w:cs="Times New Roman"/>
          <w:sz w:val="28"/>
          <w:szCs w:val="28"/>
        </w:rPr>
        <w:t>., в том числе муни</w:t>
      </w:r>
      <w:r w:rsidR="003F63C4" w:rsidRPr="004974B1">
        <w:rPr>
          <w:rFonts w:ascii="Times New Roman" w:hAnsi="Times New Roman" w:cs="Times New Roman"/>
          <w:sz w:val="28"/>
          <w:szCs w:val="28"/>
        </w:rPr>
        <w:t>ципального жилья 36,895</w:t>
      </w:r>
      <w:r w:rsidR="00065C79" w:rsidRPr="004974B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65C79" w:rsidRPr="004974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5C79" w:rsidRPr="00497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3C4" w:rsidRPr="004974B1" w:rsidRDefault="00065C79" w:rsidP="00B813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1">
        <w:rPr>
          <w:rFonts w:ascii="Times New Roman" w:hAnsi="Times New Roman" w:cs="Times New Roman"/>
          <w:sz w:val="28"/>
          <w:szCs w:val="28"/>
        </w:rPr>
        <w:t>Услуги по управлению, содержанию и ремонту многоквартирных д</w:t>
      </w:r>
      <w:r w:rsidRPr="004974B1">
        <w:rPr>
          <w:rFonts w:ascii="Times New Roman" w:hAnsi="Times New Roman" w:cs="Times New Roman"/>
          <w:sz w:val="28"/>
          <w:szCs w:val="28"/>
        </w:rPr>
        <w:t>о</w:t>
      </w:r>
      <w:r w:rsidRPr="004974B1">
        <w:rPr>
          <w:rFonts w:ascii="Times New Roman" w:hAnsi="Times New Roman" w:cs="Times New Roman"/>
          <w:sz w:val="28"/>
          <w:szCs w:val="28"/>
        </w:rPr>
        <w:t xml:space="preserve">мов представляли: управляющая компания в лице ООО «Наш дом» в п. </w:t>
      </w:r>
      <w:r w:rsidRPr="004974B1">
        <w:rPr>
          <w:rFonts w:ascii="Times New Roman" w:hAnsi="Times New Roman" w:cs="Times New Roman"/>
          <w:sz w:val="28"/>
          <w:szCs w:val="28"/>
        </w:rPr>
        <w:lastRenderedPageBreak/>
        <w:t>Омсук</w:t>
      </w:r>
      <w:r w:rsidR="00B81337" w:rsidRPr="004974B1">
        <w:rPr>
          <w:rFonts w:ascii="Times New Roman" w:hAnsi="Times New Roman" w:cs="Times New Roman"/>
          <w:sz w:val="28"/>
          <w:szCs w:val="28"/>
        </w:rPr>
        <w:t xml:space="preserve">чан </w:t>
      </w:r>
      <w:proofErr w:type="gramStart"/>
      <w:r w:rsidR="00B81337" w:rsidRPr="004974B1">
        <w:rPr>
          <w:rFonts w:ascii="Times New Roman" w:hAnsi="Times New Roman" w:cs="Times New Roman"/>
          <w:sz w:val="28"/>
          <w:szCs w:val="28"/>
        </w:rPr>
        <w:t xml:space="preserve">и </w:t>
      </w:r>
      <w:r w:rsidRPr="004974B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974B1">
        <w:rPr>
          <w:rFonts w:ascii="Times New Roman" w:hAnsi="Times New Roman" w:cs="Times New Roman"/>
          <w:sz w:val="28"/>
          <w:szCs w:val="28"/>
        </w:rPr>
        <w:t xml:space="preserve"> «Магаданские коммунальные системы» в п. Омсукчан</w:t>
      </w:r>
      <w:r w:rsidR="00CE5584">
        <w:rPr>
          <w:rFonts w:ascii="Times New Roman" w:hAnsi="Times New Roman" w:cs="Times New Roman"/>
          <w:sz w:val="28"/>
          <w:szCs w:val="28"/>
        </w:rPr>
        <w:t>,</w:t>
      </w:r>
      <w:r w:rsidRPr="004974B1">
        <w:rPr>
          <w:rFonts w:ascii="Times New Roman" w:hAnsi="Times New Roman" w:cs="Times New Roman"/>
          <w:sz w:val="28"/>
          <w:szCs w:val="28"/>
        </w:rPr>
        <w:t xml:space="preserve"> и п. Дукате. В управлении управляющих компаний находится 58 многокварти</w:t>
      </w:r>
      <w:r w:rsidRPr="004974B1">
        <w:rPr>
          <w:rFonts w:ascii="Times New Roman" w:hAnsi="Times New Roman" w:cs="Times New Roman"/>
          <w:sz w:val="28"/>
          <w:szCs w:val="28"/>
        </w:rPr>
        <w:t>р</w:t>
      </w:r>
      <w:r w:rsidRPr="004974B1">
        <w:rPr>
          <w:rFonts w:ascii="Times New Roman" w:hAnsi="Times New Roman" w:cs="Times New Roman"/>
          <w:sz w:val="28"/>
          <w:szCs w:val="28"/>
        </w:rPr>
        <w:t xml:space="preserve">ных домов </w:t>
      </w:r>
      <w:r w:rsidR="003F63C4" w:rsidRPr="004974B1">
        <w:rPr>
          <w:rFonts w:ascii="Times New Roman" w:hAnsi="Times New Roman" w:cs="Times New Roman"/>
          <w:sz w:val="28"/>
          <w:szCs w:val="28"/>
        </w:rPr>
        <w:t>в п. Омсукчан и 13 многоквартирных домов в п. Дукат.</w:t>
      </w:r>
    </w:p>
    <w:p w:rsidR="00201690" w:rsidRDefault="00201690" w:rsidP="002016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1">
        <w:rPr>
          <w:rFonts w:ascii="Times New Roman" w:hAnsi="Times New Roman" w:cs="Times New Roman"/>
          <w:sz w:val="28"/>
          <w:szCs w:val="28"/>
        </w:rPr>
        <w:t>В 2018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974B1">
        <w:rPr>
          <w:rFonts w:ascii="Times New Roman" w:hAnsi="Times New Roman" w:cs="Times New Roman"/>
          <w:sz w:val="28"/>
          <w:szCs w:val="28"/>
        </w:rPr>
        <w:t>у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4974B1">
        <w:rPr>
          <w:rFonts w:ascii="Times New Roman" w:hAnsi="Times New Roman" w:cs="Times New Roman"/>
          <w:sz w:val="28"/>
          <w:szCs w:val="28"/>
        </w:rPr>
        <w:t>но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«Экоко</w:t>
      </w:r>
      <w:r w:rsidR="00E62261" w:rsidRPr="004974B1">
        <w:rPr>
          <w:rFonts w:ascii="Times New Roman" w:hAnsi="Times New Roman" w:cs="Times New Roman"/>
          <w:sz w:val="28"/>
          <w:szCs w:val="28"/>
        </w:rPr>
        <w:t>м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плекс», которое </w:t>
      </w:r>
      <w:r w:rsidRPr="004974B1">
        <w:rPr>
          <w:rFonts w:ascii="Times New Roman" w:hAnsi="Times New Roman" w:cs="Times New Roman"/>
          <w:sz w:val="28"/>
          <w:szCs w:val="28"/>
        </w:rPr>
        <w:t xml:space="preserve">с начала 2019 года </w:t>
      </w:r>
      <w:r w:rsidR="00E62261" w:rsidRPr="004974B1">
        <w:rPr>
          <w:rFonts w:ascii="Times New Roman" w:hAnsi="Times New Roman" w:cs="Times New Roman"/>
          <w:sz w:val="28"/>
          <w:szCs w:val="28"/>
        </w:rPr>
        <w:t>занима</w:t>
      </w:r>
      <w:r w:rsidR="00DD6504" w:rsidRPr="004974B1">
        <w:rPr>
          <w:rFonts w:ascii="Times New Roman" w:hAnsi="Times New Roman" w:cs="Times New Roman"/>
          <w:sz w:val="28"/>
          <w:szCs w:val="28"/>
        </w:rPr>
        <w:t>ется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95B8B" w:rsidRPr="004974B1">
        <w:rPr>
          <w:rFonts w:ascii="Times New Roman" w:hAnsi="Times New Roman" w:cs="Times New Roman"/>
          <w:sz w:val="28"/>
          <w:szCs w:val="28"/>
        </w:rPr>
        <w:t>н</w:t>
      </w:r>
      <w:r w:rsidR="000C6732">
        <w:rPr>
          <w:rFonts w:ascii="Times New Roman" w:hAnsi="Times New Roman" w:cs="Times New Roman"/>
          <w:sz w:val="28"/>
          <w:szCs w:val="28"/>
        </w:rPr>
        <w:t>ым под</w:t>
      </w:r>
      <w:r w:rsidR="00E62261" w:rsidRPr="004974B1">
        <w:rPr>
          <w:rFonts w:ascii="Times New Roman" w:hAnsi="Times New Roman" w:cs="Times New Roman"/>
          <w:sz w:val="28"/>
          <w:szCs w:val="28"/>
        </w:rPr>
        <w:t>ходом по разрешению технических и экономических вопросов, связанных с развитием и эксплуатацией объектов социально значимой системы централизованного водоснабжения и водоотведения</w:t>
      </w:r>
      <w:r w:rsidR="00A93248" w:rsidRPr="004974B1">
        <w:rPr>
          <w:rFonts w:ascii="Times New Roman" w:hAnsi="Times New Roman" w:cs="Times New Roman"/>
          <w:sz w:val="28"/>
          <w:szCs w:val="28"/>
        </w:rPr>
        <w:t xml:space="preserve"> </w:t>
      </w:r>
      <w:r w:rsidR="00E62261" w:rsidRPr="004974B1">
        <w:rPr>
          <w:rFonts w:ascii="Times New Roman" w:hAnsi="Times New Roman" w:cs="Times New Roman"/>
          <w:sz w:val="28"/>
          <w:szCs w:val="28"/>
        </w:rPr>
        <w:t>(канализации), обращения с твердыми коммунальными отходами</w:t>
      </w:r>
      <w:r w:rsidR="00B95B8B" w:rsidRPr="004974B1">
        <w:rPr>
          <w:rFonts w:ascii="Times New Roman" w:hAnsi="Times New Roman" w:cs="Times New Roman"/>
          <w:sz w:val="28"/>
          <w:szCs w:val="28"/>
        </w:rPr>
        <w:t>.</w:t>
      </w:r>
      <w:r w:rsidRPr="0049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32" w:rsidRPr="007D4A07" w:rsidRDefault="000C6732" w:rsidP="00AD6FDC">
      <w:pPr>
        <w:pStyle w:val="a9"/>
        <w:ind w:firstLine="709"/>
        <w:jc w:val="both"/>
        <w:rPr>
          <w:sz w:val="28"/>
          <w:szCs w:val="28"/>
          <w:lang w:val="ru-RU"/>
        </w:rPr>
      </w:pPr>
      <w:r w:rsidRPr="007D4A07">
        <w:rPr>
          <w:sz w:val="28"/>
          <w:szCs w:val="28"/>
          <w:lang w:val="ru-RU"/>
        </w:rPr>
        <w:t>В Омсукчанском городском округе в 2019 году один жилой дом пр</w:t>
      </w:r>
      <w:r w:rsidRPr="007D4A07">
        <w:rPr>
          <w:sz w:val="28"/>
          <w:szCs w:val="28"/>
          <w:lang w:val="ru-RU"/>
        </w:rPr>
        <w:t>и</w:t>
      </w:r>
      <w:r w:rsidRPr="007D4A07">
        <w:rPr>
          <w:sz w:val="28"/>
          <w:szCs w:val="28"/>
          <w:lang w:val="ru-RU"/>
        </w:rPr>
        <w:t xml:space="preserve">знан аварийным и подлежащим сносу по адресу п. Омсукчан ул. Ленина 11. </w:t>
      </w:r>
      <w:proofErr w:type="gramStart"/>
      <w:r w:rsidRPr="007D4A07">
        <w:rPr>
          <w:sz w:val="28"/>
          <w:szCs w:val="28"/>
          <w:lang w:val="ru-RU"/>
        </w:rPr>
        <w:t xml:space="preserve">По состоянию на 19.08.2019г. из 8 квартир двухэтажного дома осталось расселить 1 квартиру с одним собственником, плановая дата расселения и вывода из жилого фонда до 31.12.2019г. С согласия </w:t>
      </w:r>
      <w:r w:rsidR="00AD6FDC">
        <w:rPr>
          <w:sz w:val="28"/>
          <w:szCs w:val="28"/>
          <w:lang w:val="ru-RU"/>
        </w:rPr>
        <w:t>данного со</w:t>
      </w:r>
      <w:r w:rsidRPr="007D4A07">
        <w:rPr>
          <w:sz w:val="28"/>
          <w:szCs w:val="28"/>
          <w:lang w:val="ru-RU"/>
        </w:rPr>
        <w:t>бственника, который фактически проживает по другому адресу, с целью экономии бю</w:t>
      </w:r>
      <w:r w:rsidRPr="007D4A07">
        <w:rPr>
          <w:sz w:val="28"/>
          <w:szCs w:val="28"/>
          <w:lang w:val="ru-RU"/>
        </w:rPr>
        <w:t>д</w:t>
      </w:r>
      <w:r w:rsidRPr="007D4A07">
        <w:rPr>
          <w:sz w:val="28"/>
          <w:szCs w:val="28"/>
          <w:lang w:val="ru-RU"/>
        </w:rPr>
        <w:t xml:space="preserve">жетных средств на содержание аварийного дома, дом </w:t>
      </w:r>
      <w:r>
        <w:rPr>
          <w:sz w:val="28"/>
          <w:szCs w:val="28"/>
          <w:lang w:val="ru-RU"/>
        </w:rPr>
        <w:t xml:space="preserve">был </w:t>
      </w:r>
      <w:r w:rsidRPr="007D4A07">
        <w:rPr>
          <w:sz w:val="28"/>
          <w:szCs w:val="28"/>
          <w:lang w:val="ru-RU"/>
        </w:rPr>
        <w:t>отключен от ко</w:t>
      </w:r>
      <w:r w:rsidRPr="007D4A07">
        <w:rPr>
          <w:sz w:val="28"/>
          <w:szCs w:val="28"/>
          <w:lang w:val="ru-RU"/>
        </w:rPr>
        <w:t>м</w:t>
      </w:r>
      <w:r w:rsidRPr="007D4A07">
        <w:rPr>
          <w:sz w:val="28"/>
          <w:szCs w:val="28"/>
          <w:lang w:val="ru-RU"/>
        </w:rPr>
        <w:t>мунальных ресурсов до 21.08.2019г.</w:t>
      </w:r>
      <w:proofErr w:type="gramEnd"/>
    </w:p>
    <w:p w:rsidR="000C6732" w:rsidRDefault="000C6732" w:rsidP="000C6732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ремонта 15 квартир</w:t>
      </w:r>
      <w:r w:rsidR="00B5753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расположенных в п. Дукат</w:t>
      </w:r>
      <w:r w:rsidR="00B5753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пре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назначенных для переселения жильцов из дома № 33 по проспекту Победы</w:t>
      </w:r>
      <w:r w:rsidR="00B5753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проведен аукцион </w:t>
      </w:r>
      <w:r w:rsidRPr="007D4A07">
        <w:rPr>
          <w:sz w:val="28"/>
          <w:szCs w:val="28"/>
          <w:lang w:val="ru-RU"/>
        </w:rPr>
        <w:t>на сумму 10,2 млн</w:t>
      </w:r>
      <w:r w:rsidR="00D533EE">
        <w:rPr>
          <w:sz w:val="28"/>
          <w:szCs w:val="28"/>
          <w:lang w:val="ru-RU"/>
        </w:rPr>
        <w:t>.</w:t>
      </w:r>
      <w:r w:rsidRPr="007D4A07">
        <w:rPr>
          <w:sz w:val="28"/>
          <w:szCs w:val="28"/>
          <w:lang w:val="ru-RU"/>
        </w:rPr>
        <w:t xml:space="preserve"> руб</w:t>
      </w:r>
      <w:r w:rsidR="00AD6FDC">
        <w:rPr>
          <w:sz w:val="28"/>
          <w:szCs w:val="28"/>
          <w:lang w:val="ru-RU"/>
        </w:rPr>
        <w:t>., по результатам которого закл</w:t>
      </w:r>
      <w:r w:rsidR="00AD6FDC">
        <w:rPr>
          <w:sz w:val="28"/>
          <w:szCs w:val="28"/>
          <w:lang w:val="ru-RU"/>
        </w:rPr>
        <w:t>ю</w:t>
      </w:r>
      <w:r w:rsidR="00AD6FDC">
        <w:rPr>
          <w:sz w:val="28"/>
          <w:szCs w:val="28"/>
          <w:lang w:val="ru-RU"/>
        </w:rPr>
        <w:t>чен</w:t>
      </w:r>
      <w:r w:rsidR="00CE5584">
        <w:rPr>
          <w:sz w:val="28"/>
          <w:szCs w:val="28"/>
          <w:lang w:val="ru-RU"/>
        </w:rPr>
        <w:t>ы</w:t>
      </w:r>
      <w:r w:rsidR="00AD6FDC">
        <w:rPr>
          <w:sz w:val="28"/>
          <w:szCs w:val="28"/>
          <w:lang w:val="ru-RU"/>
        </w:rPr>
        <w:t xml:space="preserve"> соответствующи</w:t>
      </w:r>
      <w:r w:rsidR="00CE5584">
        <w:rPr>
          <w:sz w:val="28"/>
          <w:szCs w:val="28"/>
          <w:lang w:val="ru-RU"/>
        </w:rPr>
        <w:t>е</w:t>
      </w:r>
      <w:r w:rsidR="00AD6FDC">
        <w:rPr>
          <w:sz w:val="28"/>
          <w:szCs w:val="28"/>
          <w:lang w:val="ru-RU"/>
        </w:rPr>
        <w:t xml:space="preserve"> муниципальны</w:t>
      </w:r>
      <w:r w:rsidR="00CE5584">
        <w:rPr>
          <w:sz w:val="28"/>
          <w:szCs w:val="28"/>
          <w:lang w:val="ru-RU"/>
        </w:rPr>
        <w:t>е</w:t>
      </w:r>
      <w:r w:rsidR="00AD6FDC">
        <w:rPr>
          <w:sz w:val="28"/>
          <w:szCs w:val="28"/>
          <w:lang w:val="ru-RU"/>
        </w:rPr>
        <w:t xml:space="preserve"> контракт</w:t>
      </w:r>
      <w:r w:rsidR="00CE5584">
        <w:rPr>
          <w:sz w:val="28"/>
          <w:szCs w:val="28"/>
          <w:lang w:val="ru-RU"/>
        </w:rPr>
        <w:t>ы</w:t>
      </w:r>
      <w:r w:rsidR="00AD6F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Выполнение ремонтных работ запланировано до конца 2019 года.</w:t>
      </w:r>
    </w:p>
    <w:p w:rsidR="000C6732" w:rsidRPr="00CE5584" w:rsidRDefault="000C6732" w:rsidP="0020169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C6732" w:rsidRPr="000C6732" w:rsidRDefault="000C6732" w:rsidP="0020169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32">
        <w:rPr>
          <w:rFonts w:ascii="Times New Roman" w:hAnsi="Times New Roman" w:cs="Times New Roman"/>
          <w:b/>
          <w:sz w:val="28"/>
          <w:szCs w:val="28"/>
        </w:rPr>
        <w:t>6.2. Коммунальное хозяйство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201690" w:rsidRPr="004974B1" w:rsidRDefault="00201690" w:rsidP="002016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4B1">
        <w:rPr>
          <w:rFonts w:ascii="Times New Roman" w:hAnsi="Times New Roman" w:cs="Times New Roman"/>
          <w:sz w:val="28"/>
          <w:szCs w:val="28"/>
        </w:rPr>
        <w:t>Теплоснабжением в отчетном периоде занимал</w:t>
      </w:r>
      <w:r w:rsidR="00B500C7" w:rsidRPr="004974B1">
        <w:rPr>
          <w:rFonts w:ascii="Times New Roman" w:hAnsi="Times New Roman" w:cs="Times New Roman"/>
          <w:sz w:val="28"/>
          <w:szCs w:val="28"/>
        </w:rPr>
        <w:t>ся</w:t>
      </w:r>
      <w:r w:rsidRPr="004974B1">
        <w:rPr>
          <w:rFonts w:ascii="Times New Roman" w:hAnsi="Times New Roman" w:cs="Times New Roman"/>
          <w:sz w:val="28"/>
          <w:szCs w:val="28"/>
        </w:rPr>
        <w:t xml:space="preserve"> ООО «Востокмо</w:t>
      </w:r>
      <w:r w:rsidRPr="004974B1">
        <w:rPr>
          <w:rFonts w:ascii="Times New Roman" w:hAnsi="Times New Roman" w:cs="Times New Roman"/>
          <w:sz w:val="28"/>
          <w:szCs w:val="28"/>
        </w:rPr>
        <w:t>н</w:t>
      </w:r>
      <w:r w:rsidRPr="004974B1">
        <w:rPr>
          <w:rFonts w:ascii="Times New Roman" w:hAnsi="Times New Roman" w:cs="Times New Roman"/>
          <w:sz w:val="28"/>
          <w:szCs w:val="28"/>
        </w:rPr>
        <w:t>тажспецстрой»</w:t>
      </w:r>
      <w:r w:rsidR="00D52239" w:rsidRPr="004974B1">
        <w:rPr>
          <w:rFonts w:ascii="Times New Roman" w:hAnsi="Times New Roman" w:cs="Times New Roman"/>
          <w:sz w:val="28"/>
          <w:szCs w:val="28"/>
        </w:rPr>
        <w:t>,</w:t>
      </w:r>
      <w:r w:rsidRPr="004974B1">
        <w:rPr>
          <w:rFonts w:ascii="Times New Roman" w:hAnsi="Times New Roman" w:cs="Times New Roman"/>
          <w:sz w:val="28"/>
          <w:szCs w:val="28"/>
        </w:rPr>
        <w:t xml:space="preserve"> </w:t>
      </w:r>
      <w:r w:rsidR="00B500C7" w:rsidRPr="004974B1">
        <w:rPr>
          <w:rFonts w:ascii="Times New Roman" w:hAnsi="Times New Roman" w:cs="Times New Roman"/>
          <w:sz w:val="28"/>
          <w:szCs w:val="28"/>
        </w:rPr>
        <w:t xml:space="preserve">в четвертом квартале 2019 года </w:t>
      </w:r>
      <w:r w:rsidRPr="004974B1">
        <w:rPr>
          <w:rFonts w:ascii="Times New Roman" w:hAnsi="Times New Roman" w:cs="Times New Roman"/>
          <w:sz w:val="28"/>
          <w:szCs w:val="28"/>
        </w:rPr>
        <w:t>оказыва</w:t>
      </w:r>
      <w:r w:rsidR="000C6732">
        <w:rPr>
          <w:rFonts w:ascii="Times New Roman" w:hAnsi="Times New Roman" w:cs="Times New Roman"/>
          <w:sz w:val="28"/>
          <w:szCs w:val="28"/>
        </w:rPr>
        <w:t>ет</w:t>
      </w:r>
      <w:r w:rsidRPr="004974B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500C7" w:rsidRPr="004974B1">
        <w:rPr>
          <w:rFonts w:ascii="Times New Roman" w:hAnsi="Times New Roman" w:cs="Times New Roman"/>
          <w:sz w:val="28"/>
          <w:szCs w:val="28"/>
        </w:rPr>
        <w:t>по тепл</w:t>
      </w:r>
      <w:r w:rsidR="00B500C7" w:rsidRPr="004974B1">
        <w:rPr>
          <w:rFonts w:ascii="Times New Roman" w:hAnsi="Times New Roman" w:cs="Times New Roman"/>
          <w:sz w:val="28"/>
          <w:szCs w:val="28"/>
        </w:rPr>
        <w:t>о</w:t>
      </w:r>
      <w:r w:rsidR="00B500C7" w:rsidRPr="004974B1">
        <w:rPr>
          <w:rFonts w:ascii="Times New Roman" w:hAnsi="Times New Roman" w:cs="Times New Roman"/>
          <w:sz w:val="28"/>
          <w:szCs w:val="28"/>
        </w:rPr>
        <w:t xml:space="preserve">снабжению </w:t>
      </w:r>
      <w:r w:rsidRPr="004974B1">
        <w:rPr>
          <w:rFonts w:ascii="Times New Roman" w:hAnsi="Times New Roman" w:cs="Times New Roman"/>
          <w:sz w:val="28"/>
          <w:szCs w:val="28"/>
        </w:rPr>
        <w:t>ООО «</w:t>
      </w:r>
      <w:r w:rsidR="00D52239" w:rsidRPr="004974B1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4974B1">
        <w:rPr>
          <w:rFonts w:ascii="Times New Roman" w:hAnsi="Times New Roman" w:cs="Times New Roman"/>
          <w:sz w:val="28"/>
          <w:szCs w:val="28"/>
        </w:rPr>
        <w:t>Энерг</w:t>
      </w:r>
      <w:r w:rsidR="00D52239" w:rsidRPr="004974B1">
        <w:rPr>
          <w:rFonts w:ascii="Times New Roman" w:hAnsi="Times New Roman" w:cs="Times New Roman"/>
          <w:sz w:val="28"/>
          <w:szCs w:val="28"/>
        </w:rPr>
        <w:t>ия</w:t>
      </w:r>
      <w:r w:rsidRPr="004974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5C79" w:rsidRPr="004974B1" w:rsidRDefault="00065C79" w:rsidP="00A37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4B1">
        <w:rPr>
          <w:sz w:val="28"/>
          <w:szCs w:val="28"/>
        </w:rPr>
        <w:t>Ресурсоснабжающими предприятиями эксплуатир</w:t>
      </w:r>
      <w:r w:rsidR="003F63C4" w:rsidRPr="004974B1">
        <w:rPr>
          <w:sz w:val="28"/>
          <w:szCs w:val="28"/>
        </w:rPr>
        <w:t>овались</w:t>
      </w:r>
      <w:r w:rsidRPr="004974B1">
        <w:rPr>
          <w:sz w:val="28"/>
          <w:szCs w:val="28"/>
        </w:rPr>
        <w:t xml:space="preserve"> 3 котельные на твердом то</w:t>
      </w:r>
      <w:r w:rsidR="003F63C4" w:rsidRPr="004974B1">
        <w:rPr>
          <w:sz w:val="28"/>
          <w:szCs w:val="28"/>
        </w:rPr>
        <w:t>пливе, две электрокотельные, 32.</w:t>
      </w:r>
      <w:r w:rsidRPr="004974B1">
        <w:rPr>
          <w:sz w:val="28"/>
          <w:szCs w:val="28"/>
        </w:rPr>
        <w:t>6</w:t>
      </w:r>
      <w:r w:rsidR="00F85FDD">
        <w:rPr>
          <w:sz w:val="28"/>
          <w:szCs w:val="28"/>
        </w:rPr>
        <w:t xml:space="preserve"> </w:t>
      </w:r>
      <w:r w:rsidRPr="004974B1">
        <w:rPr>
          <w:sz w:val="28"/>
          <w:szCs w:val="28"/>
        </w:rPr>
        <w:t>к</w:t>
      </w:r>
      <w:r w:rsidR="002B072F">
        <w:rPr>
          <w:sz w:val="28"/>
          <w:szCs w:val="28"/>
        </w:rPr>
        <w:t>м</w:t>
      </w:r>
      <w:r w:rsidRPr="004974B1">
        <w:rPr>
          <w:sz w:val="28"/>
          <w:szCs w:val="28"/>
        </w:rPr>
        <w:t xml:space="preserve"> тепловых сетей в дву</w:t>
      </w:r>
      <w:r w:rsidRPr="004974B1">
        <w:rPr>
          <w:sz w:val="28"/>
          <w:szCs w:val="28"/>
        </w:rPr>
        <w:t>х</w:t>
      </w:r>
      <w:r w:rsidRPr="004974B1">
        <w:rPr>
          <w:sz w:val="28"/>
          <w:szCs w:val="28"/>
        </w:rPr>
        <w:t>трубном исчислении,</w:t>
      </w:r>
      <w:r w:rsidR="00A65437" w:rsidRPr="004974B1">
        <w:rPr>
          <w:sz w:val="28"/>
          <w:szCs w:val="28"/>
        </w:rPr>
        <w:t xml:space="preserve"> </w:t>
      </w:r>
      <w:r w:rsidR="000C6732">
        <w:rPr>
          <w:sz w:val="28"/>
          <w:szCs w:val="28"/>
        </w:rPr>
        <w:t>33.</w:t>
      </w:r>
      <w:r w:rsidRPr="004974B1">
        <w:rPr>
          <w:sz w:val="28"/>
          <w:szCs w:val="28"/>
        </w:rPr>
        <w:t>4 к</w:t>
      </w:r>
      <w:r w:rsidR="002B072F">
        <w:rPr>
          <w:sz w:val="28"/>
          <w:szCs w:val="28"/>
        </w:rPr>
        <w:t>м</w:t>
      </w:r>
      <w:r w:rsidRPr="004974B1">
        <w:rPr>
          <w:sz w:val="28"/>
          <w:szCs w:val="28"/>
        </w:rPr>
        <w:t xml:space="preserve"> водопроводных сетей (горячего и холодного водоснабже</w:t>
      </w:r>
      <w:r w:rsidR="003F63C4" w:rsidRPr="004974B1">
        <w:rPr>
          <w:sz w:val="28"/>
          <w:szCs w:val="28"/>
        </w:rPr>
        <w:t>ния), 16.</w:t>
      </w:r>
      <w:r w:rsidRPr="004974B1">
        <w:rPr>
          <w:sz w:val="28"/>
          <w:szCs w:val="28"/>
        </w:rPr>
        <w:t>3</w:t>
      </w:r>
      <w:r w:rsidR="00F85FDD">
        <w:rPr>
          <w:sz w:val="28"/>
          <w:szCs w:val="28"/>
        </w:rPr>
        <w:t xml:space="preserve"> </w:t>
      </w:r>
      <w:r w:rsidRPr="004974B1">
        <w:rPr>
          <w:sz w:val="28"/>
          <w:szCs w:val="28"/>
        </w:rPr>
        <w:t>к</w:t>
      </w:r>
      <w:r w:rsidR="002B072F">
        <w:rPr>
          <w:sz w:val="28"/>
          <w:szCs w:val="28"/>
        </w:rPr>
        <w:t>м</w:t>
      </w:r>
      <w:r w:rsidR="003F63C4" w:rsidRPr="004974B1">
        <w:rPr>
          <w:sz w:val="28"/>
          <w:szCs w:val="28"/>
        </w:rPr>
        <w:t xml:space="preserve"> канализационных сетей, 34.</w:t>
      </w:r>
      <w:r w:rsidR="00F85FDD">
        <w:rPr>
          <w:sz w:val="28"/>
          <w:szCs w:val="28"/>
        </w:rPr>
        <w:t xml:space="preserve">1 </w:t>
      </w:r>
      <w:r w:rsidRPr="004974B1">
        <w:rPr>
          <w:sz w:val="28"/>
          <w:szCs w:val="28"/>
        </w:rPr>
        <w:t>к</w:t>
      </w:r>
      <w:r w:rsidR="002B072F">
        <w:rPr>
          <w:sz w:val="28"/>
          <w:szCs w:val="28"/>
        </w:rPr>
        <w:t>м</w:t>
      </w:r>
      <w:r w:rsidRPr="004974B1">
        <w:rPr>
          <w:sz w:val="28"/>
          <w:szCs w:val="28"/>
        </w:rPr>
        <w:t xml:space="preserve"> электросетей, пять водозаборов, одно очистное сооружение канализации.</w:t>
      </w:r>
    </w:p>
    <w:p w:rsidR="00473098" w:rsidRDefault="00065C79" w:rsidP="0046749B">
      <w:pPr>
        <w:ind w:firstLine="708"/>
        <w:jc w:val="both"/>
        <w:rPr>
          <w:sz w:val="28"/>
          <w:szCs w:val="28"/>
        </w:rPr>
      </w:pPr>
      <w:r w:rsidRPr="004974B1">
        <w:rPr>
          <w:sz w:val="28"/>
          <w:szCs w:val="28"/>
        </w:rPr>
        <w:t>В целях создания безопасных и благоприя</w:t>
      </w:r>
      <w:r w:rsidR="00D52239" w:rsidRPr="004974B1">
        <w:rPr>
          <w:sz w:val="28"/>
          <w:szCs w:val="28"/>
        </w:rPr>
        <w:t xml:space="preserve">тных условий проживания граждан </w:t>
      </w:r>
      <w:r w:rsidRPr="004974B1">
        <w:rPr>
          <w:sz w:val="28"/>
          <w:szCs w:val="28"/>
        </w:rPr>
        <w:t xml:space="preserve">в городском округе реализуется </w:t>
      </w:r>
      <w:r w:rsidR="000C6732">
        <w:rPr>
          <w:sz w:val="28"/>
          <w:szCs w:val="28"/>
        </w:rPr>
        <w:t xml:space="preserve">муниципальная </w:t>
      </w:r>
      <w:r w:rsidRPr="004974B1">
        <w:rPr>
          <w:sz w:val="28"/>
          <w:szCs w:val="28"/>
        </w:rPr>
        <w:t xml:space="preserve">программа </w:t>
      </w:r>
      <w:r w:rsidR="000C6732">
        <w:rPr>
          <w:sz w:val="28"/>
          <w:szCs w:val="28"/>
        </w:rPr>
        <w:t>«</w:t>
      </w:r>
      <w:r w:rsidR="00D52239" w:rsidRPr="004974B1">
        <w:rPr>
          <w:sz w:val="28"/>
          <w:szCs w:val="28"/>
        </w:rPr>
        <w:t>Ко</w:t>
      </w:r>
      <w:r w:rsidR="00D52239" w:rsidRPr="004974B1">
        <w:rPr>
          <w:sz w:val="28"/>
          <w:szCs w:val="28"/>
        </w:rPr>
        <w:t>м</w:t>
      </w:r>
      <w:r w:rsidR="00D52239" w:rsidRPr="004974B1">
        <w:rPr>
          <w:sz w:val="28"/>
          <w:szCs w:val="28"/>
        </w:rPr>
        <w:t>плексное развитие систем коммунальной инфраструктуры Омсукчанского городского округа</w:t>
      </w:r>
      <w:r w:rsidR="000C6732">
        <w:rPr>
          <w:sz w:val="28"/>
          <w:szCs w:val="28"/>
        </w:rPr>
        <w:t>»</w:t>
      </w:r>
      <w:r w:rsidR="00D52239" w:rsidRPr="004974B1">
        <w:rPr>
          <w:sz w:val="28"/>
          <w:szCs w:val="28"/>
        </w:rPr>
        <w:t xml:space="preserve"> на 2019-2023 годы.</w:t>
      </w:r>
      <w:r w:rsidR="00F10D58" w:rsidRPr="004974B1">
        <w:rPr>
          <w:sz w:val="28"/>
          <w:szCs w:val="28"/>
        </w:rPr>
        <w:t xml:space="preserve"> </w:t>
      </w:r>
    </w:p>
    <w:p w:rsidR="000C6732" w:rsidRPr="00F85FDD" w:rsidRDefault="000C6732" w:rsidP="0046749B">
      <w:pPr>
        <w:ind w:firstLine="708"/>
        <w:jc w:val="both"/>
        <w:rPr>
          <w:sz w:val="16"/>
          <w:szCs w:val="28"/>
        </w:rPr>
      </w:pPr>
    </w:p>
    <w:p w:rsidR="000C6732" w:rsidRPr="000C6732" w:rsidRDefault="000C6732" w:rsidP="000C6732">
      <w:pPr>
        <w:ind w:firstLine="708"/>
        <w:jc w:val="both"/>
        <w:rPr>
          <w:b/>
          <w:sz w:val="28"/>
          <w:szCs w:val="28"/>
        </w:rPr>
      </w:pPr>
      <w:r w:rsidRPr="000C6732">
        <w:rPr>
          <w:b/>
          <w:sz w:val="28"/>
          <w:szCs w:val="28"/>
        </w:rPr>
        <w:t xml:space="preserve">6.3 </w:t>
      </w:r>
      <w:r>
        <w:rPr>
          <w:b/>
          <w:sz w:val="28"/>
          <w:szCs w:val="28"/>
        </w:rPr>
        <w:t>П</w:t>
      </w:r>
      <w:r w:rsidRPr="000C6732">
        <w:rPr>
          <w:b/>
          <w:sz w:val="28"/>
          <w:szCs w:val="28"/>
        </w:rPr>
        <w:t>одготовка к отопительному сезону</w:t>
      </w:r>
      <w:r w:rsidR="00F85FDD">
        <w:rPr>
          <w:b/>
          <w:sz w:val="28"/>
          <w:szCs w:val="28"/>
        </w:rPr>
        <w:t>.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4974B1">
        <w:rPr>
          <w:sz w:val="28"/>
          <w:szCs w:val="28"/>
        </w:rPr>
        <w:t>В отчетном периоде проводились и до конца года продолжатся работы по подготовке и безаварийному прохождению отопительного периода. В бюджете на выполнение намеченных мероприятий предусмотрено 7,4 млн. руб</w:t>
      </w:r>
      <w:r w:rsidR="002B072F">
        <w:rPr>
          <w:sz w:val="28"/>
          <w:szCs w:val="28"/>
        </w:rPr>
        <w:t>.</w:t>
      </w:r>
      <w:r w:rsidRPr="004974B1">
        <w:rPr>
          <w:sz w:val="28"/>
          <w:szCs w:val="28"/>
        </w:rPr>
        <w:t xml:space="preserve"> Выполнение </w:t>
      </w:r>
      <w:r w:rsidR="004974B1" w:rsidRPr="004974B1">
        <w:rPr>
          <w:sz w:val="28"/>
          <w:szCs w:val="28"/>
        </w:rPr>
        <w:t xml:space="preserve">за 9 месяцев 2019 года </w:t>
      </w:r>
      <w:r w:rsidRPr="004974B1">
        <w:rPr>
          <w:sz w:val="28"/>
          <w:szCs w:val="28"/>
        </w:rPr>
        <w:t>соста</w:t>
      </w:r>
      <w:r w:rsidR="004974B1" w:rsidRPr="004974B1">
        <w:rPr>
          <w:sz w:val="28"/>
          <w:szCs w:val="28"/>
        </w:rPr>
        <w:t>вляет 76% на сумму 5,6 млн. 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 xml:space="preserve"> Проведены следующие работы: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</w:t>
      </w:r>
      <w:r w:rsidR="004974B1">
        <w:rPr>
          <w:sz w:val="28"/>
          <w:szCs w:val="28"/>
        </w:rPr>
        <w:t>р</w:t>
      </w:r>
      <w:r w:rsidRPr="00752A22">
        <w:rPr>
          <w:sz w:val="28"/>
          <w:szCs w:val="28"/>
        </w:rPr>
        <w:t xml:space="preserve">емонт внутренней системы отопления в жилых домах п. Дукат по пр. Победы 5; 15 </w:t>
      </w:r>
      <w:r w:rsidR="00F85FDD">
        <w:rPr>
          <w:sz w:val="28"/>
          <w:szCs w:val="28"/>
        </w:rPr>
        <w:t>-</w:t>
      </w:r>
      <w:r w:rsidRPr="00752A22">
        <w:rPr>
          <w:sz w:val="28"/>
          <w:szCs w:val="28"/>
        </w:rPr>
        <w:t xml:space="preserve"> на </w:t>
      </w:r>
      <w:r w:rsidR="00B57536">
        <w:rPr>
          <w:sz w:val="28"/>
          <w:szCs w:val="28"/>
        </w:rPr>
        <w:t>сумму 2,0 млн. 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</w:t>
      </w:r>
      <w:r w:rsidR="004974B1">
        <w:rPr>
          <w:sz w:val="28"/>
          <w:szCs w:val="28"/>
        </w:rPr>
        <w:t xml:space="preserve">приобретение труб </w:t>
      </w:r>
      <w:r w:rsidR="00F85FDD">
        <w:rPr>
          <w:sz w:val="28"/>
          <w:szCs w:val="28"/>
        </w:rPr>
        <w:t>-</w:t>
      </w:r>
      <w:r w:rsidR="004974B1">
        <w:rPr>
          <w:sz w:val="28"/>
          <w:szCs w:val="28"/>
        </w:rPr>
        <w:t xml:space="preserve"> 1,6 млн.</w:t>
      </w:r>
      <w:r w:rsidR="00F85FDD">
        <w:rPr>
          <w:sz w:val="28"/>
          <w:szCs w:val="28"/>
        </w:rPr>
        <w:t xml:space="preserve"> </w:t>
      </w:r>
      <w:r w:rsidR="004974B1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>- ремонт наружно</w:t>
      </w:r>
      <w:r w:rsidR="004974B1">
        <w:rPr>
          <w:sz w:val="28"/>
          <w:szCs w:val="28"/>
        </w:rPr>
        <w:t>й сети канализации 0,5 млн. 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>;</w:t>
      </w:r>
      <w:r w:rsidRPr="00752A22">
        <w:rPr>
          <w:sz w:val="28"/>
          <w:szCs w:val="28"/>
        </w:rPr>
        <w:t xml:space="preserve"> 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lastRenderedPageBreak/>
        <w:t>- дополнительные работы по модернизации лин</w:t>
      </w:r>
      <w:r w:rsidR="004974B1">
        <w:rPr>
          <w:sz w:val="28"/>
          <w:szCs w:val="28"/>
        </w:rPr>
        <w:t>ии канализации по ул. Мира д.20а</w:t>
      </w:r>
      <w:r w:rsidRPr="00752A22">
        <w:rPr>
          <w:sz w:val="28"/>
          <w:szCs w:val="28"/>
        </w:rPr>
        <w:t xml:space="preserve"> от колодца № 393 до колодца № 394</w:t>
      </w:r>
      <w:r w:rsidR="004974B1">
        <w:rPr>
          <w:sz w:val="28"/>
          <w:szCs w:val="28"/>
        </w:rPr>
        <w:t xml:space="preserve"> в п. Омсукчан </w:t>
      </w:r>
      <w:r w:rsidR="00F85FDD">
        <w:rPr>
          <w:sz w:val="28"/>
          <w:szCs w:val="28"/>
        </w:rPr>
        <w:t>-</w:t>
      </w:r>
      <w:r w:rsidR="004974B1">
        <w:rPr>
          <w:sz w:val="28"/>
          <w:szCs w:val="28"/>
        </w:rPr>
        <w:t xml:space="preserve"> 0,3млн. 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работы по оптимизации внутренней и наружной сети канализации по ул. </w:t>
      </w:r>
      <w:proofErr w:type="gramStart"/>
      <w:r w:rsidRPr="00752A22">
        <w:rPr>
          <w:sz w:val="28"/>
          <w:szCs w:val="28"/>
        </w:rPr>
        <w:t>Транспортная</w:t>
      </w:r>
      <w:proofErr w:type="gramEnd"/>
      <w:r w:rsidRPr="00752A22">
        <w:rPr>
          <w:sz w:val="28"/>
          <w:szCs w:val="28"/>
        </w:rPr>
        <w:t xml:space="preserve"> 2 в п. Омсукчан на сумму 1,2 млн.</w:t>
      </w:r>
      <w:r w:rsidR="00F85FDD">
        <w:rPr>
          <w:sz w:val="28"/>
          <w:szCs w:val="28"/>
        </w:rPr>
        <w:t xml:space="preserve"> </w:t>
      </w:r>
      <w:r w:rsidR="004974B1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За счет средств </w:t>
      </w:r>
      <w:r w:rsidR="00AD6FDC">
        <w:rPr>
          <w:sz w:val="28"/>
          <w:szCs w:val="28"/>
        </w:rPr>
        <w:t xml:space="preserve">Особой экономической зоны </w:t>
      </w:r>
      <w:r w:rsidRPr="00752A22">
        <w:rPr>
          <w:sz w:val="28"/>
          <w:szCs w:val="28"/>
        </w:rPr>
        <w:t>запланировано меропри</w:t>
      </w:r>
      <w:r w:rsidRPr="00752A22">
        <w:rPr>
          <w:sz w:val="28"/>
          <w:szCs w:val="28"/>
        </w:rPr>
        <w:t>я</w:t>
      </w:r>
      <w:r w:rsidRPr="00752A22">
        <w:rPr>
          <w:sz w:val="28"/>
          <w:szCs w:val="28"/>
        </w:rPr>
        <w:t>тий на 20,5 млн</w:t>
      </w:r>
      <w:r w:rsidR="004974B1" w:rsidRPr="000D270B">
        <w:rPr>
          <w:sz w:val="28"/>
          <w:szCs w:val="28"/>
        </w:rPr>
        <w:t>.</w:t>
      </w:r>
      <w:r w:rsidRPr="00752A22">
        <w:rPr>
          <w:sz w:val="28"/>
          <w:szCs w:val="28"/>
        </w:rPr>
        <w:t xml:space="preserve"> руб</w:t>
      </w:r>
      <w:r w:rsidR="002B072F">
        <w:rPr>
          <w:sz w:val="28"/>
          <w:szCs w:val="28"/>
        </w:rPr>
        <w:t>.</w:t>
      </w:r>
      <w:r w:rsidR="000D270B" w:rsidRPr="000D270B">
        <w:rPr>
          <w:sz w:val="28"/>
          <w:szCs w:val="28"/>
        </w:rPr>
        <w:t>, выпол</w:t>
      </w:r>
      <w:r w:rsidRPr="00752A22">
        <w:rPr>
          <w:sz w:val="28"/>
          <w:szCs w:val="28"/>
        </w:rPr>
        <w:t>н</w:t>
      </w:r>
      <w:r w:rsidR="000D270B" w:rsidRPr="000D270B">
        <w:rPr>
          <w:sz w:val="28"/>
          <w:szCs w:val="28"/>
        </w:rPr>
        <w:t xml:space="preserve">ение составило </w:t>
      </w:r>
      <w:r w:rsidRPr="00752A22">
        <w:rPr>
          <w:sz w:val="28"/>
          <w:szCs w:val="28"/>
        </w:rPr>
        <w:t>на сумму 19</w:t>
      </w:r>
      <w:r w:rsidR="00AD300A">
        <w:rPr>
          <w:sz w:val="28"/>
          <w:szCs w:val="28"/>
        </w:rPr>
        <w:t>,</w:t>
      </w:r>
      <w:r w:rsidRPr="00752A22">
        <w:rPr>
          <w:sz w:val="28"/>
          <w:szCs w:val="28"/>
        </w:rPr>
        <w:t>2</w:t>
      </w:r>
      <w:r w:rsidR="00AD300A">
        <w:rPr>
          <w:sz w:val="28"/>
          <w:szCs w:val="28"/>
        </w:rPr>
        <w:t xml:space="preserve"> млн</w:t>
      </w:r>
      <w:r w:rsidRPr="00752A22">
        <w:rPr>
          <w:sz w:val="28"/>
          <w:szCs w:val="28"/>
        </w:rPr>
        <w:t>. руб</w:t>
      </w:r>
      <w:r w:rsidR="002B072F">
        <w:rPr>
          <w:sz w:val="28"/>
          <w:szCs w:val="28"/>
        </w:rPr>
        <w:t>.</w:t>
      </w:r>
      <w:r w:rsidR="000D270B" w:rsidRPr="000D270B">
        <w:rPr>
          <w:sz w:val="28"/>
          <w:szCs w:val="28"/>
        </w:rPr>
        <w:t xml:space="preserve"> В о</w:t>
      </w:r>
      <w:r w:rsidR="000D270B" w:rsidRPr="000D270B">
        <w:rPr>
          <w:sz w:val="28"/>
          <w:szCs w:val="28"/>
        </w:rPr>
        <w:t>т</w:t>
      </w:r>
      <w:r w:rsidR="000D270B" w:rsidRPr="000D270B">
        <w:rPr>
          <w:sz w:val="28"/>
          <w:szCs w:val="28"/>
        </w:rPr>
        <w:t>четном периоде выполнены следующие работы</w:t>
      </w:r>
      <w:r w:rsidRPr="00752A22">
        <w:rPr>
          <w:sz w:val="28"/>
          <w:szCs w:val="28"/>
        </w:rPr>
        <w:t>: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реконструкция канализационной сети от КК 95-КК 100 по пр. Победы д. 29-27 в п. Дукат. 90 метров на сумму </w:t>
      </w:r>
      <w:r w:rsidR="00F85FDD">
        <w:rPr>
          <w:sz w:val="28"/>
          <w:szCs w:val="28"/>
        </w:rPr>
        <w:t>-</w:t>
      </w:r>
      <w:r w:rsidRPr="00752A22">
        <w:rPr>
          <w:sz w:val="28"/>
          <w:szCs w:val="28"/>
        </w:rPr>
        <w:t xml:space="preserve"> 2</w:t>
      </w:r>
      <w:r w:rsidR="00AD300A">
        <w:rPr>
          <w:sz w:val="28"/>
          <w:szCs w:val="28"/>
        </w:rPr>
        <w:t>,</w:t>
      </w:r>
      <w:r w:rsidRPr="00752A22">
        <w:rPr>
          <w:sz w:val="28"/>
          <w:szCs w:val="28"/>
        </w:rPr>
        <w:t>9</w:t>
      </w:r>
      <w:r w:rsidR="00AD300A">
        <w:rPr>
          <w:sz w:val="28"/>
          <w:szCs w:val="28"/>
        </w:rPr>
        <w:t xml:space="preserve"> млн</w:t>
      </w:r>
      <w:r w:rsidR="000D270B" w:rsidRPr="00752A22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="000D270B" w:rsidRPr="00752A22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>- работы по реконструкции объектов основных средств канализацио</w:t>
      </w:r>
      <w:r w:rsidRPr="00752A22">
        <w:rPr>
          <w:sz w:val="28"/>
          <w:szCs w:val="28"/>
        </w:rPr>
        <w:t>н</w:t>
      </w:r>
      <w:r w:rsidRPr="00752A22">
        <w:rPr>
          <w:sz w:val="28"/>
          <w:szCs w:val="28"/>
        </w:rPr>
        <w:t>ных сетей от КК 32-КК 36, с устройством осмотровых колодцев в п. Дукат. 172 метра на сумму 1</w:t>
      </w:r>
      <w:r w:rsidR="00AD300A">
        <w:rPr>
          <w:sz w:val="28"/>
          <w:szCs w:val="28"/>
        </w:rPr>
        <w:t>,</w:t>
      </w:r>
      <w:r w:rsidRPr="00752A22">
        <w:rPr>
          <w:sz w:val="28"/>
          <w:szCs w:val="28"/>
        </w:rPr>
        <w:t>9</w:t>
      </w:r>
      <w:r w:rsidR="00AD300A">
        <w:rPr>
          <w:sz w:val="28"/>
          <w:szCs w:val="28"/>
        </w:rPr>
        <w:t xml:space="preserve"> млн</w:t>
      </w:r>
      <w:r w:rsidRPr="00752A22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Pr="00752A22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4974B1" w:rsidP="0075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A22" w:rsidRPr="00752A22">
        <w:rPr>
          <w:sz w:val="28"/>
          <w:szCs w:val="28"/>
        </w:rPr>
        <w:t>работы по реконструкции объектов основных средств линии канал</w:t>
      </w:r>
      <w:r w:rsidR="00752A22" w:rsidRPr="00752A22">
        <w:rPr>
          <w:sz w:val="28"/>
          <w:szCs w:val="28"/>
        </w:rPr>
        <w:t>и</w:t>
      </w:r>
      <w:r w:rsidR="00752A22" w:rsidRPr="00752A22">
        <w:rPr>
          <w:sz w:val="28"/>
          <w:szCs w:val="28"/>
        </w:rPr>
        <w:t xml:space="preserve">зации от КК 63-КК 64 по пр. Победы 19 в п. Дукат. 36 </w:t>
      </w:r>
      <w:r w:rsidR="00D533EE">
        <w:rPr>
          <w:sz w:val="28"/>
          <w:szCs w:val="28"/>
        </w:rPr>
        <w:t xml:space="preserve">метров на сумму </w:t>
      </w:r>
      <w:r w:rsidR="00AD300A">
        <w:rPr>
          <w:sz w:val="28"/>
          <w:szCs w:val="28"/>
        </w:rPr>
        <w:t>0,8</w:t>
      </w:r>
      <w:r w:rsidR="00F85FDD">
        <w:rPr>
          <w:sz w:val="28"/>
          <w:szCs w:val="28"/>
        </w:rPr>
        <w:t xml:space="preserve"> </w:t>
      </w:r>
      <w:r w:rsidR="00AD300A">
        <w:rPr>
          <w:sz w:val="28"/>
          <w:szCs w:val="28"/>
        </w:rPr>
        <w:t>млн</w:t>
      </w:r>
      <w:r w:rsidR="000D270B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="000D270B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</w:t>
      </w:r>
      <w:r w:rsidR="000D270B">
        <w:rPr>
          <w:sz w:val="28"/>
          <w:szCs w:val="28"/>
        </w:rPr>
        <w:t>п</w:t>
      </w:r>
      <w:r w:rsidRPr="00752A22">
        <w:rPr>
          <w:sz w:val="28"/>
          <w:szCs w:val="28"/>
        </w:rPr>
        <w:t>риобретены основны</w:t>
      </w:r>
      <w:r w:rsidR="000D270B">
        <w:rPr>
          <w:sz w:val="28"/>
          <w:szCs w:val="28"/>
        </w:rPr>
        <w:t>е</w:t>
      </w:r>
      <w:r w:rsidRPr="00752A22">
        <w:rPr>
          <w:sz w:val="28"/>
          <w:szCs w:val="28"/>
        </w:rPr>
        <w:t xml:space="preserve"> средств</w:t>
      </w:r>
      <w:r w:rsidR="000D270B">
        <w:rPr>
          <w:sz w:val="28"/>
          <w:szCs w:val="28"/>
        </w:rPr>
        <w:t>а</w:t>
      </w:r>
      <w:r w:rsidRPr="00752A22">
        <w:rPr>
          <w:sz w:val="28"/>
          <w:szCs w:val="28"/>
        </w:rPr>
        <w:t xml:space="preserve"> (шкаф управления насосом) для м</w:t>
      </w:r>
      <w:r w:rsidRPr="00752A22">
        <w:rPr>
          <w:sz w:val="28"/>
          <w:szCs w:val="28"/>
        </w:rPr>
        <w:t>о</w:t>
      </w:r>
      <w:r w:rsidRPr="00752A22">
        <w:rPr>
          <w:sz w:val="28"/>
          <w:szCs w:val="28"/>
        </w:rPr>
        <w:t>дернизации объектов водозаборов холодного водоснабжения Омсукчанского го</w:t>
      </w:r>
      <w:r w:rsidR="00D533EE">
        <w:rPr>
          <w:sz w:val="28"/>
          <w:szCs w:val="28"/>
        </w:rPr>
        <w:t xml:space="preserve">родского округа </w:t>
      </w:r>
      <w:r w:rsidR="00AD300A">
        <w:rPr>
          <w:sz w:val="28"/>
          <w:szCs w:val="28"/>
        </w:rPr>
        <w:t>0,6 млн</w:t>
      </w:r>
      <w:r w:rsidR="000D270B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="000D270B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>- работы по реконструкции водогрейного котла КВ-4 №</w:t>
      </w:r>
      <w:r w:rsidR="00F85FDD">
        <w:rPr>
          <w:sz w:val="28"/>
          <w:szCs w:val="28"/>
        </w:rPr>
        <w:t xml:space="preserve"> </w:t>
      </w:r>
      <w:r w:rsidRPr="00752A22">
        <w:rPr>
          <w:sz w:val="28"/>
          <w:szCs w:val="28"/>
        </w:rPr>
        <w:t>7 в квартал</w:t>
      </w:r>
      <w:r w:rsidRPr="00752A22">
        <w:rPr>
          <w:sz w:val="28"/>
          <w:szCs w:val="28"/>
        </w:rPr>
        <w:t>ь</w:t>
      </w:r>
      <w:r w:rsidRPr="00752A22">
        <w:rPr>
          <w:sz w:val="28"/>
          <w:szCs w:val="28"/>
        </w:rPr>
        <w:t xml:space="preserve">ной </w:t>
      </w:r>
      <w:r w:rsidR="00AD300A">
        <w:rPr>
          <w:sz w:val="28"/>
          <w:szCs w:val="28"/>
        </w:rPr>
        <w:t>котельной) п. Омсукчан</w:t>
      </w:r>
      <w:r w:rsidR="00D533EE">
        <w:rPr>
          <w:sz w:val="28"/>
          <w:szCs w:val="28"/>
        </w:rPr>
        <w:t xml:space="preserve"> 12</w:t>
      </w:r>
      <w:r w:rsidR="00AD300A">
        <w:rPr>
          <w:sz w:val="28"/>
          <w:szCs w:val="28"/>
        </w:rPr>
        <w:t>,</w:t>
      </w:r>
      <w:r w:rsidR="00D533EE">
        <w:rPr>
          <w:sz w:val="28"/>
          <w:szCs w:val="28"/>
        </w:rPr>
        <w:t>7</w:t>
      </w:r>
      <w:r w:rsidR="00AD300A">
        <w:rPr>
          <w:sz w:val="28"/>
          <w:szCs w:val="28"/>
        </w:rPr>
        <w:t xml:space="preserve"> млн</w:t>
      </w:r>
      <w:r w:rsidRPr="00AB509E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Pr="00AB509E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 w:rsidRPr="00AB509E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</w:t>
      </w:r>
      <w:r w:rsidR="000D270B">
        <w:rPr>
          <w:sz w:val="28"/>
          <w:szCs w:val="28"/>
        </w:rPr>
        <w:t>п</w:t>
      </w:r>
      <w:r w:rsidRPr="00752A22">
        <w:rPr>
          <w:sz w:val="28"/>
          <w:szCs w:val="28"/>
        </w:rPr>
        <w:t xml:space="preserve">риобретены насосы для модернизации </w:t>
      </w:r>
      <w:r w:rsidR="00F67513" w:rsidRPr="00752A22">
        <w:rPr>
          <w:sz w:val="28"/>
          <w:szCs w:val="28"/>
        </w:rPr>
        <w:t>объекта</w:t>
      </w:r>
      <w:r w:rsidRPr="00752A22">
        <w:rPr>
          <w:sz w:val="28"/>
          <w:szCs w:val="28"/>
        </w:rPr>
        <w:t xml:space="preserve"> основных средств (насосного парка холодного водоснабжения) </w:t>
      </w:r>
      <w:r w:rsidR="00AD300A">
        <w:rPr>
          <w:sz w:val="28"/>
          <w:szCs w:val="28"/>
        </w:rPr>
        <w:t>0,2 млн</w:t>
      </w:r>
      <w:r w:rsidRPr="00752A22">
        <w:rPr>
          <w:sz w:val="28"/>
          <w:szCs w:val="28"/>
        </w:rPr>
        <w:t>. 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>-</w:t>
      </w:r>
      <w:r w:rsidR="00F85FDD">
        <w:rPr>
          <w:sz w:val="28"/>
          <w:szCs w:val="28"/>
        </w:rPr>
        <w:t xml:space="preserve"> </w:t>
      </w:r>
      <w:r w:rsidR="000D270B">
        <w:rPr>
          <w:sz w:val="28"/>
          <w:szCs w:val="28"/>
        </w:rPr>
        <w:t>п</w:t>
      </w:r>
      <w:r w:rsidRPr="00752A22">
        <w:rPr>
          <w:sz w:val="28"/>
          <w:szCs w:val="28"/>
        </w:rPr>
        <w:t xml:space="preserve">риобретен кабель для модернизации </w:t>
      </w:r>
      <w:r w:rsidR="00F67513" w:rsidRPr="00752A22">
        <w:rPr>
          <w:sz w:val="28"/>
          <w:szCs w:val="28"/>
        </w:rPr>
        <w:t>объекта</w:t>
      </w:r>
      <w:r w:rsidRPr="00752A22">
        <w:rPr>
          <w:sz w:val="28"/>
          <w:szCs w:val="28"/>
        </w:rPr>
        <w:t xml:space="preserve"> основных средств (насосного парка холодного водоснабжения) </w:t>
      </w:r>
      <w:r w:rsidR="00AD300A">
        <w:rPr>
          <w:sz w:val="28"/>
          <w:szCs w:val="28"/>
        </w:rPr>
        <w:t>0,08 млн</w:t>
      </w:r>
      <w:r w:rsidR="00F67513">
        <w:rPr>
          <w:sz w:val="28"/>
          <w:szCs w:val="28"/>
        </w:rPr>
        <w:t>.</w:t>
      </w:r>
      <w:r w:rsidRPr="00752A22">
        <w:rPr>
          <w:sz w:val="28"/>
          <w:szCs w:val="28"/>
        </w:rPr>
        <w:t xml:space="preserve"> руб</w:t>
      </w:r>
      <w:r w:rsidR="002B072F">
        <w:rPr>
          <w:sz w:val="28"/>
          <w:szCs w:val="28"/>
        </w:rPr>
        <w:t>.</w:t>
      </w:r>
    </w:p>
    <w:p w:rsidR="000C6732" w:rsidRPr="00F85FDD" w:rsidRDefault="000C6732" w:rsidP="00F85FDD">
      <w:pPr>
        <w:pStyle w:val="a9"/>
        <w:spacing w:after="0"/>
        <w:ind w:firstLine="709"/>
        <w:jc w:val="both"/>
        <w:rPr>
          <w:sz w:val="16"/>
          <w:szCs w:val="28"/>
          <w:lang w:val="ru-RU"/>
        </w:rPr>
      </w:pPr>
    </w:p>
    <w:p w:rsidR="004974B1" w:rsidRPr="007D4A07" w:rsidRDefault="00B57536" w:rsidP="00F85FDD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6.4. </w:t>
      </w:r>
      <w:r w:rsidR="004974B1" w:rsidRPr="007D4A07">
        <w:rPr>
          <w:b/>
          <w:sz w:val="28"/>
          <w:szCs w:val="28"/>
          <w:lang w:val="ru-RU"/>
        </w:rPr>
        <w:t>Формирование современной городской среды</w:t>
      </w:r>
      <w:r w:rsidR="00F85FDD">
        <w:rPr>
          <w:b/>
          <w:sz w:val="28"/>
          <w:szCs w:val="28"/>
          <w:lang w:val="ru-RU"/>
        </w:rPr>
        <w:t>.</w:t>
      </w:r>
    </w:p>
    <w:p w:rsidR="00813E82" w:rsidRDefault="004974B1" w:rsidP="00F85FD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7D4A07">
        <w:rPr>
          <w:sz w:val="28"/>
          <w:szCs w:val="28"/>
          <w:lang w:val="ru-RU"/>
        </w:rPr>
        <w:t>В рамках муниципальной программы «Формирование современной г</w:t>
      </w:r>
      <w:r w:rsidRPr="007D4A07">
        <w:rPr>
          <w:sz w:val="28"/>
          <w:szCs w:val="28"/>
          <w:lang w:val="ru-RU"/>
        </w:rPr>
        <w:t>о</w:t>
      </w:r>
      <w:r w:rsidRPr="007D4A07">
        <w:rPr>
          <w:sz w:val="28"/>
          <w:szCs w:val="28"/>
          <w:lang w:val="ru-RU"/>
        </w:rPr>
        <w:t>родской среды муниципального образования «Омсукчанский городской округ» на 2018-2024 годы,</w:t>
      </w:r>
      <w:r w:rsidR="00B57536">
        <w:rPr>
          <w:sz w:val="28"/>
          <w:szCs w:val="28"/>
          <w:lang w:val="ru-RU"/>
        </w:rPr>
        <w:t xml:space="preserve"> в 2019 году</w:t>
      </w:r>
      <w:r w:rsidRPr="007D4A07">
        <w:rPr>
          <w:sz w:val="28"/>
          <w:szCs w:val="28"/>
          <w:lang w:val="ru-RU"/>
        </w:rPr>
        <w:t xml:space="preserve"> </w:t>
      </w:r>
      <w:r w:rsidR="00813E82">
        <w:rPr>
          <w:sz w:val="28"/>
          <w:szCs w:val="28"/>
          <w:lang w:val="ru-RU"/>
        </w:rPr>
        <w:t>н</w:t>
      </w:r>
      <w:r w:rsidR="00813E82" w:rsidRPr="007D4A07">
        <w:rPr>
          <w:sz w:val="28"/>
          <w:szCs w:val="28"/>
          <w:lang w:val="ru-RU"/>
        </w:rPr>
        <w:t>а сумму 2614,5</w:t>
      </w:r>
      <w:r w:rsidR="00B57536">
        <w:rPr>
          <w:sz w:val="28"/>
          <w:szCs w:val="28"/>
          <w:lang w:val="ru-RU"/>
        </w:rPr>
        <w:t xml:space="preserve"> тыс.</w:t>
      </w:r>
      <w:r w:rsidR="00F85FDD">
        <w:rPr>
          <w:sz w:val="28"/>
          <w:szCs w:val="28"/>
          <w:lang w:val="ru-RU"/>
        </w:rPr>
        <w:t xml:space="preserve"> </w:t>
      </w:r>
      <w:r w:rsidR="00B57536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  <w:r w:rsidR="00F85FDD">
        <w:rPr>
          <w:sz w:val="28"/>
          <w:szCs w:val="28"/>
          <w:lang w:val="ru-RU"/>
        </w:rPr>
        <w:t xml:space="preserve"> </w:t>
      </w:r>
      <w:r w:rsidR="00B57536">
        <w:rPr>
          <w:sz w:val="28"/>
          <w:szCs w:val="28"/>
          <w:lang w:val="ru-RU"/>
        </w:rPr>
        <w:t>(</w:t>
      </w:r>
      <w:r w:rsidR="00813E82" w:rsidRPr="007D4A07">
        <w:rPr>
          <w:sz w:val="28"/>
          <w:szCs w:val="28"/>
          <w:lang w:val="ru-RU"/>
        </w:rPr>
        <w:t>в том числе</w:t>
      </w:r>
      <w:r w:rsidR="00813E82">
        <w:rPr>
          <w:sz w:val="28"/>
          <w:szCs w:val="28"/>
          <w:lang w:val="ru-RU"/>
        </w:rPr>
        <w:t xml:space="preserve"> средства</w:t>
      </w:r>
      <w:r w:rsidR="00813E82" w:rsidRPr="007D4A07">
        <w:rPr>
          <w:sz w:val="28"/>
          <w:szCs w:val="28"/>
          <w:lang w:val="ru-RU"/>
        </w:rPr>
        <w:t xml:space="preserve"> бюджет</w:t>
      </w:r>
      <w:r w:rsidR="00813E82">
        <w:rPr>
          <w:sz w:val="28"/>
          <w:szCs w:val="28"/>
          <w:lang w:val="ru-RU"/>
        </w:rPr>
        <w:t>а</w:t>
      </w:r>
      <w:r w:rsidR="00813E82" w:rsidRPr="007D4A07">
        <w:rPr>
          <w:sz w:val="28"/>
          <w:szCs w:val="28"/>
          <w:lang w:val="ru-RU"/>
        </w:rPr>
        <w:t xml:space="preserve"> Омсукчанского городского округа 500 тыс.</w:t>
      </w:r>
      <w:r w:rsidR="00F85FDD">
        <w:rPr>
          <w:sz w:val="28"/>
          <w:szCs w:val="28"/>
          <w:lang w:val="ru-RU"/>
        </w:rPr>
        <w:t xml:space="preserve"> </w:t>
      </w:r>
      <w:r w:rsidR="00813E82" w:rsidRPr="007D4A07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  <w:r w:rsidR="00B57536">
        <w:rPr>
          <w:sz w:val="28"/>
          <w:szCs w:val="28"/>
          <w:lang w:val="ru-RU"/>
        </w:rPr>
        <w:t>)</w:t>
      </w:r>
      <w:r w:rsidR="00813E82">
        <w:rPr>
          <w:sz w:val="28"/>
          <w:szCs w:val="28"/>
          <w:lang w:val="ru-RU"/>
        </w:rPr>
        <w:t xml:space="preserve"> были </w:t>
      </w:r>
      <w:r w:rsidRPr="007D4A07">
        <w:rPr>
          <w:sz w:val="28"/>
          <w:szCs w:val="28"/>
          <w:lang w:val="ru-RU"/>
        </w:rPr>
        <w:t>запланированы</w:t>
      </w:r>
      <w:r w:rsidR="00813E82">
        <w:rPr>
          <w:sz w:val="28"/>
          <w:szCs w:val="28"/>
          <w:lang w:val="ru-RU"/>
        </w:rPr>
        <w:t xml:space="preserve"> и выполнены в полном объеме </w:t>
      </w:r>
      <w:r w:rsidRPr="007D4A07">
        <w:rPr>
          <w:sz w:val="28"/>
          <w:szCs w:val="28"/>
          <w:lang w:val="ru-RU"/>
        </w:rPr>
        <w:t>мероприятия по благоустро</w:t>
      </w:r>
      <w:r w:rsidRPr="007D4A07">
        <w:rPr>
          <w:sz w:val="28"/>
          <w:szCs w:val="28"/>
          <w:lang w:val="ru-RU"/>
        </w:rPr>
        <w:t>й</w:t>
      </w:r>
      <w:r w:rsidRPr="007D4A07">
        <w:rPr>
          <w:sz w:val="28"/>
          <w:szCs w:val="28"/>
          <w:lang w:val="ru-RU"/>
        </w:rPr>
        <w:t>ству общественных территорий в п. Дукат</w:t>
      </w:r>
      <w:r w:rsidR="00B57536">
        <w:rPr>
          <w:sz w:val="28"/>
          <w:szCs w:val="28"/>
          <w:lang w:val="ru-RU"/>
        </w:rPr>
        <w:t>, в том числе</w:t>
      </w:r>
      <w:r w:rsidR="00813E82">
        <w:rPr>
          <w:sz w:val="28"/>
          <w:szCs w:val="28"/>
          <w:lang w:val="ru-RU"/>
        </w:rPr>
        <w:t>:</w:t>
      </w:r>
      <w:proofErr w:type="gramEnd"/>
    </w:p>
    <w:p w:rsidR="00813E82" w:rsidRDefault="00813E82" w:rsidP="00F85FD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13E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Pr="007D4A07">
        <w:rPr>
          <w:sz w:val="28"/>
          <w:szCs w:val="28"/>
          <w:lang w:val="ru-RU"/>
        </w:rPr>
        <w:t>обустройств</w:t>
      </w:r>
      <w:r>
        <w:rPr>
          <w:sz w:val="28"/>
          <w:szCs w:val="28"/>
          <w:lang w:val="ru-RU"/>
        </w:rPr>
        <w:t>у</w:t>
      </w:r>
      <w:r w:rsidRPr="007D4A07">
        <w:rPr>
          <w:sz w:val="28"/>
          <w:szCs w:val="28"/>
          <w:lang w:val="ru-RU"/>
        </w:rPr>
        <w:t xml:space="preserve"> уличного освещения</w:t>
      </w:r>
      <w:r w:rsidR="004974B1" w:rsidRPr="007D4A07">
        <w:rPr>
          <w:sz w:val="28"/>
          <w:szCs w:val="28"/>
          <w:lang w:val="ru-RU"/>
        </w:rPr>
        <w:t xml:space="preserve"> пр. Победы д. 5, 15, 17 </w:t>
      </w:r>
      <w:r>
        <w:rPr>
          <w:sz w:val="28"/>
          <w:szCs w:val="28"/>
          <w:lang w:val="ru-RU"/>
        </w:rPr>
        <w:t>,</w:t>
      </w:r>
      <w:r w:rsidRPr="00813E82">
        <w:rPr>
          <w:sz w:val="28"/>
          <w:szCs w:val="28"/>
          <w:lang w:val="ru-RU"/>
        </w:rPr>
        <w:t xml:space="preserve"> </w:t>
      </w:r>
      <w:r w:rsidRPr="007D4A07">
        <w:rPr>
          <w:sz w:val="28"/>
          <w:szCs w:val="28"/>
          <w:lang w:val="ru-RU"/>
        </w:rPr>
        <w:t>пров</w:t>
      </w:r>
      <w:r w:rsidRPr="007D4A07">
        <w:rPr>
          <w:sz w:val="28"/>
          <w:szCs w:val="28"/>
          <w:lang w:val="ru-RU"/>
        </w:rPr>
        <w:t>е</w:t>
      </w:r>
      <w:r w:rsidRPr="007D4A07">
        <w:rPr>
          <w:sz w:val="28"/>
          <w:szCs w:val="28"/>
          <w:lang w:val="ru-RU"/>
        </w:rPr>
        <w:t>дены работы по монтажу закладных конструкций, установлены опоры осв</w:t>
      </w:r>
      <w:r w:rsidRPr="007D4A07">
        <w:rPr>
          <w:sz w:val="28"/>
          <w:szCs w:val="28"/>
          <w:lang w:val="ru-RU"/>
        </w:rPr>
        <w:t>е</w:t>
      </w:r>
      <w:r w:rsidRPr="007D4A07">
        <w:rPr>
          <w:sz w:val="28"/>
          <w:szCs w:val="28"/>
          <w:lang w:val="ru-RU"/>
        </w:rPr>
        <w:t>щения, осуществлено их подключение</w:t>
      </w:r>
      <w:r>
        <w:rPr>
          <w:sz w:val="28"/>
          <w:szCs w:val="28"/>
          <w:lang w:val="ru-RU"/>
        </w:rPr>
        <w:t>;</w:t>
      </w:r>
    </w:p>
    <w:p w:rsidR="00813E82" w:rsidRPr="007D4A07" w:rsidRDefault="00813E82" w:rsidP="00F85FD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974B1" w:rsidRPr="007D4A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="004974B1" w:rsidRPr="007D4A07">
        <w:rPr>
          <w:sz w:val="28"/>
          <w:szCs w:val="28"/>
          <w:lang w:val="ru-RU"/>
        </w:rPr>
        <w:t>обустройств</w:t>
      </w:r>
      <w:r>
        <w:rPr>
          <w:sz w:val="28"/>
          <w:szCs w:val="28"/>
          <w:lang w:val="ru-RU"/>
        </w:rPr>
        <w:t>у</w:t>
      </w:r>
      <w:r w:rsidR="004974B1" w:rsidRPr="007D4A07">
        <w:rPr>
          <w:sz w:val="28"/>
          <w:szCs w:val="28"/>
          <w:lang w:val="ru-RU"/>
        </w:rPr>
        <w:t xml:space="preserve"> общественной территории пр. Победы д.</w:t>
      </w:r>
      <w:r w:rsidR="009D57D8">
        <w:rPr>
          <w:sz w:val="28"/>
          <w:szCs w:val="28"/>
          <w:lang w:val="ru-RU"/>
        </w:rPr>
        <w:t xml:space="preserve"> </w:t>
      </w:r>
      <w:r w:rsidR="004974B1" w:rsidRPr="007D4A07">
        <w:rPr>
          <w:sz w:val="28"/>
          <w:szCs w:val="28"/>
          <w:lang w:val="ru-RU"/>
        </w:rPr>
        <w:t>3</w:t>
      </w:r>
      <w:r w:rsidR="00D92EC0">
        <w:rPr>
          <w:sz w:val="28"/>
          <w:szCs w:val="28"/>
          <w:lang w:val="ru-RU"/>
        </w:rPr>
        <w:t xml:space="preserve"> </w:t>
      </w:r>
      <w:r w:rsidR="004974B1" w:rsidRPr="007D4A07">
        <w:rPr>
          <w:sz w:val="28"/>
          <w:szCs w:val="28"/>
          <w:lang w:val="ru-RU"/>
        </w:rPr>
        <w:t xml:space="preserve">(сквер) </w:t>
      </w:r>
      <w:r w:rsidRPr="007D4A07">
        <w:rPr>
          <w:sz w:val="28"/>
          <w:szCs w:val="28"/>
          <w:lang w:val="ru-RU"/>
        </w:rPr>
        <w:t>установлены лавки, урны, завершен монтаж ограждения т</w:t>
      </w:r>
      <w:r>
        <w:rPr>
          <w:sz w:val="28"/>
          <w:szCs w:val="28"/>
          <w:lang w:val="ru-RU"/>
        </w:rPr>
        <w:t>ер</w:t>
      </w:r>
      <w:r w:rsidR="002B072F">
        <w:rPr>
          <w:sz w:val="28"/>
          <w:szCs w:val="28"/>
          <w:lang w:val="ru-RU"/>
        </w:rPr>
        <w:t>ритории,</w:t>
      </w:r>
      <w:r>
        <w:rPr>
          <w:sz w:val="28"/>
          <w:szCs w:val="28"/>
          <w:lang w:val="ru-RU"/>
        </w:rPr>
        <w:t xml:space="preserve"> у</w:t>
      </w:r>
      <w:r w:rsidRPr="007D4A07">
        <w:rPr>
          <w:sz w:val="28"/>
          <w:szCs w:val="28"/>
          <w:lang w:val="ru-RU"/>
        </w:rPr>
        <w:t>ст</w:t>
      </w:r>
      <w:r w:rsidRPr="007D4A07">
        <w:rPr>
          <w:sz w:val="28"/>
          <w:szCs w:val="28"/>
          <w:lang w:val="ru-RU"/>
        </w:rPr>
        <w:t>а</w:t>
      </w:r>
      <w:r w:rsidRPr="007D4A07">
        <w:rPr>
          <w:sz w:val="28"/>
          <w:szCs w:val="28"/>
          <w:lang w:val="ru-RU"/>
        </w:rPr>
        <w:t>новлены опоры освещения, осуществ</w:t>
      </w:r>
      <w:r>
        <w:rPr>
          <w:sz w:val="28"/>
          <w:szCs w:val="28"/>
          <w:lang w:val="ru-RU"/>
        </w:rPr>
        <w:t>лено их подключение, проведены</w:t>
      </w:r>
      <w:r w:rsidRPr="007D4A07">
        <w:rPr>
          <w:sz w:val="28"/>
          <w:szCs w:val="28"/>
          <w:lang w:val="ru-RU"/>
        </w:rPr>
        <w:t xml:space="preserve"> раб</w:t>
      </w:r>
      <w:r w:rsidRPr="007D4A07">
        <w:rPr>
          <w:sz w:val="28"/>
          <w:szCs w:val="28"/>
          <w:lang w:val="ru-RU"/>
        </w:rPr>
        <w:t>о</w:t>
      </w:r>
      <w:r w:rsidRPr="007D4A07">
        <w:rPr>
          <w:sz w:val="28"/>
          <w:szCs w:val="28"/>
          <w:lang w:val="ru-RU"/>
        </w:rPr>
        <w:t>ты по монтажу системы видеонаблюдения</w:t>
      </w:r>
      <w:r>
        <w:rPr>
          <w:sz w:val="28"/>
          <w:szCs w:val="28"/>
          <w:lang w:val="ru-RU"/>
        </w:rPr>
        <w:t>.</w:t>
      </w:r>
    </w:p>
    <w:p w:rsidR="004974B1" w:rsidRPr="007D4A07" w:rsidRDefault="002234CB" w:rsidP="00D92EC0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Проведено б</w:t>
      </w:r>
      <w:r w:rsidR="004974B1" w:rsidRPr="007D4A07">
        <w:rPr>
          <w:sz w:val="28"/>
          <w:szCs w:val="28"/>
          <w:lang w:val="ru-RU"/>
        </w:rPr>
        <w:t>лагоустройство за счет средств социального партнерства</w:t>
      </w:r>
      <w:r>
        <w:rPr>
          <w:sz w:val="28"/>
          <w:szCs w:val="28"/>
          <w:lang w:val="ru-RU"/>
        </w:rPr>
        <w:t>:</w:t>
      </w:r>
    </w:p>
    <w:p w:rsidR="004974B1" w:rsidRPr="007D4A07" w:rsidRDefault="002234CB" w:rsidP="00D92EC0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92E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4974B1" w:rsidRPr="007D4A07">
        <w:rPr>
          <w:sz w:val="28"/>
          <w:szCs w:val="28"/>
          <w:lang w:val="ru-RU"/>
        </w:rPr>
        <w:t>апитальный ремонт фасадов жилых домов силам</w:t>
      </w:r>
      <w:proofErr w:type="gramStart"/>
      <w:r w:rsidR="004974B1" w:rsidRPr="007D4A07">
        <w:rPr>
          <w:sz w:val="28"/>
          <w:szCs w:val="28"/>
          <w:lang w:val="ru-RU"/>
        </w:rPr>
        <w:t>и ООО</w:t>
      </w:r>
      <w:proofErr w:type="gramEnd"/>
      <w:r w:rsidR="004974B1" w:rsidRPr="007D4A07">
        <w:rPr>
          <w:sz w:val="28"/>
          <w:szCs w:val="28"/>
          <w:lang w:val="ru-RU"/>
        </w:rPr>
        <w:t xml:space="preserve"> «Крат», УК «Полиметалл», ООО «РЭС», ООО «</w:t>
      </w:r>
      <w:proofErr w:type="spellStart"/>
      <w:r w:rsidR="004974B1" w:rsidRPr="007D4A07">
        <w:rPr>
          <w:sz w:val="28"/>
          <w:szCs w:val="28"/>
          <w:lang w:val="ru-RU"/>
        </w:rPr>
        <w:t>Арцах</w:t>
      </w:r>
      <w:proofErr w:type="spellEnd"/>
      <w:r w:rsidR="004974B1" w:rsidRPr="007D4A07">
        <w:rPr>
          <w:sz w:val="28"/>
          <w:szCs w:val="28"/>
          <w:lang w:val="ru-RU"/>
        </w:rPr>
        <w:t>» по ул. Ленина д</w:t>
      </w:r>
      <w:r w:rsidR="009D57D8">
        <w:rPr>
          <w:sz w:val="28"/>
          <w:szCs w:val="28"/>
          <w:lang w:val="ru-RU"/>
        </w:rPr>
        <w:t>.</w:t>
      </w:r>
      <w:r w:rsidR="004974B1" w:rsidRPr="007D4A07">
        <w:rPr>
          <w:sz w:val="28"/>
          <w:szCs w:val="28"/>
          <w:lang w:val="ru-RU"/>
        </w:rPr>
        <w:t xml:space="preserve"> 21;</w:t>
      </w:r>
      <w:r>
        <w:rPr>
          <w:sz w:val="28"/>
          <w:szCs w:val="28"/>
          <w:lang w:val="ru-RU"/>
        </w:rPr>
        <w:t xml:space="preserve"> </w:t>
      </w:r>
      <w:r w:rsidR="004974B1" w:rsidRPr="007D4A07">
        <w:rPr>
          <w:sz w:val="28"/>
          <w:szCs w:val="28"/>
          <w:lang w:val="ru-RU"/>
        </w:rPr>
        <w:t>25;</w:t>
      </w:r>
      <w:r>
        <w:rPr>
          <w:sz w:val="28"/>
          <w:szCs w:val="28"/>
          <w:lang w:val="ru-RU"/>
        </w:rPr>
        <w:t xml:space="preserve"> 33</w:t>
      </w:r>
      <w:r w:rsidR="002B072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изведено авансирование на сумму</w:t>
      </w:r>
      <w:r w:rsidR="004974B1" w:rsidRPr="007D4A07">
        <w:rPr>
          <w:sz w:val="28"/>
          <w:szCs w:val="28"/>
          <w:lang w:val="ru-RU"/>
        </w:rPr>
        <w:t xml:space="preserve"> 12,0 млн. руб.</w:t>
      </w:r>
      <w:r w:rsidR="002B072F">
        <w:rPr>
          <w:sz w:val="28"/>
          <w:szCs w:val="28"/>
          <w:lang w:val="ru-RU"/>
        </w:rPr>
        <w:t>;</w:t>
      </w:r>
      <w:r w:rsidR="004974B1" w:rsidRPr="007D4A07">
        <w:rPr>
          <w:sz w:val="28"/>
          <w:szCs w:val="28"/>
          <w:lang w:val="ru-RU"/>
        </w:rPr>
        <w:t xml:space="preserve"> </w:t>
      </w:r>
    </w:p>
    <w:p w:rsidR="004974B1" w:rsidRPr="007D4A07" w:rsidRDefault="002234CB" w:rsidP="00D92EC0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92E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начаты</w:t>
      </w:r>
      <w:r w:rsidR="004974B1" w:rsidRPr="007D4A07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ы</w:t>
      </w:r>
      <w:r w:rsidR="004974B1" w:rsidRPr="007D4A07">
        <w:rPr>
          <w:sz w:val="28"/>
          <w:szCs w:val="28"/>
          <w:lang w:val="ru-RU"/>
        </w:rPr>
        <w:t xml:space="preserve"> по обустройству парка «Зеленый остров» по ул. Па</w:t>
      </w:r>
      <w:r w:rsidR="004974B1" w:rsidRPr="007D4A07">
        <w:rPr>
          <w:sz w:val="28"/>
          <w:szCs w:val="28"/>
          <w:lang w:val="ru-RU"/>
        </w:rPr>
        <w:t>в</w:t>
      </w:r>
      <w:r w:rsidR="004974B1" w:rsidRPr="007D4A07">
        <w:rPr>
          <w:sz w:val="28"/>
          <w:szCs w:val="28"/>
          <w:lang w:val="ru-RU"/>
        </w:rPr>
        <w:t>лова общей стоимостью 4,7 мл</w:t>
      </w:r>
      <w:r>
        <w:rPr>
          <w:sz w:val="28"/>
          <w:szCs w:val="28"/>
          <w:lang w:val="ru-RU"/>
        </w:rPr>
        <w:t>н</w:t>
      </w:r>
      <w:r w:rsidR="002B072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руб</w:t>
      </w:r>
      <w:r w:rsidR="002B072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За отчетный период</w:t>
      </w:r>
      <w:r w:rsidR="004974B1" w:rsidRPr="007D4A07">
        <w:rPr>
          <w:sz w:val="28"/>
          <w:szCs w:val="28"/>
          <w:lang w:val="ru-RU"/>
        </w:rPr>
        <w:t xml:space="preserve"> выполнены работы по бетонированию и ограждению, ожидается поставка малых архитектурных форм и установка освещения.</w:t>
      </w:r>
    </w:p>
    <w:p w:rsidR="009E6F55" w:rsidRPr="00D92EC0" w:rsidRDefault="009E6F55" w:rsidP="00D92EC0">
      <w:pPr>
        <w:ind w:firstLine="708"/>
        <w:jc w:val="both"/>
        <w:rPr>
          <w:b/>
          <w:sz w:val="16"/>
          <w:szCs w:val="28"/>
        </w:rPr>
      </w:pPr>
    </w:p>
    <w:p w:rsidR="007A3340" w:rsidRPr="0094018A" w:rsidRDefault="008F3E85" w:rsidP="002625B8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7</w:t>
      </w:r>
      <w:r w:rsidR="007A3340" w:rsidRPr="0094018A">
        <w:rPr>
          <w:b/>
          <w:sz w:val="28"/>
          <w:szCs w:val="28"/>
        </w:rPr>
        <w:t>. Потребительский рынок.</w:t>
      </w:r>
    </w:p>
    <w:p w:rsidR="00FA5956" w:rsidRDefault="00FA5956" w:rsidP="009E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Розничный товарооборот на территории округа </w:t>
      </w:r>
      <w:r w:rsidRPr="000D601C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>56 об</w:t>
      </w:r>
      <w:r w:rsidR="00827C7E">
        <w:rPr>
          <w:sz w:val="28"/>
          <w:szCs w:val="28"/>
        </w:rPr>
        <w:t xml:space="preserve">ъектов розничной торговой сети </w:t>
      </w:r>
      <w:r>
        <w:rPr>
          <w:sz w:val="28"/>
          <w:szCs w:val="28"/>
        </w:rPr>
        <w:t>посредствам ввоза промышленных и продуктовых товаров из других городских округов Магаданской области и регионов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Число объектов розничной торг</w:t>
      </w:r>
      <w:r w:rsidR="009E6F55">
        <w:rPr>
          <w:sz w:val="28"/>
          <w:szCs w:val="28"/>
        </w:rPr>
        <w:t xml:space="preserve">овли по сравнению с 2018 годом </w:t>
      </w:r>
      <w:r>
        <w:rPr>
          <w:sz w:val="28"/>
          <w:szCs w:val="28"/>
        </w:rPr>
        <w:t xml:space="preserve">уменьшилось </w:t>
      </w:r>
      <w:r w:rsidR="009E6F55">
        <w:rPr>
          <w:sz w:val="28"/>
          <w:szCs w:val="28"/>
        </w:rPr>
        <w:t xml:space="preserve">на </w:t>
      </w:r>
      <w:r>
        <w:rPr>
          <w:sz w:val="28"/>
          <w:szCs w:val="28"/>
        </w:rPr>
        <w:t>6 единиц</w:t>
      </w:r>
      <w:r w:rsidR="009E6F55">
        <w:rPr>
          <w:sz w:val="28"/>
          <w:szCs w:val="28"/>
        </w:rPr>
        <w:t xml:space="preserve">. Торговая площадь 56 стационарных торговых объектов составляет 2203,1 </w:t>
      </w:r>
      <w:proofErr w:type="spellStart"/>
      <w:r w:rsidR="009E6F55">
        <w:rPr>
          <w:sz w:val="28"/>
          <w:szCs w:val="28"/>
        </w:rPr>
        <w:t>кв.м</w:t>
      </w:r>
      <w:proofErr w:type="spellEnd"/>
      <w:r w:rsidR="009E6F55">
        <w:rPr>
          <w:sz w:val="28"/>
          <w:szCs w:val="28"/>
        </w:rPr>
        <w:t>., в том числе 26 объектов торговли продовольс</w:t>
      </w:r>
      <w:r w:rsidR="009D57D8">
        <w:rPr>
          <w:sz w:val="28"/>
          <w:szCs w:val="28"/>
        </w:rPr>
        <w:t xml:space="preserve">твенными товарами - 953,1 </w:t>
      </w:r>
      <w:proofErr w:type="spellStart"/>
      <w:r w:rsidR="009D57D8">
        <w:rPr>
          <w:sz w:val="28"/>
          <w:szCs w:val="28"/>
        </w:rPr>
        <w:t>кв.м</w:t>
      </w:r>
      <w:proofErr w:type="spellEnd"/>
      <w:r w:rsidR="009D57D8">
        <w:rPr>
          <w:sz w:val="28"/>
          <w:szCs w:val="28"/>
        </w:rPr>
        <w:t>.</w:t>
      </w:r>
      <w:r w:rsidR="009E6F55">
        <w:rPr>
          <w:sz w:val="28"/>
          <w:szCs w:val="28"/>
        </w:rPr>
        <w:t xml:space="preserve"> и 30 объектов торговли непрод</w:t>
      </w:r>
      <w:r w:rsidR="009E6F55">
        <w:rPr>
          <w:sz w:val="28"/>
          <w:szCs w:val="28"/>
        </w:rPr>
        <w:t>о</w:t>
      </w:r>
      <w:r w:rsidR="009E6F55">
        <w:rPr>
          <w:sz w:val="28"/>
          <w:szCs w:val="28"/>
        </w:rPr>
        <w:t xml:space="preserve">вольственными товарами с торговой площадью - 1249,98 </w:t>
      </w:r>
      <w:proofErr w:type="spellStart"/>
      <w:r w:rsidR="009E6F55">
        <w:rPr>
          <w:sz w:val="28"/>
          <w:szCs w:val="28"/>
        </w:rPr>
        <w:t>кв.м</w:t>
      </w:r>
      <w:proofErr w:type="spellEnd"/>
      <w:r w:rsidR="009E6F55">
        <w:rPr>
          <w:sz w:val="28"/>
          <w:szCs w:val="28"/>
        </w:rPr>
        <w:t>.</w:t>
      </w:r>
    </w:p>
    <w:p w:rsidR="00FA5956" w:rsidRDefault="00FA5956" w:rsidP="00FA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оборот розничной торговли ожидается в размере 597,0 млн. руб</w:t>
      </w:r>
      <w:r w:rsidR="002B072F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Ежегодно товарооборот незначител</w:t>
      </w:r>
      <w:r w:rsidR="00827C7E">
        <w:rPr>
          <w:sz w:val="28"/>
          <w:szCs w:val="28"/>
        </w:rPr>
        <w:t>ьно увеличивается на 4%</w:t>
      </w:r>
      <w:r>
        <w:rPr>
          <w:sz w:val="28"/>
          <w:szCs w:val="28"/>
        </w:rPr>
        <w:t xml:space="preserve">, что соответствует уровню инфляции.   </w:t>
      </w:r>
    </w:p>
    <w:p w:rsidR="0094018A" w:rsidRDefault="0094018A" w:rsidP="00FA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округа находятся общедоступные объекты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питания </w:t>
      </w:r>
      <w:r w:rsidR="00827C7E">
        <w:rPr>
          <w:sz w:val="28"/>
          <w:szCs w:val="28"/>
        </w:rPr>
        <w:t>-</w:t>
      </w:r>
      <w:r w:rsidR="00D92EC0">
        <w:rPr>
          <w:sz w:val="28"/>
          <w:szCs w:val="28"/>
        </w:rPr>
        <w:t xml:space="preserve"> </w:t>
      </w:r>
      <w:r>
        <w:rPr>
          <w:sz w:val="28"/>
          <w:szCs w:val="28"/>
        </w:rPr>
        <w:t>3 единицы</w:t>
      </w:r>
      <w:r w:rsidR="00FA5956" w:rsidRPr="00DF4AA6">
        <w:rPr>
          <w:sz w:val="28"/>
          <w:szCs w:val="28"/>
        </w:rPr>
        <w:t xml:space="preserve"> с </w:t>
      </w:r>
      <w:r>
        <w:rPr>
          <w:sz w:val="28"/>
          <w:szCs w:val="28"/>
        </w:rPr>
        <w:t>140</w:t>
      </w:r>
      <w:r w:rsidR="00FA5956" w:rsidRPr="00DF4AA6">
        <w:rPr>
          <w:sz w:val="28"/>
          <w:szCs w:val="28"/>
        </w:rPr>
        <w:t xml:space="preserve"> посадочными местами</w:t>
      </w:r>
      <w:r>
        <w:rPr>
          <w:sz w:val="28"/>
          <w:szCs w:val="28"/>
        </w:rPr>
        <w:t>,</w:t>
      </w:r>
      <w:r w:rsidR="009D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объектов бытового </w:t>
      </w:r>
      <w:r w:rsidR="008B3AEF">
        <w:rPr>
          <w:sz w:val="28"/>
          <w:szCs w:val="28"/>
        </w:rPr>
        <w:t>обслуживания, 3 аптечных пункта.</w:t>
      </w:r>
      <w:r>
        <w:rPr>
          <w:sz w:val="28"/>
          <w:szCs w:val="28"/>
        </w:rPr>
        <w:t xml:space="preserve"> </w:t>
      </w:r>
    </w:p>
    <w:p w:rsidR="00065C79" w:rsidRDefault="00065C79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A">
        <w:rPr>
          <w:rFonts w:ascii="Times New Roman" w:hAnsi="Times New Roman" w:cs="Times New Roman"/>
          <w:sz w:val="28"/>
          <w:szCs w:val="28"/>
        </w:rPr>
        <w:t xml:space="preserve">Объем платных услуг населению </w:t>
      </w:r>
      <w:r w:rsidR="0094018A" w:rsidRPr="0094018A">
        <w:rPr>
          <w:rFonts w:ascii="Times New Roman" w:hAnsi="Times New Roman" w:cs="Times New Roman"/>
          <w:sz w:val="28"/>
          <w:szCs w:val="28"/>
        </w:rPr>
        <w:t>в 2019 году ожидается в размере 178,8 мл</w:t>
      </w:r>
      <w:r w:rsidR="00827C7E">
        <w:rPr>
          <w:rFonts w:ascii="Times New Roman" w:hAnsi="Times New Roman" w:cs="Times New Roman"/>
          <w:sz w:val="28"/>
          <w:szCs w:val="28"/>
        </w:rPr>
        <w:t>н</w:t>
      </w:r>
      <w:r w:rsidR="0094018A" w:rsidRPr="0094018A">
        <w:rPr>
          <w:rFonts w:ascii="Times New Roman" w:hAnsi="Times New Roman" w:cs="Times New Roman"/>
          <w:sz w:val="28"/>
          <w:szCs w:val="28"/>
        </w:rPr>
        <w:t>.</w:t>
      </w:r>
      <w:r w:rsidR="009D57D8">
        <w:rPr>
          <w:rFonts w:ascii="Times New Roman" w:hAnsi="Times New Roman" w:cs="Times New Roman"/>
          <w:sz w:val="28"/>
          <w:szCs w:val="28"/>
        </w:rPr>
        <w:t xml:space="preserve"> </w:t>
      </w:r>
      <w:r w:rsidR="0094018A" w:rsidRPr="0094018A">
        <w:rPr>
          <w:rFonts w:ascii="Times New Roman" w:hAnsi="Times New Roman" w:cs="Times New Roman"/>
          <w:sz w:val="28"/>
          <w:szCs w:val="28"/>
        </w:rPr>
        <w:t xml:space="preserve">руб. </w:t>
      </w:r>
      <w:r w:rsidRPr="0094018A">
        <w:rPr>
          <w:rFonts w:ascii="Times New Roman" w:hAnsi="Times New Roman" w:cs="Times New Roman"/>
          <w:sz w:val="28"/>
          <w:szCs w:val="28"/>
        </w:rPr>
        <w:t xml:space="preserve">В структуре платных услуг изменений не ожидается, по-прежнему будут доминировать услуги ЖКХ и связи.   </w:t>
      </w:r>
      <w:r w:rsidR="00D7102E" w:rsidRPr="00940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8A" w:rsidRPr="00D92EC0" w:rsidRDefault="0094018A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765A3D" w:rsidRPr="00A608D6" w:rsidRDefault="00827C7E" w:rsidP="00765A3D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765A3D" w:rsidRPr="00A608D6">
        <w:rPr>
          <w:b/>
          <w:sz w:val="28"/>
          <w:szCs w:val="28"/>
        </w:rPr>
        <w:t>. Индекс потребительских цен.</w:t>
      </w:r>
    </w:p>
    <w:p w:rsidR="00765A3D" w:rsidRPr="00A608D6" w:rsidRDefault="00765A3D" w:rsidP="00765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6">
        <w:rPr>
          <w:rFonts w:ascii="Times New Roman" w:hAnsi="Times New Roman" w:cs="Times New Roman"/>
          <w:sz w:val="28"/>
          <w:szCs w:val="28"/>
        </w:rPr>
        <w:t>Расчет индекса потребительских цен осуществлен на основании пр</w:t>
      </w:r>
      <w:r w:rsidRPr="00A608D6">
        <w:rPr>
          <w:rFonts w:ascii="Times New Roman" w:hAnsi="Times New Roman" w:cs="Times New Roman"/>
          <w:sz w:val="28"/>
          <w:szCs w:val="28"/>
        </w:rPr>
        <w:t>о</w:t>
      </w:r>
      <w:r w:rsidRPr="00A608D6">
        <w:rPr>
          <w:rFonts w:ascii="Times New Roman" w:hAnsi="Times New Roman" w:cs="Times New Roman"/>
          <w:sz w:val="28"/>
          <w:szCs w:val="28"/>
        </w:rPr>
        <w:t>гноза индексов-дефляторов, разработанных Минэкономразвития РФ с учетом сложившихся</w:t>
      </w:r>
      <w:r w:rsidRPr="00A608D6">
        <w:rPr>
          <w:sz w:val="28"/>
          <w:szCs w:val="28"/>
        </w:rPr>
        <w:t xml:space="preserve"> </w:t>
      </w:r>
      <w:r w:rsidRPr="00A608D6">
        <w:rPr>
          <w:rFonts w:ascii="Times New Roman" w:hAnsi="Times New Roman" w:cs="Times New Roman"/>
          <w:sz w:val="28"/>
          <w:szCs w:val="28"/>
        </w:rPr>
        <w:t>тенденций развития в 2019 году. В прогнозном периоде ожид</w:t>
      </w:r>
      <w:r w:rsidRPr="00A608D6">
        <w:rPr>
          <w:rFonts w:ascii="Times New Roman" w:hAnsi="Times New Roman" w:cs="Times New Roman"/>
          <w:sz w:val="28"/>
          <w:szCs w:val="28"/>
        </w:rPr>
        <w:t>а</w:t>
      </w:r>
      <w:r w:rsidRPr="00A608D6">
        <w:rPr>
          <w:rFonts w:ascii="Times New Roman" w:hAnsi="Times New Roman" w:cs="Times New Roman"/>
          <w:sz w:val="28"/>
          <w:szCs w:val="28"/>
        </w:rPr>
        <w:t>ется увеличение темпа роста рассматриваемого показателя: индекс потреб</w:t>
      </w:r>
      <w:r w:rsidRPr="00A608D6">
        <w:rPr>
          <w:rFonts w:ascii="Times New Roman" w:hAnsi="Times New Roman" w:cs="Times New Roman"/>
          <w:sz w:val="28"/>
          <w:szCs w:val="28"/>
        </w:rPr>
        <w:t>и</w:t>
      </w:r>
      <w:r w:rsidRPr="00A608D6">
        <w:rPr>
          <w:rFonts w:ascii="Times New Roman" w:hAnsi="Times New Roman" w:cs="Times New Roman"/>
          <w:sz w:val="28"/>
          <w:szCs w:val="28"/>
        </w:rPr>
        <w:t xml:space="preserve">тельских цен на товары и услуги в 2018 году составил 103,1%, по итогам 9 месяцев 2019 года составил 101,7%, оценка 2019 года составляет 104,3% и до 2022 года </w:t>
      </w:r>
      <w:r w:rsidR="00D92EC0">
        <w:rPr>
          <w:rFonts w:ascii="Times New Roman" w:hAnsi="Times New Roman" w:cs="Times New Roman"/>
          <w:sz w:val="28"/>
          <w:szCs w:val="28"/>
        </w:rPr>
        <w:t>-</w:t>
      </w:r>
      <w:r w:rsidRPr="00A608D6">
        <w:rPr>
          <w:rFonts w:ascii="Times New Roman" w:hAnsi="Times New Roman" w:cs="Times New Roman"/>
          <w:sz w:val="28"/>
          <w:szCs w:val="28"/>
        </w:rPr>
        <w:t xml:space="preserve"> 104%.</w:t>
      </w:r>
    </w:p>
    <w:p w:rsidR="00D9197F" w:rsidRPr="00D92EC0" w:rsidRDefault="00D9197F" w:rsidP="00D7102E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D9197F" w:rsidRPr="00AB7E84" w:rsidRDefault="008F3E85" w:rsidP="00D710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197F" w:rsidRPr="00AB7E84">
        <w:rPr>
          <w:b/>
          <w:sz w:val="28"/>
          <w:szCs w:val="28"/>
        </w:rPr>
        <w:t>. Развитие малого и среднего предпринимательства.</w:t>
      </w:r>
    </w:p>
    <w:p w:rsidR="00D9197F" w:rsidRPr="00AB7E84" w:rsidRDefault="00D9197F" w:rsidP="00D71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84">
        <w:rPr>
          <w:sz w:val="28"/>
          <w:szCs w:val="28"/>
        </w:rPr>
        <w:t xml:space="preserve">В </w:t>
      </w:r>
      <w:r w:rsidR="00876EC8" w:rsidRPr="00AB7E84">
        <w:rPr>
          <w:sz w:val="28"/>
          <w:szCs w:val="28"/>
        </w:rPr>
        <w:t xml:space="preserve">текущем </w:t>
      </w:r>
      <w:r w:rsidRPr="00AB7E84">
        <w:rPr>
          <w:sz w:val="28"/>
          <w:szCs w:val="28"/>
        </w:rPr>
        <w:t>году в городском округе свою деятельность осуществляли 2</w:t>
      </w:r>
      <w:r w:rsidR="00876EC8" w:rsidRPr="00AB7E84">
        <w:rPr>
          <w:sz w:val="28"/>
          <w:szCs w:val="28"/>
        </w:rPr>
        <w:t>09</w:t>
      </w:r>
      <w:r w:rsidRPr="00AB7E84">
        <w:rPr>
          <w:sz w:val="28"/>
          <w:szCs w:val="28"/>
        </w:rPr>
        <w:t xml:space="preserve"> индивидуальных предпринимателя, КФХ - 2 ед., </w:t>
      </w:r>
      <w:r w:rsidR="00C228FB">
        <w:rPr>
          <w:sz w:val="28"/>
          <w:szCs w:val="28"/>
        </w:rPr>
        <w:t>35</w:t>
      </w:r>
      <w:r w:rsidRPr="00AB7E84">
        <w:rPr>
          <w:sz w:val="28"/>
          <w:szCs w:val="28"/>
        </w:rPr>
        <w:t xml:space="preserve"> малых и </w:t>
      </w:r>
      <w:proofErr w:type="spellStart"/>
      <w:r w:rsidRPr="00AB7E84">
        <w:rPr>
          <w:sz w:val="28"/>
          <w:szCs w:val="28"/>
        </w:rPr>
        <w:t>микропре</w:t>
      </w:r>
      <w:r w:rsidRPr="00AB7E84">
        <w:rPr>
          <w:sz w:val="28"/>
          <w:szCs w:val="28"/>
        </w:rPr>
        <w:t>д</w:t>
      </w:r>
      <w:r w:rsidRPr="00AB7E84">
        <w:rPr>
          <w:sz w:val="28"/>
          <w:szCs w:val="28"/>
        </w:rPr>
        <w:t>прия</w:t>
      </w:r>
      <w:r w:rsidR="005B280F" w:rsidRPr="00AB7E84">
        <w:rPr>
          <w:sz w:val="28"/>
          <w:szCs w:val="28"/>
        </w:rPr>
        <w:t>ти</w:t>
      </w:r>
      <w:r w:rsidR="00AD6FDC">
        <w:rPr>
          <w:sz w:val="28"/>
          <w:szCs w:val="28"/>
        </w:rPr>
        <w:t>я</w:t>
      </w:r>
      <w:proofErr w:type="spellEnd"/>
      <w:r w:rsidR="005B280F" w:rsidRPr="00AB7E84">
        <w:rPr>
          <w:sz w:val="28"/>
          <w:szCs w:val="28"/>
        </w:rPr>
        <w:t xml:space="preserve">, </w:t>
      </w:r>
      <w:r w:rsidR="00AB7E84">
        <w:rPr>
          <w:sz w:val="28"/>
          <w:szCs w:val="28"/>
        </w:rPr>
        <w:t>2</w:t>
      </w:r>
      <w:r w:rsidRPr="00AB7E84">
        <w:rPr>
          <w:sz w:val="28"/>
          <w:szCs w:val="28"/>
        </w:rPr>
        <w:t xml:space="preserve"> средн</w:t>
      </w:r>
      <w:r w:rsidR="00AB7E84">
        <w:rPr>
          <w:sz w:val="28"/>
          <w:szCs w:val="28"/>
        </w:rPr>
        <w:t>их предприяти</w:t>
      </w:r>
      <w:r w:rsidR="00AD6FDC">
        <w:rPr>
          <w:sz w:val="28"/>
          <w:szCs w:val="28"/>
        </w:rPr>
        <w:t>я</w:t>
      </w:r>
      <w:r w:rsidRPr="00AB7E84">
        <w:rPr>
          <w:sz w:val="28"/>
          <w:szCs w:val="28"/>
        </w:rPr>
        <w:t>. Малый и средний бизнес осуществляет свою деятельность в значимых отраслях экономики городского округа: в строительстве, в сфере транспорта, бытовых услугах, в сфере торговли.</w:t>
      </w:r>
    </w:p>
    <w:p w:rsidR="00D7102E" w:rsidRPr="00AB7E84" w:rsidRDefault="00D9197F" w:rsidP="00D7102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AB7E84">
        <w:rPr>
          <w:sz w:val="28"/>
          <w:szCs w:val="28"/>
        </w:rPr>
        <w:t>В городском округе уделяется большое внимание развитию и поддер</w:t>
      </w:r>
      <w:r w:rsidRPr="00AB7E84">
        <w:rPr>
          <w:sz w:val="28"/>
          <w:szCs w:val="28"/>
        </w:rPr>
        <w:t>ж</w:t>
      </w:r>
      <w:r w:rsidRPr="00AB7E84">
        <w:rPr>
          <w:sz w:val="28"/>
          <w:szCs w:val="28"/>
        </w:rPr>
        <w:t>ке малого и среднего предпринимательства. В целях поддержки предприн</w:t>
      </w:r>
      <w:r w:rsidRPr="00AB7E84">
        <w:rPr>
          <w:sz w:val="28"/>
          <w:szCs w:val="28"/>
        </w:rPr>
        <w:t>и</w:t>
      </w:r>
      <w:r w:rsidRPr="00AB7E84">
        <w:rPr>
          <w:sz w:val="28"/>
          <w:szCs w:val="28"/>
        </w:rPr>
        <w:t>ма</w:t>
      </w:r>
      <w:r w:rsidR="005B280F" w:rsidRPr="00AB7E84">
        <w:rPr>
          <w:sz w:val="28"/>
          <w:szCs w:val="28"/>
        </w:rPr>
        <w:t>телей</w:t>
      </w:r>
      <w:r w:rsidRPr="00AB7E84">
        <w:rPr>
          <w:sz w:val="28"/>
          <w:szCs w:val="28"/>
        </w:rPr>
        <w:t xml:space="preserve"> реализуется муниципальная программа «Развитие малого и среднего предпринимательства в Омсукчанском городском округе на 2018-2020</w:t>
      </w:r>
      <w:r w:rsidR="009D57D8">
        <w:rPr>
          <w:sz w:val="28"/>
          <w:szCs w:val="28"/>
        </w:rPr>
        <w:t xml:space="preserve"> г</w:t>
      </w:r>
      <w:r w:rsidR="009D57D8">
        <w:rPr>
          <w:sz w:val="28"/>
          <w:szCs w:val="28"/>
        </w:rPr>
        <w:t>о</w:t>
      </w:r>
      <w:r w:rsidR="009D57D8">
        <w:rPr>
          <w:sz w:val="28"/>
          <w:szCs w:val="28"/>
        </w:rPr>
        <w:t>ды</w:t>
      </w:r>
      <w:r w:rsidRPr="00AB7E84">
        <w:rPr>
          <w:sz w:val="28"/>
          <w:szCs w:val="28"/>
        </w:rPr>
        <w:t>», с</w:t>
      </w:r>
      <w:r w:rsidRPr="00AB7E84">
        <w:rPr>
          <w:rFonts w:ascii="TimesNewRomanPSMT" w:hAnsi="TimesNewRomanPSMT"/>
          <w:sz w:val="28"/>
          <w:szCs w:val="28"/>
        </w:rPr>
        <w:t>формирован перечень муниципального имущества для предоставления в аренду субъектам малого и среднего пре</w:t>
      </w:r>
      <w:r w:rsidR="005B280F" w:rsidRPr="00AB7E84">
        <w:rPr>
          <w:rFonts w:ascii="TimesNewRomanPSMT" w:hAnsi="TimesNewRomanPSMT"/>
          <w:sz w:val="28"/>
          <w:szCs w:val="28"/>
        </w:rPr>
        <w:t>дпринимательства.</w:t>
      </w:r>
      <w:r w:rsidR="00D7102E" w:rsidRPr="00AB7E84">
        <w:rPr>
          <w:rFonts w:ascii="TimesNewRomanPSMT" w:hAnsi="TimesNewRomanPSMT"/>
          <w:sz w:val="28"/>
          <w:szCs w:val="28"/>
        </w:rPr>
        <w:t xml:space="preserve"> </w:t>
      </w:r>
    </w:p>
    <w:p w:rsidR="00D7102E" w:rsidRPr="00AB7E84" w:rsidRDefault="00D7102E" w:rsidP="00D7102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AB7E84">
        <w:rPr>
          <w:rFonts w:ascii="TimesNewRomanPSMT" w:hAnsi="TimesNewRomanPSMT"/>
          <w:sz w:val="28"/>
          <w:szCs w:val="28"/>
        </w:rPr>
        <w:t>В отчетном периоде</w:t>
      </w:r>
      <w:r w:rsidR="00AB7E84" w:rsidRPr="00AB7E84">
        <w:rPr>
          <w:rFonts w:ascii="TimesNewRomanPSMT" w:hAnsi="TimesNewRomanPSMT"/>
          <w:sz w:val="28"/>
          <w:szCs w:val="28"/>
        </w:rPr>
        <w:t xml:space="preserve"> субъектам малого и среднего предпринимател</w:t>
      </w:r>
      <w:r w:rsidR="00AB7E84" w:rsidRPr="00AB7E84">
        <w:rPr>
          <w:rFonts w:ascii="TimesNewRomanPSMT" w:hAnsi="TimesNewRomanPSMT"/>
          <w:sz w:val="28"/>
          <w:szCs w:val="28"/>
        </w:rPr>
        <w:t>ь</w:t>
      </w:r>
      <w:r w:rsidR="00AB7E84" w:rsidRPr="00AB7E84">
        <w:rPr>
          <w:rFonts w:ascii="TimesNewRomanPSMT" w:hAnsi="TimesNewRomanPSMT"/>
          <w:sz w:val="28"/>
          <w:szCs w:val="28"/>
        </w:rPr>
        <w:t>ства</w:t>
      </w:r>
      <w:r w:rsidRPr="00AB7E84">
        <w:rPr>
          <w:rFonts w:ascii="TimesNewRomanPSMT" w:hAnsi="TimesNewRomanPSMT"/>
          <w:sz w:val="28"/>
          <w:szCs w:val="28"/>
        </w:rPr>
        <w:t xml:space="preserve"> было оказано </w:t>
      </w:r>
      <w:r w:rsidR="00AB7E84" w:rsidRPr="00AB7E84">
        <w:rPr>
          <w:rFonts w:ascii="TimesNewRomanPSMT" w:hAnsi="TimesNewRomanPSMT"/>
          <w:sz w:val="28"/>
          <w:szCs w:val="28"/>
        </w:rPr>
        <w:t>две</w:t>
      </w:r>
      <w:r w:rsidRPr="00AB7E84">
        <w:rPr>
          <w:rFonts w:ascii="TimesNewRomanPSMT" w:hAnsi="TimesNewRomanPSMT"/>
          <w:sz w:val="28"/>
          <w:szCs w:val="28"/>
        </w:rPr>
        <w:t xml:space="preserve"> имущественн</w:t>
      </w:r>
      <w:r w:rsidR="00827C7E">
        <w:rPr>
          <w:rFonts w:ascii="TimesNewRomanPSMT" w:hAnsi="TimesNewRomanPSMT"/>
          <w:sz w:val="28"/>
          <w:szCs w:val="28"/>
        </w:rPr>
        <w:t>ые</w:t>
      </w:r>
      <w:r w:rsidRPr="00AB7E84">
        <w:rPr>
          <w:rFonts w:ascii="TimesNewRomanPSMT" w:hAnsi="TimesNewRomanPSMT"/>
          <w:sz w:val="28"/>
          <w:szCs w:val="28"/>
        </w:rPr>
        <w:t xml:space="preserve"> поддержки </w:t>
      </w:r>
      <w:r w:rsidR="00AB7E84" w:rsidRPr="00AB7E84">
        <w:rPr>
          <w:rFonts w:ascii="TimesNewRomanPSMT" w:hAnsi="TimesNewRomanPSMT"/>
          <w:sz w:val="28"/>
          <w:szCs w:val="28"/>
        </w:rPr>
        <w:t>и финансов</w:t>
      </w:r>
      <w:r w:rsidR="00827C7E">
        <w:rPr>
          <w:rFonts w:ascii="TimesNewRomanPSMT" w:hAnsi="TimesNewRomanPSMT"/>
          <w:sz w:val="28"/>
          <w:szCs w:val="28"/>
        </w:rPr>
        <w:t>ая</w:t>
      </w:r>
      <w:r w:rsidR="00AB7E84" w:rsidRPr="00AB7E84">
        <w:rPr>
          <w:rFonts w:ascii="TimesNewRomanPSMT" w:hAnsi="TimesNewRomanPSMT"/>
          <w:sz w:val="28"/>
          <w:szCs w:val="28"/>
        </w:rPr>
        <w:t xml:space="preserve"> поддержк</w:t>
      </w:r>
      <w:r w:rsidR="00827C7E">
        <w:rPr>
          <w:rFonts w:ascii="TimesNewRomanPSMT" w:hAnsi="TimesNewRomanPSMT"/>
          <w:sz w:val="28"/>
          <w:szCs w:val="28"/>
        </w:rPr>
        <w:t>а</w:t>
      </w:r>
      <w:r w:rsidR="00AB7E84" w:rsidRPr="00AB7E84">
        <w:rPr>
          <w:rFonts w:ascii="TimesNewRomanPSMT" w:hAnsi="TimesNewRomanPSMT"/>
          <w:sz w:val="28"/>
          <w:szCs w:val="28"/>
        </w:rPr>
        <w:t xml:space="preserve"> одному</w:t>
      </w:r>
      <w:r w:rsidRPr="00AB7E84">
        <w:rPr>
          <w:rFonts w:ascii="TimesNewRomanPSMT" w:hAnsi="TimesNewRomanPSMT"/>
          <w:sz w:val="28"/>
          <w:szCs w:val="28"/>
        </w:rPr>
        <w:t xml:space="preserve"> предпринимател</w:t>
      </w:r>
      <w:r w:rsidR="00AB7E84" w:rsidRPr="00AB7E84">
        <w:rPr>
          <w:rFonts w:ascii="TimesNewRomanPSMT" w:hAnsi="TimesNewRomanPSMT"/>
          <w:sz w:val="28"/>
          <w:szCs w:val="28"/>
        </w:rPr>
        <w:t>ю.</w:t>
      </w:r>
      <w:r w:rsidRPr="00AB7E84">
        <w:rPr>
          <w:rFonts w:ascii="TimesNewRomanPSMT" w:hAnsi="TimesNewRomanPSMT"/>
          <w:sz w:val="28"/>
          <w:szCs w:val="28"/>
        </w:rPr>
        <w:t xml:space="preserve">  </w:t>
      </w:r>
    </w:p>
    <w:p w:rsidR="00D9197F" w:rsidRPr="00AB7E84" w:rsidRDefault="00D9197F" w:rsidP="00D71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84">
        <w:rPr>
          <w:rFonts w:ascii="TimesNewRomanPSMT" w:hAnsi="TimesNewRomanPSMT"/>
          <w:sz w:val="28"/>
          <w:szCs w:val="28"/>
        </w:rPr>
        <w:t>В прогнозном периоде б</w:t>
      </w:r>
      <w:r w:rsidRPr="00AB7E84">
        <w:rPr>
          <w:sz w:val="28"/>
          <w:szCs w:val="28"/>
        </w:rPr>
        <w:t>удут продолжены мероприятия  по оказанию финансовой и имущественной поддержки в приоритетных сферах предпр</w:t>
      </w:r>
      <w:r w:rsidRPr="00AB7E84">
        <w:rPr>
          <w:sz w:val="28"/>
          <w:szCs w:val="28"/>
        </w:rPr>
        <w:t>и</w:t>
      </w:r>
      <w:r w:rsidRPr="00AB7E84">
        <w:rPr>
          <w:sz w:val="28"/>
          <w:szCs w:val="28"/>
        </w:rPr>
        <w:t>нимательской деятельности.</w:t>
      </w:r>
    </w:p>
    <w:p w:rsidR="00E15E4E" w:rsidRPr="00AB7E84" w:rsidRDefault="00D9197F" w:rsidP="00BF23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84">
        <w:rPr>
          <w:rFonts w:ascii="Times New Roman" w:hAnsi="Times New Roman" w:cs="Times New Roman"/>
          <w:sz w:val="28"/>
          <w:szCs w:val="28"/>
        </w:rPr>
        <w:t xml:space="preserve">В области производства пищевых продуктов является производство хлеба и хлебобулочных изделий. В 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отчетном периоде по округу наблюдается </w:t>
      </w:r>
      <w:r w:rsidR="00E15E4E" w:rsidRPr="00AB7E84">
        <w:rPr>
          <w:rFonts w:ascii="Times New Roman" w:hAnsi="Times New Roman" w:cs="Times New Roman"/>
          <w:sz w:val="28"/>
          <w:szCs w:val="28"/>
        </w:rPr>
        <w:lastRenderedPageBreak/>
        <w:t>стабилизация про</w:t>
      </w:r>
      <w:r w:rsidR="00AB7E84" w:rsidRPr="00AB7E84">
        <w:rPr>
          <w:rFonts w:ascii="Times New Roman" w:hAnsi="Times New Roman" w:cs="Times New Roman"/>
          <w:sz w:val="28"/>
          <w:szCs w:val="28"/>
        </w:rPr>
        <w:t xml:space="preserve">изводства хлебобулочных изделий. </w:t>
      </w:r>
      <w:r w:rsidR="00C017E5" w:rsidRPr="00AB7E84">
        <w:rPr>
          <w:rFonts w:ascii="Times New Roman" w:hAnsi="Times New Roman" w:cs="Times New Roman"/>
          <w:sz w:val="28"/>
          <w:szCs w:val="28"/>
        </w:rPr>
        <w:t>Предприниматели</w:t>
      </w:r>
      <w:r w:rsidR="00827C7E">
        <w:rPr>
          <w:rFonts w:ascii="Times New Roman" w:hAnsi="Times New Roman" w:cs="Times New Roman"/>
          <w:sz w:val="28"/>
          <w:szCs w:val="28"/>
        </w:rPr>
        <w:t>,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 получающую финансовую поддержку</w:t>
      </w:r>
      <w:r w:rsidR="00AD6FDC">
        <w:rPr>
          <w:rFonts w:ascii="Times New Roman" w:hAnsi="Times New Roman" w:cs="Times New Roman"/>
          <w:sz w:val="28"/>
          <w:szCs w:val="28"/>
        </w:rPr>
        <w:t>,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 расширяют ассортиментный перечень </w:t>
      </w:r>
      <w:r w:rsidR="00AB7E84" w:rsidRPr="00AB7E84">
        <w:rPr>
          <w:rFonts w:ascii="Times New Roman" w:hAnsi="Times New Roman" w:cs="Times New Roman"/>
          <w:sz w:val="28"/>
          <w:szCs w:val="28"/>
        </w:rPr>
        <w:t xml:space="preserve">выпускаемой </w:t>
      </w:r>
      <w:r w:rsidR="00E15E4E" w:rsidRPr="00AB7E84">
        <w:rPr>
          <w:rFonts w:ascii="Times New Roman" w:hAnsi="Times New Roman" w:cs="Times New Roman"/>
          <w:sz w:val="28"/>
          <w:szCs w:val="28"/>
        </w:rPr>
        <w:t>продукции.</w:t>
      </w:r>
    </w:p>
    <w:p w:rsidR="00D9197F" w:rsidRPr="00A1354B" w:rsidRDefault="00D9197F" w:rsidP="00BF2399">
      <w:pPr>
        <w:pStyle w:val="a9"/>
        <w:spacing w:after="0"/>
        <w:ind w:firstLine="709"/>
        <w:jc w:val="both"/>
        <w:rPr>
          <w:sz w:val="16"/>
          <w:szCs w:val="28"/>
        </w:rPr>
      </w:pPr>
    </w:p>
    <w:p w:rsidR="007A3340" w:rsidRPr="008F3E85" w:rsidRDefault="008F3E85" w:rsidP="00BF2399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0</w:t>
      </w:r>
      <w:r w:rsidR="007A3340" w:rsidRPr="008F3E85">
        <w:rPr>
          <w:b/>
          <w:sz w:val="28"/>
          <w:szCs w:val="28"/>
        </w:rPr>
        <w:t>. Развитие отраслей социальной сферы.</w:t>
      </w:r>
    </w:p>
    <w:p w:rsidR="007A3340" w:rsidRPr="008F3E85" w:rsidRDefault="00D9197F" w:rsidP="007D01E3">
      <w:pPr>
        <w:pStyle w:val="a9"/>
        <w:spacing w:after="0"/>
        <w:ind w:firstLine="709"/>
        <w:rPr>
          <w:b/>
          <w:sz w:val="28"/>
          <w:szCs w:val="28"/>
        </w:rPr>
      </w:pPr>
      <w:r w:rsidRPr="008F3E85">
        <w:rPr>
          <w:b/>
          <w:sz w:val="28"/>
          <w:szCs w:val="28"/>
        </w:rPr>
        <w:t>1</w:t>
      </w:r>
      <w:r w:rsidR="008F3E85">
        <w:rPr>
          <w:b/>
          <w:sz w:val="28"/>
          <w:szCs w:val="28"/>
          <w:lang w:val="ru-RU"/>
        </w:rPr>
        <w:t>0</w:t>
      </w:r>
      <w:r w:rsidR="007A3340" w:rsidRPr="008F3E85">
        <w:rPr>
          <w:b/>
          <w:sz w:val="28"/>
          <w:szCs w:val="28"/>
        </w:rPr>
        <w:t>.1.</w:t>
      </w:r>
      <w:r w:rsidR="008E49B8" w:rsidRPr="008F3E85">
        <w:rPr>
          <w:b/>
          <w:sz w:val="28"/>
          <w:szCs w:val="28"/>
          <w:lang w:val="ru-RU"/>
        </w:rPr>
        <w:t xml:space="preserve"> </w:t>
      </w:r>
      <w:r w:rsidR="007A3340" w:rsidRPr="008F3E85">
        <w:rPr>
          <w:b/>
          <w:sz w:val="28"/>
          <w:szCs w:val="28"/>
        </w:rPr>
        <w:t>Образование</w:t>
      </w:r>
      <w:r w:rsidRPr="008F3E85">
        <w:rPr>
          <w:b/>
          <w:sz w:val="28"/>
          <w:szCs w:val="28"/>
        </w:rPr>
        <w:t>.</w:t>
      </w:r>
    </w:p>
    <w:p w:rsidR="004A2341" w:rsidRPr="008F3E85" w:rsidRDefault="007A3340" w:rsidP="00585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85">
        <w:rPr>
          <w:rFonts w:ascii="Times New Roman" w:hAnsi="Times New Roman" w:cs="Times New Roman"/>
          <w:sz w:val="28"/>
          <w:szCs w:val="28"/>
        </w:rPr>
        <w:t>В городск</w:t>
      </w:r>
      <w:r w:rsidR="005B280F" w:rsidRPr="008F3E85">
        <w:rPr>
          <w:rFonts w:ascii="Times New Roman" w:hAnsi="Times New Roman" w:cs="Times New Roman"/>
          <w:sz w:val="28"/>
          <w:szCs w:val="28"/>
        </w:rPr>
        <w:t xml:space="preserve">ом округе </w:t>
      </w:r>
      <w:r w:rsidR="00C45393">
        <w:rPr>
          <w:rFonts w:ascii="Times New Roman" w:hAnsi="Times New Roman" w:cs="Times New Roman"/>
          <w:sz w:val="28"/>
          <w:szCs w:val="28"/>
        </w:rPr>
        <w:t xml:space="preserve">в </w:t>
      </w:r>
      <w:r w:rsidR="005B280F" w:rsidRPr="008F3E85">
        <w:rPr>
          <w:rFonts w:ascii="Times New Roman" w:hAnsi="Times New Roman" w:cs="Times New Roman"/>
          <w:sz w:val="28"/>
          <w:szCs w:val="28"/>
        </w:rPr>
        <w:t>201</w:t>
      </w:r>
      <w:r w:rsidR="00C228FB" w:rsidRPr="008F3E85">
        <w:rPr>
          <w:rFonts w:ascii="Times New Roman" w:hAnsi="Times New Roman" w:cs="Times New Roman"/>
          <w:sz w:val="28"/>
          <w:szCs w:val="28"/>
        </w:rPr>
        <w:t>9</w:t>
      </w:r>
      <w:r w:rsidR="005B280F" w:rsidRPr="008F3E85">
        <w:rPr>
          <w:rFonts w:ascii="Times New Roman" w:hAnsi="Times New Roman" w:cs="Times New Roman"/>
          <w:sz w:val="28"/>
          <w:szCs w:val="28"/>
        </w:rPr>
        <w:t xml:space="preserve"> год</w:t>
      </w:r>
      <w:r w:rsidR="00AD6FDC">
        <w:rPr>
          <w:rFonts w:ascii="Times New Roman" w:hAnsi="Times New Roman" w:cs="Times New Roman"/>
          <w:sz w:val="28"/>
          <w:szCs w:val="28"/>
        </w:rPr>
        <w:t>у</w:t>
      </w:r>
      <w:r w:rsidR="005B280F" w:rsidRPr="008F3E85">
        <w:rPr>
          <w:rFonts w:ascii="Times New Roman" w:hAnsi="Times New Roman" w:cs="Times New Roman"/>
          <w:sz w:val="28"/>
          <w:szCs w:val="28"/>
        </w:rPr>
        <w:t xml:space="preserve"> </w:t>
      </w:r>
      <w:r w:rsidRPr="008F3E85">
        <w:rPr>
          <w:rFonts w:ascii="Times New Roman" w:hAnsi="Times New Roman" w:cs="Times New Roman"/>
          <w:sz w:val="28"/>
          <w:szCs w:val="28"/>
        </w:rPr>
        <w:t xml:space="preserve">действовали две </w:t>
      </w:r>
      <w:r w:rsidR="00AD6FDC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8F3E85">
        <w:rPr>
          <w:rFonts w:ascii="Times New Roman" w:hAnsi="Times New Roman" w:cs="Times New Roman"/>
          <w:sz w:val="28"/>
          <w:szCs w:val="28"/>
        </w:rPr>
        <w:t>общеобраз</w:t>
      </w:r>
      <w:r w:rsidRPr="008F3E85">
        <w:rPr>
          <w:rFonts w:ascii="Times New Roman" w:hAnsi="Times New Roman" w:cs="Times New Roman"/>
          <w:sz w:val="28"/>
          <w:szCs w:val="28"/>
        </w:rPr>
        <w:t>о</w:t>
      </w:r>
      <w:r w:rsidRPr="008F3E85">
        <w:rPr>
          <w:rFonts w:ascii="Times New Roman" w:hAnsi="Times New Roman" w:cs="Times New Roman"/>
          <w:sz w:val="28"/>
          <w:szCs w:val="28"/>
        </w:rPr>
        <w:t>вательные школы, одна основная</w:t>
      </w:r>
      <w:r w:rsidR="00AD6FDC" w:rsidRPr="00AD6FDC">
        <w:rPr>
          <w:rFonts w:ascii="Times New Roman" w:hAnsi="Times New Roman" w:cs="Times New Roman"/>
          <w:sz w:val="28"/>
          <w:szCs w:val="28"/>
        </w:rPr>
        <w:t xml:space="preserve"> </w:t>
      </w:r>
      <w:r w:rsidR="00AD6FDC" w:rsidRPr="008F3E85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AD6FDC">
        <w:rPr>
          <w:rFonts w:ascii="Times New Roman" w:hAnsi="Times New Roman" w:cs="Times New Roman"/>
          <w:sz w:val="28"/>
          <w:szCs w:val="28"/>
        </w:rPr>
        <w:t>ная</w:t>
      </w:r>
      <w:r w:rsidRPr="008F3E85">
        <w:rPr>
          <w:rFonts w:ascii="Times New Roman" w:hAnsi="Times New Roman" w:cs="Times New Roman"/>
          <w:sz w:val="28"/>
          <w:szCs w:val="28"/>
        </w:rPr>
        <w:t xml:space="preserve"> школа и два детских сад</w:t>
      </w:r>
      <w:r w:rsidR="00AD6FDC">
        <w:rPr>
          <w:rFonts w:ascii="Times New Roman" w:hAnsi="Times New Roman" w:cs="Times New Roman"/>
          <w:sz w:val="28"/>
          <w:szCs w:val="28"/>
        </w:rPr>
        <w:t>а</w:t>
      </w:r>
      <w:r w:rsidRPr="008F3E85">
        <w:rPr>
          <w:rFonts w:ascii="Times New Roman" w:hAnsi="Times New Roman" w:cs="Times New Roman"/>
          <w:sz w:val="28"/>
          <w:szCs w:val="28"/>
        </w:rPr>
        <w:t>. В школах обучалось</w:t>
      </w:r>
      <w:r w:rsidR="00C228FB" w:rsidRPr="008F3E85">
        <w:rPr>
          <w:rFonts w:ascii="Times New Roman" w:hAnsi="Times New Roman" w:cs="Times New Roman"/>
          <w:sz w:val="28"/>
          <w:szCs w:val="28"/>
        </w:rPr>
        <w:t xml:space="preserve"> 590</w:t>
      </w:r>
      <w:r w:rsidRPr="008F3E85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228FB" w:rsidRPr="008F3E85">
        <w:rPr>
          <w:rFonts w:ascii="Times New Roman" w:hAnsi="Times New Roman" w:cs="Times New Roman"/>
          <w:sz w:val="28"/>
          <w:szCs w:val="28"/>
        </w:rPr>
        <w:t>ов</w:t>
      </w:r>
      <w:r w:rsidRPr="008F3E85">
        <w:rPr>
          <w:rFonts w:ascii="Times New Roman" w:hAnsi="Times New Roman" w:cs="Times New Roman"/>
          <w:sz w:val="28"/>
          <w:szCs w:val="28"/>
        </w:rPr>
        <w:t>, детские сады посещали 3</w:t>
      </w:r>
      <w:r w:rsidR="00C228FB" w:rsidRPr="008F3E85">
        <w:rPr>
          <w:rFonts w:ascii="Times New Roman" w:hAnsi="Times New Roman" w:cs="Times New Roman"/>
          <w:sz w:val="28"/>
          <w:szCs w:val="28"/>
        </w:rPr>
        <w:t>00</w:t>
      </w:r>
      <w:r w:rsidRPr="008F3E85">
        <w:rPr>
          <w:rFonts w:ascii="Times New Roman" w:hAnsi="Times New Roman" w:cs="Times New Roman"/>
          <w:sz w:val="28"/>
          <w:szCs w:val="28"/>
        </w:rPr>
        <w:t xml:space="preserve"> восп</w:t>
      </w:r>
      <w:r w:rsidRPr="008F3E85">
        <w:rPr>
          <w:rFonts w:ascii="Times New Roman" w:hAnsi="Times New Roman" w:cs="Times New Roman"/>
          <w:sz w:val="28"/>
          <w:szCs w:val="28"/>
        </w:rPr>
        <w:t>и</w:t>
      </w:r>
      <w:r w:rsidRPr="008F3E85">
        <w:rPr>
          <w:rFonts w:ascii="Times New Roman" w:hAnsi="Times New Roman" w:cs="Times New Roman"/>
          <w:sz w:val="28"/>
          <w:szCs w:val="28"/>
        </w:rPr>
        <w:t>танник</w:t>
      </w:r>
      <w:r w:rsidR="00C228FB" w:rsidRPr="008F3E85">
        <w:rPr>
          <w:rFonts w:ascii="Times New Roman" w:hAnsi="Times New Roman" w:cs="Times New Roman"/>
          <w:sz w:val="28"/>
          <w:szCs w:val="28"/>
        </w:rPr>
        <w:t>ов</w:t>
      </w:r>
      <w:r w:rsidRPr="008F3E85">
        <w:rPr>
          <w:rFonts w:ascii="Times New Roman" w:hAnsi="Times New Roman" w:cs="Times New Roman"/>
          <w:sz w:val="28"/>
          <w:szCs w:val="28"/>
        </w:rPr>
        <w:t xml:space="preserve">. </w:t>
      </w:r>
      <w:r w:rsidR="004A2341" w:rsidRPr="008F3E85">
        <w:rPr>
          <w:rFonts w:ascii="Times New Roman" w:hAnsi="Times New Roman" w:cs="Times New Roman"/>
          <w:sz w:val="28"/>
          <w:szCs w:val="28"/>
        </w:rPr>
        <w:t xml:space="preserve">Систему дополнительного </w:t>
      </w:r>
      <w:r w:rsidRPr="008F3E85">
        <w:rPr>
          <w:rFonts w:ascii="Times New Roman" w:hAnsi="Times New Roman" w:cs="Times New Roman"/>
          <w:sz w:val="28"/>
          <w:szCs w:val="28"/>
        </w:rPr>
        <w:t xml:space="preserve">образование предоставлял «Центр дополнительного образования детей </w:t>
      </w:r>
      <w:r w:rsidR="00FE187B" w:rsidRPr="008F3E85">
        <w:rPr>
          <w:rFonts w:ascii="Times New Roman" w:hAnsi="Times New Roman" w:cs="Times New Roman"/>
          <w:sz w:val="28"/>
          <w:szCs w:val="28"/>
        </w:rPr>
        <w:t xml:space="preserve">п. </w:t>
      </w:r>
      <w:r w:rsidRPr="008F3E85">
        <w:rPr>
          <w:rFonts w:ascii="Times New Roman" w:hAnsi="Times New Roman" w:cs="Times New Roman"/>
          <w:sz w:val="28"/>
          <w:szCs w:val="28"/>
        </w:rPr>
        <w:t>Омсукчан», который посещали 6</w:t>
      </w:r>
      <w:r w:rsidR="00E01C90" w:rsidRPr="008F3E85">
        <w:rPr>
          <w:rFonts w:ascii="Times New Roman" w:hAnsi="Times New Roman" w:cs="Times New Roman"/>
          <w:sz w:val="28"/>
          <w:szCs w:val="28"/>
        </w:rPr>
        <w:t>60</w:t>
      </w:r>
      <w:r w:rsidRPr="008F3E8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01C90" w:rsidRPr="008F3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и школьного возраста</w:t>
      </w:r>
      <w:r w:rsidRPr="008F3E85">
        <w:rPr>
          <w:rFonts w:ascii="Times New Roman" w:hAnsi="Times New Roman" w:cs="Times New Roman"/>
          <w:sz w:val="28"/>
          <w:szCs w:val="28"/>
        </w:rPr>
        <w:t>.</w:t>
      </w:r>
      <w:r w:rsidR="00D9197F" w:rsidRPr="008F3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41" w:rsidRPr="008F3E85" w:rsidRDefault="004A2341" w:rsidP="004A2341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  <w:lang w:eastAsia="en-US"/>
        </w:rPr>
        <w:t xml:space="preserve">В системе образования </w:t>
      </w:r>
      <w:r w:rsidRPr="008F3E85">
        <w:rPr>
          <w:sz w:val="28"/>
          <w:szCs w:val="28"/>
        </w:rPr>
        <w:t xml:space="preserve">работало </w:t>
      </w:r>
      <w:r w:rsidR="00E01C90" w:rsidRPr="008F3E85">
        <w:rPr>
          <w:sz w:val="28"/>
          <w:szCs w:val="28"/>
        </w:rPr>
        <w:t>90</w:t>
      </w:r>
      <w:r w:rsidRPr="008F3E85">
        <w:rPr>
          <w:sz w:val="28"/>
          <w:szCs w:val="28"/>
        </w:rPr>
        <w:t xml:space="preserve"> педагогических работников, из них:</w:t>
      </w:r>
    </w:p>
    <w:p w:rsidR="004A2341" w:rsidRPr="008F3E85" w:rsidRDefault="004A2341" w:rsidP="004A2341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</w:rPr>
        <w:t xml:space="preserve">- в дошкольных организациях </w:t>
      </w:r>
      <w:r w:rsidR="00A1354B">
        <w:rPr>
          <w:sz w:val="28"/>
          <w:szCs w:val="28"/>
        </w:rPr>
        <w:t>-</w:t>
      </w:r>
      <w:r w:rsidRPr="008F3E85">
        <w:rPr>
          <w:sz w:val="28"/>
          <w:szCs w:val="28"/>
        </w:rPr>
        <w:t xml:space="preserve"> 3</w:t>
      </w:r>
      <w:r w:rsidR="00E01C90" w:rsidRPr="008F3E85">
        <w:rPr>
          <w:sz w:val="28"/>
          <w:szCs w:val="28"/>
        </w:rPr>
        <w:t>1</w:t>
      </w:r>
      <w:r w:rsidRPr="008F3E85">
        <w:rPr>
          <w:sz w:val="28"/>
          <w:szCs w:val="28"/>
        </w:rPr>
        <w:t xml:space="preserve"> чел.;</w:t>
      </w:r>
    </w:p>
    <w:p w:rsidR="004A2341" w:rsidRPr="008F3E85" w:rsidRDefault="004A2341" w:rsidP="004A2341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</w:rPr>
        <w:t xml:space="preserve">- в общеобразовательных организациях </w:t>
      </w:r>
      <w:r w:rsidR="00A1354B">
        <w:rPr>
          <w:sz w:val="28"/>
          <w:szCs w:val="28"/>
        </w:rPr>
        <w:t>-</w:t>
      </w:r>
      <w:r w:rsidRPr="008F3E85">
        <w:rPr>
          <w:sz w:val="28"/>
          <w:szCs w:val="28"/>
        </w:rPr>
        <w:t xml:space="preserve"> 4</w:t>
      </w:r>
      <w:r w:rsidR="00E01C90" w:rsidRPr="008F3E85">
        <w:rPr>
          <w:sz w:val="28"/>
          <w:szCs w:val="28"/>
        </w:rPr>
        <w:t>4</w:t>
      </w:r>
      <w:r w:rsidRPr="008F3E85">
        <w:rPr>
          <w:sz w:val="28"/>
          <w:szCs w:val="28"/>
        </w:rPr>
        <w:t xml:space="preserve"> чел.;</w:t>
      </w:r>
    </w:p>
    <w:p w:rsidR="00FF2FB8" w:rsidRPr="008F3E85" w:rsidRDefault="004A2341" w:rsidP="00A1354B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</w:rPr>
        <w:t xml:space="preserve">- в организациях дополнительного образования </w:t>
      </w:r>
      <w:r w:rsidR="00A1354B">
        <w:rPr>
          <w:sz w:val="28"/>
          <w:szCs w:val="28"/>
        </w:rPr>
        <w:t>-</w:t>
      </w:r>
      <w:r w:rsidR="00A93248" w:rsidRPr="008F3E85">
        <w:rPr>
          <w:sz w:val="28"/>
          <w:szCs w:val="28"/>
        </w:rPr>
        <w:t xml:space="preserve"> </w:t>
      </w:r>
      <w:r w:rsidRPr="008F3E85">
        <w:rPr>
          <w:sz w:val="28"/>
          <w:szCs w:val="28"/>
        </w:rPr>
        <w:t>1</w:t>
      </w:r>
      <w:r w:rsidR="00E01C90" w:rsidRPr="008F3E85">
        <w:rPr>
          <w:sz w:val="28"/>
          <w:szCs w:val="28"/>
        </w:rPr>
        <w:t>5</w:t>
      </w:r>
      <w:r w:rsidRPr="008F3E85">
        <w:rPr>
          <w:sz w:val="28"/>
          <w:szCs w:val="28"/>
        </w:rPr>
        <w:t xml:space="preserve"> чел.</w:t>
      </w:r>
      <w:r w:rsidR="00FF2FB8" w:rsidRPr="008F3E85">
        <w:rPr>
          <w:sz w:val="28"/>
          <w:szCs w:val="28"/>
        </w:rPr>
        <w:t xml:space="preserve"> </w:t>
      </w:r>
    </w:p>
    <w:p w:rsidR="004A2341" w:rsidRPr="008F3E85" w:rsidRDefault="00FF2FB8" w:rsidP="00A1354B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</w:rPr>
        <w:t xml:space="preserve">В 2018 - 2019 годы в школы городского округа </w:t>
      </w:r>
      <w:r w:rsidRPr="00827C7E">
        <w:rPr>
          <w:sz w:val="28"/>
          <w:szCs w:val="28"/>
        </w:rPr>
        <w:t>прибыло 6 педагогов</w:t>
      </w:r>
      <w:r w:rsidRPr="008F3E85">
        <w:rPr>
          <w:sz w:val="28"/>
          <w:szCs w:val="28"/>
        </w:rPr>
        <w:t xml:space="preserve">, </w:t>
      </w:r>
      <w:r w:rsidR="00827C7E">
        <w:rPr>
          <w:sz w:val="28"/>
          <w:szCs w:val="28"/>
        </w:rPr>
        <w:t>однако</w:t>
      </w:r>
      <w:r w:rsidRPr="008F3E85">
        <w:rPr>
          <w:sz w:val="28"/>
          <w:szCs w:val="28"/>
        </w:rPr>
        <w:t xml:space="preserve"> в</w:t>
      </w:r>
      <w:r w:rsidR="00827C7E">
        <w:rPr>
          <w:sz w:val="28"/>
          <w:szCs w:val="28"/>
        </w:rPr>
        <w:t xml:space="preserve"> настоящее время в </w:t>
      </w:r>
      <w:r w:rsidRPr="008F3E85">
        <w:rPr>
          <w:sz w:val="28"/>
          <w:szCs w:val="28"/>
        </w:rPr>
        <w:t>общеобразовательных организациях еще треб</w:t>
      </w:r>
      <w:r w:rsidRPr="008F3E85">
        <w:rPr>
          <w:sz w:val="28"/>
          <w:szCs w:val="28"/>
        </w:rPr>
        <w:t>у</w:t>
      </w:r>
      <w:r w:rsidRPr="008F3E85">
        <w:rPr>
          <w:sz w:val="28"/>
          <w:szCs w:val="28"/>
        </w:rPr>
        <w:t>ются педагоги русского языка и математики.</w:t>
      </w:r>
    </w:p>
    <w:p w:rsidR="00E01C90" w:rsidRPr="008F3E85" w:rsidRDefault="004A2341" w:rsidP="00A135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E85">
        <w:rPr>
          <w:rFonts w:eastAsia="Calibri"/>
          <w:sz w:val="28"/>
          <w:szCs w:val="28"/>
          <w:lang w:eastAsia="en-US"/>
        </w:rPr>
        <w:t>Центр дополнительного образования организовывал деятельность в 19 творческих объединениях</w:t>
      </w:r>
      <w:r w:rsidR="00E01C90" w:rsidRPr="008F3E85">
        <w:rPr>
          <w:rFonts w:eastAsia="Calibri"/>
          <w:sz w:val="28"/>
          <w:szCs w:val="28"/>
          <w:lang w:eastAsia="en-US"/>
        </w:rPr>
        <w:t xml:space="preserve"> 57 групп.</w:t>
      </w:r>
    </w:p>
    <w:p w:rsidR="00FF2FB8" w:rsidRDefault="00FF2FB8" w:rsidP="00A1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Омсукчанском городском округе</w:t>
      </w:r>
      <w:r w:rsidRPr="00075E3F">
        <w:rPr>
          <w:sz w:val="28"/>
          <w:szCs w:val="28"/>
        </w:rPr>
        <w:t xml:space="preserve"> утверждена</w:t>
      </w:r>
      <w:r>
        <w:rPr>
          <w:sz w:val="28"/>
          <w:szCs w:val="28"/>
        </w:rPr>
        <w:t xml:space="preserve"> и работает</w:t>
      </w:r>
      <w:r w:rsidRPr="00075E3F">
        <w:rPr>
          <w:sz w:val="28"/>
          <w:szCs w:val="28"/>
        </w:rPr>
        <w:t xml:space="preserve"> муниц</w:t>
      </w:r>
      <w:r w:rsidRPr="00075E3F">
        <w:rPr>
          <w:sz w:val="28"/>
          <w:szCs w:val="28"/>
        </w:rPr>
        <w:t>и</w:t>
      </w:r>
      <w:r w:rsidRPr="00075E3F">
        <w:rPr>
          <w:sz w:val="28"/>
          <w:szCs w:val="28"/>
        </w:rPr>
        <w:t>пальная программа «Развитие системы образования в Омсукчанском горо</w:t>
      </w:r>
      <w:r w:rsidRPr="00075E3F">
        <w:rPr>
          <w:sz w:val="28"/>
          <w:szCs w:val="28"/>
        </w:rPr>
        <w:t>д</w:t>
      </w:r>
      <w:r w:rsidRPr="00075E3F">
        <w:rPr>
          <w:sz w:val="28"/>
          <w:szCs w:val="28"/>
        </w:rPr>
        <w:t>ском округе на 2014-2020</w:t>
      </w:r>
      <w:r>
        <w:rPr>
          <w:sz w:val="28"/>
          <w:szCs w:val="28"/>
        </w:rPr>
        <w:t xml:space="preserve"> </w:t>
      </w:r>
      <w:r w:rsidRPr="00075E3F">
        <w:rPr>
          <w:sz w:val="28"/>
          <w:szCs w:val="28"/>
        </w:rPr>
        <w:t>гг.».</w:t>
      </w:r>
    </w:p>
    <w:p w:rsidR="00FF2FB8" w:rsidRDefault="00FF2FB8" w:rsidP="00A1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сентября 2019</w:t>
      </w:r>
      <w:r w:rsidRPr="00075E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75E3F">
        <w:rPr>
          <w:sz w:val="28"/>
          <w:szCs w:val="28"/>
        </w:rPr>
        <w:t xml:space="preserve">все </w:t>
      </w:r>
      <w:r>
        <w:rPr>
          <w:sz w:val="28"/>
          <w:szCs w:val="28"/>
        </w:rPr>
        <w:t>образовательные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Омсукчанского городского округа имеют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деятельности и свидетельство об аккредитаци</w:t>
      </w:r>
      <w:r w:rsidR="00AD6FD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FF2FB8" w:rsidRPr="003A1670" w:rsidRDefault="00FF2FB8" w:rsidP="00A1354B">
      <w:pPr>
        <w:tabs>
          <w:tab w:val="num" w:pos="360"/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1670">
        <w:rPr>
          <w:rFonts w:eastAsia="Calibri"/>
          <w:bCs/>
          <w:sz w:val="28"/>
          <w:szCs w:val="28"/>
          <w:lang w:eastAsia="en-US"/>
        </w:rPr>
        <w:t>Все школьники обеспечены бесплатными учебниками за счет средств су</w:t>
      </w:r>
      <w:r w:rsidRPr="003A1670">
        <w:rPr>
          <w:rFonts w:eastAsia="Calibri"/>
          <w:bCs/>
          <w:sz w:val="28"/>
          <w:szCs w:val="28"/>
          <w:lang w:eastAsia="en-US"/>
        </w:rPr>
        <w:t>б</w:t>
      </w:r>
      <w:r w:rsidRPr="003A1670">
        <w:rPr>
          <w:rFonts w:eastAsia="Calibri"/>
          <w:bCs/>
          <w:sz w:val="28"/>
          <w:szCs w:val="28"/>
          <w:lang w:eastAsia="en-US"/>
        </w:rPr>
        <w:t xml:space="preserve">венции </w:t>
      </w:r>
      <w:r w:rsidR="00827C7E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3A1670">
        <w:rPr>
          <w:rFonts w:eastAsia="Calibri"/>
          <w:bCs/>
          <w:sz w:val="28"/>
          <w:szCs w:val="28"/>
          <w:lang w:eastAsia="en-US"/>
        </w:rPr>
        <w:t>областного бюджета.</w:t>
      </w:r>
      <w:r w:rsidRPr="003A1670">
        <w:rPr>
          <w:sz w:val="28"/>
          <w:szCs w:val="28"/>
        </w:rPr>
        <w:t xml:space="preserve"> Все школы подключены к сети Интернет, обеспечены компьютерным оборудованием</w:t>
      </w:r>
      <w:r w:rsidR="00EE426E">
        <w:rPr>
          <w:sz w:val="28"/>
          <w:szCs w:val="28"/>
        </w:rPr>
        <w:t>.</w:t>
      </w:r>
      <w:r w:rsidRPr="003A1670">
        <w:rPr>
          <w:sz w:val="28"/>
          <w:szCs w:val="28"/>
        </w:rPr>
        <w:t xml:space="preserve"> В школах посёлка Омсукчан все рабочие места педагогов подключены к общешкольной сети и сети «Инте</w:t>
      </w:r>
      <w:r w:rsidRPr="003A1670">
        <w:rPr>
          <w:sz w:val="28"/>
          <w:szCs w:val="28"/>
        </w:rPr>
        <w:t>р</w:t>
      </w:r>
      <w:r w:rsidRPr="003A1670">
        <w:rPr>
          <w:sz w:val="28"/>
          <w:szCs w:val="28"/>
        </w:rPr>
        <w:t>нет». В МБОУ «О</w:t>
      </w:r>
      <w:r>
        <w:rPr>
          <w:sz w:val="28"/>
          <w:szCs w:val="28"/>
        </w:rPr>
        <w:t>ОШ п. Омсукчан» уже три</w:t>
      </w:r>
      <w:r w:rsidRPr="003A1670">
        <w:rPr>
          <w:sz w:val="28"/>
          <w:szCs w:val="28"/>
        </w:rPr>
        <w:t xml:space="preserve"> года как осуществлён переход к ведению электронных журналов и дневников.</w:t>
      </w:r>
      <w:r w:rsidRPr="00E91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МБОУ «СОШ п. </w:t>
      </w:r>
      <w:r w:rsidR="00EE426E">
        <w:rPr>
          <w:sz w:val="28"/>
          <w:szCs w:val="28"/>
        </w:rPr>
        <w:t>Омсукчан» такая работа ведется в</w:t>
      </w:r>
      <w:r>
        <w:rPr>
          <w:sz w:val="28"/>
          <w:szCs w:val="28"/>
        </w:rPr>
        <w:t xml:space="preserve"> 2018</w:t>
      </w:r>
      <w:r w:rsidR="00EE426E">
        <w:rPr>
          <w:sz w:val="28"/>
          <w:szCs w:val="28"/>
        </w:rPr>
        <w:t xml:space="preserve">, </w:t>
      </w:r>
      <w:r>
        <w:rPr>
          <w:sz w:val="28"/>
          <w:szCs w:val="28"/>
        </w:rPr>
        <w:t>2019 учебн</w:t>
      </w:r>
      <w:r w:rsidR="00EE426E">
        <w:rPr>
          <w:sz w:val="28"/>
          <w:szCs w:val="28"/>
        </w:rPr>
        <w:t>ых годах</w:t>
      </w:r>
      <w:r>
        <w:rPr>
          <w:sz w:val="28"/>
          <w:szCs w:val="28"/>
        </w:rPr>
        <w:t xml:space="preserve">. Осуществлён переход к </w:t>
      </w:r>
      <w:r w:rsidRPr="003A1670">
        <w:rPr>
          <w:sz w:val="28"/>
          <w:szCs w:val="28"/>
        </w:rPr>
        <w:t>ведению электронных журналов и</w:t>
      </w:r>
      <w:r>
        <w:rPr>
          <w:sz w:val="28"/>
          <w:szCs w:val="28"/>
        </w:rPr>
        <w:t xml:space="preserve"> начался переход к ведению электронных</w:t>
      </w:r>
      <w:r w:rsidRPr="003A1670">
        <w:rPr>
          <w:sz w:val="28"/>
          <w:szCs w:val="28"/>
        </w:rPr>
        <w:t xml:space="preserve"> дневников.</w:t>
      </w:r>
    </w:p>
    <w:p w:rsidR="00FF2FB8" w:rsidRDefault="00FF2FB8" w:rsidP="00A1354B">
      <w:pPr>
        <w:widowControl w:val="0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D1278E">
        <w:rPr>
          <w:sz w:val="28"/>
          <w:szCs w:val="28"/>
        </w:rPr>
        <w:t>Социальный запрос на образовательные услуги позволяет обеспеч</w:t>
      </w:r>
      <w:r w:rsidRPr="00D1278E">
        <w:rPr>
          <w:sz w:val="28"/>
          <w:szCs w:val="28"/>
        </w:rPr>
        <w:t>и</w:t>
      </w:r>
      <w:r w:rsidRPr="00D1278E">
        <w:rPr>
          <w:sz w:val="28"/>
          <w:szCs w:val="28"/>
        </w:rPr>
        <w:t>вать сложившаяся система вариативного образования: дневное, коррекцио</w:t>
      </w:r>
      <w:r w:rsidRPr="00D1278E">
        <w:rPr>
          <w:sz w:val="28"/>
          <w:szCs w:val="28"/>
        </w:rPr>
        <w:t>н</w:t>
      </w:r>
      <w:r w:rsidRPr="00D1278E">
        <w:rPr>
          <w:sz w:val="28"/>
          <w:szCs w:val="28"/>
        </w:rPr>
        <w:t>ное обучение для детей с задержкой развития, легкой и тяжелой</w:t>
      </w:r>
      <w:r>
        <w:rPr>
          <w:sz w:val="28"/>
          <w:szCs w:val="28"/>
        </w:rPr>
        <w:t xml:space="preserve"> умственной отсталостью. </w:t>
      </w:r>
      <w:r w:rsidRPr="00BE5FEC">
        <w:rPr>
          <w:sz w:val="28"/>
          <w:szCs w:val="28"/>
        </w:rPr>
        <w:t>В 2019 году 2 учащихся с ограниченными возможностями здоровья получали индивидуальное обучение (менее 1% от общего числа обучающихся). Детей - инвалидов школьного возраста 4 человека. Из них 1 обучался по программе «особый ребёнок». 13 обучались по адаптированной общеобразовательной программе с интеллектуальными нарушениями.</w:t>
      </w:r>
    </w:p>
    <w:p w:rsidR="000A5518" w:rsidRPr="002C0959" w:rsidRDefault="000A5518" w:rsidP="000A5518">
      <w:pPr>
        <w:pStyle w:val="2"/>
        <w:tabs>
          <w:tab w:val="left" w:pos="708"/>
        </w:tabs>
        <w:spacing w:after="0" w:line="240" w:lineRule="auto"/>
        <w:ind w:left="0" w:firstLine="697"/>
        <w:jc w:val="both"/>
        <w:rPr>
          <w:sz w:val="28"/>
          <w:szCs w:val="28"/>
        </w:rPr>
      </w:pPr>
      <w:r w:rsidRPr="002C0959">
        <w:rPr>
          <w:sz w:val="28"/>
          <w:szCs w:val="28"/>
        </w:rPr>
        <w:t xml:space="preserve">Управление образования </w:t>
      </w:r>
      <w:r w:rsidR="00827C7E">
        <w:rPr>
          <w:sz w:val="28"/>
          <w:szCs w:val="28"/>
        </w:rPr>
        <w:t xml:space="preserve">администрации Омсукчанского городского округа </w:t>
      </w:r>
      <w:r w:rsidRPr="002C0959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совместно с образовательными учреждениями в 2019</w:t>
      </w:r>
      <w:r w:rsidRPr="002C0959">
        <w:rPr>
          <w:sz w:val="28"/>
          <w:szCs w:val="28"/>
        </w:rPr>
        <w:t xml:space="preserve"> г. продолжало работу над улучшением учебно-материальной базы, </w:t>
      </w:r>
      <w:r w:rsidRPr="002C0959">
        <w:rPr>
          <w:sz w:val="28"/>
          <w:szCs w:val="28"/>
        </w:rPr>
        <w:lastRenderedPageBreak/>
        <w:t>кадрового состава, методической оснащенно</w:t>
      </w:r>
      <w:r w:rsidR="00827C7E">
        <w:rPr>
          <w:sz w:val="28"/>
          <w:szCs w:val="28"/>
        </w:rPr>
        <w:t>сти, п</w:t>
      </w:r>
      <w:r w:rsidRPr="002C0959">
        <w:rPr>
          <w:sz w:val="28"/>
          <w:szCs w:val="28"/>
        </w:rPr>
        <w:t>ринимало меры по успе</w:t>
      </w:r>
      <w:r w:rsidRPr="002C0959">
        <w:rPr>
          <w:sz w:val="28"/>
          <w:szCs w:val="28"/>
        </w:rPr>
        <w:t>ш</w:t>
      </w:r>
      <w:r w:rsidRPr="002C0959">
        <w:rPr>
          <w:sz w:val="28"/>
          <w:szCs w:val="28"/>
        </w:rPr>
        <w:t>ному решению таких проблем, как:</w:t>
      </w:r>
    </w:p>
    <w:p w:rsidR="000A5518" w:rsidRDefault="00C210FA" w:rsidP="008B6E4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51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A5518">
        <w:rPr>
          <w:sz w:val="28"/>
          <w:szCs w:val="28"/>
        </w:rPr>
        <w:t>апитальный р</w:t>
      </w:r>
      <w:r w:rsidR="000A5518" w:rsidRPr="002C0959">
        <w:rPr>
          <w:sz w:val="28"/>
          <w:szCs w:val="28"/>
        </w:rPr>
        <w:t>емон</w:t>
      </w:r>
      <w:r w:rsidR="000A5518">
        <w:rPr>
          <w:sz w:val="28"/>
          <w:szCs w:val="28"/>
        </w:rPr>
        <w:t>т кровли в МБОУ «О</w:t>
      </w:r>
      <w:r w:rsidR="00911622">
        <w:rPr>
          <w:sz w:val="28"/>
          <w:szCs w:val="28"/>
        </w:rPr>
        <w:t>сновная общеобразовател</w:t>
      </w:r>
      <w:r w:rsidR="00911622">
        <w:rPr>
          <w:sz w:val="28"/>
          <w:szCs w:val="28"/>
        </w:rPr>
        <w:t>ь</w:t>
      </w:r>
      <w:r w:rsidR="00911622">
        <w:rPr>
          <w:sz w:val="28"/>
          <w:szCs w:val="28"/>
        </w:rPr>
        <w:t>ная школа</w:t>
      </w:r>
      <w:r w:rsidR="000A5518">
        <w:rPr>
          <w:sz w:val="28"/>
          <w:szCs w:val="28"/>
        </w:rPr>
        <w:t xml:space="preserve"> п. Омсукчан»;</w:t>
      </w:r>
    </w:p>
    <w:p w:rsidR="000A5518" w:rsidRPr="002C0959" w:rsidRDefault="00C210FA" w:rsidP="008B6E4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A5518">
        <w:rPr>
          <w:sz w:val="28"/>
          <w:szCs w:val="28"/>
        </w:rPr>
        <w:t xml:space="preserve">емонт системы отопления в </w:t>
      </w:r>
      <w:r w:rsidR="000A5518" w:rsidRPr="002C0959">
        <w:rPr>
          <w:sz w:val="28"/>
          <w:szCs w:val="28"/>
        </w:rPr>
        <w:t xml:space="preserve">МБУ </w:t>
      </w:r>
      <w:proofErr w:type="gramStart"/>
      <w:r w:rsidR="000A5518" w:rsidRPr="002C0959">
        <w:rPr>
          <w:sz w:val="28"/>
          <w:szCs w:val="28"/>
        </w:rPr>
        <w:t>ДО</w:t>
      </w:r>
      <w:proofErr w:type="gramEnd"/>
      <w:r w:rsidR="000A5518" w:rsidRPr="002C0959">
        <w:rPr>
          <w:sz w:val="28"/>
          <w:szCs w:val="28"/>
        </w:rPr>
        <w:t xml:space="preserve"> «</w:t>
      </w:r>
      <w:proofErr w:type="gramStart"/>
      <w:r w:rsidR="00911622" w:rsidRPr="0032624B">
        <w:rPr>
          <w:sz w:val="28"/>
          <w:szCs w:val="28"/>
        </w:rPr>
        <w:t>Центр</w:t>
      </w:r>
      <w:proofErr w:type="gramEnd"/>
      <w:r w:rsidR="00911622" w:rsidRPr="0032624B">
        <w:rPr>
          <w:sz w:val="28"/>
          <w:szCs w:val="28"/>
        </w:rPr>
        <w:t xml:space="preserve"> дополнительного обр</w:t>
      </w:r>
      <w:r w:rsidR="00911622" w:rsidRPr="0032624B">
        <w:rPr>
          <w:sz w:val="28"/>
          <w:szCs w:val="28"/>
        </w:rPr>
        <w:t>а</w:t>
      </w:r>
      <w:r w:rsidR="00911622">
        <w:rPr>
          <w:sz w:val="28"/>
          <w:szCs w:val="28"/>
        </w:rPr>
        <w:t>зования</w:t>
      </w:r>
      <w:r w:rsidR="000A5518" w:rsidRPr="002C0959">
        <w:rPr>
          <w:sz w:val="28"/>
          <w:szCs w:val="28"/>
        </w:rPr>
        <w:t xml:space="preserve"> п. Омсукчан»;</w:t>
      </w:r>
    </w:p>
    <w:p w:rsidR="000A5518" w:rsidRDefault="00C210FA" w:rsidP="008B6E4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0A5518">
        <w:rPr>
          <w:sz w:val="28"/>
          <w:szCs w:val="28"/>
        </w:rPr>
        <w:t>апитальный р</w:t>
      </w:r>
      <w:r w:rsidR="000A5518" w:rsidRPr="002C0959">
        <w:rPr>
          <w:sz w:val="28"/>
          <w:szCs w:val="28"/>
        </w:rPr>
        <w:t xml:space="preserve">емонт </w:t>
      </w:r>
      <w:r w:rsidR="000A5518">
        <w:rPr>
          <w:sz w:val="28"/>
          <w:szCs w:val="28"/>
        </w:rPr>
        <w:t>кровли в МБДОУ «Детский сад п. Омсукчан».</w:t>
      </w:r>
    </w:p>
    <w:p w:rsidR="000A5518" w:rsidRDefault="008F3E85" w:rsidP="00A1354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0A5518">
        <w:rPr>
          <w:sz w:val="28"/>
          <w:szCs w:val="28"/>
        </w:rPr>
        <w:t xml:space="preserve"> образовательных учреждениях выполнены следующие р</w:t>
      </w:r>
      <w:r w:rsidR="000A5518">
        <w:rPr>
          <w:sz w:val="28"/>
          <w:szCs w:val="28"/>
        </w:rPr>
        <w:t>е</w:t>
      </w:r>
      <w:r w:rsidR="000A5518">
        <w:rPr>
          <w:sz w:val="28"/>
          <w:szCs w:val="28"/>
        </w:rPr>
        <w:t>монтные работы: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5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>
        <w:rPr>
          <w:sz w:val="28"/>
          <w:szCs w:val="28"/>
        </w:rPr>
        <w:t xml:space="preserve"> МБОУ «С</w:t>
      </w:r>
      <w:r w:rsidR="00911622">
        <w:rPr>
          <w:sz w:val="28"/>
          <w:szCs w:val="28"/>
        </w:rPr>
        <w:t>редняя общеобразовательная школа</w:t>
      </w:r>
      <w:r w:rsidR="000A5518">
        <w:rPr>
          <w:sz w:val="28"/>
          <w:szCs w:val="28"/>
        </w:rPr>
        <w:t xml:space="preserve"> п. Омсукчан»</w:t>
      </w:r>
      <w:r>
        <w:rPr>
          <w:sz w:val="28"/>
          <w:szCs w:val="28"/>
        </w:rPr>
        <w:t xml:space="preserve">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 </w:t>
      </w:r>
      <w:r w:rsidR="000A5518">
        <w:rPr>
          <w:sz w:val="28"/>
          <w:szCs w:val="28"/>
        </w:rPr>
        <w:t>косметический ремонт кабинетов, кори</w:t>
      </w:r>
      <w:r>
        <w:rPr>
          <w:sz w:val="28"/>
          <w:szCs w:val="28"/>
        </w:rPr>
        <w:t>доров;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A5518">
        <w:rPr>
          <w:sz w:val="28"/>
          <w:szCs w:val="28"/>
        </w:rPr>
        <w:t xml:space="preserve"> МБОУ «</w:t>
      </w:r>
      <w:r w:rsidR="00911622">
        <w:rPr>
          <w:sz w:val="28"/>
          <w:szCs w:val="28"/>
        </w:rPr>
        <w:t>Основная общеобразовательная школа</w:t>
      </w:r>
      <w:r w:rsidR="000A5518">
        <w:rPr>
          <w:sz w:val="28"/>
          <w:szCs w:val="28"/>
        </w:rPr>
        <w:t xml:space="preserve"> п. Омсукчан» пров</w:t>
      </w:r>
      <w:r w:rsidR="000A5518">
        <w:rPr>
          <w:sz w:val="28"/>
          <w:szCs w:val="28"/>
        </w:rPr>
        <w:t>е</w:t>
      </w:r>
      <w:r w:rsidR="000A5518">
        <w:rPr>
          <w:sz w:val="28"/>
          <w:szCs w:val="28"/>
        </w:rPr>
        <w:t>дено</w:t>
      </w:r>
      <w:r w:rsidR="000A5518" w:rsidRPr="00C63A83">
        <w:rPr>
          <w:sz w:val="24"/>
          <w:szCs w:val="24"/>
        </w:rPr>
        <w:t xml:space="preserve"> </w:t>
      </w:r>
      <w:r w:rsidR="000A5518">
        <w:rPr>
          <w:sz w:val="28"/>
          <w:szCs w:val="28"/>
        </w:rPr>
        <w:t>у</w:t>
      </w:r>
      <w:r w:rsidR="000A5518" w:rsidRPr="00C63A83">
        <w:rPr>
          <w:sz w:val="28"/>
          <w:szCs w:val="28"/>
        </w:rPr>
        <w:t>стройство баскетбольн</w:t>
      </w:r>
      <w:r w:rsidR="000A5518" w:rsidRPr="00C63A83">
        <w:rPr>
          <w:sz w:val="28"/>
          <w:szCs w:val="28"/>
        </w:rPr>
        <w:t>о</w:t>
      </w:r>
      <w:r w:rsidR="000A5518" w:rsidRPr="00C63A83">
        <w:rPr>
          <w:sz w:val="28"/>
          <w:szCs w:val="28"/>
        </w:rPr>
        <w:t xml:space="preserve">го и мини-футбольного полей </w:t>
      </w:r>
      <w:r w:rsidR="000A5518">
        <w:rPr>
          <w:sz w:val="28"/>
          <w:szCs w:val="28"/>
        </w:rPr>
        <w:t>с поставкой</w:t>
      </w:r>
      <w:r w:rsidR="000A5518" w:rsidRPr="00C63A83">
        <w:rPr>
          <w:sz w:val="28"/>
          <w:szCs w:val="28"/>
        </w:rPr>
        <w:t xml:space="preserve"> и монтаж</w:t>
      </w:r>
      <w:r w:rsidR="000A5518">
        <w:rPr>
          <w:sz w:val="28"/>
          <w:szCs w:val="28"/>
        </w:rPr>
        <w:t>ом</w:t>
      </w:r>
      <w:r w:rsidR="000A5518" w:rsidRPr="00C63A83">
        <w:rPr>
          <w:sz w:val="28"/>
          <w:szCs w:val="28"/>
        </w:rPr>
        <w:t xml:space="preserve"> оборудования</w:t>
      </w:r>
      <w:r w:rsidR="000A5518">
        <w:rPr>
          <w:sz w:val="28"/>
          <w:szCs w:val="28"/>
        </w:rPr>
        <w:t xml:space="preserve"> и у</w:t>
      </w:r>
      <w:r w:rsidR="000A5518" w:rsidRPr="00C63A83">
        <w:rPr>
          <w:sz w:val="28"/>
          <w:szCs w:val="28"/>
        </w:rPr>
        <w:t>стройство</w:t>
      </w:r>
      <w:r w:rsidR="000A5518">
        <w:rPr>
          <w:sz w:val="28"/>
          <w:szCs w:val="28"/>
        </w:rPr>
        <w:t>м</w:t>
      </w:r>
      <w:r w:rsidR="000A5518" w:rsidRPr="00C63A83">
        <w:rPr>
          <w:sz w:val="28"/>
          <w:szCs w:val="28"/>
        </w:rPr>
        <w:t xml:space="preserve"> травмобезопасного покрытия бег</w:t>
      </w:r>
      <w:r w:rsidR="000A5518" w:rsidRPr="00C63A83">
        <w:rPr>
          <w:sz w:val="28"/>
          <w:szCs w:val="28"/>
        </w:rPr>
        <w:t>о</w:t>
      </w:r>
      <w:r w:rsidR="000A5518" w:rsidRPr="00C63A83">
        <w:rPr>
          <w:sz w:val="28"/>
          <w:szCs w:val="28"/>
        </w:rPr>
        <w:t>вой дорожки</w:t>
      </w:r>
      <w:r w:rsidR="000A5518">
        <w:rPr>
          <w:sz w:val="28"/>
          <w:szCs w:val="28"/>
        </w:rPr>
        <w:t>, косметический р</w:t>
      </w:r>
      <w:r w:rsidR="000A5518">
        <w:rPr>
          <w:sz w:val="28"/>
          <w:szCs w:val="28"/>
        </w:rPr>
        <w:t>е</w:t>
      </w:r>
      <w:r>
        <w:rPr>
          <w:sz w:val="28"/>
          <w:szCs w:val="28"/>
        </w:rPr>
        <w:t>монт кабинетов;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5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>
        <w:rPr>
          <w:sz w:val="28"/>
          <w:szCs w:val="28"/>
        </w:rPr>
        <w:t xml:space="preserve"> МБОУ «</w:t>
      </w:r>
      <w:r w:rsidR="00911622">
        <w:rPr>
          <w:sz w:val="28"/>
          <w:szCs w:val="28"/>
        </w:rPr>
        <w:t>Средняя общеобразовательная школа</w:t>
      </w:r>
      <w:r w:rsidR="000A5518">
        <w:rPr>
          <w:sz w:val="28"/>
          <w:szCs w:val="28"/>
        </w:rPr>
        <w:t xml:space="preserve"> п. Дукат» </w:t>
      </w:r>
      <w:r>
        <w:rPr>
          <w:sz w:val="28"/>
          <w:szCs w:val="28"/>
        </w:rPr>
        <w:t xml:space="preserve">проведен </w:t>
      </w:r>
      <w:r w:rsidR="000A5518">
        <w:rPr>
          <w:sz w:val="28"/>
          <w:szCs w:val="28"/>
        </w:rPr>
        <w:t>косметический ремонт кабинетов, к</w:t>
      </w:r>
      <w:r w:rsidR="000A5518">
        <w:rPr>
          <w:sz w:val="28"/>
          <w:szCs w:val="28"/>
        </w:rPr>
        <w:t>о</w:t>
      </w:r>
      <w:r w:rsidR="000A5518">
        <w:rPr>
          <w:sz w:val="28"/>
          <w:szCs w:val="28"/>
        </w:rPr>
        <w:t>ридоров, проведена частичная укладка покрытия футбольного</w:t>
      </w:r>
      <w:r>
        <w:rPr>
          <w:sz w:val="28"/>
          <w:szCs w:val="28"/>
        </w:rPr>
        <w:t xml:space="preserve"> поля;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8B6E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 w:rsidRPr="0032624B">
        <w:rPr>
          <w:sz w:val="28"/>
          <w:szCs w:val="28"/>
        </w:rPr>
        <w:t xml:space="preserve"> МБДОУ «Детский сад п. Омсукчан»</w:t>
      </w:r>
      <w:r w:rsidR="000A5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</w:t>
      </w:r>
      <w:r w:rsidR="000A5518">
        <w:rPr>
          <w:rFonts w:eastAsia="Calibri"/>
          <w:sz w:val="28"/>
          <w:szCs w:val="28"/>
        </w:rPr>
        <w:t>капитальный ремонт гру</w:t>
      </w:r>
      <w:r w:rsidR="000A551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пы, ремонт общего бойлера;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E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>
        <w:rPr>
          <w:sz w:val="28"/>
          <w:szCs w:val="28"/>
        </w:rPr>
        <w:t xml:space="preserve"> МБДОУ «Детский сад п. Дукат</w:t>
      </w:r>
      <w:r w:rsidR="000A5518" w:rsidRPr="0032624B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проведен</w:t>
      </w:r>
      <w:r w:rsidR="000A5518">
        <w:rPr>
          <w:sz w:val="28"/>
          <w:szCs w:val="28"/>
        </w:rPr>
        <w:t xml:space="preserve"> капитальный</w:t>
      </w:r>
      <w:r w:rsidR="000A5518" w:rsidRPr="001C1E7E">
        <w:rPr>
          <w:rFonts w:eastAsia="Calibri"/>
          <w:sz w:val="28"/>
          <w:szCs w:val="28"/>
        </w:rPr>
        <w:t xml:space="preserve"> </w:t>
      </w:r>
      <w:r w:rsidR="008F3E85">
        <w:rPr>
          <w:rFonts w:eastAsia="Calibri"/>
          <w:sz w:val="28"/>
          <w:szCs w:val="28"/>
        </w:rPr>
        <w:t>ремонт группы,</w:t>
      </w:r>
      <w:r w:rsidR="009C129D">
        <w:rPr>
          <w:rFonts w:eastAsia="Calibri"/>
          <w:sz w:val="28"/>
          <w:szCs w:val="28"/>
        </w:rPr>
        <w:t xml:space="preserve"> </w:t>
      </w:r>
      <w:r w:rsidR="000A5518">
        <w:rPr>
          <w:rFonts w:eastAsia="Calibri"/>
          <w:sz w:val="28"/>
          <w:szCs w:val="28"/>
        </w:rPr>
        <w:t>косметический ремонт помещений детского сада</w:t>
      </w:r>
      <w:r>
        <w:rPr>
          <w:rFonts w:eastAsia="Calibri"/>
          <w:sz w:val="28"/>
          <w:szCs w:val="28"/>
        </w:rPr>
        <w:t>;</w:t>
      </w:r>
    </w:p>
    <w:p w:rsidR="00827C7E" w:rsidRDefault="00827C7E" w:rsidP="008B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6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>
        <w:rPr>
          <w:sz w:val="28"/>
          <w:szCs w:val="28"/>
        </w:rPr>
        <w:t xml:space="preserve"> МБУ </w:t>
      </w:r>
      <w:proofErr w:type="gramStart"/>
      <w:r w:rsidR="000A5518">
        <w:rPr>
          <w:sz w:val="28"/>
          <w:szCs w:val="28"/>
        </w:rPr>
        <w:t>ДО</w:t>
      </w:r>
      <w:proofErr w:type="gramEnd"/>
      <w:r w:rsidR="000A5518" w:rsidRPr="0032624B">
        <w:rPr>
          <w:sz w:val="28"/>
          <w:szCs w:val="28"/>
        </w:rPr>
        <w:t xml:space="preserve"> «</w:t>
      </w:r>
      <w:proofErr w:type="gramStart"/>
      <w:r w:rsidR="000A5518" w:rsidRPr="0032624B">
        <w:rPr>
          <w:sz w:val="28"/>
          <w:szCs w:val="28"/>
        </w:rPr>
        <w:t>Центр</w:t>
      </w:r>
      <w:proofErr w:type="gramEnd"/>
      <w:r w:rsidR="000A5518" w:rsidRPr="0032624B">
        <w:rPr>
          <w:sz w:val="28"/>
          <w:szCs w:val="28"/>
        </w:rPr>
        <w:t xml:space="preserve"> дополнительного обра</w:t>
      </w:r>
      <w:r w:rsidR="000A5518">
        <w:rPr>
          <w:sz w:val="28"/>
          <w:szCs w:val="28"/>
        </w:rPr>
        <w:t>зования</w:t>
      </w:r>
      <w:r w:rsidR="000A5518" w:rsidRPr="0032624B">
        <w:rPr>
          <w:sz w:val="28"/>
          <w:szCs w:val="28"/>
        </w:rPr>
        <w:t xml:space="preserve"> п. Омсукчан»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0A5518" w:rsidRPr="0032624B">
        <w:rPr>
          <w:sz w:val="28"/>
          <w:szCs w:val="28"/>
        </w:rPr>
        <w:t xml:space="preserve"> </w:t>
      </w:r>
      <w:r w:rsidR="000A5518">
        <w:rPr>
          <w:sz w:val="28"/>
          <w:szCs w:val="28"/>
        </w:rPr>
        <w:t>капитальный ремонт системы отопления</w:t>
      </w:r>
      <w:r w:rsidR="000A5518" w:rsidRPr="0032624B">
        <w:rPr>
          <w:sz w:val="28"/>
          <w:szCs w:val="28"/>
        </w:rPr>
        <w:t xml:space="preserve"> </w:t>
      </w:r>
      <w:r w:rsidR="000A5518">
        <w:rPr>
          <w:sz w:val="28"/>
          <w:szCs w:val="28"/>
        </w:rPr>
        <w:t>и частичный ремонт канал</w:t>
      </w:r>
      <w:r w:rsidR="000A5518">
        <w:rPr>
          <w:sz w:val="28"/>
          <w:szCs w:val="28"/>
        </w:rPr>
        <w:t>и</w:t>
      </w:r>
      <w:r w:rsidR="000A5518">
        <w:rPr>
          <w:sz w:val="28"/>
          <w:szCs w:val="28"/>
        </w:rPr>
        <w:t>зации</w:t>
      </w:r>
      <w:r w:rsidR="008F3E85">
        <w:rPr>
          <w:sz w:val="28"/>
          <w:szCs w:val="28"/>
        </w:rPr>
        <w:t>,</w:t>
      </w:r>
      <w:r w:rsidR="000A5518">
        <w:rPr>
          <w:sz w:val="28"/>
          <w:szCs w:val="28"/>
        </w:rPr>
        <w:t xml:space="preserve"> </w:t>
      </w:r>
      <w:r w:rsidR="008F3E85">
        <w:rPr>
          <w:sz w:val="28"/>
          <w:szCs w:val="28"/>
        </w:rPr>
        <w:t>к</w:t>
      </w:r>
      <w:r w:rsidR="000A5518">
        <w:rPr>
          <w:sz w:val="28"/>
          <w:szCs w:val="28"/>
        </w:rPr>
        <w:t>апитальный ремонт актового зала и кори</w:t>
      </w:r>
      <w:r w:rsidR="008F3E85">
        <w:rPr>
          <w:sz w:val="28"/>
          <w:szCs w:val="28"/>
        </w:rPr>
        <w:t>дора 2 этажа.</w:t>
      </w:r>
    </w:p>
    <w:p w:rsidR="000A5518" w:rsidRDefault="008F3E85" w:rsidP="008B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0A5518">
        <w:rPr>
          <w:sz w:val="28"/>
          <w:szCs w:val="28"/>
        </w:rPr>
        <w:t xml:space="preserve"> на ремонты из бюджетов всех уровней и средств социального партнё</w:t>
      </w:r>
      <w:r w:rsidR="000A5518">
        <w:rPr>
          <w:sz w:val="28"/>
          <w:szCs w:val="28"/>
        </w:rPr>
        <w:t>р</w:t>
      </w:r>
      <w:r w:rsidR="000A5518">
        <w:rPr>
          <w:sz w:val="28"/>
          <w:szCs w:val="28"/>
        </w:rPr>
        <w:t xml:space="preserve">ства </w:t>
      </w:r>
      <w:r>
        <w:rPr>
          <w:sz w:val="28"/>
          <w:szCs w:val="28"/>
        </w:rPr>
        <w:t>израсходовано</w:t>
      </w:r>
      <w:r w:rsidR="000A5518">
        <w:rPr>
          <w:sz w:val="28"/>
          <w:szCs w:val="28"/>
        </w:rPr>
        <w:t xml:space="preserve"> </w:t>
      </w:r>
      <w:r w:rsidR="008B6E48">
        <w:rPr>
          <w:sz w:val="28"/>
          <w:szCs w:val="28"/>
        </w:rPr>
        <w:t>-</w:t>
      </w:r>
      <w:r w:rsidR="000A5518">
        <w:rPr>
          <w:sz w:val="28"/>
          <w:szCs w:val="28"/>
        </w:rPr>
        <w:t xml:space="preserve"> 17</w:t>
      </w:r>
      <w:r w:rsidR="008B6E48">
        <w:rPr>
          <w:sz w:val="28"/>
          <w:szCs w:val="28"/>
        </w:rPr>
        <w:t xml:space="preserve"> </w:t>
      </w:r>
      <w:r w:rsidR="000A5518">
        <w:rPr>
          <w:sz w:val="28"/>
          <w:szCs w:val="28"/>
        </w:rPr>
        <w:t>778</w:t>
      </w:r>
      <w:r>
        <w:rPr>
          <w:sz w:val="28"/>
          <w:szCs w:val="28"/>
        </w:rPr>
        <w:t>,</w:t>
      </w:r>
      <w:r w:rsidR="008B6E4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A5518">
        <w:rPr>
          <w:sz w:val="28"/>
          <w:szCs w:val="28"/>
        </w:rPr>
        <w:t xml:space="preserve"> руб</w:t>
      </w:r>
      <w:r w:rsidR="002B072F">
        <w:rPr>
          <w:sz w:val="28"/>
          <w:szCs w:val="28"/>
        </w:rPr>
        <w:t>.</w:t>
      </w:r>
    </w:p>
    <w:p w:rsidR="00FF2FB8" w:rsidRPr="008B6E48" w:rsidRDefault="00FF2FB8" w:rsidP="00FF2FB8">
      <w:pPr>
        <w:pStyle w:val="2"/>
        <w:spacing w:after="0" w:line="240" w:lineRule="auto"/>
        <w:ind w:left="0"/>
        <w:jc w:val="both"/>
        <w:rPr>
          <w:sz w:val="16"/>
          <w:szCs w:val="28"/>
        </w:rPr>
      </w:pPr>
    </w:p>
    <w:p w:rsidR="007A3340" w:rsidRPr="00FC5B89" w:rsidRDefault="00D9197F" w:rsidP="00F228A5">
      <w:pPr>
        <w:ind w:firstLine="709"/>
        <w:rPr>
          <w:b/>
          <w:sz w:val="28"/>
          <w:szCs w:val="28"/>
        </w:rPr>
      </w:pPr>
      <w:r w:rsidRPr="00FC5B89">
        <w:rPr>
          <w:b/>
          <w:sz w:val="28"/>
          <w:szCs w:val="28"/>
        </w:rPr>
        <w:t>1</w:t>
      </w:r>
      <w:r w:rsidR="008F3E85" w:rsidRPr="00FC5B89">
        <w:rPr>
          <w:b/>
          <w:sz w:val="28"/>
          <w:szCs w:val="28"/>
        </w:rPr>
        <w:t>0</w:t>
      </w:r>
      <w:r w:rsidR="007A3340" w:rsidRPr="00FC5B89">
        <w:rPr>
          <w:b/>
          <w:sz w:val="28"/>
          <w:szCs w:val="28"/>
        </w:rPr>
        <w:t>.2.</w:t>
      </w:r>
      <w:r w:rsidR="008E49B8" w:rsidRPr="00FC5B89">
        <w:rPr>
          <w:b/>
          <w:sz w:val="28"/>
          <w:szCs w:val="28"/>
        </w:rPr>
        <w:t xml:space="preserve"> </w:t>
      </w:r>
      <w:r w:rsidR="007A3340" w:rsidRPr="00FC5B89">
        <w:rPr>
          <w:b/>
          <w:sz w:val="28"/>
          <w:szCs w:val="28"/>
        </w:rPr>
        <w:t>Культура и искусство</w:t>
      </w:r>
      <w:r w:rsidRPr="00FC5B89">
        <w:rPr>
          <w:b/>
          <w:sz w:val="28"/>
          <w:szCs w:val="28"/>
        </w:rPr>
        <w:t>.</w:t>
      </w:r>
    </w:p>
    <w:p w:rsidR="007A3340" w:rsidRPr="00FC5B89" w:rsidRDefault="001A777E" w:rsidP="00F228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FC5B89">
        <w:rPr>
          <w:rFonts w:ascii="Times New Roman" w:hAnsi="Times New Roman" w:cs="Times New Roman"/>
          <w:sz w:val="28"/>
          <w:szCs w:val="28"/>
        </w:rPr>
        <w:t>работали</w:t>
      </w:r>
      <w:r w:rsidRPr="00FC5B89">
        <w:rPr>
          <w:rFonts w:ascii="Times New Roman" w:hAnsi="Times New Roman" w:cs="Times New Roman"/>
          <w:sz w:val="28"/>
          <w:szCs w:val="28"/>
        </w:rPr>
        <w:t xml:space="preserve"> два учреждения культуры и о</w:t>
      </w:r>
      <w:r w:rsidR="008B3AEF" w:rsidRPr="00FC5B89">
        <w:rPr>
          <w:rFonts w:ascii="Times New Roman" w:hAnsi="Times New Roman" w:cs="Times New Roman"/>
          <w:sz w:val="28"/>
          <w:szCs w:val="28"/>
        </w:rPr>
        <w:t>д</w:t>
      </w:r>
      <w:r w:rsidRPr="00FC5B89">
        <w:rPr>
          <w:rFonts w:ascii="Times New Roman" w:hAnsi="Times New Roman" w:cs="Times New Roman"/>
          <w:sz w:val="28"/>
          <w:szCs w:val="28"/>
        </w:rPr>
        <w:t>но в сфере дополнительного образования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: </w:t>
      </w:r>
      <w:r w:rsidR="00574DCA" w:rsidRPr="00FC5B89">
        <w:rPr>
          <w:rFonts w:ascii="Times New Roman" w:hAnsi="Times New Roman" w:cs="Times New Roman"/>
          <w:sz w:val="28"/>
          <w:szCs w:val="28"/>
        </w:rPr>
        <w:t xml:space="preserve">МКУК </w:t>
      </w:r>
      <w:r w:rsidR="007A3340" w:rsidRPr="00FC5B89">
        <w:rPr>
          <w:rFonts w:ascii="Times New Roman" w:hAnsi="Times New Roman" w:cs="Times New Roman"/>
          <w:sz w:val="28"/>
          <w:szCs w:val="28"/>
        </w:rPr>
        <w:t>Центр досуга и народн</w:t>
      </w:r>
      <w:r w:rsidR="007A3340" w:rsidRPr="00FC5B89">
        <w:rPr>
          <w:rFonts w:ascii="Times New Roman" w:hAnsi="Times New Roman" w:cs="Times New Roman"/>
          <w:sz w:val="28"/>
          <w:szCs w:val="28"/>
        </w:rPr>
        <w:t>о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го творчества Омсукчанского городского округа, </w:t>
      </w:r>
      <w:r w:rsidR="00574DCA" w:rsidRPr="00FC5B89">
        <w:rPr>
          <w:rFonts w:ascii="Times New Roman" w:hAnsi="Times New Roman" w:cs="Times New Roman"/>
          <w:sz w:val="28"/>
          <w:szCs w:val="28"/>
        </w:rPr>
        <w:t>МКУ</w:t>
      </w:r>
      <w:r w:rsidR="0034664A" w:rsidRPr="00FC5B89">
        <w:rPr>
          <w:rFonts w:ascii="Times New Roman" w:hAnsi="Times New Roman" w:cs="Times New Roman"/>
          <w:sz w:val="28"/>
          <w:szCs w:val="28"/>
        </w:rPr>
        <w:t>К</w:t>
      </w:r>
      <w:r w:rsidR="00574DCA" w:rsidRPr="00FC5B89">
        <w:rPr>
          <w:rFonts w:ascii="Times New Roman" w:hAnsi="Times New Roman" w:cs="Times New Roman"/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«Централиз</w:t>
      </w:r>
      <w:r w:rsidR="007A3340" w:rsidRPr="00FC5B89">
        <w:rPr>
          <w:rFonts w:ascii="Times New Roman" w:hAnsi="Times New Roman" w:cs="Times New Roman"/>
          <w:sz w:val="28"/>
          <w:szCs w:val="28"/>
        </w:rPr>
        <w:t>о</w:t>
      </w:r>
      <w:r w:rsidR="007A3340" w:rsidRPr="00FC5B89">
        <w:rPr>
          <w:rFonts w:ascii="Times New Roman" w:hAnsi="Times New Roman" w:cs="Times New Roman"/>
          <w:sz w:val="28"/>
          <w:szCs w:val="28"/>
        </w:rPr>
        <w:t>ванная библиотечная система Омсукчанского городского округа»</w:t>
      </w:r>
      <w:r w:rsidR="007A3340" w:rsidRPr="00FC5B89">
        <w:rPr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и</w:t>
      </w:r>
      <w:r w:rsidR="00FA6193">
        <w:rPr>
          <w:rFonts w:ascii="Times New Roman" w:hAnsi="Times New Roman" w:cs="Times New Roman"/>
          <w:sz w:val="28"/>
          <w:szCs w:val="28"/>
        </w:rPr>
        <w:t xml:space="preserve"> </w:t>
      </w:r>
      <w:r w:rsidR="00EE426E">
        <w:rPr>
          <w:rFonts w:ascii="Times New Roman" w:hAnsi="Times New Roman" w:cs="Times New Roman"/>
          <w:sz w:val="28"/>
          <w:szCs w:val="28"/>
        </w:rPr>
        <w:t>МК</w:t>
      </w:r>
      <w:r w:rsidR="00FA6193">
        <w:rPr>
          <w:rFonts w:ascii="Times New Roman" w:hAnsi="Times New Roman" w:cs="Times New Roman"/>
          <w:sz w:val="28"/>
          <w:szCs w:val="28"/>
        </w:rPr>
        <w:t xml:space="preserve">УДО </w:t>
      </w:r>
      <w:r w:rsidR="007A3340" w:rsidRPr="00FC5B89">
        <w:rPr>
          <w:rFonts w:ascii="Times New Roman" w:hAnsi="Times New Roman" w:cs="Times New Roman"/>
          <w:sz w:val="28"/>
          <w:szCs w:val="28"/>
        </w:rPr>
        <w:t>«Де</w:t>
      </w:r>
      <w:r w:rsidR="007A3340" w:rsidRPr="00FC5B89">
        <w:rPr>
          <w:rFonts w:ascii="Times New Roman" w:hAnsi="Times New Roman" w:cs="Times New Roman"/>
          <w:sz w:val="28"/>
          <w:szCs w:val="28"/>
        </w:rPr>
        <w:t>т</w:t>
      </w:r>
      <w:r w:rsidR="007A3340" w:rsidRPr="00FC5B89">
        <w:rPr>
          <w:rFonts w:ascii="Times New Roman" w:hAnsi="Times New Roman" w:cs="Times New Roman"/>
          <w:sz w:val="28"/>
          <w:szCs w:val="28"/>
        </w:rPr>
        <w:t>ская школа искусств Омсукчанского городского округа».</w:t>
      </w:r>
      <w:r w:rsidRPr="00FC5B89">
        <w:rPr>
          <w:rFonts w:ascii="Times New Roman" w:hAnsi="Times New Roman" w:cs="Times New Roman"/>
          <w:sz w:val="28"/>
          <w:szCs w:val="28"/>
        </w:rPr>
        <w:t xml:space="preserve"> С 2019 года мун</w:t>
      </w:r>
      <w:r w:rsidRPr="00FC5B89">
        <w:rPr>
          <w:rFonts w:ascii="Times New Roman" w:hAnsi="Times New Roman" w:cs="Times New Roman"/>
          <w:sz w:val="28"/>
          <w:szCs w:val="28"/>
        </w:rPr>
        <w:t>и</w:t>
      </w:r>
      <w:r w:rsidRPr="00FC5B89">
        <w:rPr>
          <w:rFonts w:ascii="Times New Roman" w:hAnsi="Times New Roman" w:cs="Times New Roman"/>
          <w:sz w:val="28"/>
          <w:szCs w:val="28"/>
        </w:rPr>
        <w:t>ципальные бюджетные учреждения культуры изменили</w:t>
      </w:r>
      <w:r w:rsidR="008B3AEF" w:rsidRPr="00FC5B89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FC5B89">
        <w:rPr>
          <w:rFonts w:ascii="Times New Roman" w:hAnsi="Times New Roman" w:cs="Times New Roman"/>
          <w:sz w:val="28"/>
          <w:szCs w:val="28"/>
        </w:rPr>
        <w:t xml:space="preserve"> тип на муниц</w:t>
      </w:r>
      <w:r w:rsidRPr="00FC5B89">
        <w:rPr>
          <w:rFonts w:ascii="Times New Roman" w:hAnsi="Times New Roman" w:cs="Times New Roman"/>
          <w:sz w:val="28"/>
          <w:szCs w:val="28"/>
        </w:rPr>
        <w:t>и</w:t>
      </w:r>
      <w:r w:rsidRPr="00FC5B89">
        <w:rPr>
          <w:rFonts w:ascii="Times New Roman" w:hAnsi="Times New Roman" w:cs="Times New Roman"/>
          <w:sz w:val="28"/>
          <w:szCs w:val="28"/>
        </w:rPr>
        <w:t>пальные казенные учреждения</w:t>
      </w:r>
      <w:r w:rsidR="008B6E48">
        <w:rPr>
          <w:rFonts w:ascii="Times New Roman" w:hAnsi="Times New Roman" w:cs="Times New Roman"/>
          <w:sz w:val="28"/>
          <w:szCs w:val="28"/>
        </w:rPr>
        <w:t>.</w:t>
      </w:r>
    </w:p>
    <w:p w:rsidR="007A3340" w:rsidRPr="00FC5B89" w:rsidRDefault="007A3340" w:rsidP="00F228A5">
      <w:pPr>
        <w:ind w:firstLine="709"/>
        <w:jc w:val="both"/>
        <w:rPr>
          <w:bCs/>
          <w:sz w:val="28"/>
          <w:szCs w:val="28"/>
        </w:rPr>
      </w:pPr>
      <w:r w:rsidRPr="00FC5B89">
        <w:rPr>
          <w:sz w:val="28"/>
          <w:szCs w:val="28"/>
        </w:rPr>
        <w:t xml:space="preserve">На базе учреждения клубного типа </w:t>
      </w:r>
      <w:r w:rsidRPr="00FC5B89">
        <w:rPr>
          <w:bCs/>
          <w:sz w:val="28"/>
          <w:szCs w:val="28"/>
        </w:rPr>
        <w:t>функционир</w:t>
      </w:r>
      <w:r w:rsidR="00B050D0" w:rsidRPr="00FC5B89">
        <w:rPr>
          <w:bCs/>
          <w:sz w:val="28"/>
          <w:szCs w:val="28"/>
        </w:rPr>
        <w:t>овало</w:t>
      </w:r>
      <w:r w:rsidRPr="00FC5B89">
        <w:rPr>
          <w:bCs/>
          <w:sz w:val="28"/>
          <w:szCs w:val="28"/>
        </w:rPr>
        <w:t xml:space="preserve"> </w:t>
      </w:r>
      <w:r w:rsidR="008B3AEF" w:rsidRPr="00FC5B89">
        <w:rPr>
          <w:bCs/>
          <w:sz w:val="28"/>
          <w:szCs w:val="28"/>
        </w:rPr>
        <w:t>15</w:t>
      </w:r>
      <w:r w:rsidRPr="00FC5B89">
        <w:rPr>
          <w:bCs/>
          <w:sz w:val="28"/>
          <w:szCs w:val="28"/>
        </w:rPr>
        <w:t xml:space="preserve"> клубных фо</w:t>
      </w:r>
      <w:r w:rsidRPr="00FC5B89">
        <w:rPr>
          <w:bCs/>
          <w:sz w:val="28"/>
          <w:szCs w:val="28"/>
        </w:rPr>
        <w:t>р</w:t>
      </w:r>
      <w:r w:rsidRPr="00FC5B89">
        <w:rPr>
          <w:bCs/>
          <w:sz w:val="28"/>
          <w:szCs w:val="28"/>
        </w:rPr>
        <w:t>ми</w:t>
      </w:r>
      <w:r w:rsidR="004C5BA9" w:rsidRPr="00FC5B89">
        <w:rPr>
          <w:bCs/>
          <w:sz w:val="28"/>
          <w:szCs w:val="28"/>
        </w:rPr>
        <w:t>рований</w:t>
      </w:r>
      <w:r w:rsidR="009226CF" w:rsidRPr="00FC5B89">
        <w:rPr>
          <w:bCs/>
          <w:sz w:val="28"/>
          <w:szCs w:val="28"/>
        </w:rPr>
        <w:t xml:space="preserve"> с </w:t>
      </w:r>
      <w:r w:rsidR="004C5BA9" w:rsidRPr="00FC5B89">
        <w:rPr>
          <w:bCs/>
          <w:sz w:val="28"/>
          <w:szCs w:val="28"/>
        </w:rPr>
        <w:t>518</w:t>
      </w:r>
      <w:r w:rsidRPr="00FC5B89">
        <w:rPr>
          <w:bCs/>
          <w:sz w:val="28"/>
          <w:szCs w:val="28"/>
        </w:rPr>
        <w:t xml:space="preserve"> участник</w:t>
      </w:r>
      <w:r w:rsidR="00E97614" w:rsidRPr="00FC5B89">
        <w:rPr>
          <w:bCs/>
          <w:sz w:val="28"/>
          <w:szCs w:val="28"/>
        </w:rPr>
        <w:t>ами</w:t>
      </w:r>
      <w:r w:rsidR="00F228A5" w:rsidRPr="00FC5B89">
        <w:rPr>
          <w:bCs/>
          <w:sz w:val="28"/>
          <w:szCs w:val="28"/>
        </w:rPr>
        <w:t>. За 9 меся</w:t>
      </w:r>
      <w:r w:rsidR="009226CF" w:rsidRPr="00FC5B89">
        <w:rPr>
          <w:bCs/>
          <w:sz w:val="28"/>
          <w:szCs w:val="28"/>
        </w:rPr>
        <w:t>цев 2019</w:t>
      </w:r>
      <w:r w:rsidRPr="00FC5B89">
        <w:rPr>
          <w:bCs/>
          <w:sz w:val="28"/>
          <w:szCs w:val="28"/>
        </w:rPr>
        <w:t xml:space="preserve"> года п</w:t>
      </w:r>
      <w:r w:rsidR="00FA6193">
        <w:rPr>
          <w:bCs/>
          <w:sz w:val="28"/>
          <w:szCs w:val="28"/>
        </w:rPr>
        <w:t>р</w:t>
      </w:r>
      <w:r w:rsidRPr="00FC5B89">
        <w:rPr>
          <w:bCs/>
          <w:sz w:val="28"/>
          <w:szCs w:val="28"/>
        </w:rPr>
        <w:t xml:space="preserve">оведено </w:t>
      </w:r>
      <w:r w:rsidR="009226CF" w:rsidRPr="00FC5B89">
        <w:rPr>
          <w:bCs/>
          <w:sz w:val="28"/>
          <w:szCs w:val="28"/>
        </w:rPr>
        <w:t>215</w:t>
      </w:r>
      <w:r w:rsidR="00F228A5" w:rsidRPr="00FC5B89">
        <w:rPr>
          <w:bCs/>
          <w:sz w:val="28"/>
          <w:szCs w:val="28"/>
        </w:rPr>
        <w:t xml:space="preserve"> </w:t>
      </w:r>
      <w:r w:rsidRPr="00FC5B89">
        <w:rPr>
          <w:bCs/>
          <w:sz w:val="28"/>
          <w:szCs w:val="28"/>
        </w:rPr>
        <w:t>мер</w:t>
      </w:r>
      <w:r w:rsidRPr="00FC5B89">
        <w:rPr>
          <w:bCs/>
          <w:sz w:val="28"/>
          <w:szCs w:val="28"/>
        </w:rPr>
        <w:t>о</w:t>
      </w:r>
      <w:r w:rsidRPr="00FC5B89">
        <w:rPr>
          <w:bCs/>
          <w:sz w:val="28"/>
          <w:szCs w:val="28"/>
        </w:rPr>
        <w:t>приятий, в том числе массовые театрализованные праздники и представл</w:t>
      </w:r>
      <w:r w:rsidRPr="00FC5B89">
        <w:rPr>
          <w:bCs/>
          <w:sz w:val="28"/>
          <w:szCs w:val="28"/>
        </w:rPr>
        <w:t>е</w:t>
      </w:r>
      <w:r w:rsidRPr="00FC5B89">
        <w:rPr>
          <w:bCs/>
          <w:sz w:val="28"/>
          <w:szCs w:val="28"/>
        </w:rPr>
        <w:t>ния, народные гуляния, которые посетили</w:t>
      </w:r>
      <w:r w:rsidR="00E97614" w:rsidRPr="00FC5B89">
        <w:rPr>
          <w:bCs/>
          <w:sz w:val="28"/>
          <w:szCs w:val="28"/>
        </w:rPr>
        <w:t xml:space="preserve"> 12699</w:t>
      </w:r>
      <w:r w:rsidRPr="00FC5B89">
        <w:rPr>
          <w:bCs/>
          <w:sz w:val="28"/>
          <w:szCs w:val="28"/>
        </w:rPr>
        <w:t xml:space="preserve"> человек.</w:t>
      </w:r>
    </w:p>
    <w:p w:rsidR="0003251F" w:rsidRPr="00FC5B89" w:rsidRDefault="0003251F" w:rsidP="0003251F">
      <w:pPr>
        <w:ind w:firstLine="708"/>
        <w:jc w:val="both"/>
        <w:rPr>
          <w:sz w:val="28"/>
          <w:szCs w:val="28"/>
        </w:rPr>
      </w:pPr>
      <w:r w:rsidRPr="00FC5B89">
        <w:rPr>
          <w:sz w:val="28"/>
          <w:szCs w:val="28"/>
        </w:rPr>
        <w:t>Фонды библиотек Омсукчанского округ</w:t>
      </w:r>
      <w:r w:rsidR="00FA6193">
        <w:rPr>
          <w:sz w:val="28"/>
          <w:szCs w:val="28"/>
        </w:rPr>
        <w:t>а по состоянию на 1 октября 2019</w:t>
      </w:r>
      <w:r w:rsidRPr="00FC5B89">
        <w:rPr>
          <w:sz w:val="28"/>
          <w:szCs w:val="28"/>
        </w:rPr>
        <w:t xml:space="preserve"> года составили 74</w:t>
      </w:r>
      <w:r w:rsidR="00E0473B" w:rsidRPr="00FC5B89">
        <w:rPr>
          <w:sz w:val="28"/>
          <w:szCs w:val="28"/>
        </w:rPr>
        <w:t>338</w:t>
      </w:r>
      <w:r w:rsidRPr="00FC5B89">
        <w:rPr>
          <w:sz w:val="28"/>
          <w:szCs w:val="28"/>
        </w:rPr>
        <w:t xml:space="preserve"> экземпляр</w:t>
      </w:r>
      <w:r w:rsidR="00E0473B" w:rsidRPr="00FC5B89">
        <w:rPr>
          <w:sz w:val="28"/>
          <w:szCs w:val="28"/>
        </w:rPr>
        <w:t xml:space="preserve">ов </w:t>
      </w:r>
      <w:r w:rsidRPr="00FC5B89">
        <w:rPr>
          <w:sz w:val="28"/>
          <w:szCs w:val="28"/>
        </w:rPr>
        <w:t xml:space="preserve">книг, брошюр, документов на других носителях. Количество читателей </w:t>
      </w:r>
      <w:r w:rsidR="00E0473B" w:rsidRPr="00FC5B89">
        <w:rPr>
          <w:sz w:val="28"/>
          <w:szCs w:val="28"/>
        </w:rPr>
        <w:t>3,4 тыс.</w:t>
      </w:r>
      <w:r w:rsidRPr="00FC5B89">
        <w:rPr>
          <w:sz w:val="28"/>
          <w:szCs w:val="28"/>
        </w:rPr>
        <w:t xml:space="preserve"> человек, в том числе читателей </w:t>
      </w:r>
      <w:r w:rsidR="008B6E48">
        <w:rPr>
          <w:sz w:val="28"/>
          <w:szCs w:val="28"/>
        </w:rPr>
        <w:t>-</w:t>
      </w:r>
      <w:r w:rsidRPr="00FC5B89">
        <w:rPr>
          <w:sz w:val="28"/>
          <w:szCs w:val="28"/>
        </w:rPr>
        <w:t xml:space="preserve"> детей до 14 лет </w:t>
      </w:r>
      <w:r w:rsidR="008B6E48">
        <w:rPr>
          <w:sz w:val="28"/>
          <w:szCs w:val="28"/>
        </w:rPr>
        <w:t>-</w:t>
      </w:r>
      <w:r w:rsidRPr="00FC5B89">
        <w:rPr>
          <w:sz w:val="28"/>
          <w:szCs w:val="28"/>
        </w:rPr>
        <w:t xml:space="preserve"> около 1,</w:t>
      </w:r>
      <w:r w:rsidR="00E0473B" w:rsidRPr="00FC5B89">
        <w:rPr>
          <w:sz w:val="28"/>
          <w:szCs w:val="28"/>
        </w:rPr>
        <w:t>1</w:t>
      </w:r>
      <w:r w:rsidR="008B6E48">
        <w:rPr>
          <w:sz w:val="28"/>
          <w:szCs w:val="28"/>
        </w:rPr>
        <w:t xml:space="preserve"> </w:t>
      </w:r>
      <w:r w:rsidRPr="00FC5B89">
        <w:rPr>
          <w:sz w:val="28"/>
          <w:szCs w:val="28"/>
        </w:rPr>
        <w:t xml:space="preserve">тыс. человек. Выдано из фондов библиотек более </w:t>
      </w:r>
      <w:r w:rsidR="00E0473B" w:rsidRPr="00FC5B89">
        <w:rPr>
          <w:sz w:val="28"/>
          <w:szCs w:val="28"/>
        </w:rPr>
        <w:t>85,7</w:t>
      </w:r>
      <w:r w:rsidRPr="00FC5B89">
        <w:rPr>
          <w:sz w:val="28"/>
          <w:szCs w:val="28"/>
        </w:rPr>
        <w:t xml:space="preserve"> тыс.</w:t>
      </w:r>
      <w:r w:rsidR="00A93248" w:rsidRPr="00FC5B89">
        <w:rPr>
          <w:sz w:val="28"/>
          <w:szCs w:val="28"/>
        </w:rPr>
        <w:t xml:space="preserve"> </w:t>
      </w:r>
      <w:r w:rsidRPr="00FC5B89">
        <w:rPr>
          <w:sz w:val="28"/>
          <w:szCs w:val="28"/>
        </w:rPr>
        <w:t>изданий. В библиотеках проведено 1</w:t>
      </w:r>
      <w:r w:rsidR="00E0473B" w:rsidRPr="00FC5B89">
        <w:rPr>
          <w:sz w:val="28"/>
          <w:szCs w:val="28"/>
        </w:rPr>
        <w:t>61</w:t>
      </w:r>
      <w:r w:rsidRPr="00FC5B89">
        <w:rPr>
          <w:sz w:val="28"/>
          <w:szCs w:val="28"/>
        </w:rPr>
        <w:t xml:space="preserve"> массов</w:t>
      </w:r>
      <w:r w:rsidR="00EE426E">
        <w:rPr>
          <w:sz w:val="28"/>
          <w:szCs w:val="28"/>
        </w:rPr>
        <w:t>ое мероприятие</w:t>
      </w:r>
      <w:r w:rsidRPr="00FC5B89">
        <w:rPr>
          <w:sz w:val="28"/>
          <w:szCs w:val="28"/>
        </w:rPr>
        <w:t>, оформ</w:t>
      </w:r>
      <w:r w:rsidR="00E0473B" w:rsidRPr="00FC5B89">
        <w:rPr>
          <w:sz w:val="28"/>
          <w:szCs w:val="28"/>
        </w:rPr>
        <w:t>лено 51</w:t>
      </w:r>
      <w:r w:rsidRPr="00FC5B89">
        <w:rPr>
          <w:sz w:val="28"/>
          <w:szCs w:val="28"/>
        </w:rPr>
        <w:t xml:space="preserve"> тематических выставок. Работают 5 клубов по интересам, их посещают </w:t>
      </w:r>
      <w:r w:rsidR="00E0473B" w:rsidRPr="00FC5B89">
        <w:rPr>
          <w:sz w:val="28"/>
          <w:szCs w:val="28"/>
        </w:rPr>
        <w:t xml:space="preserve">100 </w:t>
      </w:r>
      <w:r w:rsidRPr="00FC5B89">
        <w:rPr>
          <w:sz w:val="28"/>
          <w:szCs w:val="28"/>
        </w:rPr>
        <w:t>чел., в том числе дети</w:t>
      </w:r>
      <w:r w:rsidR="00911622">
        <w:rPr>
          <w:sz w:val="28"/>
          <w:szCs w:val="28"/>
        </w:rPr>
        <w:t xml:space="preserve"> </w:t>
      </w:r>
      <w:r w:rsidRPr="00FC5B89">
        <w:rPr>
          <w:sz w:val="28"/>
          <w:szCs w:val="28"/>
        </w:rPr>
        <w:t>-</w:t>
      </w:r>
      <w:r w:rsidR="00911622">
        <w:rPr>
          <w:sz w:val="28"/>
          <w:szCs w:val="28"/>
        </w:rPr>
        <w:t xml:space="preserve"> </w:t>
      </w:r>
      <w:r w:rsidR="00E0473B" w:rsidRPr="00FC5B89">
        <w:rPr>
          <w:sz w:val="28"/>
          <w:szCs w:val="28"/>
        </w:rPr>
        <w:t>68</w:t>
      </w:r>
      <w:r w:rsidRPr="00FC5B89">
        <w:rPr>
          <w:sz w:val="28"/>
          <w:szCs w:val="28"/>
        </w:rPr>
        <w:t xml:space="preserve"> чел.</w:t>
      </w:r>
    </w:p>
    <w:p w:rsidR="00F228A5" w:rsidRPr="00FC5B89" w:rsidRDefault="0003251F" w:rsidP="0003251F">
      <w:pPr>
        <w:ind w:firstLine="709"/>
        <w:jc w:val="both"/>
        <w:rPr>
          <w:bCs/>
          <w:sz w:val="28"/>
          <w:szCs w:val="28"/>
        </w:rPr>
      </w:pPr>
      <w:r w:rsidRPr="00FC5B89">
        <w:rPr>
          <w:sz w:val="28"/>
          <w:szCs w:val="28"/>
        </w:rPr>
        <w:lastRenderedPageBreak/>
        <w:t>Центральная библиотека предоставля</w:t>
      </w:r>
      <w:r w:rsidR="00E0473B" w:rsidRPr="00FC5B89">
        <w:rPr>
          <w:sz w:val="28"/>
          <w:szCs w:val="28"/>
        </w:rPr>
        <w:t>л</w:t>
      </w:r>
      <w:r w:rsidR="00FA6193">
        <w:rPr>
          <w:sz w:val="28"/>
          <w:szCs w:val="28"/>
        </w:rPr>
        <w:t>а</w:t>
      </w:r>
      <w:r w:rsidRPr="00FC5B89">
        <w:rPr>
          <w:sz w:val="28"/>
          <w:szCs w:val="28"/>
        </w:rPr>
        <w:t xml:space="preserve"> пользователям возможность безвозмездного свободного доступа к Национальной электронной библиот</w:t>
      </w:r>
      <w:r w:rsidRPr="00FC5B89">
        <w:rPr>
          <w:sz w:val="28"/>
          <w:szCs w:val="28"/>
        </w:rPr>
        <w:t>е</w:t>
      </w:r>
      <w:r w:rsidRPr="00FC5B89">
        <w:rPr>
          <w:sz w:val="28"/>
          <w:szCs w:val="28"/>
        </w:rPr>
        <w:t>ке. На базе центральной библиотеки создан информационный центр комп</w:t>
      </w:r>
      <w:r w:rsidRPr="00FC5B89">
        <w:rPr>
          <w:sz w:val="28"/>
          <w:szCs w:val="28"/>
        </w:rPr>
        <w:t>а</w:t>
      </w:r>
      <w:r w:rsidRPr="00FC5B89">
        <w:rPr>
          <w:sz w:val="28"/>
          <w:szCs w:val="28"/>
        </w:rPr>
        <w:t>н</w:t>
      </w:r>
      <w:proofErr w:type="gramStart"/>
      <w:r w:rsidRPr="00FC5B89">
        <w:rPr>
          <w:sz w:val="28"/>
          <w:szCs w:val="28"/>
        </w:rPr>
        <w:t>ии АО</w:t>
      </w:r>
      <w:proofErr w:type="gramEnd"/>
      <w:r w:rsidRPr="00FC5B89">
        <w:rPr>
          <w:sz w:val="28"/>
          <w:szCs w:val="28"/>
        </w:rPr>
        <w:t xml:space="preserve"> «Полиметалл», работа</w:t>
      </w:r>
      <w:r w:rsidR="00E0473B" w:rsidRPr="00FC5B89">
        <w:rPr>
          <w:sz w:val="28"/>
          <w:szCs w:val="28"/>
        </w:rPr>
        <w:t>л</w:t>
      </w:r>
      <w:r w:rsidRPr="00FC5B89">
        <w:rPr>
          <w:sz w:val="28"/>
          <w:szCs w:val="28"/>
        </w:rPr>
        <w:t xml:space="preserve"> Центр правовой и социально значимой и</w:t>
      </w:r>
      <w:r w:rsidRPr="00FC5B89">
        <w:rPr>
          <w:sz w:val="28"/>
          <w:szCs w:val="28"/>
        </w:rPr>
        <w:t>н</w:t>
      </w:r>
      <w:r w:rsidRPr="00FC5B89">
        <w:rPr>
          <w:sz w:val="28"/>
          <w:szCs w:val="28"/>
        </w:rPr>
        <w:t>формации с бесплатной правовой БД «Консультант Плюс».</w:t>
      </w:r>
    </w:p>
    <w:p w:rsidR="00F228A5" w:rsidRPr="00FC5B89" w:rsidRDefault="00092C91" w:rsidP="00F228A5">
      <w:pPr>
        <w:ind w:firstLine="708"/>
        <w:jc w:val="both"/>
        <w:rPr>
          <w:bCs/>
          <w:sz w:val="28"/>
          <w:szCs w:val="28"/>
        </w:rPr>
      </w:pPr>
      <w:r w:rsidRPr="00FC5B89">
        <w:rPr>
          <w:bCs/>
          <w:sz w:val="28"/>
          <w:szCs w:val="28"/>
        </w:rPr>
        <w:t>Образовательное учреждение культуры</w:t>
      </w:r>
      <w:r w:rsidR="00EE426E">
        <w:rPr>
          <w:bCs/>
          <w:sz w:val="28"/>
          <w:szCs w:val="28"/>
        </w:rPr>
        <w:t xml:space="preserve"> МКУДО «Д</w:t>
      </w:r>
      <w:r w:rsidR="00911622">
        <w:rPr>
          <w:bCs/>
          <w:sz w:val="28"/>
          <w:szCs w:val="28"/>
        </w:rPr>
        <w:t>етская школа и</w:t>
      </w:r>
      <w:r w:rsidR="00911622">
        <w:rPr>
          <w:bCs/>
          <w:sz w:val="28"/>
          <w:szCs w:val="28"/>
        </w:rPr>
        <w:t>с</w:t>
      </w:r>
      <w:r w:rsidR="00911622">
        <w:rPr>
          <w:bCs/>
          <w:sz w:val="28"/>
          <w:szCs w:val="28"/>
        </w:rPr>
        <w:t xml:space="preserve">кусств </w:t>
      </w:r>
      <w:r w:rsidR="00EE426E">
        <w:rPr>
          <w:bCs/>
          <w:sz w:val="28"/>
          <w:szCs w:val="28"/>
        </w:rPr>
        <w:t>Омсукчанского городского округа»</w:t>
      </w:r>
      <w:r w:rsidRPr="00FC5B89">
        <w:rPr>
          <w:bCs/>
          <w:sz w:val="28"/>
          <w:szCs w:val="28"/>
        </w:rPr>
        <w:t xml:space="preserve"> в отчетном периоде п</w:t>
      </w:r>
      <w:r w:rsidRPr="00FC5B89">
        <w:rPr>
          <w:sz w:val="28"/>
          <w:szCs w:val="28"/>
        </w:rPr>
        <w:t xml:space="preserve">роводило обучение на </w:t>
      </w:r>
      <w:r w:rsidR="00E0473B" w:rsidRPr="00FC5B89">
        <w:rPr>
          <w:sz w:val="28"/>
          <w:szCs w:val="28"/>
        </w:rPr>
        <w:t>5</w:t>
      </w:r>
      <w:r w:rsidRPr="00FC5B89">
        <w:rPr>
          <w:bCs/>
          <w:sz w:val="28"/>
          <w:szCs w:val="28"/>
        </w:rPr>
        <w:t>-ти отделениях: подготовительное, музыкальное «класс форт</w:t>
      </w:r>
      <w:r w:rsidRPr="00FC5B89">
        <w:rPr>
          <w:bCs/>
          <w:sz w:val="28"/>
          <w:szCs w:val="28"/>
        </w:rPr>
        <w:t>е</w:t>
      </w:r>
      <w:r w:rsidRPr="00FC5B89">
        <w:rPr>
          <w:bCs/>
          <w:sz w:val="28"/>
          <w:szCs w:val="28"/>
        </w:rPr>
        <w:t>пиано» с обязательным изучением теоретических дисциплин, хореографич</w:t>
      </w:r>
      <w:r w:rsidRPr="00FC5B89">
        <w:rPr>
          <w:bCs/>
          <w:sz w:val="28"/>
          <w:szCs w:val="28"/>
        </w:rPr>
        <w:t>е</w:t>
      </w:r>
      <w:r w:rsidRPr="00FC5B89">
        <w:rPr>
          <w:bCs/>
          <w:sz w:val="28"/>
          <w:szCs w:val="28"/>
        </w:rPr>
        <w:t>ское, худож</w:t>
      </w:r>
      <w:r w:rsidR="00E0473B" w:rsidRPr="00FC5B89">
        <w:rPr>
          <w:bCs/>
          <w:sz w:val="28"/>
          <w:szCs w:val="28"/>
        </w:rPr>
        <w:t>ественное, музыкальный фольклор</w:t>
      </w:r>
      <w:r w:rsidRPr="00FC5B89">
        <w:rPr>
          <w:bCs/>
          <w:sz w:val="28"/>
          <w:szCs w:val="28"/>
        </w:rPr>
        <w:t>. Образовательный процесс прох</w:t>
      </w:r>
      <w:r w:rsidRPr="00FC5B89">
        <w:rPr>
          <w:bCs/>
          <w:sz w:val="28"/>
          <w:szCs w:val="28"/>
        </w:rPr>
        <w:t>о</w:t>
      </w:r>
      <w:r w:rsidRPr="00FC5B89">
        <w:rPr>
          <w:bCs/>
          <w:sz w:val="28"/>
          <w:szCs w:val="28"/>
        </w:rPr>
        <w:t>дил по двум образовательным программам (предпрофессиональной и общ</w:t>
      </w:r>
      <w:r w:rsidRPr="00FC5B89">
        <w:rPr>
          <w:bCs/>
          <w:sz w:val="28"/>
          <w:szCs w:val="28"/>
        </w:rPr>
        <w:t>е</w:t>
      </w:r>
      <w:r w:rsidRPr="00FC5B89">
        <w:rPr>
          <w:bCs/>
          <w:sz w:val="28"/>
          <w:szCs w:val="28"/>
        </w:rPr>
        <w:t>развивающей). Численность преподавательского состава составлял</w:t>
      </w:r>
      <w:r w:rsidR="00FA6193">
        <w:rPr>
          <w:bCs/>
          <w:sz w:val="28"/>
          <w:szCs w:val="28"/>
        </w:rPr>
        <w:t>а</w:t>
      </w:r>
      <w:r w:rsidRPr="00FC5B89">
        <w:rPr>
          <w:bCs/>
          <w:sz w:val="28"/>
          <w:szCs w:val="28"/>
        </w:rPr>
        <w:t xml:space="preserve"> 7 чел</w:t>
      </w:r>
      <w:r w:rsidRPr="00FC5B89">
        <w:rPr>
          <w:bCs/>
          <w:sz w:val="28"/>
          <w:szCs w:val="28"/>
        </w:rPr>
        <w:t>о</w:t>
      </w:r>
      <w:r w:rsidRPr="00FC5B89">
        <w:rPr>
          <w:bCs/>
          <w:sz w:val="28"/>
          <w:szCs w:val="28"/>
        </w:rPr>
        <w:t xml:space="preserve">век. Численность </w:t>
      </w:r>
      <w:proofErr w:type="gramStart"/>
      <w:r w:rsidRPr="00FC5B89">
        <w:rPr>
          <w:bCs/>
          <w:sz w:val="28"/>
          <w:szCs w:val="28"/>
        </w:rPr>
        <w:t>обучающихся</w:t>
      </w:r>
      <w:proofErr w:type="gramEnd"/>
      <w:r w:rsidR="008E6FB0" w:rsidRPr="00FC5B89">
        <w:rPr>
          <w:bCs/>
          <w:sz w:val="28"/>
          <w:szCs w:val="28"/>
        </w:rPr>
        <w:t xml:space="preserve"> </w:t>
      </w:r>
      <w:r w:rsidRPr="00FC5B89">
        <w:rPr>
          <w:bCs/>
          <w:sz w:val="28"/>
          <w:szCs w:val="28"/>
        </w:rPr>
        <w:t xml:space="preserve">- </w:t>
      </w:r>
      <w:r w:rsidR="00E0473B" w:rsidRPr="00FC5B89">
        <w:rPr>
          <w:bCs/>
          <w:sz w:val="28"/>
          <w:szCs w:val="28"/>
        </w:rPr>
        <w:t>116</w:t>
      </w:r>
      <w:r w:rsidRPr="00FC5B89">
        <w:rPr>
          <w:bCs/>
          <w:sz w:val="28"/>
          <w:szCs w:val="28"/>
        </w:rPr>
        <w:t xml:space="preserve"> человека.</w:t>
      </w:r>
      <w:r w:rsidRPr="00FC5B89">
        <w:rPr>
          <w:b/>
          <w:bCs/>
          <w:sz w:val="28"/>
          <w:szCs w:val="28"/>
        </w:rPr>
        <w:t xml:space="preserve"> </w:t>
      </w:r>
      <w:r w:rsidRPr="00FC5B89">
        <w:rPr>
          <w:bCs/>
          <w:sz w:val="28"/>
          <w:szCs w:val="28"/>
        </w:rPr>
        <w:t>Выпускниками школы в 201</w:t>
      </w:r>
      <w:r w:rsidR="00E0473B" w:rsidRPr="00FC5B89">
        <w:rPr>
          <w:bCs/>
          <w:sz w:val="28"/>
          <w:szCs w:val="28"/>
        </w:rPr>
        <w:t>8</w:t>
      </w:r>
      <w:r w:rsidRPr="00FC5B89">
        <w:rPr>
          <w:bCs/>
          <w:sz w:val="28"/>
          <w:szCs w:val="28"/>
        </w:rPr>
        <w:t>-201</w:t>
      </w:r>
      <w:r w:rsidR="00E0473B" w:rsidRPr="00FC5B89">
        <w:rPr>
          <w:bCs/>
          <w:sz w:val="28"/>
          <w:szCs w:val="28"/>
        </w:rPr>
        <w:t>9 учебном году стали 5</w:t>
      </w:r>
      <w:r w:rsidRPr="00FC5B89">
        <w:rPr>
          <w:bCs/>
          <w:sz w:val="28"/>
          <w:szCs w:val="28"/>
        </w:rPr>
        <w:t xml:space="preserve"> человек. </w:t>
      </w:r>
    </w:p>
    <w:p w:rsidR="007A3340" w:rsidRPr="00FC5B89" w:rsidRDefault="007A3340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В прогнозном периоде продолжит действовать муниципальная пр</w:t>
      </w:r>
      <w:r w:rsidRPr="00FC5B89">
        <w:rPr>
          <w:rFonts w:ascii="Times New Roman" w:hAnsi="Times New Roman" w:cs="Times New Roman"/>
          <w:sz w:val="28"/>
          <w:szCs w:val="28"/>
        </w:rPr>
        <w:t>о</w:t>
      </w:r>
      <w:r w:rsidRPr="00FC5B89">
        <w:rPr>
          <w:rFonts w:ascii="Times New Roman" w:hAnsi="Times New Roman" w:cs="Times New Roman"/>
          <w:sz w:val="28"/>
          <w:szCs w:val="28"/>
        </w:rPr>
        <w:t>грамма «Развитие культуры в Омсукчанском городском округе на 2015-2020 годы», которая включает в себя три подпрограммы, в том числе:</w:t>
      </w:r>
    </w:p>
    <w:p w:rsidR="007A3340" w:rsidRPr="00FC5B89" w:rsidRDefault="007A3340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-</w:t>
      </w:r>
      <w:r w:rsidR="008E6FB0" w:rsidRPr="00FC5B89">
        <w:rPr>
          <w:rFonts w:ascii="Times New Roman" w:hAnsi="Times New Roman" w:cs="Times New Roman"/>
          <w:sz w:val="28"/>
          <w:szCs w:val="28"/>
        </w:rPr>
        <w:t xml:space="preserve"> </w:t>
      </w:r>
      <w:r w:rsidRPr="00FC5B89">
        <w:rPr>
          <w:rFonts w:ascii="Times New Roman" w:hAnsi="Times New Roman" w:cs="Times New Roman"/>
          <w:sz w:val="28"/>
          <w:szCs w:val="28"/>
        </w:rPr>
        <w:t>«Развитие народного творчества и проведение культурного досуга населения в Омсукчанском городском округе на 2015-2020 годы»;</w:t>
      </w:r>
    </w:p>
    <w:p w:rsidR="007A3340" w:rsidRPr="00FC5B89" w:rsidRDefault="007A3340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- «Развитие библиотечного дела в Омсукчанском городском округе на 2015-2020 годы»;</w:t>
      </w:r>
    </w:p>
    <w:p w:rsidR="007A3340" w:rsidRPr="00FC5B89" w:rsidRDefault="007A3340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- «Развитие дополнительного образования детей в области культуры в Омсукчанском городском округе в 2015-2020 годы».</w:t>
      </w:r>
      <w:r w:rsidRPr="00FC5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02E" w:rsidRPr="00AF6E44" w:rsidRDefault="00D7102E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A3340" w:rsidRPr="009C129D" w:rsidRDefault="00D9197F" w:rsidP="00633335">
      <w:pPr>
        <w:pStyle w:val="a9"/>
        <w:spacing w:after="0"/>
        <w:ind w:firstLine="709"/>
        <w:rPr>
          <w:b/>
          <w:sz w:val="28"/>
          <w:szCs w:val="28"/>
        </w:rPr>
      </w:pPr>
      <w:r w:rsidRPr="009C129D">
        <w:rPr>
          <w:b/>
          <w:sz w:val="28"/>
          <w:szCs w:val="28"/>
        </w:rPr>
        <w:t>1</w:t>
      </w:r>
      <w:r w:rsidR="00911622">
        <w:rPr>
          <w:b/>
          <w:sz w:val="28"/>
          <w:szCs w:val="28"/>
          <w:lang w:val="ru-RU"/>
        </w:rPr>
        <w:t>0</w:t>
      </w:r>
      <w:r w:rsidRPr="009C129D">
        <w:rPr>
          <w:b/>
          <w:sz w:val="28"/>
          <w:szCs w:val="28"/>
        </w:rPr>
        <w:t>.</w:t>
      </w:r>
      <w:r w:rsidR="007A3340" w:rsidRPr="009C129D">
        <w:rPr>
          <w:b/>
          <w:sz w:val="28"/>
          <w:szCs w:val="28"/>
        </w:rPr>
        <w:t>3.</w:t>
      </w:r>
      <w:r w:rsidR="008E49B8" w:rsidRPr="009C129D">
        <w:rPr>
          <w:b/>
          <w:sz w:val="28"/>
          <w:szCs w:val="28"/>
          <w:lang w:val="ru-RU"/>
        </w:rPr>
        <w:t xml:space="preserve"> </w:t>
      </w:r>
      <w:r w:rsidR="007A3340" w:rsidRPr="009C129D">
        <w:rPr>
          <w:b/>
          <w:sz w:val="28"/>
          <w:szCs w:val="28"/>
        </w:rPr>
        <w:t>Физкультура и спорт</w:t>
      </w:r>
      <w:r w:rsidRPr="009C129D">
        <w:rPr>
          <w:b/>
          <w:sz w:val="28"/>
          <w:szCs w:val="28"/>
        </w:rPr>
        <w:t>.</w:t>
      </w:r>
    </w:p>
    <w:p w:rsidR="00594153" w:rsidRPr="009C129D" w:rsidRDefault="007A3340" w:rsidP="00633335">
      <w:pPr>
        <w:ind w:firstLine="709"/>
        <w:jc w:val="both"/>
        <w:rPr>
          <w:sz w:val="28"/>
          <w:szCs w:val="28"/>
        </w:rPr>
      </w:pPr>
      <w:r w:rsidRPr="009C129D">
        <w:rPr>
          <w:sz w:val="28"/>
          <w:szCs w:val="28"/>
        </w:rPr>
        <w:t xml:space="preserve">В городском округе </w:t>
      </w:r>
      <w:r w:rsidR="006554F9" w:rsidRPr="009C129D">
        <w:rPr>
          <w:sz w:val="28"/>
          <w:szCs w:val="28"/>
        </w:rPr>
        <w:t>в отчетном периоде</w:t>
      </w:r>
      <w:r w:rsidR="004C3BAA" w:rsidRPr="009C129D">
        <w:rPr>
          <w:sz w:val="28"/>
          <w:szCs w:val="28"/>
        </w:rPr>
        <w:t xml:space="preserve"> 201</w:t>
      </w:r>
      <w:r w:rsidR="00FC5B89" w:rsidRPr="009C129D">
        <w:rPr>
          <w:sz w:val="28"/>
          <w:szCs w:val="28"/>
        </w:rPr>
        <w:t>9</w:t>
      </w:r>
      <w:r w:rsidRPr="009C129D">
        <w:rPr>
          <w:sz w:val="28"/>
          <w:szCs w:val="28"/>
        </w:rPr>
        <w:t xml:space="preserve"> года </w:t>
      </w:r>
      <w:r w:rsidR="00FC5B89" w:rsidRPr="009C129D">
        <w:rPr>
          <w:sz w:val="28"/>
          <w:szCs w:val="28"/>
        </w:rPr>
        <w:t xml:space="preserve">действовали </w:t>
      </w:r>
      <w:r w:rsidR="004C3BAA" w:rsidRPr="009C129D">
        <w:rPr>
          <w:sz w:val="28"/>
          <w:szCs w:val="28"/>
        </w:rPr>
        <w:t>три</w:t>
      </w:r>
      <w:r w:rsidRPr="009C129D">
        <w:rPr>
          <w:sz w:val="28"/>
          <w:szCs w:val="28"/>
        </w:rPr>
        <w:t xml:space="preserve"> учреждения спорта</w:t>
      </w:r>
      <w:r w:rsidR="00B631E4" w:rsidRPr="009C129D">
        <w:rPr>
          <w:sz w:val="28"/>
          <w:szCs w:val="28"/>
        </w:rPr>
        <w:t>:</w:t>
      </w:r>
      <w:r w:rsidRPr="009C129D">
        <w:rPr>
          <w:sz w:val="28"/>
          <w:szCs w:val="28"/>
        </w:rPr>
        <w:t xml:space="preserve"> </w:t>
      </w:r>
      <w:r w:rsidR="00B631E4" w:rsidRPr="009C129D">
        <w:rPr>
          <w:sz w:val="28"/>
          <w:szCs w:val="28"/>
        </w:rPr>
        <w:t>МБУ «</w:t>
      </w:r>
      <w:r w:rsidR="00FC5B89" w:rsidRPr="009C129D">
        <w:rPr>
          <w:sz w:val="28"/>
          <w:szCs w:val="28"/>
        </w:rPr>
        <w:t xml:space="preserve">Спортивная школа </w:t>
      </w:r>
      <w:r w:rsidR="00B631E4" w:rsidRPr="009C129D">
        <w:rPr>
          <w:sz w:val="28"/>
          <w:szCs w:val="28"/>
        </w:rPr>
        <w:t>п. Омсукчан», МБУ «Омсу</w:t>
      </w:r>
      <w:r w:rsidR="00B631E4" w:rsidRPr="009C129D">
        <w:rPr>
          <w:sz w:val="28"/>
          <w:szCs w:val="28"/>
        </w:rPr>
        <w:t>к</w:t>
      </w:r>
      <w:r w:rsidR="00B631E4" w:rsidRPr="009C129D">
        <w:rPr>
          <w:sz w:val="28"/>
          <w:szCs w:val="28"/>
        </w:rPr>
        <w:t>чанский спортивно-оздоровительный комплекс», МБУ «Физкультурно</w:t>
      </w:r>
      <w:r w:rsidR="00594153" w:rsidRPr="009C129D">
        <w:rPr>
          <w:sz w:val="28"/>
          <w:szCs w:val="28"/>
        </w:rPr>
        <w:t>-</w:t>
      </w:r>
      <w:r w:rsidR="00B631E4" w:rsidRPr="009C129D">
        <w:rPr>
          <w:sz w:val="28"/>
          <w:szCs w:val="28"/>
        </w:rPr>
        <w:t xml:space="preserve">оздоровительный комплекс </w:t>
      </w:r>
      <w:r w:rsidR="00594153" w:rsidRPr="009C129D">
        <w:rPr>
          <w:sz w:val="28"/>
          <w:szCs w:val="28"/>
        </w:rPr>
        <w:t>«Жемчужина»</w:t>
      </w:r>
      <w:r w:rsidR="00B631E4" w:rsidRPr="009C129D">
        <w:rPr>
          <w:sz w:val="28"/>
          <w:szCs w:val="28"/>
        </w:rPr>
        <w:t>.</w:t>
      </w:r>
    </w:p>
    <w:p w:rsidR="00FC5B89" w:rsidRPr="00936273" w:rsidRDefault="00FC5B89" w:rsidP="00FC5B89">
      <w:pPr>
        <w:ind w:firstLine="708"/>
        <w:jc w:val="both"/>
        <w:rPr>
          <w:color w:val="000000" w:themeColor="text1"/>
          <w:sz w:val="28"/>
          <w:szCs w:val="28"/>
        </w:rPr>
      </w:pPr>
      <w:r w:rsidRPr="009C129D">
        <w:rPr>
          <w:sz w:val="28"/>
          <w:szCs w:val="28"/>
        </w:rPr>
        <w:t>С января 2019 года МБУДО «Д</w:t>
      </w:r>
      <w:r w:rsidR="00F228E2">
        <w:rPr>
          <w:sz w:val="28"/>
          <w:szCs w:val="28"/>
        </w:rPr>
        <w:t>етская</w:t>
      </w:r>
      <w:r w:rsidR="00833226">
        <w:rPr>
          <w:sz w:val="28"/>
          <w:szCs w:val="28"/>
        </w:rPr>
        <w:t xml:space="preserve"> юношеская спортивная школа</w:t>
      </w:r>
      <w:r w:rsidRPr="009C129D">
        <w:rPr>
          <w:sz w:val="28"/>
          <w:szCs w:val="28"/>
        </w:rPr>
        <w:t xml:space="preserve"> п. Омсукчан» перешла на освоение программ спортивной подготовки и в связи с этим переименована в Муниципальное бюджетное учрежде</w:t>
      </w:r>
      <w:r w:rsidRPr="00936273">
        <w:rPr>
          <w:color w:val="000000" w:themeColor="text1"/>
          <w:sz w:val="28"/>
          <w:szCs w:val="28"/>
        </w:rPr>
        <w:t>ние «Спорти</w:t>
      </w:r>
      <w:r w:rsidRPr="00936273">
        <w:rPr>
          <w:color w:val="000000" w:themeColor="text1"/>
          <w:sz w:val="28"/>
          <w:szCs w:val="28"/>
        </w:rPr>
        <w:t>в</w:t>
      </w:r>
      <w:r w:rsidRPr="00936273">
        <w:rPr>
          <w:color w:val="000000" w:themeColor="text1"/>
          <w:sz w:val="28"/>
          <w:szCs w:val="28"/>
        </w:rPr>
        <w:t>ная школа п. Омсу</w:t>
      </w:r>
      <w:r w:rsidRPr="00936273">
        <w:rPr>
          <w:color w:val="000000" w:themeColor="text1"/>
          <w:sz w:val="28"/>
          <w:szCs w:val="28"/>
        </w:rPr>
        <w:t>к</w:t>
      </w:r>
      <w:r w:rsidRPr="00936273">
        <w:rPr>
          <w:color w:val="000000" w:themeColor="text1"/>
          <w:sz w:val="28"/>
          <w:szCs w:val="28"/>
        </w:rPr>
        <w:t>чан».</w:t>
      </w:r>
    </w:p>
    <w:p w:rsidR="00FC5B89" w:rsidRPr="00936273" w:rsidRDefault="00936273" w:rsidP="00FC5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МБУ «С</w:t>
      </w:r>
      <w:r w:rsidR="00EE426E">
        <w:rPr>
          <w:sz w:val="28"/>
          <w:szCs w:val="28"/>
        </w:rPr>
        <w:t>портивная школа п.</w:t>
      </w:r>
      <w:r>
        <w:rPr>
          <w:sz w:val="28"/>
          <w:szCs w:val="28"/>
        </w:rPr>
        <w:t xml:space="preserve"> Омсукчан» работали</w:t>
      </w:r>
      <w:r w:rsidR="00FC5B89" w:rsidRPr="00936273">
        <w:rPr>
          <w:sz w:val="28"/>
          <w:szCs w:val="28"/>
        </w:rPr>
        <w:t xml:space="preserve"> 5 спортивных се</w:t>
      </w:r>
      <w:r w:rsidR="00FC5B89" w:rsidRPr="00936273">
        <w:rPr>
          <w:sz w:val="28"/>
          <w:szCs w:val="28"/>
        </w:rPr>
        <w:t>к</w:t>
      </w:r>
      <w:r w:rsidR="00FC5B89" w:rsidRPr="00936273">
        <w:rPr>
          <w:sz w:val="28"/>
          <w:szCs w:val="28"/>
        </w:rPr>
        <w:t>ций (дзюдо, хоккей, футбол, баскетбол, плавание</w:t>
      </w:r>
      <w:r w:rsidR="00FA6193">
        <w:rPr>
          <w:sz w:val="28"/>
          <w:szCs w:val="28"/>
        </w:rPr>
        <w:t>)</w:t>
      </w:r>
      <w:r w:rsidR="00F64C66">
        <w:rPr>
          <w:sz w:val="28"/>
          <w:szCs w:val="28"/>
        </w:rPr>
        <w:t xml:space="preserve">. Занятия </w:t>
      </w:r>
      <w:r w:rsidR="00FC5B89" w:rsidRPr="00936273">
        <w:rPr>
          <w:sz w:val="28"/>
          <w:szCs w:val="28"/>
        </w:rPr>
        <w:t>ведут 5 тренер</w:t>
      </w:r>
      <w:r w:rsidR="00F64C66">
        <w:rPr>
          <w:sz w:val="28"/>
          <w:szCs w:val="28"/>
        </w:rPr>
        <w:t>ов</w:t>
      </w:r>
      <w:r w:rsidR="00FA6193">
        <w:rPr>
          <w:sz w:val="28"/>
          <w:szCs w:val="28"/>
        </w:rPr>
        <w:t>. С 01 сентября 2019 года</w:t>
      </w:r>
      <w:r w:rsidR="00FC5B89" w:rsidRPr="00936273">
        <w:rPr>
          <w:sz w:val="28"/>
          <w:szCs w:val="28"/>
        </w:rPr>
        <w:t xml:space="preserve"> в виду отсутствия </w:t>
      </w:r>
      <w:r w:rsidR="00F64C66">
        <w:rPr>
          <w:sz w:val="28"/>
          <w:szCs w:val="28"/>
        </w:rPr>
        <w:t>т</w:t>
      </w:r>
      <w:r w:rsidR="00FC5B89" w:rsidRPr="00936273">
        <w:rPr>
          <w:sz w:val="28"/>
          <w:szCs w:val="28"/>
        </w:rPr>
        <w:t>ренера, закры</w:t>
      </w:r>
      <w:r w:rsidR="00F64C66">
        <w:rPr>
          <w:sz w:val="28"/>
          <w:szCs w:val="28"/>
        </w:rPr>
        <w:t>лось</w:t>
      </w:r>
      <w:r w:rsidR="00FC5B89" w:rsidRPr="00936273">
        <w:rPr>
          <w:sz w:val="28"/>
          <w:szCs w:val="28"/>
        </w:rPr>
        <w:t xml:space="preserve"> отделение волейбола. </w:t>
      </w:r>
    </w:p>
    <w:p w:rsidR="00FC5B89" w:rsidRPr="00936273" w:rsidRDefault="00FC5B89" w:rsidP="00FC5B89">
      <w:pPr>
        <w:ind w:firstLine="708"/>
        <w:jc w:val="both"/>
        <w:rPr>
          <w:sz w:val="28"/>
          <w:szCs w:val="28"/>
        </w:rPr>
      </w:pPr>
      <w:r w:rsidRPr="00936273">
        <w:rPr>
          <w:sz w:val="28"/>
          <w:szCs w:val="28"/>
        </w:rPr>
        <w:t>В «Спортивной школе п. Омсукчан» проходят обучение 322 воспита</w:t>
      </w:r>
      <w:r w:rsidRPr="00936273">
        <w:rPr>
          <w:sz w:val="28"/>
          <w:szCs w:val="28"/>
        </w:rPr>
        <w:t>н</w:t>
      </w:r>
      <w:r w:rsidRPr="00936273">
        <w:rPr>
          <w:sz w:val="28"/>
          <w:szCs w:val="28"/>
        </w:rPr>
        <w:t>ника.</w:t>
      </w:r>
    </w:p>
    <w:p w:rsidR="00FC5B89" w:rsidRPr="00936273" w:rsidRDefault="00FC5B89" w:rsidP="00FC5B89">
      <w:pPr>
        <w:ind w:firstLine="708"/>
        <w:jc w:val="both"/>
        <w:rPr>
          <w:sz w:val="28"/>
          <w:szCs w:val="28"/>
        </w:rPr>
      </w:pPr>
      <w:r w:rsidRPr="00936273">
        <w:rPr>
          <w:sz w:val="28"/>
          <w:szCs w:val="28"/>
        </w:rPr>
        <w:t>В МБУ «</w:t>
      </w:r>
      <w:r w:rsidR="00227ADB" w:rsidRPr="00227ADB">
        <w:rPr>
          <w:sz w:val="28"/>
        </w:rPr>
        <w:t>Омсукчанский спортивно-оздоровительный комплекс</w:t>
      </w:r>
      <w:r w:rsidRPr="00936273">
        <w:rPr>
          <w:sz w:val="28"/>
          <w:szCs w:val="28"/>
        </w:rPr>
        <w:t>», на имеющихся спортивных сооружениях организованы и работа</w:t>
      </w:r>
      <w:r w:rsidR="00936273">
        <w:rPr>
          <w:sz w:val="28"/>
          <w:szCs w:val="28"/>
        </w:rPr>
        <w:t>ли</w:t>
      </w:r>
      <w:r w:rsidRPr="00936273">
        <w:rPr>
          <w:sz w:val="28"/>
          <w:szCs w:val="28"/>
        </w:rPr>
        <w:t xml:space="preserve"> 16 спорти</w:t>
      </w:r>
      <w:r w:rsidRPr="00936273">
        <w:rPr>
          <w:sz w:val="28"/>
          <w:szCs w:val="28"/>
        </w:rPr>
        <w:t>в</w:t>
      </w:r>
      <w:r w:rsidRPr="00936273">
        <w:rPr>
          <w:sz w:val="28"/>
          <w:szCs w:val="28"/>
        </w:rPr>
        <w:t xml:space="preserve">но-оздоровительных секций, из них: 5 постоянных (мини-футбол, волейбол, настольный теннис, шахматы, баскетбол) и 11 секций сезонных (футбол, легкая атлетика, бадминтон, пляжный волейбол, пулевая стрельба, игра </w:t>
      </w:r>
      <w:proofErr w:type="spellStart"/>
      <w:r w:rsidRPr="00936273">
        <w:rPr>
          <w:sz w:val="28"/>
          <w:szCs w:val="28"/>
        </w:rPr>
        <w:t>Дартс</w:t>
      </w:r>
      <w:proofErr w:type="spellEnd"/>
      <w:r w:rsidRPr="00936273">
        <w:rPr>
          <w:sz w:val="28"/>
          <w:szCs w:val="28"/>
        </w:rPr>
        <w:t>, перетягивание каната, хоккей с шайбой, конькобежный спорт, лы</w:t>
      </w:r>
      <w:r w:rsidRPr="00936273">
        <w:rPr>
          <w:sz w:val="28"/>
          <w:szCs w:val="28"/>
        </w:rPr>
        <w:t>ж</w:t>
      </w:r>
      <w:r w:rsidRPr="00936273">
        <w:rPr>
          <w:sz w:val="28"/>
          <w:szCs w:val="28"/>
        </w:rPr>
        <w:t>ные гонки, сноуборд). В спортивно-оздоровительных группах МБУ «</w:t>
      </w:r>
      <w:r w:rsidR="00227ADB" w:rsidRPr="00227ADB">
        <w:rPr>
          <w:sz w:val="28"/>
        </w:rPr>
        <w:t>Омсу</w:t>
      </w:r>
      <w:r w:rsidR="00227ADB" w:rsidRPr="00227ADB">
        <w:rPr>
          <w:sz w:val="28"/>
        </w:rPr>
        <w:t>к</w:t>
      </w:r>
      <w:r w:rsidR="00227ADB" w:rsidRPr="00227ADB">
        <w:rPr>
          <w:sz w:val="28"/>
        </w:rPr>
        <w:t>чанский спортивно-оздоровительный комплекс</w:t>
      </w:r>
      <w:r w:rsidRPr="00936273">
        <w:rPr>
          <w:sz w:val="28"/>
          <w:szCs w:val="28"/>
        </w:rPr>
        <w:t xml:space="preserve">» по разным видам спорта </w:t>
      </w:r>
      <w:r w:rsidRPr="00936273">
        <w:rPr>
          <w:sz w:val="28"/>
          <w:szCs w:val="28"/>
        </w:rPr>
        <w:lastRenderedPageBreak/>
        <w:t>занима</w:t>
      </w:r>
      <w:r w:rsidR="00F64C66">
        <w:rPr>
          <w:sz w:val="28"/>
          <w:szCs w:val="28"/>
        </w:rPr>
        <w:t>лось</w:t>
      </w:r>
      <w:r w:rsidRPr="00936273">
        <w:rPr>
          <w:sz w:val="28"/>
          <w:szCs w:val="28"/>
        </w:rPr>
        <w:t xml:space="preserve"> 372 человека. В учреждении работают 4 инструктора по физич</w:t>
      </w:r>
      <w:r w:rsidRPr="00936273">
        <w:rPr>
          <w:sz w:val="28"/>
          <w:szCs w:val="28"/>
        </w:rPr>
        <w:t>е</w:t>
      </w:r>
      <w:r w:rsidRPr="00936273">
        <w:rPr>
          <w:sz w:val="28"/>
          <w:szCs w:val="28"/>
        </w:rPr>
        <w:t xml:space="preserve">ской культуре и спорту. </w:t>
      </w:r>
    </w:p>
    <w:p w:rsidR="00F64C66" w:rsidRPr="00B85454" w:rsidRDefault="00F64C66" w:rsidP="00F64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B85454">
        <w:rPr>
          <w:sz w:val="28"/>
          <w:szCs w:val="28"/>
        </w:rPr>
        <w:t>ФОК</w:t>
      </w:r>
      <w:r>
        <w:rPr>
          <w:sz w:val="28"/>
          <w:szCs w:val="28"/>
        </w:rPr>
        <w:t xml:space="preserve"> «Жемчужина» за отчетный период 2019 года посетило 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 4,4 тыс. человек. На базе МБУ </w:t>
      </w:r>
      <w:r w:rsidRPr="00B85454">
        <w:rPr>
          <w:sz w:val="28"/>
          <w:szCs w:val="28"/>
        </w:rPr>
        <w:t>ФОК</w:t>
      </w:r>
      <w:r>
        <w:rPr>
          <w:sz w:val="28"/>
          <w:szCs w:val="28"/>
        </w:rPr>
        <w:t xml:space="preserve"> «Жемчужина»</w:t>
      </w:r>
      <w:r w:rsidRPr="00B85454">
        <w:rPr>
          <w:sz w:val="28"/>
          <w:szCs w:val="28"/>
        </w:rPr>
        <w:t xml:space="preserve"> предоставляется время для свобод</w:t>
      </w:r>
      <w:r>
        <w:rPr>
          <w:sz w:val="28"/>
          <w:szCs w:val="28"/>
        </w:rPr>
        <w:t>ного оздоровительного плавания, а также</w:t>
      </w:r>
      <w:r w:rsidRPr="00B85454">
        <w:rPr>
          <w:sz w:val="28"/>
          <w:szCs w:val="28"/>
        </w:rPr>
        <w:t xml:space="preserve"> сеа</w:t>
      </w:r>
      <w:r>
        <w:rPr>
          <w:sz w:val="28"/>
          <w:szCs w:val="28"/>
        </w:rPr>
        <w:t>нсы «Семейн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плавания» - р</w:t>
      </w:r>
      <w:r w:rsidRPr="00B85454">
        <w:rPr>
          <w:sz w:val="28"/>
          <w:szCs w:val="28"/>
        </w:rPr>
        <w:t xml:space="preserve">одители с детьми от 5 лет и старше. </w:t>
      </w:r>
      <w:r>
        <w:rPr>
          <w:sz w:val="28"/>
          <w:szCs w:val="28"/>
        </w:rPr>
        <w:t>Проводятся учебно-тренировочные занятия отделения плавания «</w:t>
      </w:r>
      <w:r w:rsidR="00227ADB" w:rsidRPr="00936273">
        <w:rPr>
          <w:color w:val="000000" w:themeColor="text1"/>
          <w:sz w:val="28"/>
          <w:szCs w:val="28"/>
        </w:rPr>
        <w:t>Спортивная школа</w:t>
      </w:r>
      <w:r>
        <w:rPr>
          <w:sz w:val="28"/>
          <w:szCs w:val="28"/>
        </w:rPr>
        <w:t xml:space="preserve"> п. 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чан» (около 90 воспитанников), подготовка спортсменов Омсукчанского городского округа по плаванию, принимающих участие в Спартакиаде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дящихся Магада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области.</w:t>
      </w:r>
    </w:p>
    <w:p w:rsidR="00F64C66" w:rsidRPr="00304261" w:rsidRDefault="00F64C66" w:rsidP="00F64C66">
      <w:pPr>
        <w:ind w:firstLine="708"/>
        <w:jc w:val="both"/>
        <w:rPr>
          <w:sz w:val="28"/>
          <w:szCs w:val="28"/>
        </w:rPr>
      </w:pPr>
      <w:r w:rsidRPr="00304261">
        <w:rPr>
          <w:sz w:val="28"/>
          <w:szCs w:val="28"/>
        </w:rPr>
        <w:t>Активно занимаются жители Омсукчанского городского округа в пла</w:t>
      </w:r>
      <w:r w:rsidRPr="00304261">
        <w:rPr>
          <w:sz w:val="28"/>
          <w:szCs w:val="28"/>
        </w:rPr>
        <w:t>т</w:t>
      </w:r>
      <w:r w:rsidRPr="00304261">
        <w:rPr>
          <w:sz w:val="28"/>
          <w:szCs w:val="28"/>
        </w:rPr>
        <w:t>ных группах: «</w:t>
      </w:r>
      <w:proofErr w:type="spellStart"/>
      <w:r w:rsidRPr="00304261">
        <w:rPr>
          <w:sz w:val="28"/>
          <w:szCs w:val="28"/>
        </w:rPr>
        <w:t>Аквааэробика</w:t>
      </w:r>
      <w:proofErr w:type="spellEnd"/>
      <w:r w:rsidRPr="00304261">
        <w:rPr>
          <w:sz w:val="28"/>
          <w:szCs w:val="28"/>
        </w:rPr>
        <w:t>» (12 чел.) и «Плавание» (12 чел.).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>Работу по организации физкультурно-оздоровительных и спортивных мер</w:t>
      </w:r>
      <w:r w:rsidRPr="00304261">
        <w:rPr>
          <w:sz w:val="28"/>
          <w:szCs w:val="28"/>
        </w:rPr>
        <w:t>о</w:t>
      </w:r>
      <w:r w:rsidRPr="00304261">
        <w:rPr>
          <w:sz w:val="28"/>
          <w:szCs w:val="28"/>
        </w:rPr>
        <w:t>приятий, а также обеспечение безопасности посетителей в плавательном бассейне обеспечивают 4 инструктора по спорту.</w:t>
      </w:r>
    </w:p>
    <w:p w:rsidR="00F64C66" w:rsidRPr="00304261" w:rsidRDefault="00F64C66" w:rsidP="00F64C66">
      <w:pPr>
        <w:ind w:firstLine="708"/>
        <w:jc w:val="both"/>
        <w:rPr>
          <w:sz w:val="28"/>
          <w:szCs w:val="28"/>
        </w:rPr>
      </w:pPr>
      <w:r w:rsidRPr="00304261">
        <w:rPr>
          <w:sz w:val="28"/>
          <w:szCs w:val="28"/>
        </w:rPr>
        <w:t>За 9 месяцев 2019 года на территории Омсукчанского городского окр</w:t>
      </w:r>
      <w:r w:rsidRPr="00304261">
        <w:rPr>
          <w:sz w:val="28"/>
          <w:szCs w:val="28"/>
        </w:rPr>
        <w:t>у</w:t>
      </w:r>
      <w:r w:rsidRPr="00304261">
        <w:rPr>
          <w:sz w:val="28"/>
          <w:szCs w:val="28"/>
        </w:rPr>
        <w:t>га было организовано и проведено 57 спортивных мероприятий. Из них: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 xml:space="preserve">- окружного уровня </w:t>
      </w:r>
      <w:r w:rsidR="00AF6E44">
        <w:rPr>
          <w:sz w:val="28"/>
          <w:szCs w:val="28"/>
        </w:rPr>
        <w:t>-</w:t>
      </w:r>
      <w:r w:rsidRPr="00304261">
        <w:rPr>
          <w:sz w:val="28"/>
          <w:szCs w:val="28"/>
        </w:rPr>
        <w:t xml:space="preserve"> 50;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 xml:space="preserve">- межрайонного уровня (на территории ОГО) </w:t>
      </w:r>
      <w:r w:rsidR="00AF6E44">
        <w:rPr>
          <w:sz w:val="28"/>
          <w:szCs w:val="28"/>
        </w:rPr>
        <w:t>-</w:t>
      </w:r>
      <w:r w:rsidRPr="00304261">
        <w:rPr>
          <w:sz w:val="28"/>
          <w:szCs w:val="28"/>
        </w:rPr>
        <w:t xml:space="preserve"> 1;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 xml:space="preserve">- областного уровня </w:t>
      </w:r>
      <w:r w:rsidR="00AF6E44">
        <w:rPr>
          <w:sz w:val="28"/>
          <w:szCs w:val="28"/>
        </w:rPr>
        <w:t>-</w:t>
      </w:r>
      <w:r w:rsidRPr="00304261">
        <w:rPr>
          <w:sz w:val="28"/>
          <w:szCs w:val="28"/>
        </w:rPr>
        <w:t xml:space="preserve"> 1;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 xml:space="preserve">- других учреждений, организаций, предприятий </w:t>
      </w:r>
      <w:r w:rsidR="00AF6E44">
        <w:rPr>
          <w:sz w:val="28"/>
          <w:szCs w:val="28"/>
        </w:rPr>
        <w:t>-</w:t>
      </w:r>
      <w:r w:rsidRPr="00304261">
        <w:rPr>
          <w:sz w:val="28"/>
          <w:szCs w:val="28"/>
        </w:rPr>
        <w:t xml:space="preserve"> 5.</w:t>
      </w:r>
    </w:p>
    <w:p w:rsidR="00F64C66" w:rsidRPr="009C129D" w:rsidRDefault="00F64C66" w:rsidP="00AF6E44">
      <w:pPr>
        <w:ind w:firstLine="709"/>
        <w:jc w:val="both"/>
      </w:pPr>
      <w:r w:rsidRPr="009C129D">
        <w:rPr>
          <w:sz w:val="28"/>
          <w:szCs w:val="28"/>
        </w:rPr>
        <w:t xml:space="preserve">Сборные команды Омсукчанского городского округа приняли участие в 11 областных соревнованиях по видам спорта в зачет </w:t>
      </w:r>
      <w:r w:rsidRPr="009C129D">
        <w:rPr>
          <w:sz w:val="28"/>
          <w:szCs w:val="28"/>
          <w:lang w:val="en-US"/>
        </w:rPr>
        <w:t>XVII</w:t>
      </w:r>
      <w:r w:rsidRPr="009C129D">
        <w:rPr>
          <w:sz w:val="28"/>
          <w:szCs w:val="28"/>
        </w:rPr>
        <w:t xml:space="preserve"> Спартакиады труд</w:t>
      </w:r>
      <w:r w:rsidRPr="009C129D">
        <w:rPr>
          <w:sz w:val="28"/>
          <w:szCs w:val="28"/>
        </w:rPr>
        <w:t>я</w:t>
      </w:r>
      <w:r w:rsidRPr="009C129D">
        <w:rPr>
          <w:sz w:val="28"/>
          <w:szCs w:val="28"/>
        </w:rPr>
        <w:t xml:space="preserve">щихся Магаданской области 2019. Перед финалом </w:t>
      </w:r>
      <w:r w:rsidRPr="009C129D">
        <w:rPr>
          <w:sz w:val="28"/>
          <w:szCs w:val="28"/>
          <w:lang w:val="en-US"/>
        </w:rPr>
        <w:t>XVII</w:t>
      </w:r>
      <w:r w:rsidRPr="009C129D">
        <w:rPr>
          <w:sz w:val="28"/>
          <w:szCs w:val="28"/>
        </w:rPr>
        <w:t xml:space="preserve"> Спартакиады труд</w:t>
      </w:r>
      <w:r w:rsidRPr="009C129D">
        <w:rPr>
          <w:sz w:val="28"/>
          <w:szCs w:val="28"/>
        </w:rPr>
        <w:t>я</w:t>
      </w:r>
      <w:r w:rsidRPr="009C129D">
        <w:rPr>
          <w:sz w:val="28"/>
          <w:szCs w:val="28"/>
        </w:rPr>
        <w:t>щихся сборная команда округа занимает первое общекомандное место. О</w:t>
      </w:r>
      <w:r w:rsidRPr="009C129D">
        <w:rPr>
          <w:sz w:val="28"/>
          <w:szCs w:val="28"/>
        </w:rPr>
        <w:t>б</w:t>
      </w:r>
      <w:r w:rsidRPr="009C129D">
        <w:rPr>
          <w:sz w:val="28"/>
          <w:szCs w:val="28"/>
        </w:rPr>
        <w:t>щее количество спортсменов, участвующих в областных соревнованиях</w:t>
      </w:r>
      <w:r w:rsidR="00EE426E">
        <w:rPr>
          <w:sz w:val="28"/>
          <w:szCs w:val="28"/>
        </w:rPr>
        <w:t>,</w:t>
      </w:r>
      <w:r w:rsidRPr="009C129D">
        <w:rPr>
          <w:sz w:val="28"/>
          <w:szCs w:val="28"/>
        </w:rPr>
        <w:t xml:space="preserve"> составило 69 человек.</w:t>
      </w:r>
      <w:r w:rsidRPr="009C129D">
        <w:t xml:space="preserve"> </w:t>
      </w:r>
    </w:p>
    <w:p w:rsidR="00F64C66" w:rsidRPr="009C129D" w:rsidRDefault="00F64C66" w:rsidP="00AF6E44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9C129D">
        <w:rPr>
          <w:sz w:val="28"/>
          <w:szCs w:val="28"/>
        </w:rPr>
        <w:t xml:space="preserve">За отчетный период занимающиеся </w:t>
      </w:r>
      <w:r w:rsidR="006B45D8" w:rsidRPr="009C129D">
        <w:rPr>
          <w:sz w:val="28"/>
          <w:szCs w:val="28"/>
        </w:rPr>
        <w:t>сп</w:t>
      </w:r>
      <w:r w:rsidRPr="009C129D">
        <w:rPr>
          <w:sz w:val="28"/>
          <w:szCs w:val="28"/>
        </w:rPr>
        <w:t xml:space="preserve">ортивной школы </w:t>
      </w:r>
      <w:r w:rsidR="00FA6193">
        <w:rPr>
          <w:sz w:val="28"/>
          <w:szCs w:val="28"/>
        </w:rPr>
        <w:t xml:space="preserve">приняли </w:t>
      </w:r>
      <w:r w:rsidRPr="009C129D">
        <w:rPr>
          <w:sz w:val="28"/>
          <w:szCs w:val="28"/>
        </w:rPr>
        <w:t>уч</w:t>
      </w:r>
      <w:r w:rsidRPr="009C129D">
        <w:rPr>
          <w:sz w:val="28"/>
          <w:szCs w:val="28"/>
        </w:rPr>
        <w:t>а</w:t>
      </w:r>
      <w:r w:rsidRPr="009C129D">
        <w:rPr>
          <w:sz w:val="28"/>
          <w:szCs w:val="28"/>
        </w:rPr>
        <w:t>стие в 15-ти межрайонных, областных и региональных соревнованиях</w:t>
      </w:r>
      <w:r w:rsidR="00FA6193">
        <w:rPr>
          <w:sz w:val="28"/>
          <w:szCs w:val="28"/>
        </w:rPr>
        <w:t>.</w:t>
      </w:r>
      <w:proofErr w:type="gramEnd"/>
    </w:p>
    <w:p w:rsidR="006B45D8" w:rsidRDefault="00AF6E44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r w:rsidR="006B45D8">
        <w:rPr>
          <w:sz w:val="28"/>
          <w:szCs w:val="28"/>
        </w:rPr>
        <w:t>периоде были проведены ремонты:</w:t>
      </w:r>
    </w:p>
    <w:p w:rsidR="006B45D8" w:rsidRDefault="006B45D8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чаши плавательного бассейна в МБУ </w:t>
      </w:r>
      <w:r w:rsidRPr="00B85454">
        <w:rPr>
          <w:sz w:val="28"/>
          <w:szCs w:val="28"/>
        </w:rPr>
        <w:t>ФОК</w:t>
      </w:r>
      <w:r>
        <w:rPr>
          <w:sz w:val="28"/>
          <w:szCs w:val="28"/>
        </w:rPr>
        <w:t xml:space="preserve"> «Жемчужина»;</w:t>
      </w:r>
    </w:p>
    <w:p w:rsidR="006B45D8" w:rsidRDefault="006B45D8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132E">
        <w:rPr>
          <w:sz w:val="28"/>
          <w:szCs w:val="28"/>
        </w:rPr>
        <w:t xml:space="preserve"> </w:t>
      </w:r>
      <w:r>
        <w:rPr>
          <w:sz w:val="28"/>
          <w:szCs w:val="28"/>
        </w:rPr>
        <w:t>косметический ремонт раздевалок</w:t>
      </w:r>
      <w:r w:rsidRPr="006F132E">
        <w:rPr>
          <w:sz w:val="28"/>
          <w:szCs w:val="28"/>
        </w:rPr>
        <w:t>, частичный ре</w:t>
      </w:r>
      <w:r>
        <w:rPr>
          <w:sz w:val="28"/>
          <w:szCs w:val="28"/>
        </w:rPr>
        <w:t xml:space="preserve">монт кровли, ремонт </w:t>
      </w:r>
      <w:r w:rsidRPr="006F132E">
        <w:rPr>
          <w:sz w:val="28"/>
          <w:szCs w:val="28"/>
        </w:rPr>
        <w:t>наружного трубопровода горячего, холодного водоснабжения и отопления</w:t>
      </w:r>
      <w:r>
        <w:rPr>
          <w:sz w:val="28"/>
          <w:szCs w:val="28"/>
        </w:rPr>
        <w:t>,</w:t>
      </w:r>
      <w:r w:rsidRPr="006F132E">
        <w:rPr>
          <w:sz w:val="28"/>
          <w:szCs w:val="28"/>
        </w:rPr>
        <w:t xml:space="preserve"> душевой комнаты в мужской раздевалке</w:t>
      </w:r>
      <w:r>
        <w:rPr>
          <w:sz w:val="28"/>
          <w:szCs w:val="28"/>
        </w:rPr>
        <w:t>, монтаж вытяжной вентиляции</w:t>
      </w:r>
      <w:r w:rsidR="009C129D">
        <w:rPr>
          <w:sz w:val="28"/>
          <w:szCs w:val="28"/>
        </w:rPr>
        <w:t xml:space="preserve"> -</w:t>
      </w:r>
      <w:r w:rsidR="009C129D" w:rsidRPr="009C129D">
        <w:rPr>
          <w:sz w:val="28"/>
          <w:szCs w:val="28"/>
        </w:rPr>
        <w:t xml:space="preserve"> </w:t>
      </w:r>
      <w:r w:rsidR="009C129D">
        <w:rPr>
          <w:sz w:val="28"/>
          <w:szCs w:val="28"/>
        </w:rPr>
        <w:t xml:space="preserve">на </w:t>
      </w:r>
      <w:r w:rsidR="009C129D" w:rsidRPr="006F132E">
        <w:rPr>
          <w:sz w:val="28"/>
          <w:szCs w:val="28"/>
        </w:rPr>
        <w:t>крытой хоккейной площадке</w:t>
      </w:r>
      <w:r w:rsidR="009C129D">
        <w:rPr>
          <w:sz w:val="28"/>
          <w:szCs w:val="28"/>
        </w:rPr>
        <w:t>;</w:t>
      </w:r>
    </w:p>
    <w:p w:rsidR="006B45D8" w:rsidRDefault="006B45D8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29D">
        <w:rPr>
          <w:sz w:val="28"/>
          <w:szCs w:val="28"/>
        </w:rPr>
        <w:t>ремонт чердачного перекрытия кровли в спорткомплексе «Мета</w:t>
      </w:r>
      <w:r w:rsidR="009C129D">
        <w:rPr>
          <w:sz w:val="28"/>
          <w:szCs w:val="28"/>
        </w:rPr>
        <w:t>л</w:t>
      </w:r>
      <w:r w:rsidR="009C129D">
        <w:rPr>
          <w:sz w:val="28"/>
          <w:szCs w:val="28"/>
        </w:rPr>
        <w:t>лург».</w:t>
      </w:r>
    </w:p>
    <w:p w:rsidR="009C129D" w:rsidRPr="006F132E" w:rsidRDefault="009C129D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израсходованных средств за счет всех бюджетов и средств социального партнерства составила 5365,7 тыс. руб</w:t>
      </w:r>
      <w:r w:rsidR="002B072F">
        <w:rPr>
          <w:sz w:val="28"/>
          <w:szCs w:val="28"/>
        </w:rPr>
        <w:t>.</w:t>
      </w:r>
    </w:p>
    <w:p w:rsidR="00633335" w:rsidRPr="009C129D" w:rsidRDefault="00633335" w:rsidP="00BF2399">
      <w:pPr>
        <w:ind w:firstLine="709"/>
        <w:jc w:val="both"/>
        <w:rPr>
          <w:sz w:val="16"/>
          <w:szCs w:val="28"/>
        </w:rPr>
      </w:pPr>
    </w:p>
    <w:p w:rsidR="00663F75" w:rsidRPr="009C129D" w:rsidRDefault="00FA6193" w:rsidP="00BF2399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="00CF4142">
        <w:rPr>
          <w:b/>
          <w:sz w:val="28"/>
          <w:szCs w:val="28"/>
          <w:lang w:val="ru-RU"/>
        </w:rPr>
        <w:t>1</w:t>
      </w:r>
      <w:r w:rsidR="00951CBC" w:rsidRPr="009C129D">
        <w:rPr>
          <w:b/>
          <w:sz w:val="28"/>
          <w:szCs w:val="28"/>
        </w:rPr>
        <w:t>. Работа с отдельными категориями граждан.</w:t>
      </w:r>
    </w:p>
    <w:p w:rsidR="00951CBC" w:rsidRPr="00F67513" w:rsidRDefault="00951CBC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9C129D">
        <w:rPr>
          <w:sz w:val="28"/>
          <w:szCs w:val="28"/>
        </w:rPr>
        <w:t>В целях осуществления социальной поддержки населения утверждена муниципальная программа «Проведение социальной политики в Омсукчанском городском округе на 2015-2020 годы».</w:t>
      </w:r>
      <w:r w:rsidR="00F67513">
        <w:rPr>
          <w:sz w:val="28"/>
          <w:szCs w:val="28"/>
          <w:lang w:val="ru-RU"/>
        </w:rPr>
        <w:t xml:space="preserve"> В рамках программы работают 8 подпрограмм.</w:t>
      </w:r>
    </w:p>
    <w:p w:rsidR="00B745B7" w:rsidRDefault="00B745B7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9C129D">
        <w:rPr>
          <w:sz w:val="28"/>
          <w:szCs w:val="28"/>
        </w:rPr>
        <w:t xml:space="preserve">В рамках </w:t>
      </w:r>
      <w:r w:rsidR="00F67513">
        <w:rPr>
          <w:sz w:val="28"/>
          <w:szCs w:val="28"/>
          <w:lang w:val="ru-RU"/>
        </w:rPr>
        <w:t>под</w:t>
      </w:r>
      <w:r w:rsidRPr="009C129D">
        <w:rPr>
          <w:sz w:val="28"/>
          <w:szCs w:val="28"/>
        </w:rPr>
        <w:t xml:space="preserve">программ осуществляются мероприятия по поддержке общественных объединений, молодых семей, пожилых людей, инвалидов, одиноко проживающих пенсионеров; по формированию навыков здорового </w:t>
      </w:r>
      <w:r w:rsidRPr="009C129D">
        <w:rPr>
          <w:sz w:val="28"/>
          <w:szCs w:val="28"/>
        </w:rPr>
        <w:lastRenderedPageBreak/>
        <w:t>образа жизни; по поддержке творчества молодежи, инвалидов и других групп, на обеспечение беспрепятственного доступа к приоритетным объектам и услугам в приоритетных сферах жизнедеятельности.</w:t>
      </w:r>
    </w:p>
    <w:p w:rsidR="00F67513" w:rsidRDefault="00826043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отчётный период адресную социальную помощь получили граждане различных категорий </w:t>
      </w:r>
      <w:r w:rsidR="00FA6193">
        <w:rPr>
          <w:sz w:val="28"/>
          <w:szCs w:val="28"/>
          <w:lang w:val="ru-RU"/>
        </w:rPr>
        <w:t xml:space="preserve">в количестве </w:t>
      </w:r>
      <w:r>
        <w:rPr>
          <w:sz w:val="28"/>
          <w:szCs w:val="28"/>
          <w:lang w:val="ru-RU"/>
        </w:rPr>
        <w:t>10 человек и 2 семьи. Общая сумма средств составила 158,0 тыс. руб</w:t>
      </w:r>
      <w:r w:rsidR="002B072F">
        <w:rPr>
          <w:sz w:val="28"/>
          <w:szCs w:val="28"/>
          <w:lang w:val="ru-RU"/>
        </w:rPr>
        <w:t>.</w:t>
      </w:r>
    </w:p>
    <w:p w:rsidR="00826043" w:rsidRPr="00826043" w:rsidRDefault="00F67513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подпрограммы «Молодежь Омсукчанского городского окр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га» проведена оплата труда молодежи, единовременная выплата </w:t>
      </w:r>
      <w:r w:rsidR="00EE426E">
        <w:rPr>
          <w:sz w:val="28"/>
          <w:szCs w:val="28"/>
          <w:lang w:val="ru-RU"/>
        </w:rPr>
        <w:t>одному</w:t>
      </w:r>
      <w:r w:rsidR="00FA61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молодому специалисту учреждения спорта,</w:t>
      </w:r>
      <w:r w:rsidR="008260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оплачен проезд участникам регионального патриотического форума и другие мероприятия. Общая сумма средств расходов составила 621,1 тыс. руб. </w:t>
      </w:r>
    </w:p>
    <w:p w:rsidR="00663F75" w:rsidRPr="00FB0D7E" w:rsidRDefault="00663F75" w:rsidP="00BF2399">
      <w:pPr>
        <w:pStyle w:val="ConsPlusNormal"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B745B7" w:rsidRPr="00FB0D7E" w:rsidRDefault="00D9197F" w:rsidP="004F11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7E">
        <w:rPr>
          <w:rFonts w:ascii="Times New Roman" w:hAnsi="Times New Roman" w:cs="Times New Roman"/>
          <w:b/>
          <w:sz w:val="28"/>
          <w:szCs w:val="28"/>
        </w:rPr>
        <w:t>1</w:t>
      </w:r>
      <w:r w:rsidR="00CF4142">
        <w:rPr>
          <w:rFonts w:ascii="Times New Roman" w:hAnsi="Times New Roman" w:cs="Times New Roman"/>
          <w:b/>
          <w:sz w:val="28"/>
          <w:szCs w:val="28"/>
        </w:rPr>
        <w:t>2</w:t>
      </w:r>
      <w:r w:rsidR="00B745B7" w:rsidRPr="00FB0D7E">
        <w:rPr>
          <w:rFonts w:ascii="Times New Roman" w:hAnsi="Times New Roman" w:cs="Times New Roman"/>
          <w:b/>
          <w:sz w:val="28"/>
          <w:szCs w:val="28"/>
        </w:rPr>
        <w:t>. Строительство и инвестиционная деятельность</w:t>
      </w:r>
      <w:r w:rsidRPr="00FB0D7E">
        <w:rPr>
          <w:rFonts w:ascii="Times New Roman" w:hAnsi="Times New Roman" w:cs="Times New Roman"/>
          <w:b/>
          <w:sz w:val="28"/>
          <w:szCs w:val="28"/>
        </w:rPr>
        <w:t>.</w:t>
      </w:r>
    </w:p>
    <w:p w:rsidR="000F0E3C" w:rsidRDefault="002B2CBF" w:rsidP="004F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D7E">
        <w:rPr>
          <w:sz w:val="28"/>
          <w:szCs w:val="28"/>
        </w:rPr>
        <w:t>По видам экономической деятельности значительный объем инвест</w:t>
      </w:r>
      <w:r w:rsidRPr="00FB0D7E">
        <w:rPr>
          <w:sz w:val="28"/>
          <w:szCs w:val="28"/>
        </w:rPr>
        <w:t>и</w:t>
      </w:r>
      <w:r w:rsidRPr="00FB0D7E">
        <w:rPr>
          <w:sz w:val="28"/>
          <w:szCs w:val="28"/>
        </w:rPr>
        <w:t xml:space="preserve">ций в основной капитал крупных и средних предприятий Омсукчанского городского округа придется </w:t>
      </w:r>
      <w:r w:rsidR="005B280F" w:rsidRPr="00FB0D7E">
        <w:rPr>
          <w:sz w:val="28"/>
          <w:szCs w:val="28"/>
        </w:rPr>
        <w:t>на добыч</w:t>
      </w:r>
      <w:r w:rsidR="00FB0D7E">
        <w:rPr>
          <w:sz w:val="28"/>
          <w:szCs w:val="28"/>
        </w:rPr>
        <w:t>у полезных ископаемых, на втором месте</w:t>
      </w:r>
      <w:r w:rsidR="00FA6193">
        <w:rPr>
          <w:sz w:val="28"/>
          <w:szCs w:val="28"/>
        </w:rPr>
        <w:t xml:space="preserve"> -</w:t>
      </w:r>
      <w:r w:rsidR="00FB0D7E">
        <w:rPr>
          <w:sz w:val="28"/>
          <w:szCs w:val="28"/>
        </w:rPr>
        <w:t xml:space="preserve"> производство и распределение электроэнергии</w:t>
      </w:r>
      <w:r w:rsidR="00EE426E">
        <w:rPr>
          <w:sz w:val="28"/>
          <w:szCs w:val="28"/>
        </w:rPr>
        <w:t>,</w:t>
      </w:r>
      <w:r w:rsidR="00FB0D7E">
        <w:rPr>
          <w:sz w:val="28"/>
          <w:szCs w:val="28"/>
        </w:rPr>
        <w:t xml:space="preserve"> пара и горячей воды.</w:t>
      </w:r>
      <w:r w:rsidR="006F1133" w:rsidRPr="00FB0D7E">
        <w:rPr>
          <w:sz w:val="28"/>
          <w:szCs w:val="28"/>
        </w:rPr>
        <w:t xml:space="preserve"> </w:t>
      </w:r>
      <w:r w:rsidR="004F1199" w:rsidRPr="00FB0D7E">
        <w:rPr>
          <w:sz w:val="28"/>
          <w:szCs w:val="28"/>
        </w:rPr>
        <w:t xml:space="preserve"> </w:t>
      </w:r>
    </w:p>
    <w:p w:rsidR="000F0E3C" w:rsidRDefault="000F0E3C" w:rsidP="004F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крупным и средним организациям снижение объема инвестиций в 201</w:t>
      </w:r>
      <w:r w:rsidR="00FA6193">
        <w:rPr>
          <w:sz w:val="28"/>
          <w:szCs w:val="28"/>
        </w:rPr>
        <w:t>9 году по сравнению с</w:t>
      </w:r>
      <w:r w:rsidR="00C72CF0">
        <w:rPr>
          <w:sz w:val="28"/>
          <w:szCs w:val="28"/>
        </w:rPr>
        <w:t xml:space="preserve"> аналогичным периодом</w:t>
      </w:r>
      <w:r w:rsidR="00FA619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</w:t>
      </w:r>
      <w:r w:rsidR="00C72CF0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</w:t>
      </w:r>
      <w:r w:rsidR="00C72CF0">
        <w:rPr>
          <w:sz w:val="28"/>
          <w:szCs w:val="28"/>
        </w:rPr>
        <w:t>о</w:t>
      </w:r>
      <w:r>
        <w:rPr>
          <w:sz w:val="28"/>
          <w:szCs w:val="28"/>
        </w:rPr>
        <w:t xml:space="preserve"> 7</w:t>
      </w:r>
      <w:r w:rsidR="00C72CF0">
        <w:rPr>
          <w:sz w:val="28"/>
          <w:szCs w:val="28"/>
        </w:rPr>
        <w:t>2,9</w:t>
      </w:r>
      <w:r>
        <w:rPr>
          <w:sz w:val="28"/>
          <w:szCs w:val="28"/>
        </w:rPr>
        <w:t>%.</w:t>
      </w:r>
    </w:p>
    <w:p w:rsidR="00654F19" w:rsidRDefault="000F0E3C" w:rsidP="004F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1199" w:rsidRPr="00FB0D7E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объем инвестиций </w:t>
      </w:r>
      <w:r w:rsidR="004F1199" w:rsidRPr="00FB0D7E">
        <w:rPr>
          <w:sz w:val="28"/>
          <w:szCs w:val="28"/>
        </w:rPr>
        <w:t xml:space="preserve">составил </w:t>
      </w:r>
      <w:r w:rsidR="00FB0D7E" w:rsidRPr="00FB0D7E">
        <w:rPr>
          <w:sz w:val="28"/>
          <w:szCs w:val="28"/>
        </w:rPr>
        <w:t>1</w:t>
      </w:r>
      <w:r w:rsidR="00C72CF0">
        <w:rPr>
          <w:sz w:val="28"/>
          <w:szCs w:val="28"/>
        </w:rPr>
        <w:t>508,2</w:t>
      </w:r>
      <w:r w:rsidR="00FB0D7E" w:rsidRPr="00FB0D7E">
        <w:rPr>
          <w:sz w:val="28"/>
          <w:szCs w:val="28"/>
        </w:rPr>
        <w:t xml:space="preserve"> </w:t>
      </w:r>
      <w:r w:rsidR="004F1199" w:rsidRPr="00FB0D7E">
        <w:rPr>
          <w:sz w:val="28"/>
          <w:szCs w:val="28"/>
        </w:rPr>
        <w:t>млн. руб</w:t>
      </w:r>
      <w:r>
        <w:rPr>
          <w:sz w:val="28"/>
          <w:szCs w:val="28"/>
        </w:rPr>
        <w:t>. По результатам сложившейся динамики о</w:t>
      </w:r>
      <w:r w:rsidR="005502A9" w:rsidRPr="00FB0D7E">
        <w:rPr>
          <w:sz w:val="28"/>
          <w:szCs w:val="28"/>
        </w:rPr>
        <w:t>жида</w:t>
      </w:r>
      <w:r w:rsidR="00760594" w:rsidRPr="00FB0D7E">
        <w:rPr>
          <w:sz w:val="28"/>
          <w:szCs w:val="28"/>
        </w:rPr>
        <w:t>емый объем инвестиций</w:t>
      </w:r>
      <w:r w:rsidR="005502A9" w:rsidRPr="00FB0D7E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вит</w:t>
      </w:r>
      <w:r w:rsidR="005502A9" w:rsidRPr="00FB0D7E">
        <w:rPr>
          <w:sz w:val="28"/>
          <w:szCs w:val="28"/>
        </w:rPr>
        <w:t xml:space="preserve"> </w:t>
      </w:r>
      <w:r w:rsidR="00FB0D7E" w:rsidRPr="00FB0D7E">
        <w:rPr>
          <w:sz w:val="28"/>
          <w:szCs w:val="28"/>
        </w:rPr>
        <w:t>1955,6</w:t>
      </w:r>
      <w:r w:rsidR="005502A9" w:rsidRPr="00FB0D7E">
        <w:rPr>
          <w:sz w:val="28"/>
          <w:szCs w:val="28"/>
        </w:rPr>
        <w:t xml:space="preserve"> млн. руб</w:t>
      </w:r>
      <w:r w:rsidR="00760594" w:rsidRPr="00FB0D7E">
        <w:rPr>
          <w:sz w:val="28"/>
          <w:szCs w:val="28"/>
        </w:rPr>
        <w:t>.</w:t>
      </w:r>
    </w:p>
    <w:p w:rsidR="00FB0D7E" w:rsidRPr="00FB0D7E" w:rsidRDefault="00FB0D7E" w:rsidP="004F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в основном используются на приобретение машин, обор</w:t>
      </w:r>
      <w:r>
        <w:rPr>
          <w:sz w:val="28"/>
          <w:szCs w:val="28"/>
        </w:rPr>
        <w:t>у</w:t>
      </w:r>
      <w:r w:rsidR="000F0E3C">
        <w:rPr>
          <w:sz w:val="28"/>
          <w:szCs w:val="28"/>
        </w:rPr>
        <w:t>дования</w:t>
      </w:r>
      <w:r>
        <w:rPr>
          <w:sz w:val="28"/>
          <w:szCs w:val="28"/>
        </w:rPr>
        <w:t>, на приведение объектов в соответствии с требованиями закона.</w:t>
      </w:r>
    </w:p>
    <w:p w:rsidR="002F0F6C" w:rsidRPr="00FB0D7E" w:rsidRDefault="002F0F6C" w:rsidP="004F1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0594" w:rsidRPr="00FB0D7E" w:rsidRDefault="00760594" w:rsidP="004F1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38EF" w:rsidRPr="00AF6E44" w:rsidRDefault="00654F19" w:rsidP="00B745B7">
      <w:pPr>
        <w:autoSpaceDE w:val="0"/>
        <w:autoSpaceDN w:val="0"/>
        <w:adjustRightInd w:val="0"/>
        <w:ind w:firstLine="720"/>
        <w:jc w:val="center"/>
      </w:pPr>
      <w:r w:rsidRPr="00AF6E44">
        <w:rPr>
          <w:sz w:val="28"/>
          <w:szCs w:val="28"/>
        </w:rPr>
        <w:t>____________________</w:t>
      </w:r>
      <w:bookmarkStart w:id="2" w:name="RANGE!A1:M75"/>
      <w:bookmarkEnd w:id="2"/>
    </w:p>
    <w:p w:rsidR="00DA38EF" w:rsidRPr="00AF6E44" w:rsidRDefault="00DA38EF" w:rsidP="00B745B7">
      <w:pPr>
        <w:autoSpaceDE w:val="0"/>
        <w:autoSpaceDN w:val="0"/>
        <w:adjustRightInd w:val="0"/>
        <w:ind w:firstLine="720"/>
        <w:jc w:val="center"/>
      </w:pPr>
    </w:p>
    <w:sectPr w:rsidR="00DA38EF" w:rsidRPr="00AF6E44" w:rsidSect="009C7EFC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09" w:rsidRDefault="00F37009">
      <w:r>
        <w:separator/>
      </w:r>
    </w:p>
  </w:endnote>
  <w:endnote w:type="continuationSeparator" w:id="0">
    <w:p w:rsidR="00F37009" w:rsidRDefault="00F3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09" w:rsidRDefault="00F37009">
      <w:r>
        <w:separator/>
      </w:r>
    </w:p>
  </w:footnote>
  <w:footnote w:type="continuationSeparator" w:id="0">
    <w:p w:rsidR="00F37009" w:rsidRDefault="00F3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6F226AA"/>
    <w:multiLevelType w:val="hybridMultilevel"/>
    <w:tmpl w:val="9470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B6ABE"/>
    <w:multiLevelType w:val="hybridMultilevel"/>
    <w:tmpl w:val="B6267460"/>
    <w:lvl w:ilvl="0" w:tplc="7376D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0D274D4C"/>
    <w:multiLevelType w:val="hybridMultilevel"/>
    <w:tmpl w:val="953CA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223AC"/>
    <w:multiLevelType w:val="hybridMultilevel"/>
    <w:tmpl w:val="14683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22A63"/>
    <w:multiLevelType w:val="multilevel"/>
    <w:tmpl w:val="8B9A2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82650A7"/>
    <w:multiLevelType w:val="hybridMultilevel"/>
    <w:tmpl w:val="3BC8B9FA"/>
    <w:lvl w:ilvl="0" w:tplc="51383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35402"/>
    <w:multiLevelType w:val="multilevel"/>
    <w:tmpl w:val="4FCEFD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87723DB"/>
    <w:multiLevelType w:val="hybridMultilevel"/>
    <w:tmpl w:val="D0DABE70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137C9"/>
    <w:multiLevelType w:val="multilevel"/>
    <w:tmpl w:val="3010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A0F743E"/>
    <w:multiLevelType w:val="hybridMultilevel"/>
    <w:tmpl w:val="69AEB506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147B"/>
    <w:rsid w:val="00001855"/>
    <w:rsid w:val="00001C9E"/>
    <w:rsid w:val="00001EFD"/>
    <w:rsid w:val="00005B23"/>
    <w:rsid w:val="00007342"/>
    <w:rsid w:val="000106C1"/>
    <w:rsid w:val="00012DC1"/>
    <w:rsid w:val="00020C23"/>
    <w:rsid w:val="00022045"/>
    <w:rsid w:val="000301BF"/>
    <w:rsid w:val="0003251F"/>
    <w:rsid w:val="00035A88"/>
    <w:rsid w:val="000368DA"/>
    <w:rsid w:val="000408E1"/>
    <w:rsid w:val="000500FB"/>
    <w:rsid w:val="000512B0"/>
    <w:rsid w:val="00055CB2"/>
    <w:rsid w:val="000565FB"/>
    <w:rsid w:val="00065C79"/>
    <w:rsid w:val="000664A0"/>
    <w:rsid w:val="0007187E"/>
    <w:rsid w:val="00073322"/>
    <w:rsid w:val="00073B2A"/>
    <w:rsid w:val="00074B31"/>
    <w:rsid w:val="0007523A"/>
    <w:rsid w:val="00082691"/>
    <w:rsid w:val="00090B3C"/>
    <w:rsid w:val="00092716"/>
    <w:rsid w:val="00092C91"/>
    <w:rsid w:val="000951E3"/>
    <w:rsid w:val="00097F4B"/>
    <w:rsid w:val="000A0A76"/>
    <w:rsid w:val="000A49A8"/>
    <w:rsid w:val="000A5221"/>
    <w:rsid w:val="000A5226"/>
    <w:rsid w:val="000A5518"/>
    <w:rsid w:val="000B1980"/>
    <w:rsid w:val="000B5453"/>
    <w:rsid w:val="000C01BF"/>
    <w:rsid w:val="000C0983"/>
    <w:rsid w:val="000C247A"/>
    <w:rsid w:val="000C57C2"/>
    <w:rsid w:val="000C6732"/>
    <w:rsid w:val="000D270B"/>
    <w:rsid w:val="000D2907"/>
    <w:rsid w:val="000D3950"/>
    <w:rsid w:val="000D591F"/>
    <w:rsid w:val="000E6DD5"/>
    <w:rsid w:val="000E73EF"/>
    <w:rsid w:val="000F0E3C"/>
    <w:rsid w:val="000F1FE6"/>
    <w:rsid w:val="000F62D7"/>
    <w:rsid w:val="000F6B40"/>
    <w:rsid w:val="00100869"/>
    <w:rsid w:val="00100C86"/>
    <w:rsid w:val="00101E5F"/>
    <w:rsid w:val="00102C65"/>
    <w:rsid w:val="00102DFA"/>
    <w:rsid w:val="00103E43"/>
    <w:rsid w:val="0011027C"/>
    <w:rsid w:val="00113117"/>
    <w:rsid w:val="00120017"/>
    <w:rsid w:val="0012793C"/>
    <w:rsid w:val="001279CA"/>
    <w:rsid w:val="0013021E"/>
    <w:rsid w:val="001409CE"/>
    <w:rsid w:val="00143A57"/>
    <w:rsid w:val="00147D72"/>
    <w:rsid w:val="00152FE9"/>
    <w:rsid w:val="00160927"/>
    <w:rsid w:val="001613B5"/>
    <w:rsid w:val="001621E5"/>
    <w:rsid w:val="001635E8"/>
    <w:rsid w:val="001706F4"/>
    <w:rsid w:val="00172121"/>
    <w:rsid w:val="00172187"/>
    <w:rsid w:val="00174255"/>
    <w:rsid w:val="00176188"/>
    <w:rsid w:val="00176C1A"/>
    <w:rsid w:val="001806EE"/>
    <w:rsid w:val="00181194"/>
    <w:rsid w:val="001846BC"/>
    <w:rsid w:val="00185DC0"/>
    <w:rsid w:val="00187F2D"/>
    <w:rsid w:val="001906BE"/>
    <w:rsid w:val="00193585"/>
    <w:rsid w:val="00194F5D"/>
    <w:rsid w:val="00195919"/>
    <w:rsid w:val="001970B0"/>
    <w:rsid w:val="00197AD2"/>
    <w:rsid w:val="001A2A0A"/>
    <w:rsid w:val="001A2BDE"/>
    <w:rsid w:val="001A55FF"/>
    <w:rsid w:val="001A5FDA"/>
    <w:rsid w:val="001A680C"/>
    <w:rsid w:val="001A777E"/>
    <w:rsid w:val="001B0DAD"/>
    <w:rsid w:val="001B23A1"/>
    <w:rsid w:val="001B413F"/>
    <w:rsid w:val="001B4B7F"/>
    <w:rsid w:val="001B56A6"/>
    <w:rsid w:val="001B64E5"/>
    <w:rsid w:val="001C3130"/>
    <w:rsid w:val="001D24E6"/>
    <w:rsid w:val="001D7C06"/>
    <w:rsid w:val="001F02F5"/>
    <w:rsid w:val="001F04EA"/>
    <w:rsid w:val="001F0A6B"/>
    <w:rsid w:val="001F0D7B"/>
    <w:rsid w:val="001F0D91"/>
    <w:rsid w:val="001F26FE"/>
    <w:rsid w:val="001F6577"/>
    <w:rsid w:val="00201690"/>
    <w:rsid w:val="00202C32"/>
    <w:rsid w:val="00202FC8"/>
    <w:rsid w:val="00205271"/>
    <w:rsid w:val="0020701F"/>
    <w:rsid w:val="00211A61"/>
    <w:rsid w:val="002122CC"/>
    <w:rsid w:val="00215A14"/>
    <w:rsid w:val="002167EE"/>
    <w:rsid w:val="00222694"/>
    <w:rsid w:val="0022321E"/>
    <w:rsid w:val="002234CB"/>
    <w:rsid w:val="002259D3"/>
    <w:rsid w:val="0022721C"/>
    <w:rsid w:val="00227ADB"/>
    <w:rsid w:val="00230B91"/>
    <w:rsid w:val="002333EB"/>
    <w:rsid w:val="00244A4D"/>
    <w:rsid w:val="00244BBB"/>
    <w:rsid w:val="002506C9"/>
    <w:rsid w:val="002521B9"/>
    <w:rsid w:val="002552EE"/>
    <w:rsid w:val="002625B8"/>
    <w:rsid w:val="0027703A"/>
    <w:rsid w:val="00277945"/>
    <w:rsid w:val="0028271F"/>
    <w:rsid w:val="00285696"/>
    <w:rsid w:val="00286992"/>
    <w:rsid w:val="00287557"/>
    <w:rsid w:val="002915D5"/>
    <w:rsid w:val="002915E6"/>
    <w:rsid w:val="002928B5"/>
    <w:rsid w:val="002A4BA4"/>
    <w:rsid w:val="002A5F36"/>
    <w:rsid w:val="002B072F"/>
    <w:rsid w:val="002B0BBC"/>
    <w:rsid w:val="002B2CBF"/>
    <w:rsid w:val="002B4F0F"/>
    <w:rsid w:val="002B60DB"/>
    <w:rsid w:val="002C2ADB"/>
    <w:rsid w:val="002C36EE"/>
    <w:rsid w:val="002C65E5"/>
    <w:rsid w:val="002D16FB"/>
    <w:rsid w:val="002D170B"/>
    <w:rsid w:val="002D1B3C"/>
    <w:rsid w:val="002E00EA"/>
    <w:rsid w:val="002E3F71"/>
    <w:rsid w:val="002E616D"/>
    <w:rsid w:val="002E7E0B"/>
    <w:rsid w:val="002F0F6C"/>
    <w:rsid w:val="002F2E05"/>
    <w:rsid w:val="002F2E5D"/>
    <w:rsid w:val="002F4B83"/>
    <w:rsid w:val="002F6F1E"/>
    <w:rsid w:val="00303149"/>
    <w:rsid w:val="00303207"/>
    <w:rsid w:val="00304261"/>
    <w:rsid w:val="00304D88"/>
    <w:rsid w:val="0030672A"/>
    <w:rsid w:val="00307771"/>
    <w:rsid w:val="00310325"/>
    <w:rsid w:val="00311565"/>
    <w:rsid w:val="00320450"/>
    <w:rsid w:val="003256F7"/>
    <w:rsid w:val="0033170F"/>
    <w:rsid w:val="00335D80"/>
    <w:rsid w:val="00337AD1"/>
    <w:rsid w:val="00337CA0"/>
    <w:rsid w:val="0034407C"/>
    <w:rsid w:val="0034664A"/>
    <w:rsid w:val="00350661"/>
    <w:rsid w:val="003552D5"/>
    <w:rsid w:val="00355323"/>
    <w:rsid w:val="00361097"/>
    <w:rsid w:val="00363044"/>
    <w:rsid w:val="00365FDC"/>
    <w:rsid w:val="00370E01"/>
    <w:rsid w:val="00371613"/>
    <w:rsid w:val="003718F1"/>
    <w:rsid w:val="00371F5D"/>
    <w:rsid w:val="003728C5"/>
    <w:rsid w:val="0037448E"/>
    <w:rsid w:val="00381459"/>
    <w:rsid w:val="003907AA"/>
    <w:rsid w:val="003A2591"/>
    <w:rsid w:val="003A318D"/>
    <w:rsid w:val="003A4D3C"/>
    <w:rsid w:val="003A60A8"/>
    <w:rsid w:val="003B399A"/>
    <w:rsid w:val="003B3E98"/>
    <w:rsid w:val="003C1260"/>
    <w:rsid w:val="003C2C41"/>
    <w:rsid w:val="003C7639"/>
    <w:rsid w:val="003C7D66"/>
    <w:rsid w:val="003D063D"/>
    <w:rsid w:val="003D10FA"/>
    <w:rsid w:val="003D1153"/>
    <w:rsid w:val="003D11E3"/>
    <w:rsid w:val="003D1E10"/>
    <w:rsid w:val="003D20C1"/>
    <w:rsid w:val="003D4F97"/>
    <w:rsid w:val="003D63EA"/>
    <w:rsid w:val="003E0D84"/>
    <w:rsid w:val="003E1B33"/>
    <w:rsid w:val="003E6408"/>
    <w:rsid w:val="003F3E89"/>
    <w:rsid w:val="003F4572"/>
    <w:rsid w:val="003F63C4"/>
    <w:rsid w:val="00414ACB"/>
    <w:rsid w:val="00415EBA"/>
    <w:rsid w:val="00422D27"/>
    <w:rsid w:val="00424759"/>
    <w:rsid w:val="00424CCA"/>
    <w:rsid w:val="00432C38"/>
    <w:rsid w:val="00434897"/>
    <w:rsid w:val="0043557D"/>
    <w:rsid w:val="00442256"/>
    <w:rsid w:val="00444FAC"/>
    <w:rsid w:val="00446431"/>
    <w:rsid w:val="00447399"/>
    <w:rsid w:val="004565A9"/>
    <w:rsid w:val="004642AF"/>
    <w:rsid w:val="0046518A"/>
    <w:rsid w:val="0046749B"/>
    <w:rsid w:val="00471936"/>
    <w:rsid w:val="004719E2"/>
    <w:rsid w:val="00471AB7"/>
    <w:rsid w:val="00473098"/>
    <w:rsid w:val="00482005"/>
    <w:rsid w:val="004825F2"/>
    <w:rsid w:val="00482C1F"/>
    <w:rsid w:val="00482D3C"/>
    <w:rsid w:val="00482EF6"/>
    <w:rsid w:val="00483672"/>
    <w:rsid w:val="0048430C"/>
    <w:rsid w:val="00485117"/>
    <w:rsid w:val="0048683A"/>
    <w:rsid w:val="00490F8C"/>
    <w:rsid w:val="00491A9C"/>
    <w:rsid w:val="0049221F"/>
    <w:rsid w:val="00492295"/>
    <w:rsid w:val="004932B5"/>
    <w:rsid w:val="00495B5E"/>
    <w:rsid w:val="004974B1"/>
    <w:rsid w:val="004A2341"/>
    <w:rsid w:val="004A3439"/>
    <w:rsid w:val="004B3295"/>
    <w:rsid w:val="004B3AB6"/>
    <w:rsid w:val="004B5509"/>
    <w:rsid w:val="004C35B4"/>
    <w:rsid w:val="004C3BAA"/>
    <w:rsid w:val="004C439E"/>
    <w:rsid w:val="004C57EF"/>
    <w:rsid w:val="004C5BA9"/>
    <w:rsid w:val="004C6D5A"/>
    <w:rsid w:val="004C78E0"/>
    <w:rsid w:val="004D3226"/>
    <w:rsid w:val="004E3214"/>
    <w:rsid w:val="004E3251"/>
    <w:rsid w:val="004E4792"/>
    <w:rsid w:val="004E4C5C"/>
    <w:rsid w:val="004E673E"/>
    <w:rsid w:val="004F0D21"/>
    <w:rsid w:val="004F1199"/>
    <w:rsid w:val="004F6861"/>
    <w:rsid w:val="004F7523"/>
    <w:rsid w:val="005121BE"/>
    <w:rsid w:val="00520A66"/>
    <w:rsid w:val="005308DD"/>
    <w:rsid w:val="00530ACB"/>
    <w:rsid w:val="005332EA"/>
    <w:rsid w:val="00542A0D"/>
    <w:rsid w:val="005441E2"/>
    <w:rsid w:val="005443B0"/>
    <w:rsid w:val="00544BF1"/>
    <w:rsid w:val="005474C9"/>
    <w:rsid w:val="005502A9"/>
    <w:rsid w:val="0055099C"/>
    <w:rsid w:val="0055140B"/>
    <w:rsid w:val="005536BD"/>
    <w:rsid w:val="0055764B"/>
    <w:rsid w:val="00560465"/>
    <w:rsid w:val="00561745"/>
    <w:rsid w:val="00562A3C"/>
    <w:rsid w:val="0056448A"/>
    <w:rsid w:val="00564F3B"/>
    <w:rsid w:val="005666BF"/>
    <w:rsid w:val="00574DCA"/>
    <w:rsid w:val="005771D0"/>
    <w:rsid w:val="005847E1"/>
    <w:rsid w:val="0058535E"/>
    <w:rsid w:val="00587569"/>
    <w:rsid w:val="00594153"/>
    <w:rsid w:val="00597806"/>
    <w:rsid w:val="005A0494"/>
    <w:rsid w:val="005A24F9"/>
    <w:rsid w:val="005A45D0"/>
    <w:rsid w:val="005A75B1"/>
    <w:rsid w:val="005B02FE"/>
    <w:rsid w:val="005B0454"/>
    <w:rsid w:val="005B0BE7"/>
    <w:rsid w:val="005B280F"/>
    <w:rsid w:val="005B2A77"/>
    <w:rsid w:val="005B2EDE"/>
    <w:rsid w:val="005B65FA"/>
    <w:rsid w:val="005C2295"/>
    <w:rsid w:val="005C281F"/>
    <w:rsid w:val="005C3BD6"/>
    <w:rsid w:val="005D2578"/>
    <w:rsid w:val="005D25F3"/>
    <w:rsid w:val="005D4ED3"/>
    <w:rsid w:val="005E6008"/>
    <w:rsid w:val="005E7E7C"/>
    <w:rsid w:val="005F1885"/>
    <w:rsid w:val="005F2AFD"/>
    <w:rsid w:val="005F2D81"/>
    <w:rsid w:val="005F320A"/>
    <w:rsid w:val="005F505B"/>
    <w:rsid w:val="006016A4"/>
    <w:rsid w:val="00604D2E"/>
    <w:rsid w:val="00612206"/>
    <w:rsid w:val="0061252D"/>
    <w:rsid w:val="00616441"/>
    <w:rsid w:val="00617864"/>
    <w:rsid w:val="00622ACD"/>
    <w:rsid w:val="00623A32"/>
    <w:rsid w:val="006241FC"/>
    <w:rsid w:val="0062495E"/>
    <w:rsid w:val="0062618C"/>
    <w:rsid w:val="00627AD4"/>
    <w:rsid w:val="00627F7C"/>
    <w:rsid w:val="00633335"/>
    <w:rsid w:val="00635A48"/>
    <w:rsid w:val="0063703B"/>
    <w:rsid w:val="00651CC7"/>
    <w:rsid w:val="00654F19"/>
    <w:rsid w:val="006554F9"/>
    <w:rsid w:val="00655FDE"/>
    <w:rsid w:val="00661835"/>
    <w:rsid w:val="00663F75"/>
    <w:rsid w:val="00665A30"/>
    <w:rsid w:val="00666CFD"/>
    <w:rsid w:val="006702AF"/>
    <w:rsid w:val="00673535"/>
    <w:rsid w:val="00680D90"/>
    <w:rsid w:val="00681EA3"/>
    <w:rsid w:val="006820FF"/>
    <w:rsid w:val="00685781"/>
    <w:rsid w:val="00690707"/>
    <w:rsid w:val="00695670"/>
    <w:rsid w:val="006A2343"/>
    <w:rsid w:val="006A27FE"/>
    <w:rsid w:val="006A618F"/>
    <w:rsid w:val="006B0A40"/>
    <w:rsid w:val="006B45D8"/>
    <w:rsid w:val="006B566D"/>
    <w:rsid w:val="006B7190"/>
    <w:rsid w:val="006B7A19"/>
    <w:rsid w:val="006C2D94"/>
    <w:rsid w:val="006C4AAF"/>
    <w:rsid w:val="006D06AA"/>
    <w:rsid w:val="006D193D"/>
    <w:rsid w:val="006D6833"/>
    <w:rsid w:val="006D6E9A"/>
    <w:rsid w:val="006E1F06"/>
    <w:rsid w:val="006E4648"/>
    <w:rsid w:val="006E4881"/>
    <w:rsid w:val="006E69D1"/>
    <w:rsid w:val="006E761E"/>
    <w:rsid w:val="006F1133"/>
    <w:rsid w:val="006F4C1E"/>
    <w:rsid w:val="006F59A1"/>
    <w:rsid w:val="006F6B7F"/>
    <w:rsid w:val="00702BA0"/>
    <w:rsid w:val="0070366A"/>
    <w:rsid w:val="007068B9"/>
    <w:rsid w:val="00707740"/>
    <w:rsid w:val="00710813"/>
    <w:rsid w:val="007147DA"/>
    <w:rsid w:val="0071518A"/>
    <w:rsid w:val="0072404D"/>
    <w:rsid w:val="0072458A"/>
    <w:rsid w:val="00725AF0"/>
    <w:rsid w:val="00741FFC"/>
    <w:rsid w:val="0074208C"/>
    <w:rsid w:val="00742368"/>
    <w:rsid w:val="00742841"/>
    <w:rsid w:val="00743E76"/>
    <w:rsid w:val="00744D27"/>
    <w:rsid w:val="00746AFD"/>
    <w:rsid w:val="007523DE"/>
    <w:rsid w:val="00752724"/>
    <w:rsid w:val="00752A22"/>
    <w:rsid w:val="00760594"/>
    <w:rsid w:val="0076359C"/>
    <w:rsid w:val="00765A3D"/>
    <w:rsid w:val="00765AF1"/>
    <w:rsid w:val="00767439"/>
    <w:rsid w:val="00770C1D"/>
    <w:rsid w:val="00771F39"/>
    <w:rsid w:val="00774239"/>
    <w:rsid w:val="00776C0A"/>
    <w:rsid w:val="007854B1"/>
    <w:rsid w:val="0079277C"/>
    <w:rsid w:val="007947CA"/>
    <w:rsid w:val="00794E94"/>
    <w:rsid w:val="00795D19"/>
    <w:rsid w:val="007A0150"/>
    <w:rsid w:val="007A3340"/>
    <w:rsid w:val="007A3697"/>
    <w:rsid w:val="007A52BB"/>
    <w:rsid w:val="007B07A8"/>
    <w:rsid w:val="007C1CBC"/>
    <w:rsid w:val="007C4D73"/>
    <w:rsid w:val="007C61A5"/>
    <w:rsid w:val="007D01E3"/>
    <w:rsid w:val="007D73FB"/>
    <w:rsid w:val="007E2A95"/>
    <w:rsid w:val="007E60A8"/>
    <w:rsid w:val="007E6C9B"/>
    <w:rsid w:val="007E7DD8"/>
    <w:rsid w:val="007F0221"/>
    <w:rsid w:val="007F0EB3"/>
    <w:rsid w:val="007F118F"/>
    <w:rsid w:val="007F66A4"/>
    <w:rsid w:val="008027B6"/>
    <w:rsid w:val="00802FDD"/>
    <w:rsid w:val="008047C0"/>
    <w:rsid w:val="00805D55"/>
    <w:rsid w:val="00811A84"/>
    <w:rsid w:val="00813E82"/>
    <w:rsid w:val="00826043"/>
    <w:rsid w:val="00827C7E"/>
    <w:rsid w:val="008305E1"/>
    <w:rsid w:val="00833226"/>
    <w:rsid w:val="00833518"/>
    <w:rsid w:val="0083564A"/>
    <w:rsid w:val="00854101"/>
    <w:rsid w:val="0085560A"/>
    <w:rsid w:val="0086020F"/>
    <w:rsid w:val="00861A43"/>
    <w:rsid w:val="00864C56"/>
    <w:rsid w:val="008658AD"/>
    <w:rsid w:val="008674CD"/>
    <w:rsid w:val="008677C7"/>
    <w:rsid w:val="00867EAF"/>
    <w:rsid w:val="008716B6"/>
    <w:rsid w:val="00876EC8"/>
    <w:rsid w:val="00887319"/>
    <w:rsid w:val="00890245"/>
    <w:rsid w:val="00891DF9"/>
    <w:rsid w:val="008A1CD4"/>
    <w:rsid w:val="008A6BD3"/>
    <w:rsid w:val="008A7066"/>
    <w:rsid w:val="008B0007"/>
    <w:rsid w:val="008B0F28"/>
    <w:rsid w:val="008B2D9F"/>
    <w:rsid w:val="008B3AEF"/>
    <w:rsid w:val="008B5FF9"/>
    <w:rsid w:val="008B6E48"/>
    <w:rsid w:val="008C1B2B"/>
    <w:rsid w:val="008C32D8"/>
    <w:rsid w:val="008C4AAA"/>
    <w:rsid w:val="008D4A6E"/>
    <w:rsid w:val="008D5803"/>
    <w:rsid w:val="008D771E"/>
    <w:rsid w:val="008D7B95"/>
    <w:rsid w:val="008E175D"/>
    <w:rsid w:val="008E2530"/>
    <w:rsid w:val="008E488D"/>
    <w:rsid w:val="008E49B8"/>
    <w:rsid w:val="008E52B7"/>
    <w:rsid w:val="008E6FB0"/>
    <w:rsid w:val="008E77A7"/>
    <w:rsid w:val="008F3952"/>
    <w:rsid w:val="008F3E85"/>
    <w:rsid w:val="008F7755"/>
    <w:rsid w:val="00904E63"/>
    <w:rsid w:val="0090639F"/>
    <w:rsid w:val="00907B7B"/>
    <w:rsid w:val="00911622"/>
    <w:rsid w:val="00912B0A"/>
    <w:rsid w:val="00917290"/>
    <w:rsid w:val="009226CF"/>
    <w:rsid w:val="00922CA8"/>
    <w:rsid w:val="00922EFA"/>
    <w:rsid w:val="009235AD"/>
    <w:rsid w:val="00927144"/>
    <w:rsid w:val="00932969"/>
    <w:rsid w:val="00934D85"/>
    <w:rsid w:val="009355BB"/>
    <w:rsid w:val="00935E29"/>
    <w:rsid w:val="0093613C"/>
    <w:rsid w:val="00936273"/>
    <w:rsid w:val="0094018A"/>
    <w:rsid w:val="00940C77"/>
    <w:rsid w:val="00941DA8"/>
    <w:rsid w:val="009427C2"/>
    <w:rsid w:val="00943E69"/>
    <w:rsid w:val="009468AA"/>
    <w:rsid w:val="00951160"/>
    <w:rsid w:val="00951AB0"/>
    <w:rsid w:val="00951CBC"/>
    <w:rsid w:val="009529A1"/>
    <w:rsid w:val="00956842"/>
    <w:rsid w:val="00962DD4"/>
    <w:rsid w:val="00965C33"/>
    <w:rsid w:val="00977B48"/>
    <w:rsid w:val="00985B39"/>
    <w:rsid w:val="009877B9"/>
    <w:rsid w:val="00987E43"/>
    <w:rsid w:val="009901C8"/>
    <w:rsid w:val="009901DC"/>
    <w:rsid w:val="00993597"/>
    <w:rsid w:val="009A02A2"/>
    <w:rsid w:val="009A09CD"/>
    <w:rsid w:val="009A55D5"/>
    <w:rsid w:val="009A686F"/>
    <w:rsid w:val="009A7770"/>
    <w:rsid w:val="009B1DF1"/>
    <w:rsid w:val="009C129D"/>
    <w:rsid w:val="009C263A"/>
    <w:rsid w:val="009C5940"/>
    <w:rsid w:val="009C7EFC"/>
    <w:rsid w:val="009D57D8"/>
    <w:rsid w:val="009D5EDE"/>
    <w:rsid w:val="009D71A3"/>
    <w:rsid w:val="009D7C9D"/>
    <w:rsid w:val="009E0379"/>
    <w:rsid w:val="009E0524"/>
    <w:rsid w:val="009E27C9"/>
    <w:rsid w:val="009E54A7"/>
    <w:rsid w:val="009E6F55"/>
    <w:rsid w:val="009F1145"/>
    <w:rsid w:val="009F168D"/>
    <w:rsid w:val="009F215E"/>
    <w:rsid w:val="009F4A55"/>
    <w:rsid w:val="009F76CB"/>
    <w:rsid w:val="00A006F9"/>
    <w:rsid w:val="00A017D6"/>
    <w:rsid w:val="00A0246C"/>
    <w:rsid w:val="00A06EAF"/>
    <w:rsid w:val="00A0738B"/>
    <w:rsid w:val="00A112D7"/>
    <w:rsid w:val="00A11ED2"/>
    <w:rsid w:val="00A1354B"/>
    <w:rsid w:val="00A15287"/>
    <w:rsid w:val="00A17592"/>
    <w:rsid w:val="00A205F7"/>
    <w:rsid w:val="00A223C7"/>
    <w:rsid w:val="00A23563"/>
    <w:rsid w:val="00A238E3"/>
    <w:rsid w:val="00A26576"/>
    <w:rsid w:val="00A31920"/>
    <w:rsid w:val="00A3318D"/>
    <w:rsid w:val="00A34B78"/>
    <w:rsid w:val="00A362CF"/>
    <w:rsid w:val="00A373FD"/>
    <w:rsid w:val="00A37692"/>
    <w:rsid w:val="00A4027D"/>
    <w:rsid w:val="00A4323F"/>
    <w:rsid w:val="00A442F3"/>
    <w:rsid w:val="00A47588"/>
    <w:rsid w:val="00A50392"/>
    <w:rsid w:val="00A52DAF"/>
    <w:rsid w:val="00A56BB5"/>
    <w:rsid w:val="00A608D6"/>
    <w:rsid w:val="00A64A66"/>
    <w:rsid w:val="00A65437"/>
    <w:rsid w:val="00A65A62"/>
    <w:rsid w:val="00A663CF"/>
    <w:rsid w:val="00A67E09"/>
    <w:rsid w:val="00A75615"/>
    <w:rsid w:val="00A77BDB"/>
    <w:rsid w:val="00A80D95"/>
    <w:rsid w:val="00A90575"/>
    <w:rsid w:val="00A91C7F"/>
    <w:rsid w:val="00A93248"/>
    <w:rsid w:val="00A94D03"/>
    <w:rsid w:val="00A95169"/>
    <w:rsid w:val="00A96991"/>
    <w:rsid w:val="00A96B24"/>
    <w:rsid w:val="00A97A23"/>
    <w:rsid w:val="00A97BDC"/>
    <w:rsid w:val="00A97CD3"/>
    <w:rsid w:val="00AA0C87"/>
    <w:rsid w:val="00AA1885"/>
    <w:rsid w:val="00AA265D"/>
    <w:rsid w:val="00AA2F5C"/>
    <w:rsid w:val="00AA68D1"/>
    <w:rsid w:val="00AB0893"/>
    <w:rsid w:val="00AB09E1"/>
    <w:rsid w:val="00AB509E"/>
    <w:rsid w:val="00AB7E84"/>
    <w:rsid w:val="00AC7D1A"/>
    <w:rsid w:val="00AD300A"/>
    <w:rsid w:val="00AD3F83"/>
    <w:rsid w:val="00AD6137"/>
    <w:rsid w:val="00AD6FDC"/>
    <w:rsid w:val="00AD70CB"/>
    <w:rsid w:val="00AE7F40"/>
    <w:rsid w:val="00AF12BA"/>
    <w:rsid w:val="00AF20EA"/>
    <w:rsid w:val="00AF3106"/>
    <w:rsid w:val="00AF4CDC"/>
    <w:rsid w:val="00AF5ABB"/>
    <w:rsid w:val="00AF636C"/>
    <w:rsid w:val="00AF6E44"/>
    <w:rsid w:val="00B03F3C"/>
    <w:rsid w:val="00B042CB"/>
    <w:rsid w:val="00B050D0"/>
    <w:rsid w:val="00B111F3"/>
    <w:rsid w:val="00B16BB6"/>
    <w:rsid w:val="00B22474"/>
    <w:rsid w:val="00B24BBB"/>
    <w:rsid w:val="00B261AB"/>
    <w:rsid w:val="00B30D6B"/>
    <w:rsid w:val="00B32FB0"/>
    <w:rsid w:val="00B33D28"/>
    <w:rsid w:val="00B3570D"/>
    <w:rsid w:val="00B36148"/>
    <w:rsid w:val="00B40C0F"/>
    <w:rsid w:val="00B42198"/>
    <w:rsid w:val="00B43F34"/>
    <w:rsid w:val="00B448F9"/>
    <w:rsid w:val="00B45C9C"/>
    <w:rsid w:val="00B500C7"/>
    <w:rsid w:val="00B50831"/>
    <w:rsid w:val="00B50E93"/>
    <w:rsid w:val="00B52190"/>
    <w:rsid w:val="00B54C60"/>
    <w:rsid w:val="00B57536"/>
    <w:rsid w:val="00B631E4"/>
    <w:rsid w:val="00B6588E"/>
    <w:rsid w:val="00B669D6"/>
    <w:rsid w:val="00B67B04"/>
    <w:rsid w:val="00B7032F"/>
    <w:rsid w:val="00B722E2"/>
    <w:rsid w:val="00B7372E"/>
    <w:rsid w:val="00B745B7"/>
    <w:rsid w:val="00B81337"/>
    <w:rsid w:val="00B84CEA"/>
    <w:rsid w:val="00B8584D"/>
    <w:rsid w:val="00B922AC"/>
    <w:rsid w:val="00B9449D"/>
    <w:rsid w:val="00B95B8B"/>
    <w:rsid w:val="00BA059E"/>
    <w:rsid w:val="00BB25A5"/>
    <w:rsid w:val="00BB28A1"/>
    <w:rsid w:val="00BC14CA"/>
    <w:rsid w:val="00BC1A60"/>
    <w:rsid w:val="00BC4352"/>
    <w:rsid w:val="00BC47DC"/>
    <w:rsid w:val="00BD2C9E"/>
    <w:rsid w:val="00BD4E69"/>
    <w:rsid w:val="00BE1555"/>
    <w:rsid w:val="00BE3618"/>
    <w:rsid w:val="00BE70A6"/>
    <w:rsid w:val="00BE738F"/>
    <w:rsid w:val="00BF10B2"/>
    <w:rsid w:val="00BF2399"/>
    <w:rsid w:val="00BF462B"/>
    <w:rsid w:val="00BF73CA"/>
    <w:rsid w:val="00C00359"/>
    <w:rsid w:val="00C017E5"/>
    <w:rsid w:val="00C071EF"/>
    <w:rsid w:val="00C1053C"/>
    <w:rsid w:val="00C11046"/>
    <w:rsid w:val="00C11975"/>
    <w:rsid w:val="00C20FD6"/>
    <w:rsid w:val="00C210FA"/>
    <w:rsid w:val="00C2213F"/>
    <w:rsid w:val="00C228FB"/>
    <w:rsid w:val="00C24C1D"/>
    <w:rsid w:val="00C25007"/>
    <w:rsid w:val="00C25B09"/>
    <w:rsid w:val="00C31064"/>
    <w:rsid w:val="00C31EF2"/>
    <w:rsid w:val="00C36019"/>
    <w:rsid w:val="00C379A7"/>
    <w:rsid w:val="00C37EAC"/>
    <w:rsid w:val="00C43A00"/>
    <w:rsid w:val="00C44F02"/>
    <w:rsid w:val="00C45393"/>
    <w:rsid w:val="00C564F6"/>
    <w:rsid w:val="00C56CE1"/>
    <w:rsid w:val="00C63596"/>
    <w:rsid w:val="00C63966"/>
    <w:rsid w:val="00C649C5"/>
    <w:rsid w:val="00C679AA"/>
    <w:rsid w:val="00C7187C"/>
    <w:rsid w:val="00C726E7"/>
    <w:rsid w:val="00C72CF0"/>
    <w:rsid w:val="00C736AD"/>
    <w:rsid w:val="00C75F28"/>
    <w:rsid w:val="00C7688E"/>
    <w:rsid w:val="00C773BB"/>
    <w:rsid w:val="00C82E37"/>
    <w:rsid w:val="00C82E82"/>
    <w:rsid w:val="00C82F03"/>
    <w:rsid w:val="00C852C9"/>
    <w:rsid w:val="00C856A2"/>
    <w:rsid w:val="00C8622D"/>
    <w:rsid w:val="00C87DCF"/>
    <w:rsid w:val="00C93231"/>
    <w:rsid w:val="00C97C12"/>
    <w:rsid w:val="00CA1405"/>
    <w:rsid w:val="00CA34D7"/>
    <w:rsid w:val="00CA4E22"/>
    <w:rsid w:val="00CB0A4E"/>
    <w:rsid w:val="00CB6AEA"/>
    <w:rsid w:val="00CB7459"/>
    <w:rsid w:val="00CC1700"/>
    <w:rsid w:val="00CC2767"/>
    <w:rsid w:val="00CC289F"/>
    <w:rsid w:val="00CC38D3"/>
    <w:rsid w:val="00CD0EB5"/>
    <w:rsid w:val="00CD200A"/>
    <w:rsid w:val="00CD7F2C"/>
    <w:rsid w:val="00CE4144"/>
    <w:rsid w:val="00CE5584"/>
    <w:rsid w:val="00CE6356"/>
    <w:rsid w:val="00CF32B3"/>
    <w:rsid w:val="00CF342F"/>
    <w:rsid w:val="00CF4142"/>
    <w:rsid w:val="00CF507E"/>
    <w:rsid w:val="00CF769C"/>
    <w:rsid w:val="00CF7C1B"/>
    <w:rsid w:val="00D01D84"/>
    <w:rsid w:val="00D02B82"/>
    <w:rsid w:val="00D0335D"/>
    <w:rsid w:val="00D048A7"/>
    <w:rsid w:val="00D079A1"/>
    <w:rsid w:val="00D12567"/>
    <w:rsid w:val="00D20FC3"/>
    <w:rsid w:val="00D2742E"/>
    <w:rsid w:val="00D31BE5"/>
    <w:rsid w:val="00D34F6E"/>
    <w:rsid w:val="00D3584C"/>
    <w:rsid w:val="00D4046A"/>
    <w:rsid w:val="00D41DC6"/>
    <w:rsid w:val="00D46F46"/>
    <w:rsid w:val="00D475C7"/>
    <w:rsid w:val="00D52239"/>
    <w:rsid w:val="00D52FDA"/>
    <w:rsid w:val="00D533EE"/>
    <w:rsid w:val="00D543E9"/>
    <w:rsid w:val="00D54A9A"/>
    <w:rsid w:val="00D55202"/>
    <w:rsid w:val="00D61DCE"/>
    <w:rsid w:val="00D65F8A"/>
    <w:rsid w:val="00D6620E"/>
    <w:rsid w:val="00D7102E"/>
    <w:rsid w:val="00D74872"/>
    <w:rsid w:val="00D76E53"/>
    <w:rsid w:val="00D77D39"/>
    <w:rsid w:val="00D81D27"/>
    <w:rsid w:val="00D82EF8"/>
    <w:rsid w:val="00D85B6F"/>
    <w:rsid w:val="00D85CA0"/>
    <w:rsid w:val="00D876F9"/>
    <w:rsid w:val="00D90999"/>
    <w:rsid w:val="00D9197F"/>
    <w:rsid w:val="00D91B5D"/>
    <w:rsid w:val="00D92EC0"/>
    <w:rsid w:val="00D93D4B"/>
    <w:rsid w:val="00D958F6"/>
    <w:rsid w:val="00D96018"/>
    <w:rsid w:val="00D96767"/>
    <w:rsid w:val="00DA2531"/>
    <w:rsid w:val="00DA36D6"/>
    <w:rsid w:val="00DA38EF"/>
    <w:rsid w:val="00DA473B"/>
    <w:rsid w:val="00DA4C57"/>
    <w:rsid w:val="00DA622D"/>
    <w:rsid w:val="00DA7BA2"/>
    <w:rsid w:val="00DB43E0"/>
    <w:rsid w:val="00DB7D99"/>
    <w:rsid w:val="00DC6431"/>
    <w:rsid w:val="00DC7272"/>
    <w:rsid w:val="00DD0009"/>
    <w:rsid w:val="00DD5FE8"/>
    <w:rsid w:val="00DD6005"/>
    <w:rsid w:val="00DD6504"/>
    <w:rsid w:val="00DD72D2"/>
    <w:rsid w:val="00DE5C5B"/>
    <w:rsid w:val="00DF206A"/>
    <w:rsid w:val="00DF321E"/>
    <w:rsid w:val="00DF7508"/>
    <w:rsid w:val="00E00947"/>
    <w:rsid w:val="00E00D19"/>
    <w:rsid w:val="00E01C90"/>
    <w:rsid w:val="00E01E9F"/>
    <w:rsid w:val="00E0473B"/>
    <w:rsid w:val="00E053C6"/>
    <w:rsid w:val="00E05757"/>
    <w:rsid w:val="00E05F43"/>
    <w:rsid w:val="00E12B61"/>
    <w:rsid w:val="00E12FF6"/>
    <w:rsid w:val="00E1312F"/>
    <w:rsid w:val="00E136CF"/>
    <w:rsid w:val="00E138B7"/>
    <w:rsid w:val="00E15BCF"/>
    <w:rsid w:val="00E15E4E"/>
    <w:rsid w:val="00E23210"/>
    <w:rsid w:val="00E24727"/>
    <w:rsid w:val="00E3499D"/>
    <w:rsid w:val="00E36FD0"/>
    <w:rsid w:val="00E37BE2"/>
    <w:rsid w:val="00E37E2C"/>
    <w:rsid w:val="00E439DE"/>
    <w:rsid w:val="00E50F5E"/>
    <w:rsid w:val="00E527CF"/>
    <w:rsid w:val="00E52D20"/>
    <w:rsid w:val="00E616F4"/>
    <w:rsid w:val="00E62261"/>
    <w:rsid w:val="00E6314B"/>
    <w:rsid w:val="00E84AE1"/>
    <w:rsid w:val="00E87F93"/>
    <w:rsid w:val="00E9135B"/>
    <w:rsid w:val="00E975B9"/>
    <w:rsid w:val="00E97614"/>
    <w:rsid w:val="00EA0304"/>
    <w:rsid w:val="00EA48C3"/>
    <w:rsid w:val="00EA6E5B"/>
    <w:rsid w:val="00EB1F5D"/>
    <w:rsid w:val="00EB76ED"/>
    <w:rsid w:val="00EC014E"/>
    <w:rsid w:val="00ED0DF3"/>
    <w:rsid w:val="00ED6544"/>
    <w:rsid w:val="00EE00EE"/>
    <w:rsid w:val="00EE1619"/>
    <w:rsid w:val="00EE426E"/>
    <w:rsid w:val="00EE42AC"/>
    <w:rsid w:val="00EE5117"/>
    <w:rsid w:val="00EE585D"/>
    <w:rsid w:val="00EE601E"/>
    <w:rsid w:val="00EE7C7A"/>
    <w:rsid w:val="00EF19B5"/>
    <w:rsid w:val="00EF6CC5"/>
    <w:rsid w:val="00F016AE"/>
    <w:rsid w:val="00F01A03"/>
    <w:rsid w:val="00F06CFA"/>
    <w:rsid w:val="00F0702D"/>
    <w:rsid w:val="00F10D58"/>
    <w:rsid w:val="00F11E96"/>
    <w:rsid w:val="00F15A49"/>
    <w:rsid w:val="00F16AC6"/>
    <w:rsid w:val="00F228A5"/>
    <w:rsid w:val="00F228E2"/>
    <w:rsid w:val="00F22A1D"/>
    <w:rsid w:val="00F254FC"/>
    <w:rsid w:val="00F2671B"/>
    <w:rsid w:val="00F27DA4"/>
    <w:rsid w:val="00F31273"/>
    <w:rsid w:val="00F33ABF"/>
    <w:rsid w:val="00F340F2"/>
    <w:rsid w:val="00F37009"/>
    <w:rsid w:val="00F37A39"/>
    <w:rsid w:val="00F4051D"/>
    <w:rsid w:val="00F4475F"/>
    <w:rsid w:val="00F44F5E"/>
    <w:rsid w:val="00F47846"/>
    <w:rsid w:val="00F50C65"/>
    <w:rsid w:val="00F5670E"/>
    <w:rsid w:val="00F577BD"/>
    <w:rsid w:val="00F63858"/>
    <w:rsid w:val="00F64C66"/>
    <w:rsid w:val="00F652AD"/>
    <w:rsid w:val="00F67513"/>
    <w:rsid w:val="00F740B6"/>
    <w:rsid w:val="00F755BA"/>
    <w:rsid w:val="00F756C6"/>
    <w:rsid w:val="00F75B10"/>
    <w:rsid w:val="00F76B14"/>
    <w:rsid w:val="00F8198F"/>
    <w:rsid w:val="00F84AFE"/>
    <w:rsid w:val="00F85FDD"/>
    <w:rsid w:val="00F9214D"/>
    <w:rsid w:val="00F939A1"/>
    <w:rsid w:val="00F93E64"/>
    <w:rsid w:val="00F943E1"/>
    <w:rsid w:val="00FA5956"/>
    <w:rsid w:val="00FA5AF0"/>
    <w:rsid w:val="00FA5DFD"/>
    <w:rsid w:val="00FA6193"/>
    <w:rsid w:val="00FB0D7E"/>
    <w:rsid w:val="00FB2708"/>
    <w:rsid w:val="00FC03AF"/>
    <w:rsid w:val="00FC5B89"/>
    <w:rsid w:val="00FD25FE"/>
    <w:rsid w:val="00FD295C"/>
    <w:rsid w:val="00FD7109"/>
    <w:rsid w:val="00FD7876"/>
    <w:rsid w:val="00FE0CFB"/>
    <w:rsid w:val="00FE187B"/>
    <w:rsid w:val="00FE1CBD"/>
    <w:rsid w:val="00FE2A0F"/>
    <w:rsid w:val="00FE34B4"/>
    <w:rsid w:val="00FE42A8"/>
    <w:rsid w:val="00FE59B6"/>
    <w:rsid w:val="00FF1EFA"/>
    <w:rsid w:val="00FF21D9"/>
    <w:rsid w:val="00FF2C6F"/>
    <w:rsid w:val="00FF2FB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0"/>
    <w:rsid w:val="00F4475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0"/>
    <w:rsid w:val="00F4475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4BD5-C17F-4756-A903-92B82D50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36132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39</cp:revision>
  <cp:lastPrinted>2019-11-14T01:17:00Z</cp:lastPrinted>
  <dcterms:created xsi:type="dcterms:W3CDTF">2019-11-05T03:32:00Z</dcterms:created>
  <dcterms:modified xsi:type="dcterms:W3CDTF">2019-11-14T01:22:00Z</dcterms:modified>
</cp:coreProperties>
</file>