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975" w:rsidRPr="00935975" w:rsidRDefault="00935975" w:rsidP="00935975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935975">
        <w:rPr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935975" w:rsidRPr="00935975" w:rsidRDefault="00935975" w:rsidP="00935975">
      <w:pPr>
        <w:jc w:val="center"/>
        <w:rPr>
          <w:caps/>
          <w:color w:val="000000" w:themeColor="text1"/>
          <w:sz w:val="16"/>
          <w:szCs w:val="16"/>
        </w:rPr>
      </w:pPr>
    </w:p>
    <w:p w:rsidR="00935975" w:rsidRPr="00935975" w:rsidRDefault="00935975" w:rsidP="00935975">
      <w:pPr>
        <w:pStyle w:val="a3"/>
        <w:rPr>
          <w:color w:val="000000" w:themeColor="text1"/>
          <w:sz w:val="32"/>
          <w:szCs w:val="32"/>
        </w:rPr>
      </w:pPr>
      <w:r w:rsidRPr="00935975">
        <w:rPr>
          <w:color w:val="000000" w:themeColor="text1"/>
          <w:sz w:val="32"/>
          <w:szCs w:val="32"/>
        </w:rPr>
        <w:t>АДМИНИСТРАЦИЯ</w:t>
      </w:r>
    </w:p>
    <w:p w:rsidR="00935975" w:rsidRPr="00935975" w:rsidRDefault="00935975" w:rsidP="00935975">
      <w:pPr>
        <w:pStyle w:val="a3"/>
        <w:rPr>
          <w:color w:val="000000" w:themeColor="text1"/>
          <w:sz w:val="32"/>
          <w:szCs w:val="32"/>
        </w:rPr>
      </w:pPr>
      <w:r w:rsidRPr="00935975">
        <w:rPr>
          <w:color w:val="000000" w:themeColor="text1"/>
          <w:sz w:val="32"/>
          <w:szCs w:val="32"/>
        </w:rPr>
        <w:t>ОМСУКЧАНСКОГО ГОРОДСКОГО ОКРУГА</w:t>
      </w:r>
    </w:p>
    <w:p w:rsidR="00935975" w:rsidRPr="00935975" w:rsidRDefault="00935975" w:rsidP="00935975">
      <w:pPr>
        <w:jc w:val="center"/>
        <w:rPr>
          <w:b/>
          <w:bCs/>
          <w:color w:val="000000" w:themeColor="text1"/>
          <w:sz w:val="14"/>
          <w:szCs w:val="14"/>
        </w:rPr>
      </w:pPr>
    </w:p>
    <w:p w:rsidR="00935975" w:rsidRPr="00935975" w:rsidRDefault="00935975" w:rsidP="00935975">
      <w:pPr>
        <w:jc w:val="center"/>
        <w:rPr>
          <w:color w:val="000000" w:themeColor="text1"/>
          <w:sz w:val="16"/>
          <w:szCs w:val="16"/>
        </w:rPr>
      </w:pPr>
    </w:p>
    <w:p w:rsidR="00935975" w:rsidRPr="00935975" w:rsidRDefault="00935975" w:rsidP="00935975">
      <w:pPr>
        <w:jc w:val="center"/>
        <w:rPr>
          <w:b/>
          <w:bCs/>
          <w:color w:val="000000" w:themeColor="text1"/>
          <w:sz w:val="44"/>
          <w:szCs w:val="44"/>
        </w:rPr>
      </w:pPr>
      <w:r w:rsidRPr="00935975">
        <w:rPr>
          <w:b/>
          <w:bCs/>
          <w:color w:val="000000" w:themeColor="text1"/>
          <w:sz w:val="44"/>
          <w:szCs w:val="44"/>
        </w:rPr>
        <w:t>ПОСТАНОВЛЕНИЕ</w:t>
      </w:r>
    </w:p>
    <w:p w:rsidR="00935975" w:rsidRPr="00935975" w:rsidRDefault="00935975" w:rsidP="00935975">
      <w:pPr>
        <w:jc w:val="center"/>
        <w:rPr>
          <w:color w:val="000000" w:themeColor="text1"/>
          <w:sz w:val="28"/>
          <w:szCs w:val="28"/>
        </w:rPr>
      </w:pPr>
    </w:p>
    <w:p w:rsidR="00935975" w:rsidRPr="00935975" w:rsidRDefault="00935975" w:rsidP="00935975">
      <w:pPr>
        <w:rPr>
          <w:color w:val="000000" w:themeColor="text1"/>
          <w:sz w:val="16"/>
          <w:szCs w:val="16"/>
        </w:rPr>
      </w:pPr>
      <w:r w:rsidRPr="00935975">
        <w:rPr>
          <w:color w:val="000000" w:themeColor="text1"/>
        </w:rPr>
        <w:t xml:space="preserve">  </w:t>
      </w:r>
    </w:p>
    <w:p w:rsidR="00935975" w:rsidRPr="00935975" w:rsidRDefault="00275B97" w:rsidP="00935975">
      <w:pPr>
        <w:rPr>
          <w:color w:val="000000" w:themeColor="text1"/>
        </w:rPr>
      </w:pPr>
      <w:r w:rsidRPr="00275B97">
        <w:rPr>
          <w:noProof/>
          <w:color w:val="000000" w:themeColor="text1"/>
          <w:sz w:val="20"/>
        </w:rPr>
        <w:pict>
          <v:line id="_x0000_s1029" style="position:absolute;z-index:251661312" from="138pt,17pt" to="180pt,17pt"/>
        </w:pict>
      </w:r>
      <w:r w:rsidRPr="00275B97">
        <w:rPr>
          <w:noProof/>
          <w:color w:val="000000" w:themeColor="text1"/>
          <w:sz w:val="20"/>
        </w:rPr>
        <w:pict>
          <v:line id="_x0000_s1028" style="position:absolute;z-index:251660288" from="17.85pt,17pt" to="113.85pt,17pt"/>
        </w:pict>
      </w:r>
      <w:r w:rsidR="00935975" w:rsidRPr="00935975">
        <w:rPr>
          <w:color w:val="000000" w:themeColor="text1"/>
          <w:sz w:val="20"/>
        </w:rPr>
        <w:t>От</w:t>
      </w:r>
      <w:r w:rsidR="00935975" w:rsidRPr="00935975">
        <w:rPr>
          <w:color w:val="000000" w:themeColor="text1"/>
        </w:rPr>
        <w:t xml:space="preserve"> </w:t>
      </w:r>
      <w:r w:rsidR="00935975" w:rsidRPr="00935975">
        <w:rPr>
          <w:color w:val="000000" w:themeColor="text1"/>
          <w:sz w:val="28"/>
          <w:szCs w:val="28"/>
        </w:rPr>
        <w:t xml:space="preserve">    15.12.2016г.</w:t>
      </w:r>
      <w:r w:rsidR="00935975" w:rsidRPr="00935975">
        <w:rPr>
          <w:color w:val="000000" w:themeColor="text1"/>
        </w:rPr>
        <w:t xml:space="preserve">        </w:t>
      </w:r>
      <w:r w:rsidR="00935975" w:rsidRPr="00935975">
        <w:rPr>
          <w:color w:val="000000" w:themeColor="text1"/>
          <w:sz w:val="20"/>
        </w:rPr>
        <w:t>№</w:t>
      </w:r>
      <w:r w:rsidR="00935975" w:rsidRPr="00935975">
        <w:rPr>
          <w:color w:val="000000" w:themeColor="text1"/>
          <w:sz w:val="28"/>
          <w:szCs w:val="28"/>
        </w:rPr>
        <w:t xml:space="preserve">    813</w:t>
      </w:r>
    </w:p>
    <w:p w:rsidR="00935975" w:rsidRPr="00935975" w:rsidRDefault="00935975" w:rsidP="00935975">
      <w:pPr>
        <w:rPr>
          <w:color w:val="000000" w:themeColor="text1"/>
          <w:sz w:val="4"/>
          <w:szCs w:val="6"/>
        </w:rPr>
      </w:pPr>
    </w:p>
    <w:p w:rsidR="00935975" w:rsidRPr="00935975" w:rsidRDefault="00935975" w:rsidP="00935975">
      <w:pPr>
        <w:rPr>
          <w:color w:val="000000" w:themeColor="text1"/>
          <w:sz w:val="4"/>
          <w:szCs w:val="6"/>
        </w:rPr>
      </w:pPr>
      <w:r w:rsidRPr="00935975">
        <w:rPr>
          <w:color w:val="000000" w:themeColor="text1"/>
          <w:sz w:val="20"/>
        </w:rPr>
        <w:t xml:space="preserve">пос. Омсукчан </w:t>
      </w:r>
    </w:p>
    <w:p w:rsidR="003452DE" w:rsidRPr="00935975" w:rsidRDefault="003452DE" w:rsidP="003452DE">
      <w:pPr>
        <w:jc w:val="both"/>
        <w:rPr>
          <w:color w:val="000000" w:themeColor="text1"/>
          <w:szCs w:val="28"/>
        </w:rPr>
      </w:pPr>
    </w:p>
    <w:p w:rsidR="000301BF" w:rsidRPr="00935975" w:rsidRDefault="000301BF" w:rsidP="003452DE">
      <w:pPr>
        <w:rPr>
          <w:color w:val="000000" w:themeColor="text1"/>
          <w:sz w:val="28"/>
          <w:szCs w:val="28"/>
        </w:rPr>
      </w:pPr>
    </w:p>
    <w:p w:rsidR="003452DE" w:rsidRPr="00935975" w:rsidRDefault="003452DE" w:rsidP="003452DE">
      <w:pPr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452DE" w:rsidRPr="00935975" w:rsidTr="003452DE">
        <w:tc>
          <w:tcPr>
            <w:tcW w:w="5070" w:type="dxa"/>
          </w:tcPr>
          <w:p w:rsidR="003452DE" w:rsidRPr="00935975" w:rsidRDefault="003452DE" w:rsidP="009359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35975">
              <w:rPr>
                <w:color w:val="000000" w:themeColor="text1"/>
                <w:sz w:val="28"/>
                <w:szCs w:val="28"/>
              </w:rPr>
              <w:t>О</w:t>
            </w:r>
            <w:r w:rsidR="006E472E" w:rsidRPr="009359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5975" w:rsidRPr="00935975">
              <w:rPr>
                <w:color w:val="000000" w:themeColor="text1"/>
                <w:sz w:val="28"/>
                <w:szCs w:val="28"/>
              </w:rPr>
              <w:t>П</w:t>
            </w:r>
            <w:r w:rsidR="006E472E" w:rsidRPr="00935975">
              <w:rPr>
                <w:color w:val="000000" w:themeColor="text1"/>
                <w:sz w:val="28"/>
                <w:szCs w:val="28"/>
              </w:rPr>
              <w:t>орядк</w:t>
            </w:r>
            <w:r w:rsidR="00E902A2" w:rsidRPr="00935975">
              <w:rPr>
                <w:color w:val="000000" w:themeColor="text1"/>
                <w:sz w:val="28"/>
                <w:szCs w:val="28"/>
              </w:rPr>
              <w:t>е</w:t>
            </w:r>
            <w:r w:rsidR="006E472E" w:rsidRPr="00935975">
              <w:rPr>
                <w:color w:val="000000" w:themeColor="text1"/>
                <w:sz w:val="28"/>
                <w:szCs w:val="28"/>
              </w:rPr>
              <w:t xml:space="preserve"> размещения </w:t>
            </w:r>
            <w:r w:rsidR="00E902A2" w:rsidRPr="00935975">
              <w:rPr>
                <w:color w:val="000000" w:themeColor="text1"/>
                <w:sz w:val="28"/>
                <w:szCs w:val="28"/>
              </w:rPr>
              <w:t>информации</w:t>
            </w:r>
            <w:r w:rsidR="006E472E" w:rsidRPr="00935975">
              <w:rPr>
                <w:color w:val="000000" w:themeColor="text1"/>
                <w:sz w:val="28"/>
                <w:szCs w:val="28"/>
              </w:rPr>
              <w:t xml:space="preserve"> о </w:t>
            </w:r>
            <w:r w:rsidR="00E902A2" w:rsidRPr="00935975">
              <w:rPr>
                <w:color w:val="000000" w:themeColor="text1"/>
                <w:sz w:val="28"/>
                <w:szCs w:val="28"/>
              </w:rPr>
              <w:t>среднемесячной заработной плате руководителей, их заместителей и главных бухгалтеров муниципальных учреждений и предприятий Омсукча</w:t>
            </w:r>
            <w:r w:rsidR="00E902A2" w:rsidRPr="00935975">
              <w:rPr>
                <w:color w:val="000000" w:themeColor="text1"/>
                <w:sz w:val="28"/>
                <w:szCs w:val="28"/>
              </w:rPr>
              <w:t>н</w:t>
            </w:r>
            <w:r w:rsidR="00E902A2" w:rsidRPr="00935975">
              <w:rPr>
                <w:color w:val="000000" w:themeColor="text1"/>
                <w:sz w:val="28"/>
                <w:szCs w:val="28"/>
              </w:rPr>
              <w:t>ского городского округа в информац</w:t>
            </w:r>
            <w:r w:rsidR="00E902A2" w:rsidRPr="00935975">
              <w:rPr>
                <w:color w:val="000000" w:themeColor="text1"/>
                <w:sz w:val="28"/>
                <w:szCs w:val="28"/>
              </w:rPr>
              <w:t>и</w:t>
            </w:r>
            <w:r w:rsidR="00E902A2" w:rsidRPr="00935975">
              <w:rPr>
                <w:color w:val="000000" w:themeColor="text1"/>
                <w:sz w:val="28"/>
                <w:szCs w:val="28"/>
              </w:rPr>
              <w:t>онно-телекоммуникационной сети «Интернет»</w:t>
            </w:r>
          </w:p>
        </w:tc>
      </w:tr>
    </w:tbl>
    <w:p w:rsidR="00577189" w:rsidRPr="00935975" w:rsidRDefault="00577189" w:rsidP="00577189">
      <w:pPr>
        <w:rPr>
          <w:color w:val="000000" w:themeColor="text1"/>
          <w:sz w:val="28"/>
          <w:szCs w:val="28"/>
        </w:rPr>
      </w:pPr>
    </w:p>
    <w:p w:rsidR="00577189" w:rsidRPr="00935975" w:rsidRDefault="00577189" w:rsidP="00577189">
      <w:pPr>
        <w:rPr>
          <w:color w:val="000000" w:themeColor="text1"/>
          <w:sz w:val="28"/>
          <w:szCs w:val="28"/>
        </w:rPr>
      </w:pPr>
    </w:p>
    <w:p w:rsidR="005138A4" w:rsidRPr="00935975" w:rsidRDefault="00E902A2" w:rsidP="00E902A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935975">
          <w:rPr>
            <w:color w:val="000000" w:themeColor="text1"/>
            <w:sz w:val="28"/>
            <w:szCs w:val="28"/>
          </w:rPr>
          <w:t>статьей 349.5</w:t>
        </w:r>
      </w:hyperlink>
      <w:r w:rsidRPr="00935975">
        <w:rPr>
          <w:color w:val="000000" w:themeColor="text1"/>
          <w:sz w:val="28"/>
          <w:szCs w:val="28"/>
        </w:rPr>
        <w:t xml:space="preserve"> Трудового кодекса Российской Федер</w:t>
      </w:r>
      <w:r w:rsidRPr="00935975">
        <w:rPr>
          <w:color w:val="000000" w:themeColor="text1"/>
          <w:sz w:val="28"/>
          <w:szCs w:val="28"/>
        </w:rPr>
        <w:t>а</w:t>
      </w:r>
      <w:r w:rsidRPr="00935975">
        <w:rPr>
          <w:color w:val="000000" w:themeColor="text1"/>
          <w:sz w:val="28"/>
          <w:szCs w:val="28"/>
        </w:rPr>
        <w:t xml:space="preserve">ции, руководствуясь </w:t>
      </w:r>
      <w:r w:rsidR="00CA56BA" w:rsidRPr="00935975">
        <w:rPr>
          <w:color w:val="000000" w:themeColor="text1"/>
          <w:sz w:val="28"/>
          <w:szCs w:val="28"/>
        </w:rPr>
        <w:t>ст</w:t>
      </w:r>
      <w:r w:rsidR="00422804" w:rsidRPr="00935975">
        <w:rPr>
          <w:color w:val="000000" w:themeColor="text1"/>
          <w:sz w:val="28"/>
          <w:szCs w:val="28"/>
        </w:rPr>
        <w:t>атьями 6 и</w:t>
      </w:r>
      <w:r w:rsidR="00CA56BA" w:rsidRPr="00935975">
        <w:rPr>
          <w:color w:val="000000" w:themeColor="text1"/>
          <w:sz w:val="28"/>
          <w:szCs w:val="28"/>
        </w:rPr>
        <w:t xml:space="preserve"> 49 </w:t>
      </w:r>
      <w:r w:rsidRPr="00935975">
        <w:rPr>
          <w:color w:val="000000" w:themeColor="text1"/>
          <w:sz w:val="28"/>
          <w:szCs w:val="28"/>
        </w:rPr>
        <w:t>Устав</w:t>
      </w:r>
      <w:r w:rsidR="00422804" w:rsidRPr="00935975">
        <w:rPr>
          <w:color w:val="000000" w:themeColor="text1"/>
          <w:sz w:val="28"/>
          <w:szCs w:val="28"/>
        </w:rPr>
        <w:t>а</w:t>
      </w:r>
      <w:r w:rsidRPr="00935975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5138A4" w:rsidRPr="00935975">
        <w:rPr>
          <w:color w:val="000000" w:themeColor="text1"/>
          <w:sz w:val="28"/>
          <w:szCs w:val="28"/>
        </w:rPr>
        <w:t>«</w:t>
      </w:r>
      <w:r w:rsidRPr="00935975">
        <w:rPr>
          <w:color w:val="000000" w:themeColor="text1"/>
          <w:sz w:val="28"/>
          <w:szCs w:val="28"/>
        </w:rPr>
        <w:t>Омсукчанский городской округ</w:t>
      </w:r>
      <w:r w:rsidR="005138A4" w:rsidRPr="00935975">
        <w:rPr>
          <w:color w:val="000000" w:themeColor="text1"/>
          <w:sz w:val="28"/>
          <w:szCs w:val="28"/>
        </w:rPr>
        <w:t>»</w:t>
      </w:r>
      <w:r w:rsidRPr="00935975">
        <w:rPr>
          <w:color w:val="000000" w:themeColor="text1"/>
          <w:sz w:val="28"/>
          <w:szCs w:val="28"/>
        </w:rPr>
        <w:t xml:space="preserve">, </w:t>
      </w:r>
      <w:r w:rsidR="00CA56BA" w:rsidRPr="00935975">
        <w:rPr>
          <w:color w:val="000000" w:themeColor="text1"/>
          <w:sz w:val="28"/>
          <w:szCs w:val="28"/>
        </w:rPr>
        <w:t>администрация Омсукчанского городск</w:t>
      </w:r>
      <w:r w:rsidR="00CA56BA" w:rsidRPr="00935975">
        <w:rPr>
          <w:color w:val="000000" w:themeColor="text1"/>
          <w:sz w:val="28"/>
          <w:szCs w:val="28"/>
        </w:rPr>
        <w:t>о</w:t>
      </w:r>
      <w:r w:rsidR="00CA56BA" w:rsidRPr="00935975">
        <w:rPr>
          <w:color w:val="000000" w:themeColor="text1"/>
          <w:sz w:val="28"/>
          <w:szCs w:val="28"/>
        </w:rPr>
        <w:t>го округа</w:t>
      </w:r>
      <w:r w:rsidRPr="00935975">
        <w:rPr>
          <w:color w:val="000000" w:themeColor="text1"/>
          <w:sz w:val="28"/>
          <w:szCs w:val="28"/>
        </w:rPr>
        <w:t xml:space="preserve"> </w:t>
      </w:r>
    </w:p>
    <w:p w:rsidR="00E902A2" w:rsidRPr="00935975" w:rsidRDefault="00E902A2" w:rsidP="005138A4">
      <w:pPr>
        <w:autoSpaceDE w:val="0"/>
        <w:autoSpaceDN w:val="0"/>
        <w:adjustRightInd w:val="0"/>
        <w:jc w:val="both"/>
        <w:rPr>
          <w:caps/>
          <w:color w:val="000000" w:themeColor="text1"/>
          <w:sz w:val="28"/>
          <w:szCs w:val="28"/>
        </w:rPr>
      </w:pPr>
      <w:r w:rsidRPr="00935975">
        <w:rPr>
          <w:caps/>
          <w:color w:val="000000" w:themeColor="text1"/>
          <w:sz w:val="28"/>
          <w:szCs w:val="28"/>
        </w:rPr>
        <w:t>постановляет:</w:t>
      </w:r>
    </w:p>
    <w:p w:rsidR="00E902A2" w:rsidRPr="004F70BE" w:rsidRDefault="00E902A2" w:rsidP="00E902A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16"/>
          <w:szCs w:val="28"/>
        </w:rPr>
      </w:pPr>
    </w:p>
    <w:p w:rsidR="00B61EE1" w:rsidRPr="004F70BE" w:rsidRDefault="00E902A2" w:rsidP="004F70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1. Утвердить </w:t>
      </w:r>
      <w:hyperlink r:id="rId9" w:history="1">
        <w:r w:rsidRPr="00935975">
          <w:rPr>
            <w:color w:val="000000" w:themeColor="text1"/>
            <w:sz w:val="28"/>
            <w:szCs w:val="28"/>
          </w:rPr>
          <w:t>Порядок</w:t>
        </w:r>
      </w:hyperlink>
      <w:r w:rsidRPr="00935975">
        <w:rPr>
          <w:color w:val="000000" w:themeColor="text1"/>
          <w:sz w:val="28"/>
          <w:szCs w:val="28"/>
        </w:rPr>
        <w:t xml:space="preserve"> размещения информации о среднемесячной зар</w:t>
      </w:r>
      <w:r w:rsidRPr="00935975">
        <w:rPr>
          <w:color w:val="000000" w:themeColor="text1"/>
          <w:sz w:val="28"/>
          <w:szCs w:val="28"/>
        </w:rPr>
        <w:t>а</w:t>
      </w:r>
      <w:r w:rsidRPr="00935975">
        <w:rPr>
          <w:color w:val="000000" w:themeColor="text1"/>
          <w:sz w:val="28"/>
          <w:szCs w:val="28"/>
        </w:rPr>
        <w:t>ботной плате руководителей, их заместителей и главных бухгалтеров мун</w:t>
      </w:r>
      <w:r w:rsidRPr="00935975">
        <w:rPr>
          <w:color w:val="000000" w:themeColor="text1"/>
          <w:sz w:val="28"/>
          <w:szCs w:val="28"/>
        </w:rPr>
        <w:t>и</w:t>
      </w:r>
      <w:r w:rsidRPr="00935975">
        <w:rPr>
          <w:color w:val="000000" w:themeColor="text1"/>
          <w:sz w:val="28"/>
          <w:szCs w:val="28"/>
        </w:rPr>
        <w:t xml:space="preserve">ципальных учреждений и предприятий </w:t>
      </w:r>
      <w:r w:rsidR="00CA56BA" w:rsidRPr="00935975">
        <w:rPr>
          <w:color w:val="000000" w:themeColor="text1"/>
          <w:sz w:val="28"/>
          <w:szCs w:val="28"/>
        </w:rPr>
        <w:t>Омсукчанского городского округа</w:t>
      </w:r>
      <w:r w:rsidRPr="00935975">
        <w:rPr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935975">
        <w:rPr>
          <w:color w:val="000000" w:themeColor="text1"/>
          <w:sz w:val="28"/>
          <w:szCs w:val="28"/>
        </w:rPr>
        <w:t>«</w:t>
      </w:r>
      <w:r w:rsidRPr="00935975">
        <w:rPr>
          <w:color w:val="000000" w:themeColor="text1"/>
          <w:sz w:val="28"/>
          <w:szCs w:val="28"/>
        </w:rPr>
        <w:t>Интернет</w:t>
      </w:r>
      <w:r w:rsidR="00935975">
        <w:rPr>
          <w:color w:val="000000" w:themeColor="text1"/>
          <w:sz w:val="28"/>
          <w:szCs w:val="28"/>
        </w:rPr>
        <w:t>»</w:t>
      </w:r>
      <w:r w:rsidRPr="00935975">
        <w:rPr>
          <w:color w:val="000000" w:themeColor="text1"/>
          <w:sz w:val="28"/>
          <w:szCs w:val="28"/>
        </w:rPr>
        <w:t xml:space="preserve"> согласно прил</w:t>
      </w:r>
      <w:r w:rsidRPr="00935975">
        <w:rPr>
          <w:color w:val="000000" w:themeColor="text1"/>
          <w:sz w:val="28"/>
          <w:szCs w:val="28"/>
        </w:rPr>
        <w:t>о</w:t>
      </w:r>
      <w:r w:rsidRPr="00935975">
        <w:rPr>
          <w:color w:val="000000" w:themeColor="text1"/>
          <w:sz w:val="28"/>
          <w:szCs w:val="28"/>
        </w:rPr>
        <w:t>жению</w:t>
      </w:r>
      <w:r w:rsidR="005138A4" w:rsidRPr="00935975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935975">
        <w:rPr>
          <w:color w:val="000000" w:themeColor="text1"/>
          <w:sz w:val="28"/>
          <w:szCs w:val="28"/>
        </w:rPr>
        <w:t>.</w:t>
      </w:r>
    </w:p>
    <w:p w:rsidR="006016F2" w:rsidRPr="00935975" w:rsidRDefault="006016F2" w:rsidP="005A77D2">
      <w:pPr>
        <w:rPr>
          <w:color w:val="000000" w:themeColor="text1"/>
          <w:sz w:val="16"/>
          <w:szCs w:val="28"/>
        </w:rPr>
      </w:pPr>
    </w:p>
    <w:p w:rsidR="00CA56BA" w:rsidRPr="00935975" w:rsidRDefault="00CA56BA" w:rsidP="00CA56BA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        2</w:t>
      </w:r>
      <w:r w:rsidR="00A92D64" w:rsidRPr="00935975">
        <w:rPr>
          <w:color w:val="000000" w:themeColor="text1"/>
          <w:sz w:val="28"/>
          <w:szCs w:val="28"/>
        </w:rPr>
        <w:t>.</w:t>
      </w:r>
      <w:r w:rsidR="00394D0E" w:rsidRPr="00935975">
        <w:rPr>
          <w:color w:val="000000" w:themeColor="text1"/>
          <w:sz w:val="28"/>
          <w:szCs w:val="28"/>
        </w:rPr>
        <w:t xml:space="preserve"> </w:t>
      </w:r>
      <w:r w:rsidR="00DA15A8" w:rsidRPr="00935975">
        <w:rPr>
          <w:color w:val="000000" w:themeColor="text1"/>
          <w:sz w:val="28"/>
          <w:szCs w:val="28"/>
        </w:rPr>
        <w:t xml:space="preserve"> </w:t>
      </w:r>
      <w:r w:rsidRPr="00935975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руководителей отраслевых (функциональных) органов администрации О</w:t>
      </w:r>
      <w:r w:rsidRPr="00935975">
        <w:rPr>
          <w:color w:val="000000" w:themeColor="text1"/>
          <w:sz w:val="28"/>
          <w:szCs w:val="28"/>
        </w:rPr>
        <w:t>м</w:t>
      </w:r>
      <w:r w:rsidRPr="00935975">
        <w:rPr>
          <w:color w:val="000000" w:themeColor="text1"/>
          <w:sz w:val="28"/>
          <w:szCs w:val="28"/>
        </w:rPr>
        <w:t>сукчанского городского округа осуществляющих функции и полномочия учредителей муниципальных учреждений</w:t>
      </w:r>
      <w:r w:rsidR="0001674A" w:rsidRPr="00935975">
        <w:rPr>
          <w:color w:val="000000" w:themeColor="text1"/>
          <w:sz w:val="28"/>
          <w:szCs w:val="28"/>
        </w:rPr>
        <w:t xml:space="preserve"> и предприятий</w:t>
      </w:r>
      <w:r w:rsidRPr="00935975">
        <w:rPr>
          <w:color w:val="000000" w:themeColor="text1"/>
          <w:sz w:val="28"/>
          <w:szCs w:val="28"/>
        </w:rPr>
        <w:t>.</w:t>
      </w:r>
    </w:p>
    <w:p w:rsidR="00CA56BA" w:rsidRPr="004F70BE" w:rsidRDefault="00CA56BA" w:rsidP="00CA56BA">
      <w:pPr>
        <w:jc w:val="both"/>
        <w:rPr>
          <w:color w:val="000000" w:themeColor="text1"/>
          <w:sz w:val="16"/>
          <w:szCs w:val="28"/>
        </w:rPr>
      </w:pPr>
    </w:p>
    <w:p w:rsidR="007363B5" w:rsidRPr="00935975" w:rsidRDefault="00CA56BA" w:rsidP="00CA56BA">
      <w:pPr>
        <w:jc w:val="both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        3. Настоящее постановление вступает в силу с момента его опубликов</w:t>
      </w:r>
      <w:r w:rsidRPr="00935975">
        <w:rPr>
          <w:color w:val="000000" w:themeColor="text1"/>
          <w:sz w:val="28"/>
          <w:szCs w:val="28"/>
        </w:rPr>
        <w:t>а</w:t>
      </w:r>
      <w:r w:rsidRPr="00935975">
        <w:rPr>
          <w:color w:val="000000" w:themeColor="text1"/>
          <w:sz w:val="28"/>
          <w:szCs w:val="28"/>
        </w:rPr>
        <w:t>ния (размещения) и подлежит размещению на официальном сайте муниц</w:t>
      </w:r>
      <w:r w:rsidRPr="00935975">
        <w:rPr>
          <w:color w:val="000000" w:themeColor="text1"/>
          <w:sz w:val="28"/>
          <w:szCs w:val="28"/>
        </w:rPr>
        <w:t>и</w:t>
      </w:r>
      <w:r w:rsidRPr="00935975">
        <w:rPr>
          <w:color w:val="000000" w:themeColor="text1"/>
          <w:sz w:val="28"/>
          <w:szCs w:val="28"/>
        </w:rPr>
        <w:t>пального образования в сети Интернет (</w:t>
      </w:r>
      <w:hyperlink r:id="rId10" w:history="1">
        <w:r w:rsidRPr="00935975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Pr="00935975">
          <w:rPr>
            <w:rStyle w:val="aa"/>
            <w:color w:val="000000" w:themeColor="text1"/>
            <w:sz w:val="28"/>
            <w:szCs w:val="28"/>
          </w:rPr>
          <w:t>.omsukchan-adm.ru</w:t>
        </w:r>
      </w:hyperlink>
      <w:r w:rsidRPr="00935975">
        <w:rPr>
          <w:color w:val="000000" w:themeColor="text1"/>
          <w:sz w:val="28"/>
          <w:szCs w:val="28"/>
        </w:rPr>
        <w:t>).</w:t>
      </w:r>
    </w:p>
    <w:p w:rsidR="004F70BE" w:rsidRDefault="004F70BE" w:rsidP="00CA56BA">
      <w:pPr>
        <w:jc w:val="both"/>
        <w:rPr>
          <w:color w:val="000000" w:themeColor="text1"/>
          <w:sz w:val="28"/>
          <w:szCs w:val="28"/>
        </w:rPr>
      </w:pPr>
    </w:p>
    <w:p w:rsidR="004F70BE" w:rsidRDefault="004F70BE" w:rsidP="00CA56BA">
      <w:pPr>
        <w:jc w:val="both"/>
        <w:rPr>
          <w:color w:val="000000" w:themeColor="text1"/>
          <w:sz w:val="28"/>
          <w:szCs w:val="28"/>
        </w:rPr>
      </w:pPr>
    </w:p>
    <w:p w:rsidR="00CA56BA" w:rsidRPr="00935975" w:rsidRDefault="00CA56BA" w:rsidP="00CA56BA">
      <w:pPr>
        <w:jc w:val="both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>Глава администрации</w:t>
      </w:r>
      <w:r w:rsidRPr="00935975">
        <w:rPr>
          <w:color w:val="000000" w:themeColor="text1"/>
          <w:sz w:val="28"/>
          <w:szCs w:val="28"/>
        </w:rPr>
        <w:tab/>
      </w:r>
      <w:r w:rsidRPr="00935975">
        <w:rPr>
          <w:color w:val="000000" w:themeColor="text1"/>
          <w:sz w:val="28"/>
          <w:szCs w:val="28"/>
        </w:rPr>
        <w:tab/>
      </w:r>
      <w:r w:rsidRPr="00935975">
        <w:rPr>
          <w:color w:val="000000" w:themeColor="text1"/>
          <w:sz w:val="28"/>
          <w:szCs w:val="28"/>
        </w:rPr>
        <w:tab/>
      </w:r>
      <w:r w:rsidRPr="00935975">
        <w:rPr>
          <w:color w:val="000000" w:themeColor="text1"/>
          <w:sz w:val="28"/>
          <w:szCs w:val="28"/>
        </w:rPr>
        <w:tab/>
        <w:t xml:space="preserve">           </w:t>
      </w:r>
      <w:r w:rsidRPr="00935975">
        <w:rPr>
          <w:color w:val="000000" w:themeColor="text1"/>
          <w:sz w:val="28"/>
          <w:szCs w:val="28"/>
        </w:rPr>
        <w:tab/>
        <w:t xml:space="preserve">              С.П. Кучеренко</w:t>
      </w:r>
    </w:p>
    <w:p w:rsidR="004F70BE" w:rsidRDefault="004F70BE" w:rsidP="00935975">
      <w:pPr>
        <w:ind w:left="7080"/>
        <w:rPr>
          <w:color w:val="000000" w:themeColor="text1"/>
          <w:sz w:val="22"/>
          <w:szCs w:val="22"/>
        </w:rPr>
      </w:pPr>
    </w:p>
    <w:p w:rsidR="004F70BE" w:rsidRDefault="004F70BE" w:rsidP="00935975">
      <w:pPr>
        <w:ind w:left="7080"/>
        <w:rPr>
          <w:color w:val="000000" w:themeColor="text1"/>
          <w:sz w:val="22"/>
          <w:szCs w:val="22"/>
        </w:rPr>
      </w:pPr>
    </w:p>
    <w:p w:rsidR="004F70BE" w:rsidRDefault="004F70BE" w:rsidP="00935975">
      <w:pPr>
        <w:ind w:left="7080"/>
        <w:rPr>
          <w:color w:val="000000" w:themeColor="text1"/>
          <w:sz w:val="22"/>
          <w:szCs w:val="22"/>
        </w:rPr>
      </w:pPr>
    </w:p>
    <w:p w:rsidR="00935975" w:rsidRDefault="00CA56BA" w:rsidP="00935975">
      <w:pPr>
        <w:ind w:left="7080"/>
        <w:rPr>
          <w:color w:val="000000" w:themeColor="text1"/>
          <w:sz w:val="22"/>
          <w:szCs w:val="22"/>
        </w:rPr>
      </w:pPr>
      <w:r w:rsidRPr="00935975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935975" w:rsidRDefault="00CA56BA" w:rsidP="00935975">
      <w:pPr>
        <w:ind w:left="7080"/>
        <w:rPr>
          <w:color w:val="000000" w:themeColor="text1"/>
          <w:sz w:val="22"/>
          <w:szCs w:val="22"/>
        </w:rPr>
      </w:pPr>
      <w:r w:rsidRPr="00935975">
        <w:rPr>
          <w:color w:val="000000" w:themeColor="text1"/>
          <w:sz w:val="22"/>
          <w:szCs w:val="22"/>
        </w:rPr>
        <w:t xml:space="preserve">к постановлению </w:t>
      </w:r>
    </w:p>
    <w:p w:rsidR="00CA56BA" w:rsidRPr="00935975" w:rsidRDefault="00CA56BA" w:rsidP="00935975">
      <w:pPr>
        <w:ind w:left="7080"/>
        <w:rPr>
          <w:color w:val="000000" w:themeColor="text1"/>
          <w:sz w:val="22"/>
          <w:szCs w:val="22"/>
        </w:rPr>
      </w:pPr>
      <w:r w:rsidRPr="00935975">
        <w:rPr>
          <w:color w:val="000000" w:themeColor="text1"/>
          <w:sz w:val="22"/>
          <w:szCs w:val="22"/>
        </w:rPr>
        <w:t xml:space="preserve">администрации </w:t>
      </w:r>
    </w:p>
    <w:p w:rsidR="00CA56BA" w:rsidRPr="00935975" w:rsidRDefault="00CA56BA" w:rsidP="00935975">
      <w:pPr>
        <w:ind w:left="7080"/>
        <w:rPr>
          <w:color w:val="000000" w:themeColor="text1"/>
          <w:sz w:val="22"/>
          <w:szCs w:val="22"/>
        </w:rPr>
      </w:pPr>
      <w:r w:rsidRPr="00935975">
        <w:rPr>
          <w:color w:val="000000" w:themeColor="text1"/>
          <w:sz w:val="22"/>
          <w:szCs w:val="22"/>
        </w:rPr>
        <w:t>городского округа</w:t>
      </w:r>
    </w:p>
    <w:p w:rsidR="00FC3711" w:rsidRPr="00935975" w:rsidRDefault="00CA56BA" w:rsidP="00935975">
      <w:pPr>
        <w:ind w:left="7080"/>
        <w:rPr>
          <w:color w:val="000000" w:themeColor="text1"/>
          <w:sz w:val="22"/>
          <w:szCs w:val="22"/>
        </w:rPr>
      </w:pPr>
      <w:r w:rsidRPr="00935975">
        <w:rPr>
          <w:color w:val="000000" w:themeColor="text1"/>
          <w:sz w:val="22"/>
          <w:szCs w:val="22"/>
        </w:rPr>
        <w:t xml:space="preserve">от </w:t>
      </w:r>
      <w:r w:rsidR="00935975">
        <w:rPr>
          <w:color w:val="000000" w:themeColor="text1"/>
          <w:sz w:val="22"/>
          <w:szCs w:val="22"/>
        </w:rPr>
        <w:t>15.12.2016г. № 813</w:t>
      </w:r>
    </w:p>
    <w:p w:rsidR="00CA56BA" w:rsidRPr="00935975" w:rsidRDefault="00CA56BA" w:rsidP="00CA56BA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CA56BA" w:rsidRPr="00935975" w:rsidRDefault="00CA56BA" w:rsidP="00CA56B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35975">
        <w:rPr>
          <w:b/>
          <w:bCs/>
          <w:color w:val="000000" w:themeColor="text1"/>
          <w:sz w:val="28"/>
          <w:szCs w:val="28"/>
        </w:rPr>
        <w:t>ПОРЯДОК</w:t>
      </w:r>
    </w:p>
    <w:p w:rsidR="00935975" w:rsidRDefault="00CA56BA" w:rsidP="00935975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bookmarkStart w:id="0" w:name="Par7"/>
      <w:bookmarkEnd w:id="0"/>
      <w:r w:rsidRPr="00935975">
        <w:rPr>
          <w:color w:val="000000" w:themeColor="text1"/>
          <w:sz w:val="28"/>
          <w:szCs w:val="28"/>
        </w:rPr>
        <w:t xml:space="preserve">размещения информации о среднемесячной заработной плате </w:t>
      </w:r>
    </w:p>
    <w:p w:rsidR="00935975" w:rsidRDefault="00CA56BA" w:rsidP="00935975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руководителей, их заместителей и главных бухгалтеров муниципальных учреждений и предприятий Омсукчанского городского округа в </w:t>
      </w:r>
    </w:p>
    <w:p w:rsidR="00CA56BA" w:rsidRPr="00935975" w:rsidRDefault="00CA56BA" w:rsidP="00935975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информационно-телекоммуникационной сети </w:t>
      </w:r>
      <w:r w:rsidR="005138A4" w:rsidRPr="00935975">
        <w:rPr>
          <w:color w:val="000000" w:themeColor="text1"/>
          <w:sz w:val="28"/>
          <w:szCs w:val="28"/>
        </w:rPr>
        <w:t>«</w:t>
      </w:r>
      <w:r w:rsidRPr="00935975">
        <w:rPr>
          <w:color w:val="000000" w:themeColor="text1"/>
          <w:sz w:val="28"/>
          <w:szCs w:val="28"/>
        </w:rPr>
        <w:t>Интернет</w:t>
      </w:r>
      <w:r w:rsidR="005138A4" w:rsidRPr="00935975">
        <w:rPr>
          <w:color w:val="000000" w:themeColor="text1"/>
          <w:sz w:val="28"/>
          <w:szCs w:val="28"/>
        </w:rPr>
        <w:t>»</w:t>
      </w:r>
    </w:p>
    <w:p w:rsidR="00CA56BA" w:rsidRPr="00935975" w:rsidRDefault="00CA56BA" w:rsidP="00935975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CA56BA" w:rsidRPr="00935975" w:rsidRDefault="00CA56BA" w:rsidP="00CA56B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 1. Настоящий Порядок определяет условия и процедуру размещения информации о среднемесячной заработной плате руководителей, их замест</w:t>
      </w:r>
      <w:r w:rsidRPr="00935975">
        <w:rPr>
          <w:color w:val="000000" w:themeColor="text1"/>
          <w:sz w:val="28"/>
          <w:szCs w:val="28"/>
        </w:rPr>
        <w:t>и</w:t>
      </w:r>
      <w:r w:rsidRPr="00935975">
        <w:rPr>
          <w:color w:val="000000" w:themeColor="text1"/>
          <w:sz w:val="28"/>
          <w:szCs w:val="28"/>
        </w:rPr>
        <w:t>телей и главных бухгалтеров муниципальных учреждений и предприятий Омсукчанского городского округа (далее - Порядок, учреждение, предпр</w:t>
      </w:r>
      <w:r w:rsidRPr="00935975">
        <w:rPr>
          <w:color w:val="000000" w:themeColor="text1"/>
          <w:sz w:val="28"/>
          <w:szCs w:val="28"/>
        </w:rPr>
        <w:t>и</w:t>
      </w:r>
      <w:r w:rsidRPr="00935975">
        <w:rPr>
          <w:color w:val="000000" w:themeColor="text1"/>
          <w:sz w:val="28"/>
          <w:szCs w:val="28"/>
        </w:rPr>
        <w:t xml:space="preserve">ятие) в информационно-телекоммуникационной сети </w:t>
      </w:r>
      <w:r w:rsidR="005138A4" w:rsidRPr="00935975">
        <w:rPr>
          <w:color w:val="000000" w:themeColor="text1"/>
          <w:sz w:val="28"/>
          <w:szCs w:val="28"/>
        </w:rPr>
        <w:t>«</w:t>
      </w:r>
      <w:r w:rsidRPr="00935975">
        <w:rPr>
          <w:color w:val="000000" w:themeColor="text1"/>
          <w:sz w:val="28"/>
          <w:szCs w:val="28"/>
        </w:rPr>
        <w:t>Интернет</w:t>
      </w:r>
      <w:r w:rsidR="005138A4" w:rsidRPr="00935975">
        <w:rPr>
          <w:color w:val="000000" w:themeColor="text1"/>
          <w:sz w:val="28"/>
          <w:szCs w:val="28"/>
        </w:rPr>
        <w:t>»</w:t>
      </w:r>
      <w:r w:rsidRPr="00935975">
        <w:rPr>
          <w:color w:val="000000" w:themeColor="text1"/>
          <w:sz w:val="28"/>
          <w:szCs w:val="28"/>
        </w:rPr>
        <w:t>.</w:t>
      </w:r>
    </w:p>
    <w:p w:rsidR="00CA56BA" w:rsidRPr="00935975" w:rsidRDefault="00CA56BA" w:rsidP="00CA56B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2. Информация, указанная в </w:t>
      </w:r>
      <w:hyperlink w:anchor="Par7" w:history="1">
        <w:r w:rsidRPr="00935975">
          <w:rPr>
            <w:color w:val="000000" w:themeColor="text1"/>
            <w:sz w:val="28"/>
            <w:szCs w:val="28"/>
          </w:rPr>
          <w:t>пункте 1</w:t>
        </w:r>
      </w:hyperlink>
      <w:r w:rsidRPr="00935975">
        <w:rPr>
          <w:color w:val="000000" w:themeColor="text1"/>
          <w:sz w:val="28"/>
          <w:szCs w:val="28"/>
        </w:rPr>
        <w:t xml:space="preserve"> настоящего Порядка, рассчитыв</w:t>
      </w:r>
      <w:r w:rsidRPr="00935975">
        <w:rPr>
          <w:color w:val="000000" w:themeColor="text1"/>
          <w:sz w:val="28"/>
          <w:szCs w:val="28"/>
        </w:rPr>
        <w:t>а</w:t>
      </w:r>
      <w:r w:rsidRPr="00935975">
        <w:rPr>
          <w:color w:val="000000" w:themeColor="text1"/>
          <w:sz w:val="28"/>
          <w:szCs w:val="28"/>
        </w:rPr>
        <w:t xml:space="preserve">ется за истекший календарный год и размещается в информационно-телекоммуникационной сети </w:t>
      </w:r>
      <w:r w:rsidR="005138A4" w:rsidRPr="00935975">
        <w:rPr>
          <w:color w:val="000000" w:themeColor="text1"/>
          <w:sz w:val="28"/>
          <w:szCs w:val="28"/>
        </w:rPr>
        <w:t>«</w:t>
      </w:r>
      <w:r w:rsidRPr="00935975">
        <w:rPr>
          <w:color w:val="000000" w:themeColor="text1"/>
          <w:sz w:val="28"/>
          <w:szCs w:val="28"/>
        </w:rPr>
        <w:t>Интернет</w:t>
      </w:r>
      <w:r w:rsidR="005138A4" w:rsidRPr="00935975">
        <w:rPr>
          <w:color w:val="000000" w:themeColor="text1"/>
          <w:sz w:val="28"/>
          <w:szCs w:val="28"/>
        </w:rPr>
        <w:t>»</w:t>
      </w:r>
      <w:r w:rsidRPr="00935975">
        <w:rPr>
          <w:color w:val="000000" w:themeColor="text1"/>
          <w:sz w:val="28"/>
          <w:szCs w:val="28"/>
        </w:rPr>
        <w:t xml:space="preserve"> на официальном сайте отраслевого (функционального) органа администрации Омсукчанского городского окр</w:t>
      </w:r>
      <w:r w:rsidRPr="00935975">
        <w:rPr>
          <w:color w:val="000000" w:themeColor="text1"/>
          <w:sz w:val="28"/>
          <w:szCs w:val="28"/>
        </w:rPr>
        <w:t>у</w:t>
      </w:r>
      <w:r w:rsidRPr="00935975">
        <w:rPr>
          <w:color w:val="000000" w:themeColor="text1"/>
          <w:sz w:val="28"/>
          <w:szCs w:val="28"/>
        </w:rPr>
        <w:t>га, осуществляющего функции и полномочия учредителя (далее - учред</w:t>
      </w:r>
      <w:r w:rsidRPr="00935975">
        <w:rPr>
          <w:color w:val="000000" w:themeColor="text1"/>
          <w:sz w:val="28"/>
          <w:szCs w:val="28"/>
        </w:rPr>
        <w:t>и</w:t>
      </w:r>
      <w:r w:rsidRPr="00935975">
        <w:rPr>
          <w:color w:val="000000" w:themeColor="text1"/>
          <w:sz w:val="28"/>
          <w:szCs w:val="28"/>
        </w:rPr>
        <w:t>тель) соответствующих учреждений, предприятий, а в случа</w:t>
      </w:r>
      <w:r w:rsidR="00422804" w:rsidRPr="00935975">
        <w:rPr>
          <w:color w:val="000000" w:themeColor="text1"/>
          <w:sz w:val="28"/>
          <w:szCs w:val="28"/>
        </w:rPr>
        <w:t>е</w:t>
      </w:r>
      <w:r w:rsidRPr="00935975">
        <w:rPr>
          <w:color w:val="000000" w:themeColor="text1"/>
          <w:sz w:val="28"/>
          <w:szCs w:val="28"/>
        </w:rPr>
        <w:t xml:space="preserve"> отсутствия официального сайта, на сайте муниципального образования «Омсукчанский городской округ»,</w:t>
      </w:r>
      <w:r w:rsidR="00C23865" w:rsidRPr="00935975">
        <w:rPr>
          <w:color w:val="000000" w:themeColor="text1"/>
          <w:sz w:val="28"/>
          <w:szCs w:val="28"/>
        </w:rPr>
        <w:t xml:space="preserve"> </w:t>
      </w:r>
      <w:r w:rsidRPr="00935975">
        <w:rPr>
          <w:color w:val="000000" w:themeColor="text1"/>
          <w:sz w:val="28"/>
          <w:szCs w:val="28"/>
        </w:rPr>
        <w:t>в доступном режиме для всех пользователей не позднее 20 марта года, следующего за отчетным периодом, по форме согласно прилож</w:t>
      </w:r>
      <w:r w:rsidRPr="00935975">
        <w:rPr>
          <w:color w:val="000000" w:themeColor="text1"/>
          <w:sz w:val="28"/>
          <w:szCs w:val="28"/>
        </w:rPr>
        <w:t>е</w:t>
      </w:r>
      <w:r w:rsidRPr="00935975">
        <w:rPr>
          <w:color w:val="000000" w:themeColor="text1"/>
          <w:sz w:val="28"/>
          <w:szCs w:val="28"/>
        </w:rPr>
        <w:t>нию к настоящему Порядку.</w:t>
      </w:r>
    </w:p>
    <w:p w:rsidR="00CA56BA" w:rsidRPr="00935975" w:rsidRDefault="00CA56BA" w:rsidP="00CA56B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3. Руководители учреждений, предприятий ежегодно обеспечивают своевременную подготовку информации, указанной в </w:t>
      </w:r>
      <w:hyperlink w:anchor="Par7" w:history="1">
        <w:r w:rsidRPr="00935975">
          <w:rPr>
            <w:color w:val="000000" w:themeColor="text1"/>
            <w:sz w:val="28"/>
            <w:szCs w:val="28"/>
          </w:rPr>
          <w:t>пункте 1</w:t>
        </w:r>
      </w:hyperlink>
      <w:r w:rsidRPr="00935975">
        <w:rPr>
          <w:color w:val="000000" w:themeColor="text1"/>
          <w:sz w:val="28"/>
          <w:szCs w:val="28"/>
        </w:rPr>
        <w:t xml:space="preserve"> настоящего Порядка, и ее представление учредителю в срок до 5 марта года, следующего за отчетным периодом, по </w:t>
      </w:r>
      <w:hyperlink w:anchor="Par36" w:history="1">
        <w:r w:rsidRPr="00935975">
          <w:rPr>
            <w:color w:val="000000" w:themeColor="text1"/>
            <w:sz w:val="28"/>
            <w:szCs w:val="28"/>
          </w:rPr>
          <w:t>форме</w:t>
        </w:r>
      </w:hyperlink>
      <w:r w:rsidRPr="00935975">
        <w:rPr>
          <w:color w:val="000000" w:themeColor="text1"/>
          <w:sz w:val="28"/>
          <w:szCs w:val="28"/>
        </w:rPr>
        <w:t xml:space="preserve"> согласно приложению к настоящему П</w:t>
      </w:r>
      <w:r w:rsidRPr="00935975">
        <w:rPr>
          <w:color w:val="000000" w:themeColor="text1"/>
          <w:sz w:val="28"/>
          <w:szCs w:val="28"/>
        </w:rPr>
        <w:t>о</w:t>
      </w:r>
      <w:r w:rsidRPr="00935975">
        <w:rPr>
          <w:color w:val="000000" w:themeColor="text1"/>
          <w:sz w:val="28"/>
          <w:szCs w:val="28"/>
        </w:rPr>
        <w:t>рядку.</w:t>
      </w:r>
      <w:r w:rsidR="00C23865" w:rsidRPr="00935975">
        <w:rPr>
          <w:color w:val="000000" w:themeColor="text1"/>
          <w:sz w:val="28"/>
          <w:szCs w:val="28"/>
        </w:rPr>
        <w:t xml:space="preserve"> Учредитель в </w:t>
      </w:r>
      <w:r w:rsidR="00EE78EA" w:rsidRPr="00935975">
        <w:rPr>
          <w:color w:val="000000" w:themeColor="text1"/>
          <w:sz w:val="28"/>
          <w:szCs w:val="28"/>
        </w:rPr>
        <w:t>срок до 31 марта года, следующего за отчетным пери</w:t>
      </w:r>
      <w:r w:rsidR="00EE78EA" w:rsidRPr="00935975">
        <w:rPr>
          <w:color w:val="000000" w:themeColor="text1"/>
          <w:sz w:val="28"/>
          <w:szCs w:val="28"/>
        </w:rPr>
        <w:t>о</w:t>
      </w:r>
      <w:r w:rsidR="00EE78EA" w:rsidRPr="00935975">
        <w:rPr>
          <w:color w:val="000000" w:themeColor="text1"/>
          <w:sz w:val="28"/>
          <w:szCs w:val="28"/>
        </w:rPr>
        <w:t>дом, обеспечивает размещение информации</w:t>
      </w:r>
      <w:r w:rsidR="00C23865" w:rsidRPr="00935975">
        <w:rPr>
          <w:color w:val="000000" w:themeColor="text1"/>
          <w:sz w:val="28"/>
          <w:szCs w:val="28"/>
        </w:rPr>
        <w:t xml:space="preserve"> указанной в пункте 1 настоящего Порядка, в информационно-телекоммуникационной сети Интернет. </w:t>
      </w:r>
    </w:p>
    <w:p w:rsidR="00CA56BA" w:rsidRPr="00935975" w:rsidRDefault="00CA56BA" w:rsidP="00CA56B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>4. В составе размещаемой информации о среднемесячной заработной плате руководителей, их заместителей и главных бухгалтеров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CA56BA" w:rsidRPr="00935975" w:rsidRDefault="00CA56BA" w:rsidP="00CA56B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5. Информация, предусмотренная </w:t>
      </w:r>
      <w:hyperlink w:anchor="Par7" w:history="1">
        <w:r w:rsidRPr="00935975">
          <w:rPr>
            <w:color w:val="000000" w:themeColor="text1"/>
            <w:sz w:val="28"/>
            <w:szCs w:val="28"/>
          </w:rPr>
          <w:t>пунктом 1</w:t>
        </w:r>
      </w:hyperlink>
      <w:r w:rsidRPr="00935975">
        <w:rPr>
          <w:color w:val="000000" w:themeColor="text1"/>
          <w:sz w:val="28"/>
          <w:szCs w:val="28"/>
        </w:rPr>
        <w:t xml:space="preserve"> настоящего Порядка, может по решению учредителя размещаться на официальных сайтах учреждений, предприятий.</w:t>
      </w:r>
    </w:p>
    <w:p w:rsidR="00CA56BA" w:rsidRPr="00935975" w:rsidRDefault="00CA56BA" w:rsidP="00CA56B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56BA" w:rsidRPr="00935975" w:rsidRDefault="00935975" w:rsidP="0093597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</w:t>
      </w:r>
    </w:p>
    <w:p w:rsidR="00CA56BA" w:rsidRDefault="00CA56BA" w:rsidP="00CA56B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63B5" w:rsidRPr="00935975" w:rsidRDefault="007363B5" w:rsidP="00CA56B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E78EA" w:rsidRPr="00935975" w:rsidRDefault="00EE78EA" w:rsidP="00CA56B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</w:p>
    <w:tbl>
      <w:tblPr>
        <w:tblStyle w:val="ac"/>
        <w:tblW w:w="0" w:type="auto"/>
        <w:jc w:val="right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7363B5" w:rsidTr="007363B5">
        <w:trPr>
          <w:jc w:val="right"/>
        </w:trPr>
        <w:tc>
          <w:tcPr>
            <w:tcW w:w="4359" w:type="dxa"/>
          </w:tcPr>
          <w:p w:rsidR="007363B5" w:rsidRPr="007363B5" w:rsidRDefault="007363B5" w:rsidP="007363B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Cs w:val="20"/>
              </w:rPr>
            </w:pPr>
            <w:r w:rsidRPr="007363B5">
              <w:rPr>
                <w:color w:val="000000" w:themeColor="text1"/>
                <w:szCs w:val="20"/>
              </w:rPr>
              <w:lastRenderedPageBreak/>
              <w:t>Приложение</w:t>
            </w:r>
          </w:p>
          <w:p w:rsidR="007363B5" w:rsidRPr="007363B5" w:rsidRDefault="007363B5" w:rsidP="00736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0"/>
              </w:rPr>
            </w:pPr>
            <w:r w:rsidRPr="007363B5">
              <w:rPr>
                <w:color w:val="000000" w:themeColor="text1"/>
                <w:szCs w:val="20"/>
              </w:rPr>
              <w:t xml:space="preserve">к Порядку размещения информации о среднемесячной заработной </w:t>
            </w:r>
            <w:r>
              <w:rPr>
                <w:color w:val="000000" w:themeColor="text1"/>
                <w:szCs w:val="20"/>
              </w:rPr>
              <w:t xml:space="preserve">плате руководителей, </w:t>
            </w:r>
            <w:r w:rsidRPr="007363B5">
              <w:rPr>
                <w:color w:val="000000" w:themeColor="text1"/>
                <w:szCs w:val="20"/>
              </w:rPr>
              <w:t>их заместителей и главных бухгалтеров муниципальных учреждений и предприятий Омсукча</w:t>
            </w:r>
            <w:r w:rsidRPr="007363B5">
              <w:rPr>
                <w:color w:val="000000" w:themeColor="text1"/>
                <w:szCs w:val="20"/>
              </w:rPr>
              <w:t>н</w:t>
            </w:r>
            <w:r w:rsidRPr="007363B5">
              <w:rPr>
                <w:color w:val="000000" w:themeColor="text1"/>
                <w:szCs w:val="20"/>
              </w:rPr>
              <w:t>ского городского округа в информац</w:t>
            </w:r>
            <w:r w:rsidRPr="007363B5">
              <w:rPr>
                <w:color w:val="000000" w:themeColor="text1"/>
                <w:szCs w:val="20"/>
              </w:rPr>
              <w:t>и</w:t>
            </w:r>
            <w:r w:rsidRPr="007363B5">
              <w:rPr>
                <w:color w:val="000000" w:themeColor="text1"/>
                <w:szCs w:val="20"/>
              </w:rPr>
              <w:t>онно-телекоммуникационной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7363B5">
              <w:rPr>
                <w:color w:val="000000" w:themeColor="text1"/>
                <w:szCs w:val="20"/>
              </w:rPr>
              <w:t>сети «Интернет»</w:t>
            </w:r>
          </w:p>
        </w:tc>
      </w:tr>
    </w:tbl>
    <w:p w:rsidR="00CA56BA" w:rsidRPr="00935975" w:rsidRDefault="00CA56BA" w:rsidP="00CA56B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56BA" w:rsidRPr="00935975" w:rsidRDefault="00CA56BA" w:rsidP="00CA56BA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>(Форма)</w:t>
      </w:r>
    </w:p>
    <w:p w:rsidR="00CA56BA" w:rsidRPr="00935975" w:rsidRDefault="00CA56BA" w:rsidP="00CA56B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56BA" w:rsidRPr="00935975" w:rsidRDefault="00CA56BA" w:rsidP="00CA56BA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1" w:name="Par36"/>
      <w:bookmarkEnd w:id="1"/>
      <w:r w:rsidRPr="00935975">
        <w:rPr>
          <w:bCs/>
          <w:color w:val="000000" w:themeColor="text1"/>
        </w:rPr>
        <w:t>ИНФОРМАЦИЯ</w:t>
      </w:r>
    </w:p>
    <w:p w:rsidR="00CA56BA" w:rsidRPr="00935975" w:rsidRDefault="00CA56BA" w:rsidP="00CA56BA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935975">
        <w:rPr>
          <w:bCs/>
          <w:color w:val="000000" w:themeColor="text1"/>
        </w:rPr>
        <w:t>О СРЕДНЕМЕСЯЧНОЙ ЗАРАБОТНОЙ ПЛАТЕ</w:t>
      </w:r>
    </w:p>
    <w:p w:rsidR="00CA56BA" w:rsidRPr="00935975" w:rsidRDefault="00CA56BA" w:rsidP="00CA56BA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935975">
        <w:rPr>
          <w:bCs/>
          <w:color w:val="000000" w:themeColor="text1"/>
        </w:rPr>
        <w:t>РУКОВОДИТЕЛЕЙ, ИХ ЗАМЕСТИТЕЛЕЙ И ГЛАВНЫХ БУХГАЛТЕРОВ</w:t>
      </w:r>
    </w:p>
    <w:p w:rsidR="00CA56BA" w:rsidRPr="00935975" w:rsidRDefault="00CA56BA" w:rsidP="00CA56BA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35975">
        <w:rPr>
          <w:bCs/>
          <w:color w:val="000000" w:themeColor="text1"/>
          <w:sz w:val="28"/>
          <w:szCs w:val="28"/>
        </w:rPr>
        <w:t>(наименование учреждения, предприятия)</w:t>
      </w:r>
    </w:p>
    <w:p w:rsidR="00CA56BA" w:rsidRPr="00935975" w:rsidRDefault="00CA56BA" w:rsidP="00CA56BA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35975">
        <w:rPr>
          <w:bCs/>
          <w:color w:val="000000" w:themeColor="text1"/>
          <w:sz w:val="28"/>
          <w:szCs w:val="28"/>
        </w:rPr>
        <w:t>за 20 ___ год</w:t>
      </w:r>
    </w:p>
    <w:p w:rsidR="00CA56BA" w:rsidRPr="00935975" w:rsidRDefault="00CA56BA" w:rsidP="00CA56B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75"/>
        <w:gridCol w:w="1757"/>
        <w:gridCol w:w="3402"/>
      </w:tblGrid>
      <w:tr w:rsidR="00CA56BA" w:rsidRPr="009359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7363B5" w:rsidP="00CA56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CA56BA" w:rsidRPr="00935975">
              <w:rPr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35975">
              <w:rPr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35975">
              <w:rPr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35975">
              <w:rPr>
                <w:color w:val="000000" w:themeColor="text1"/>
                <w:sz w:val="28"/>
                <w:szCs w:val="28"/>
              </w:rPr>
              <w:t>Среднемесячная зарабо</w:t>
            </w:r>
            <w:r w:rsidRPr="00935975">
              <w:rPr>
                <w:color w:val="000000" w:themeColor="text1"/>
                <w:sz w:val="28"/>
                <w:szCs w:val="28"/>
              </w:rPr>
              <w:t>т</w:t>
            </w:r>
            <w:r w:rsidRPr="00935975">
              <w:rPr>
                <w:color w:val="000000" w:themeColor="text1"/>
                <w:sz w:val="28"/>
                <w:szCs w:val="28"/>
              </w:rPr>
              <w:t>ная плата, рублей</w:t>
            </w:r>
          </w:p>
        </w:tc>
      </w:tr>
      <w:tr w:rsidR="00CA56BA" w:rsidRPr="009359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56BA" w:rsidRPr="009359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56BA" w:rsidRPr="009359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A" w:rsidRPr="00935975" w:rsidRDefault="00CA56BA" w:rsidP="00CA56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A56BA" w:rsidRPr="00935975" w:rsidRDefault="00CA56BA" w:rsidP="00CA56B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7363B5" w:rsidP="007363B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AB1F8B" w:rsidRPr="00935975" w:rsidRDefault="00AB1F8B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FC3711" w:rsidRPr="00935975" w:rsidRDefault="00FC3711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935975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935975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935975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110B65" w:rsidRPr="00935975" w:rsidRDefault="00110B65" w:rsidP="00577189">
      <w:pPr>
        <w:jc w:val="both"/>
        <w:rPr>
          <w:color w:val="000000" w:themeColor="text1"/>
          <w:sz w:val="28"/>
          <w:szCs w:val="28"/>
        </w:rPr>
      </w:pPr>
    </w:p>
    <w:p w:rsidR="005162A3" w:rsidRPr="00935975" w:rsidRDefault="005162A3" w:rsidP="00FE3AE5">
      <w:pPr>
        <w:jc w:val="both"/>
        <w:rPr>
          <w:color w:val="000000" w:themeColor="text1"/>
          <w:sz w:val="28"/>
          <w:szCs w:val="28"/>
        </w:rPr>
      </w:pPr>
      <w:r w:rsidRPr="00935975">
        <w:rPr>
          <w:color w:val="000000" w:themeColor="text1"/>
          <w:sz w:val="28"/>
          <w:szCs w:val="28"/>
        </w:rPr>
        <w:t xml:space="preserve"> </w:t>
      </w:r>
    </w:p>
    <w:sectPr w:rsidR="005162A3" w:rsidRPr="00935975" w:rsidSect="007363B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6A" w:rsidRDefault="00D03D6A">
      <w:r>
        <w:separator/>
      </w:r>
    </w:p>
  </w:endnote>
  <w:endnote w:type="continuationSeparator" w:id="1">
    <w:p w:rsidR="00D03D6A" w:rsidRDefault="00D0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6A" w:rsidRDefault="00D03D6A">
      <w:r>
        <w:separator/>
      </w:r>
    </w:p>
  </w:footnote>
  <w:footnote w:type="continuationSeparator" w:id="1">
    <w:p w:rsidR="00D03D6A" w:rsidRDefault="00D03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B643786"/>
    <w:multiLevelType w:val="hybridMultilevel"/>
    <w:tmpl w:val="A71EA0B2"/>
    <w:lvl w:ilvl="0" w:tplc="B6AE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64DC"/>
    <w:multiLevelType w:val="hybridMultilevel"/>
    <w:tmpl w:val="E94C8CE2"/>
    <w:lvl w:ilvl="0" w:tplc="59E6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25F5"/>
    <w:rsid w:val="00005B23"/>
    <w:rsid w:val="0001243E"/>
    <w:rsid w:val="0001421B"/>
    <w:rsid w:val="0001674A"/>
    <w:rsid w:val="00021435"/>
    <w:rsid w:val="00022045"/>
    <w:rsid w:val="00024F79"/>
    <w:rsid w:val="00026AD6"/>
    <w:rsid w:val="000301BF"/>
    <w:rsid w:val="00035A88"/>
    <w:rsid w:val="0003672B"/>
    <w:rsid w:val="000368DA"/>
    <w:rsid w:val="00041980"/>
    <w:rsid w:val="000500FB"/>
    <w:rsid w:val="00055CB2"/>
    <w:rsid w:val="00055F1E"/>
    <w:rsid w:val="0007187E"/>
    <w:rsid w:val="00077639"/>
    <w:rsid w:val="00080672"/>
    <w:rsid w:val="00082691"/>
    <w:rsid w:val="000836FD"/>
    <w:rsid w:val="000903F5"/>
    <w:rsid w:val="00092716"/>
    <w:rsid w:val="000A0A76"/>
    <w:rsid w:val="000A230D"/>
    <w:rsid w:val="000A5221"/>
    <w:rsid w:val="000B1980"/>
    <w:rsid w:val="000B23EE"/>
    <w:rsid w:val="000C01BF"/>
    <w:rsid w:val="000C74B5"/>
    <w:rsid w:val="000D6E38"/>
    <w:rsid w:val="000E6DD5"/>
    <w:rsid w:val="000E73EF"/>
    <w:rsid w:val="000F5E96"/>
    <w:rsid w:val="00101776"/>
    <w:rsid w:val="00101E5F"/>
    <w:rsid w:val="00107A68"/>
    <w:rsid w:val="0011027C"/>
    <w:rsid w:val="00110B65"/>
    <w:rsid w:val="00113117"/>
    <w:rsid w:val="0011342C"/>
    <w:rsid w:val="0012793C"/>
    <w:rsid w:val="0013398D"/>
    <w:rsid w:val="0014172F"/>
    <w:rsid w:val="00147D72"/>
    <w:rsid w:val="00160927"/>
    <w:rsid w:val="001635E8"/>
    <w:rsid w:val="00166995"/>
    <w:rsid w:val="001679FA"/>
    <w:rsid w:val="001706F4"/>
    <w:rsid w:val="00173348"/>
    <w:rsid w:val="00176C1A"/>
    <w:rsid w:val="001806EE"/>
    <w:rsid w:val="00181182"/>
    <w:rsid w:val="00185DC0"/>
    <w:rsid w:val="00193585"/>
    <w:rsid w:val="00196423"/>
    <w:rsid w:val="00197AD2"/>
    <w:rsid w:val="001A2BDE"/>
    <w:rsid w:val="001A4B5B"/>
    <w:rsid w:val="001B23A1"/>
    <w:rsid w:val="001B413F"/>
    <w:rsid w:val="001B4B7F"/>
    <w:rsid w:val="001B56A6"/>
    <w:rsid w:val="001C3160"/>
    <w:rsid w:val="001D0669"/>
    <w:rsid w:val="001D1F24"/>
    <w:rsid w:val="001E3999"/>
    <w:rsid w:val="001F04EA"/>
    <w:rsid w:val="001F0D91"/>
    <w:rsid w:val="001F26FE"/>
    <w:rsid w:val="001F6577"/>
    <w:rsid w:val="0020129A"/>
    <w:rsid w:val="00202C32"/>
    <w:rsid w:val="00202FC8"/>
    <w:rsid w:val="00205271"/>
    <w:rsid w:val="002122CC"/>
    <w:rsid w:val="00215A14"/>
    <w:rsid w:val="002167EE"/>
    <w:rsid w:val="00222694"/>
    <w:rsid w:val="0022321E"/>
    <w:rsid w:val="00234770"/>
    <w:rsid w:val="00244A4D"/>
    <w:rsid w:val="002506C9"/>
    <w:rsid w:val="002521B9"/>
    <w:rsid w:val="002536F4"/>
    <w:rsid w:val="00257259"/>
    <w:rsid w:val="00275B97"/>
    <w:rsid w:val="00285B75"/>
    <w:rsid w:val="00287557"/>
    <w:rsid w:val="00287CCD"/>
    <w:rsid w:val="002928B5"/>
    <w:rsid w:val="002A4BA4"/>
    <w:rsid w:val="002B0BBC"/>
    <w:rsid w:val="002B3B54"/>
    <w:rsid w:val="002B3DF8"/>
    <w:rsid w:val="002B4F0F"/>
    <w:rsid w:val="002B60DB"/>
    <w:rsid w:val="002C36EE"/>
    <w:rsid w:val="002C65E5"/>
    <w:rsid w:val="002E00EA"/>
    <w:rsid w:val="002E3F71"/>
    <w:rsid w:val="002E616D"/>
    <w:rsid w:val="002F0C10"/>
    <w:rsid w:val="002F2E05"/>
    <w:rsid w:val="002F6F1E"/>
    <w:rsid w:val="00303149"/>
    <w:rsid w:val="00303207"/>
    <w:rsid w:val="00304D88"/>
    <w:rsid w:val="0030672A"/>
    <w:rsid w:val="00311819"/>
    <w:rsid w:val="00314DC6"/>
    <w:rsid w:val="00314E82"/>
    <w:rsid w:val="003203E9"/>
    <w:rsid w:val="00327604"/>
    <w:rsid w:val="003278BC"/>
    <w:rsid w:val="0033170F"/>
    <w:rsid w:val="00333F5F"/>
    <w:rsid w:val="00335D80"/>
    <w:rsid w:val="00337CA0"/>
    <w:rsid w:val="0034407C"/>
    <w:rsid w:val="0034497F"/>
    <w:rsid w:val="0034507B"/>
    <w:rsid w:val="003452DE"/>
    <w:rsid w:val="003552D5"/>
    <w:rsid w:val="00355A37"/>
    <w:rsid w:val="00362066"/>
    <w:rsid w:val="00363044"/>
    <w:rsid w:val="003638A5"/>
    <w:rsid w:val="00365396"/>
    <w:rsid w:val="00371613"/>
    <w:rsid w:val="0037448E"/>
    <w:rsid w:val="00376872"/>
    <w:rsid w:val="00376F08"/>
    <w:rsid w:val="00380BC4"/>
    <w:rsid w:val="00381F83"/>
    <w:rsid w:val="003907AA"/>
    <w:rsid w:val="003937C4"/>
    <w:rsid w:val="00394D0E"/>
    <w:rsid w:val="003964FB"/>
    <w:rsid w:val="003A2591"/>
    <w:rsid w:val="003A318D"/>
    <w:rsid w:val="003A4D3C"/>
    <w:rsid w:val="003A60A8"/>
    <w:rsid w:val="003B3E98"/>
    <w:rsid w:val="003C1260"/>
    <w:rsid w:val="003C7639"/>
    <w:rsid w:val="003D20C1"/>
    <w:rsid w:val="003E13D0"/>
    <w:rsid w:val="003E39B6"/>
    <w:rsid w:val="003E6408"/>
    <w:rsid w:val="0040510A"/>
    <w:rsid w:val="00405A79"/>
    <w:rsid w:val="00422804"/>
    <w:rsid w:val="00423F10"/>
    <w:rsid w:val="00424759"/>
    <w:rsid w:val="00434897"/>
    <w:rsid w:val="00442FF4"/>
    <w:rsid w:val="00445D31"/>
    <w:rsid w:val="00446431"/>
    <w:rsid w:val="0045307C"/>
    <w:rsid w:val="004565A9"/>
    <w:rsid w:val="00461C7A"/>
    <w:rsid w:val="004623CA"/>
    <w:rsid w:val="00466B7E"/>
    <w:rsid w:val="00471936"/>
    <w:rsid w:val="00475CF3"/>
    <w:rsid w:val="00482005"/>
    <w:rsid w:val="0049221F"/>
    <w:rsid w:val="0049444D"/>
    <w:rsid w:val="00495B5E"/>
    <w:rsid w:val="0049648B"/>
    <w:rsid w:val="004A3439"/>
    <w:rsid w:val="004B30C4"/>
    <w:rsid w:val="004B3AB6"/>
    <w:rsid w:val="004B5509"/>
    <w:rsid w:val="004C01B0"/>
    <w:rsid w:val="004C259F"/>
    <w:rsid w:val="004C2EEA"/>
    <w:rsid w:val="004C5795"/>
    <w:rsid w:val="004C78E0"/>
    <w:rsid w:val="004D464E"/>
    <w:rsid w:val="004E3214"/>
    <w:rsid w:val="004E3251"/>
    <w:rsid w:val="004E5285"/>
    <w:rsid w:val="004E673E"/>
    <w:rsid w:val="004F0D21"/>
    <w:rsid w:val="004F5E4D"/>
    <w:rsid w:val="004F70BE"/>
    <w:rsid w:val="005121BE"/>
    <w:rsid w:val="005138A4"/>
    <w:rsid w:val="005153CA"/>
    <w:rsid w:val="005162A3"/>
    <w:rsid w:val="00520A66"/>
    <w:rsid w:val="00524830"/>
    <w:rsid w:val="005308DD"/>
    <w:rsid w:val="00530ACB"/>
    <w:rsid w:val="005332EA"/>
    <w:rsid w:val="0053694B"/>
    <w:rsid w:val="00542A0D"/>
    <w:rsid w:val="005441E2"/>
    <w:rsid w:val="00544D72"/>
    <w:rsid w:val="00553365"/>
    <w:rsid w:val="00560465"/>
    <w:rsid w:val="00561745"/>
    <w:rsid w:val="0056448A"/>
    <w:rsid w:val="005679F0"/>
    <w:rsid w:val="00573D7D"/>
    <w:rsid w:val="00577189"/>
    <w:rsid w:val="005771D0"/>
    <w:rsid w:val="005847E1"/>
    <w:rsid w:val="005854EB"/>
    <w:rsid w:val="00587569"/>
    <w:rsid w:val="005A24F9"/>
    <w:rsid w:val="005A77D2"/>
    <w:rsid w:val="005B02FE"/>
    <w:rsid w:val="005B17B9"/>
    <w:rsid w:val="005B65FA"/>
    <w:rsid w:val="005C1980"/>
    <w:rsid w:val="005C3BD6"/>
    <w:rsid w:val="005D25F3"/>
    <w:rsid w:val="005D44A0"/>
    <w:rsid w:val="005E4FCC"/>
    <w:rsid w:val="005E7E7C"/>
    <w:rsid w:val="005F2D81"/>
    <w:rsid w:val="005F33F1"/>
    <w:rsid w:val="005F5410"/>
    <w:rsid w:val="005F5A90"/>
    <w:rsid w:val="00600951"/>
    <w:rsid w:val="00600A7F"/>
    <w:rsid w:val="006016A4"/>
    <w:rsid w:val="006016F2"/>
    <w:rsid w:val="00601AF7"/>
    <w:rsid w:val="00616441"/>
    <w:rsid w:val="00617864"/>
    <w:rsid w:val="006218DF"/>
    <w:rsid w:val="00622ACD"/>
    <w:rsid w:val="00627AD4"/>
    <w:rsid w:val="00627F7C"/>
    <w:rsid w:val="00635A48"/>
    <w:rsid w:val="00636EC8"/>
    <w:rsid w:val="0064097D"/>
    <w:rsid w:val="00641AB3"/>
    <w:rsid w:val="006436D7"/>
    <w:rsid w:val="00651CC7"/>
    <w:rsid w:val="00661835"/>
    <w:rsid w:val="00663BA1"/>
    <w:rsid w:val="00665A30"/>
    <w:rsid w:val="006702AF"/>
    <w:rsid w:val="00673535"/>
    <w:rsid w:val="0067568F"/>
    <w:rsid w:val="00676720"/>
    <w:rsid w:val="00680D90"/>
    <w:rsid w:val="006820FF"/>
    <w:rsid w:val="006828C3"/>
    <w:rsid w:val="00685781"/>
    <w:rsid w:val="006873D5"/>
    <w:rsid w:val="006B0A40"/>
    <w:rsid w:val="006B4E26"/>
    <w:rsid w:val="006B566D"/>
    <w:rsid w:val="006C2D94"/>
    <w:rsid w:val="006C49D3"/>
    <w:rsid w:val="006D06AA"/>
    <w:rsid w:val="006D561F"/>
    <w:rsid w:val="006D6E9A"/>
    <w:rsid w:val="006E1BC9"/>
    <w:rsid w:val="006E1F06"/>
    <w:rsid w:val="006E4648"/>
    <w:rsid w:val="006E472E"/>
    <w:rsid w:val="006E4881"/>
    <w:rsid w:val="006E69D1"/>
    <w:rsid w:val="006E761E"/>
    <w:rsid w:val="006F4C1E"/>
    <w:rsid w:val="006F59A1"/>
    <w:rsid w:val="006F5A88"/>
    <w:rsid w:val="006F6B7F"/>
    <w:rsid w:val="0070366A"/>
    <w:rsid w:val="00707740"/>
    <w:rsid w:val="00710813"/>
    <w:rsid w:val="007158D4"/>
    <w:rsid w:val="0072020B"/>
    <w:rsid w:val="0072458A"/>
    <w:rsid w:val="007363B5"/>
    <w:rsid w:val="0074208C"/>
    <w:rsid w:val="00745AC4"/>
    <w:rsid w:val="00746339"/>
    <w:rsid w:val="00746AFD"/>
    <w:rsid w:val="00752724"/>
    <w:rsid w:val="00761C6B"/>
    <w:rsid w:val="00764873"/>
    <w:rsid w:val="00765AF1"/>
    <w:rsid w:val="00772667"/>
    <w:rsid w:val="00774239"/>
    <w:rsid w:val="00776C0A"/>
    <w:rsid w:val="00780413"/>
    <w:rsid w:val="007853E2"/>
    <w:rsid w:val="00791770"/>
    <w:rsid w:val="00791FC3"/>
    <w:rsid w:val="007924E8"/>
    <w:rsid w:val="0079277C"/>
    <w:rsid w:val="007928F1"/>
    <w:rsid w:val="00792EFC"/>
    <w:rsid w:val="007947CA"/>
    <w:rsid w:val="00794E94"/>
    <w:rsid w:val="00795D19"/>
    <w:rsid w:val="007A6C77"/>
    <w:rsid w:val="007B7D95"/>
    <w:rsid w:val="007C1CBC"/>
    <w:rsid w:val="007C61A5"/>
    <w:rsid w:val="007D1BA6"/>
    <w:rsid w:val="007D217B"/>
    <w:rsid w:val="007D73FB"/>
    <w:rsid w:val="007E60A8"/>
    <w:rsid w:val="007E6C9B"/>
    <w:rsid w:val="007F0EB3"/>
    <w:rsid w:val="007F4086"/>
    <w:rsid w:val="007F4159"/>
    <w:rsid w:val="007F7BE5"/>
    <w:rsid w:val="008019BC"/>
    <w:rsid w:val="008027B6"/>
    <w:rsid w:val="00802FDD"/>
    <w:rsid w:val="008047C0"/>
    <w:rsid w:val="00805D55"/>
    <w:rsid w:val="00811A84"/>
    <w:rsid w:val="00812C45"/>
    <w:rsid w:val="008144EE"/>
    <w:rsid w:val="00815723"/>
    <w:rsid w:val="00817CD0"/>
    <w:rsid w:val="00821C8C"/>
    <w:rsid w:val="00822FC8"/>
    <w:rsid w:val="00824D38"/>
    <w:rsid w:val="00831107"/>
    <w:rsid w:val="00833518"/>
    <w:rsid w:val="0083564A"/>
    <w:rsid w:val="0084484A"/>
    <w:rsid w:val="00850739"/>
    <w:rsid w:val="00852741"/>
    <w:rsid w:val="00855163"/>
    <w:rsid w:val="00864C56"/>
    <w:rsid w:val="008658AD"/>
    <w:rsid w:val="00867EAF"/>
    <w:rsid w:val="00881CBC"/>
    <w:rsid w:val="008838E3"/>
    <w:rsid w:val="00887319"/>
    <w:rsid w:val="00890102"/>
    <w:rsid w:val="00890245"/>
    <w:rsid w:val="00891DF9"/>
    <w:rsid w:val="0089489B"/>
    <w:rsid w:val="0089567F"/>
    <w:rsid w:val="008A1CD4"/>
    <w:rsid w:val="008B0F28"/>
    <w:rsid w:val="008B5FF9"/>
    <w:rsid w:val="008C1B2B"/>
    <w:rsid w:val="008C474E"/>
    <w:rsid w:val="008C4AAA"/>
    <w:rsid w:val="008D3660"/>
    <w:rsid w:val="008D6728"/>
    <w:rsid w:val="008D7AC4"/>
    <w:rsid w:val="008D7B95"/>
    <w:rsid w:val="008E175D"/>
    <w:rsid w:val="008E52B7"/>
    <w:rsid w:val="008F7755"/>
    <w:rsid w:val="00905127"/>
    <w:rsid w:val="00907B7B"/>
    <w:rsid w:val="0091290D"/>
    <w:rsid w:val="00917290"/>
    <w:rsid w:val="00922CA8"/>
    <w:rsid w:val="00927A3A"/>
    <w:rsid w:val="00932969"/>
    <w:rsid w:val="009355BB"/>
    <w:rsid w:val="00935975"/>
    <w:rsid w:val="00935E29"/>
    <w:rsid w:val="00940743"/>
    <w:rsid w:val="00941DA8"/>
    <w:rsid w:val="00942B7D"/>
    <w:rsid w:val="00951AB0"/>
    <w:rsid w:val="00954BB6"/>
    <w:rsid w:val="00956842"/>
    <w:rsid w:val="00962DD4"/>
    <w:rsid w:val="00965C33"/>
    <w:rsid w:val="009804D7"/>
    <w:rsid w:val="00983531"/>
    <w:rsid w:val="009877B9"/>
    <w:rsid w:val="00987D7B"/>
    <w:rsid w:val="009901C8"/>
    <w:rsid w:val="009931B3"/>
    <w:rsid w:val="00993597"/>
    <w:rsid w:val="009A02A2"/>
    <w:rsid w:val="009A09CD"/>
    <w:rsid w:val="009A1B04"/>
    <w:rsid w:val="009A592C"/>
    <w:rsid w:val="009A686F"/>
    <w:rsid w:val="009C263A"/>
    <w:rsid w:val="009C5940"/>
    <w:rsid w:val="009D36E1"/>
    <w:rsid w:val="009D6FDA"/>
    <w:rsid w:val="009D71A3"/>
    <w:rsid w:val="009E0524"/>
    <w:rsid w:val="009E07AF"/>
    <w:rsid w:val="009E1692"/>
    <w:rsid w:val="009E259C"/>
    <w:rsid w:val="009E25E0"/>
    <w:rsid w:val="009E50E0"/>
    <w:rsid w:val="009E54A7"/>
    <w:rsid w:val="009E5DA4"/>
    <w:rsid w:val="009F168D"/>
    <w:rsid w:val="009F554E"/>
    <w:rsid w:val="00A006F9"/>
    <w:rsid w:val="00A0246C"/>
    <w:rsid w:val="00A063D4"/>
    <w:rsid w:val="00A0738B"/>
    <w:rsid w:val="00A112D7"/>
    <w:rsid w:val="00A11ED2"/>
    <w:rsid w:val="00A15287"/>
    <w:rsid w:val="00A205F7"/>
    <w:rsid w:val="00A223C7"/>
    <w:rsid w:val="00A225A7"/>
    <w:rsid w:val="00A2378D"/>
    <w:rsid w:val="00A26576"/>
    <w:rsid w:val="00A3318D"/>
    <w:rsid w:val="00A364AD"/>
    <w:rsid w:val="00A402B3"/>
    <w:rsid w:val="00A50392"/>
    <w:rsid w:val="00A52DAF"/>
    <w:rsid w:val="00A56BB5"/>
    <w:rsid w:val="00A6187A"/>
    <w:rsid w:val="00A64A66"/>
    <w:rsid w:val="00A65A62"/>
    <w:rsid w:val="00A74DFD"/>
    <w:rsid w:val="00A77EAE"/>
    <w:rsid w:val="00A80D95"/>
    <w:rsid w:val="00A92D64"/>
    <w:rsid w:val="00A94D03"/>
    <w:rsid w:val="00A96704"/>
    <w:rsid w:val="00A96991"/>
    <w:rsid w:val="00A96B24"/>
    <w:rsid w:val="00A97A23"/>
    <w:rsid w:val="00AA0C87"/>
    <w:rsid w:val="00AA68D1"/>
    <w:rsid w:val="00AB01BC"/>
    <w:rsid w:val="00AB09E1"/>
    <w:rsid w:val="00AB12AE"/>
    <w:rsid w:val="00AB1F8B"/>
    <w:rsid w:val="00AC5C41"/>
    <w:rsid w:val="00AD6137"/>
    <w:rsid w:val="00AE01AF"/>
    <w:rsid w:val="00AE7F40"/>
    <w:rsid w:val="00AF12BA"/>
    <w:rsid w:val="00AF20EA"/>
    <w:rsid w:val="00AF33A9"/>
    <w:rsid w:val="00AF4CDC"/>
    <w:rsid w:val="00AF5ABB"/>
    <w:rsid w:val="00AF61F8"/>
    <w:rsid w:val="00B01FF3"/>
    <w:rsid w:val="00B03F3C"/>
    <w:rsid w:val="00B04B62"/>
    <w:rsid w:val="00B1261D"/>
    <w:rsid w:val="00B24BBB"/>
    <w:rsid w:val="00B255C7"/>
    <w:rsid w:val="00B33D28"/>
    <w:rsid w:val="00B37878"/>
    <w:rsid w:val="00B40C0F"/>
    <w:rsid w:val="00B42198"/>
    <w:rsid w:val="00B42FB4"/>
    <w:rsid w:val="00B45041"/>
    <w:rsid w:val="00B50831"/>
    <w:rsid w:val="00B50E93"/>
    <w:rsid w:val="00B52190"/>
    <w:rsid w:val="00B54C60"/>
    <w:rsid w:val="00B61EE1"/>
    <w:rsid w:val="00B62923"/>
    <w:rsid w:val="00B6588E"/>
    <w:rsid w:val="00B67B04"/>
    <w:rsid w:val="00B7032F"/>
    <w:rsid w:val="00B704A5"/>
    <w:rsid w:val="00B727E2"/>
    <w:rsid w:val="00B7372E"/>
    <w:rsid w:val="00B73923"/>
    <w:rsid w:val="00B83FA0"/>
    <w:rsid w:val="00B85426"/>
    <w:rsid w:val="00B8584D"/>
    <w:rsid w:val="00B922AC"/>
    <w:rsid w:val="00BA059E"/>
    <w:rsid w:val="00BA30C1"/>
    <w:rsid w:val="00BC14CA"/>
    <w:rsid w:val="00BC6500"/>
    <w:rsid w:val="00BC7949"/>
    <w:rsid w:val="00BD18A4"/>
    <w:rsid w:val="00BD2C9E"/>
    <w:rsid w:val="00BD4E69"/>
    <w:rsid w:val="00BF0620"/>
    <w:rsid w:val="00BF462B"/>
    <w:rsid w:val="00BF7EB0"/>
    <w:rsid w:val="00C00359"/>
    <w:rsid w:val="00C0226C"/>
    <w:rsid w:val="00C071EF"/>
    <w:rsid w:val="00C16791"/>
    <w:rsid w:val="00C20FD6"/>
    <w:rsid w:val="00C23865"/>
    <w:rsid w:val="00C24C1D"/>
    <w:rsid w:val="00C2506D"/>
    <w:rsid w:val="00C31064"/>
    <w:rsid w:val="00C32B21"/>
    <w:rsid w:val="00C379A7"/>
    <w:rsid w:val="00C37EAC"/>
    <w:rsid w:val="00C43A00"/>
    <w:rsid w:val="00C44F02"/>
    <w:rsid w:val="00C471CC"/>
    <w:rsid w:val="00C564F6"/>
    <w:rsid w:val="00C565D6"/>
    <w:rsid w:val="00C62417"/>
    <w:rsid w:val="00C63596"/>
    <w:rsid w:val="00C649C5"/>
    <w:rsid w:val="00C662D7"/>
    <w:rsid w:val="00C679AA"/>
    <w:rsid w:val="00C726E7"/>
    <w:rsid w:val="00C75F28"/>
    <w:rsid w:val="00C773BB"/>
    <w:rsid w:val="00C81AF0"/>
    <w:rsid w:val="00C82E37"/>
    <w:rsid w:val="00C852C9"/>
    <w:rsid w:val="00C97BCE"/>
    <w:rsid w:val="00CA11C3"/>
    <w:rsid w:val="00CA4E22"/>
    <w:rsid w:val="00CA56BA"/>
    <w:rsid w:val="00CB51BE"/>
    <w:rsid w:val="00CB6AEA"/>
    <w:rsid w:val="00CC2877"/>
    <w:rsid w:val="00CC38D3"/>
    <w:rsid w:val="00CD0EB5"/>
    <w:rsid w:val="00CD2CFB"/>
    <w:rsid w:val="00CE4144"/>
    <w:rsid w:val="00CF32B3"/>
    <w:rsid w:val="00CF3EA6"/>
    <w:rsid w:val="00CF507E"/>
    <w:rsid w:val="00CF769C"/>
    <w:rsid w:val="00CF7C1B"/>
    <w:rsid w:val="00D01017"/>
    <w:rsid w:val="00D01D84"/>
    <w:rsid w:val="00D02175"/>
    <w:rsid w:val="00D0335D"/>
    <w:rsid w:val="00D03D6A"/>
    <w:rsid w:val="00D0419F"/>
    <w:rsid w:val="00D12567"/>
    <w:rsid w:val="00D23104"/>
    <w:rsid w:val="00D309B0"/>
    <w:rsid w:val="00D34F6E"/>
    <w:rsid w:val="00D3584C"/>
    <w:rsid w:val="00D4046A"/>
    <w:rsid w:val="00D41073"/>
    <w:rsid w:val="00D41DC6"/>
    <w:rsid w:val="00D45E82"/>
    <w:rsid w:val="00D46A9E"/>
    <w:rsid w:val="00D46F46"/>
    <w:rsid w:val="00D471C6"/>
    <w:rsid w:val="00D475C7"/>
    <w:rsid w:val="00D475E6"/>
    <w:rsid w:val="00D543E9"/>
    <w:rsid w:val="00D54DDC"/>
    <w:rsid w:val="00D61DCE"/>
    <w:rsid w:val="00D65F8A"/>
    <w:rsid w:val="00D6620E"/>
    <w:rsid w:val="00D80CB2"/>
    <w:rsid w:val="00D81D27"/>
    <w:rsid w:val="00D82B69"/>
    <w:rsid w:val="00D82EF8"/>
    <w:rsid w:val="00D83322"/>
    <w:rsid w:val="00D85B6F"/>
    <w:rsid w:val="00D875C6"/>
    <w:rsid w:val="00D90080"/>
    <w:rsid w:val="00D90999"/>
    <w:rsid w:val="00D9160A"/>
    <w:rsid w:val="00D93D4B"/>
    <w:rsid w:val="00D93E98"/>
    <w:rsid w:val="00D958F6"/>
    <w:rsid w:val="00D96018"/>
    <w:rsid w:val="00DA15A8"/>
    <w:rsid w:val="00DB1089"/>
    <w:rsid w:val="00DB1CA8"/>
    <w:rsid w:val="00DC2276"/>
    <w:rsid w:val="00DD6005"/>
    <w:rsid w:val="00DD6D10"/>
    <w:rsid w:val="00DE065E"/>
    <w:rsid w:val="00DE0924"/>
    <w:rsid w:val="00DE3EE5"/>
    <w:rsid w:val="00DF321E"/>
    <w:rsid w:val="00E00947"/>
    <w:rsid w:val="00E00D19"/>
    <w:rsid w:val="00E12FF6"/>
    <w:rsid w:val="00E1312F"/>
    <w:rsid w:val="00E136CF"/>
    <w:rsid w:val="00E24727"/>
    <w:rsid w:val="00E3309F"/>
    <w:rsid w:val="00E36FD0"/>
    <w:rsid w:val="00E3734F"/>
    <w:rsid w:val="00E37E2C"/>
    <w:rsid w:val="00E439DE"/>
    <w:rsid w:val="00E53807"/>
    <w:rsid w:val="00E758EF"/>
    <w:rsid w:val="00E81196"/>
    <w:rsid w:val="00E87F93"/>
    <w:rsid w:val="00E902A2"/>
    <w:rsid w:val="00E92AA8"/>
    <w:rsid w:val="00E951A3"/>
    <w:rsid w:val="00EA48C3"/>
    <w:rsid w:val="00EA66E5"/>
    <w:rsid w:val="00EA6E5B"/>
    <w:rsid w:val="00EC07C6"/>
    <w:rsid w:val="00EC55BA"/>
    <w:rsid w:val="00ED2211"/>
    <w:rsid w:val="00EE1619"/>
    <w:rsid w:val="00EE4163"/>
    <w:rsid w:val="00EE42AC"/>
    <w:rsid w:val="00EE78EA"/>
    <w:rsid w:val="00EE7C7A"/>
    <w:rsid w:val="00EF3C4C"/>
    <w:rsid w:val="00F11E96"/>
    <w:rsid w:val="00F16AC6"/>
    <w:rsid w:val="00F2004E"/>
    <w:rsid w:val="00F22A1D"/>
    <w:rsid w:val="00F254FC"/>
    <w:rsid w:val="00F27DA4"/>
    <w:rsid w:val="00F340F2"/>
    <w:rsid w:val="00F34B59"/>
    <w:rsid w:val="00F366C6"/>
    <w:rsid w:val="00F36AE4"/>
    <w:rsid w:val="00F37A39"/>
    <w:rsid w:val="00F37F4A"/>
    <w:rsid w:val="00F4051D"/>
    <w:rsid w:val="00F45EAF"/>
    <w:rsid w:val="00F47846"/>
    <w:rsid w:val="00F652AD"/>
    <w:rsid w:val="00F70849"/>
    <w:rsid w:val="00F740B6"/>
    <w:rsid w:val="00F765F6"/>
    <w:rsid w:val="00F775CF"/>
    <w:rsid w:val="00F8198F"/>
    <w:rsid w:val="00F93E64"/>
    <w:rsid w:val="00F97BAA"/>
    <w:rsid w:val="00FA5AF0"/>
    <w:rsid w:val="00FA6BD3"/>
    <w:rsid w:val="00FB12EB"/>
    <w:rsid w:val="00FB2708"/>
    <w:rsid w:val="00FC3711"/>
    <w:rsid w:val="00FD25FE"/>
    <w:rsid w:val="00FD6D67"/>
    <w:rsid w:val="00FE0CFB"/>
    <w:rsid w:val="00FE1CBD"/>
    <w:rsid w:val="00FE2A0F"/>
    <w:rsid w:val="00FE3091"/>
    <w:rsid w:val="00FE34B4"/>
    <w:rsid w:val="00FE3AE5"/>
    <w:rsid w:val="00FE4281"/>
    <w:rsid w:val="00FE6736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A6BD3"/>
    <w:pPr>
      <w:ind w:left="720"/>
      <w:contextualSpacing/>
    </w:pPr>
  </w:style>
  <w:style w:type="table" w:styleId="ac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452DE"/>
    <w:rPr>
      <w:b/>
      <w:bCs/>
      <w:sz w:val="28"/>
      <w:szCs w:val="24"/>
    </w:rPr>
  </w:style>
  <w:style w:type="character" w:customStyle="1" w:styleId="31">
    <w:name w:val="Основной текст (3)_"/>
    <w:link w:val="32"/>
    <w:locked/>
    <w:rsid w:val="000C74B5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74B5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shd w:val="clear" w:color="auto" w:fill="FFFFFF"/>
    </w:rPr>
  </w:style>
  <w:style w:type="character" w:customStyle="1" w:styleId="8">
    <w:name w:val="Заголовок №8_"/>
    <w:link w:val="80"/>
    <w:locked/>
    <w:rsid w:val="000C74B5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0C74B5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0C74B5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1"/>
    <w:locked/>
    <w:rsid w:val="000C74B5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C74B5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  <w:shd w:val="clear" w:color="auto" w:fill="FFFFFF"/>
    </w:rPr>
  </w:style>
  <w:style w:type="character" w:customStyle="1" w:styleId="910pt2">
    <w:name w:val="Основной текст (9) + 10 pt2"/>
    <w:rsid w:val="000C74B5"/>
    <w:rPr>
      <w:sz w:val="20"/>
      <w:szCs w:val="20"/>
      <w:shd w:val="clear" w:color="auto" w:fill="FFFFFF"/>
      <w:lang w:bidi="ar-SA"/>
    </w:rPr>
  </w:style>
  <w:style w:type="paragraph" w:styleId="ad">
    <w:name w:val="Balloon Text"/>
    <w:basedOn w:val="a"/>
    <w:link w:val="ae"/>
    <w:rsid w:val="00F775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775CF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4E528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E5285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4E528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статьи"/>
    <w:basedOn w:val="a"/>
    <w:next w:val="a"/>
    <w:uiPriority w:val="99"/>
    <w:rsid w:val="004051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6FFB083AA08D93AB77B62A95D66DF24BCB2031C6404C776912CC9BB271EE5E4B5B02FC0cFt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96FFB083AA08D93AA97674C50768D42FE2B602176B5A9E29CA719EB22D49A2ABECF169C8FAACFD3CE8c3t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621-9F9C-4758-ADE3-0D6483F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4703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Приёмная</cp:lastModifiedBy>
  <cp:revision>90</cp:revision>
  <cp:lastPrinted>2016-12-16T02:41:00Z</cp:lastPrinted>
  <dcterms:created xsi:type="dcterms:W3CDTF">2016-01-12T03:20:00Z</dcterms:created>
  <dcterms:modified xsi:type="dcterms:W3CDTF">2016-12-16T02:41:00Z</dcterms:modified>
</cp:coreProperties>
</file>