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8FE" w:rsidRPr="00FF2A16" w:rsidRDefault="005968FE" w:rsidP="005968FE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5968FE" w:rsidRPr="00FF2A16" w:rsidRDefault="005968FE" w:rsidP="005968FE">
      <w:pPr>
        <w:jc w:val="center"/>
        <w:rPr>
          <w:caps/>
          <w:sz w:val="16"/>
          <w:szCs w:val="16"/>
        </w:rPr>
      </w:pPr>
    </w:p>
    <w:p w:rsidR="005968FE" w:rsidRPr="00FF2A16" w:rsidRDefault="005968FE" w:rsidP="005968FE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5968FE" w:rsidRPr="00FF2A16" w:rsidRDefault="005968FE" w:rsidP="005968FE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5968FE" w:rsidRPr="00FF2A16" w:rsidRDefault="005968FE" w:rsidP="005968FE">
      <w:pPr>
        <w:jc w:val="center"/>
        <w:rPr>
          <w:b/>
          <w:bCs/>
          <w:sz w:val="14"/>
          <w:szCs w:val="14"/>
        </w:rPr>
      </w:pPr>
    </w:p>
    <w:p w:rsidR="005968FE" w:rsidRPr="00FF2A16" w:rsidRDefault="005968FE" w:rsidP="005968FE">
      <w:pPr>
        <w:jc w:val="center"/>
        <w:rPr>
          <w:sz w:val="16"/>
          <w:szCs w:val="16"/>
        </w:rPr>
      </w:pPr>
    </w:p>
    <w:p w:rsidR="005968FE" w:rsidRPr="00FF2A16" w:rsidRDefault="005968FE" w:rsidP="005968FE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5968FE" w:rsidRPr="00FF2A16" w:rsidRDefault="005968FE" w:rsidP="005968FE">
      <w:pPr>
        <w:jc w:val="center"/>
        <w:rPr>
          <w:sz w:val="28"/>
          <w:szCs w:val="28"/>
        </w:rPr>
      </w:pPr>
    </w:p>
    <w:p w:rsidR="005968FE" w:rsidRPr="00FF2A16" w:rsidRDefault="005968FE" w:rsidP="005968FE">
      <w:pPr>
        <w:rPr>
          <w:sz w:val="16"/>
          <w:szCs w:val="16"/>
        </w:rPr>
      </w:pPr>
      <w:r w:rsidRPr="00FF2A16">
        <w:t xml:space="preserve">  </w:t>
      </w:r>
    </w:p>
    <w:p w:rsidR="005968FE" w:rsidRPr="00FF2A16" w:rsidRDefault="005968FE" w:rsidP="005968FE">
      <w:r w:rsidRPr="005E318B">
        <w:rPr>
          <w:noProof/>
          <w:sz w:val="20"/>
          <w:lang w:eastAsia="en-US"/>
        </w:rPr>
        <w:pict>
          <v:line id="_x0000_s1028" style="position:absolute;z-index:251660288" from="138pt,17pt" to="180pt,17pt"/>
        </w:pict>
      </w:r>
      <w:r w:rsidRPr="005E318B">
        <w:rPr>
          <w:noProof/>
          <w:sz w:val="20"/>
          <w:lang w:eastAsia="en-US"/>
        </w:rPr>
        <w:pict>
          <v:line id="_x0000_s1029" style="position:absolute;z-index:251661312" from="17.85pt,17pt" to="113.85pt,17pt"/>
        </w:pict>
      </w:r>
      <w:r w:rsidRPr="00CD3BA9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27.02.</w:t>
      </w:r>
      <w:r w:rsidRPr="00FF2A1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CD3BA9">
        <w:rPr>
          <w:sz w:val="20"/>
        </w:rPr>
        <w:t>№</w:t>
      </w:r>
      <w:r>
        <w:rPr>
          <w:sz w:val="28"/>
          <w:szCs w:val="28"/>
        </w:rPr>
        <w:t xml:space="preserve">    179</w:t>
      </w:r>
    </w:p>
    <w:p w:rsidR="005968FE" w:rsidRPr="00CD3BA9" w:rsidRDefault="005968FE" w:rsidP="005968FE">
      <w:pPr>
        <w:rPr>
          <w:sz w:val="4"/>
          <w:szCs w:val="6"/>
        </w:rPr>
      </w:pPr>
    </w:p>
    <w:p w:rsidR="005968FE" w:rsidRPr="00CD3BA9" w:rsidRDefault="005968FE" w:rsidP="005968FE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5968FE" w:rsidRDefault="005968FE" w:rsidP="005968FE">
      <w:pPr>
        <w:pStyle w:val="10"/>
        <w:shd w:val="clear" w:color="auto" w:fill="auto"/>
        <w:spacing w:before="0" w:line="240" w:lineRule="auto"/>
        <w:jc w:val="both"/>
        <w:rPr>
          <w:rFonts w:asciiTheme="minorHAnsi" w:eastAsiaTheme="minorEastAsia" w:hAnsiTheme="minorHAnsi"/>
        </w:rPr>
      </w:pPr>
    </w:p>
    <w:p w:rsidR="003452DE" w:rsidRDefault="003452DE" w:rsidP="003452DE">
      <w:pPr>
        <w:rPr>
          <w:sz w:val="28"/>
          <w:szCs w:val="28"/>
        </w:rPr>
      </w:pPr>
    </w:p>
    <w:p w:rsidR="005968FE" w:rsidRDefault="005968FE" w:rsidP="003452DE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452DE" w:rsidTr="005968FE">
        <w:tc>
          <w:tcPr>
            <w:tcW w:w="5211" w:type="dxa"/>
          </w:tcPr>
          <w:p w:rsidR="003452DE" w:rsidRDefault="0072641E" w:rsidP="00884C37">
            <w:pPr>
              <w:pStyle w:val="Default"/>
              <w:jc w:val="both"/>
              <w:rPr>
                <w:sz w:val="28"/>
                <w:szCs w:val="28"/>
              </w:rPr>
            </w:pPr>
            <w:r w:rsidRPr="0072641E">
              <w:rPr>
                <w:bCs/>
                <w:sz w:val="28"/>
                <w:szCs w:val="28"/>
              </w:rPr>
              <w:t>О представлении сведений о размещ</w:t>
            </w:r>
            <w:r w:rsidRPr="0072641E">
              <w:rPr>
                <w:bCs/>
                <w:sz w:val="28"/>
                <w:szCs w:val="28"/>
              </w:rPr>
              <w:t>е</w:t>
            </w:r>
            <w:r w:rsidRPr="0072641E">
              <w:rPr>
                <w:bCs/>
                <w:sz w:val="28"/>
                <w:szCs w:val="28"/>
              </w:rPr>
              <w:t>нии информации в информационно-</w:t>
            </w:r>
            <w:r w:rsidR="00916FE3">
              <w:rPr>
                <w:bCs/>
                <w:sz w:val="28"/>
                <w:szCs w:val="28"/>
              </w:rPr>
              <w:t>т</w:t>
            </w:r>
            <w:r w:rsidRPr="0072641E">
              <w:rPr>
                <w:bCs/>
                <w:sz w:val="28"/>
                <w:szCs w:val="28"/>
              </w:rPr>
              <w:t>елекоммуникационной</w:t>
            </w:r>
            <w:r>
              <w:rPr>
                <w:bCs/>
                <w:sz w:val="28"/>
                <w:szCs w:val="28"/>
              </w:rPr>
              <w:t xml:space="preserve"> с</w:t>
            </w:r>
            <w:r w:rsidRPr="0072641E">
              <w:rPr>
                <w:bCs/>
                <w:sz w:val="28"/>
                <w:szCs w:val="28"/>
              </w:rPr>
              <w:t>ети «Инте</w:t>
            </w:r>
            <w:r w:rsidRPr="0072641E">
              <w:rPr>
                <w:bCs/>
                <w:sz w:val="28"/>
                <w:szCs w:val="28"/>
              </w:rPr>
              <w:t>р</w:t>
            </w:r>
            <w:r w:rsidRPr="0072641E">
              <w:rPr>
                <w:bCs/>
                <w:sz w:val="28"/>
                <w:szCs w:val="28"/>
              </w:rPr>
              <w:t>нет» гражданами, претендующими на зам</w:t>
            </w:r>
            <w:r w:rsidRPr="0072641E">
              <w:rPr>
                <w:bCs/>
                <w:sz w:val="28"/>
                <w:szCs w:val="28"/>
              </w:rPr>
              <w:t>е</w:t>
            </w:r>
            <w:r w:rsidRPr="0072641E">
              <w:rPr>
                <w:bCs/>
                <w:sz w:val="28"/>
                <w:szCs w:val="28"/>
              </w:rPr>
              <w:t>щение должности муниципальной слу</w:t>
            </w:r>
            <w:r w:rsidRPr="0072641E">
              <w:rPr>
                <w:bCs/>
                <w:sz w:val="28"/>
                <w:szCs w:val="28"/>
              </w:rPr>
              <w:t>ж</w:t>
            </w:r>
            <w:r w:rsidRPr="0072641E">
              <w:rPr>
                <w:bCs/>
                <w:sz w:val="28"/>
                <w:szCs w:val="28"/>
              </w:rPr>
              <w:t>бы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2641E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адм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нистрации Омсукчанского городского окр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га</w:t>
            </w:r>
            <w:r w:rsidRPr="0072641E">
              <w:rPr>
                <w:bCs/>
                <w:sz w:val="28"/>
                <w:szCs w:val="28"/>
              </w:rPr>
              <w:t xml:space="preserve">, и муниципальными служащими  </w:t>
            </w:r>
            <w:r>
              <w:rPr>
                <w:bCs/>
                <w:sz w:val="28"/>
                <w:szCs w:val="28"/>
              </w:rPr>
              <w:t>администрации Омсукча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ского городского округа</w:t>
            </w:r>
          </w:p>
        </w:tc>
      </w:tr>
    </w:tbl>
    <w:p w:rsidR="00577189" w:rsidRDefault="00577189" w:rsidP="00577189">
      <w:pPr>
        <w:rPr>
          <w:sz w:val="28"/>
          <w:szCs w:val="28"/>
        </w:rPr>
      </w:pPr>
    </w:p>
    <w:p w:rsidR="005968FE" w:rsidRDefault="005968FE" w:rsidP="00577189">
      <w:pPr>
        <w:rPr>
          <w:sz w:val="28"/>
          <w:szCs w:val="28"/>
        </w:rPr>
      </w:pPr>
    </w:p>
    <w:p w:rsidR="005968FE" w:rsidRDefault="0072641E" w:rsidP="005968FE">
      <w:pPr>
        <w:ind w:firstLine="709"/>
        <w:jc w:val="both"/>
        <w:rPr>
          <w:sz w:val="28"/>
          <w:szCs w:val="28"/>
        </w:rPr>
      </w:pPr>
      <w:r w:rsidRPr="0072641E">
        <w:rPr>
          <w:sz w:val="28"/>
          <w:szCs w:val="28"/>
        </w:rPr>
        <w:t>В соответствии со статьей 15.1 Федерального закона от 02 марта 2007 года № 25-ФЗ «О муниципальной службе в Российской Федерации»</w:t>
      </w:r>
      <w:r w:rsidR="00521432">
        <w:rPr>
          <w:sz w:val="28"/>
          <w:szCs w:val="28"/>
        </w:rPr>
        <w:t>, расп</w:t>
      </w:r>
      <w:r w:rsidR="00521432">
        <w:rPr>
          <w:sz w:val="28"/>
          <w:szCs w:val="28"/>
        </w:rPr>
        <w:t>о</w:t>
      </w:r>
      <w:r w:rsidR="00521432">
        <w:rPr>
          <w:sz w:val="28"/>
          <w:szCs w:val="28"/>
        </w:rPr>
        <w:t xml:space="preserve">ряжением Правительства Российской Федерации </w:t>
      </w:r>
      <w:r w:rsidRPr="0072641E">
        <w:rPr>
          <w:sz w:val="28"/>
          <w:szCs w:val="28"/>
        </w:rPr>
        <w:t xml:space="preserve"> </w:t>
      </w:r>
      <w:r w:rsidR="000E01A8">
        <w:rPr>
          <w:sz w:val="28"/>
          <w:szCs w:val="28"/>
        </w:rPr>
        <w:t>от 28 декабря 2016 года № 2867-р</w:t>
      </w:r>
      <w:r w:rsidR="005968FE">
        <w:rPr>
          <w:sz w:val="28"/>
          <w:szCs w:val="28"/>
        </w:rPr>
        <w:t>,</w:t>
      </w:r>
      <w:r w:rsidR="000E0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Омсукчанского городского округа </w:t>
      </w:r>
    </w:p>
    <w:p w:rsidR="00577189" w:rsidRPr="0072641E" w:rsidRDefault="00577189" w:rsidP="005968FE">
      <w:pPr>
        <w:jc w:val="both"/>
        <w:rPr>
          <w:caps/>
          <w:sz w:val="28"/>
          <w:szCs w:val="28"/>
        </w:rPr>
      </w:pPr>
      <w:r w:rsidRPr="0072641E">
        <w:rPr>
          <w:caps/>
          <w:sz w:val="28"/>
          <w:szCs w:val="28"/>
        </w:rPr>
        <w:t xml:space="preserve">ПостановляЕТ: </w:t>
      </w:r>
    </w:p>
    <w:p w:rsidR="00577189" w:rsidRDefault="00577189" w:rsidP="005968FE">
      <w:pPr>
        <w:ind w:firstLine="709"/>
        <w:jc w:val="both"/>
        <w:rPr>
          <w:caps/>
          <w:sz w:val="28"/>
          <w:szCs w:val="28"/>
        </w:rPr>
      </w:pPr>
    </w:p>
    <w:p w:rsidR="0072641E" w:rsidRPr="0072641E" w:rsidRDefault="0072641E" w:rsidP="005968FE">
      <w:pPr>
        <w:pStyle w:val="Default"/>
        <w:ind w:firstLine="709"/>
        <w:jc w:val="both"/>
        <w:rPr>
          <w:sz w:val="28"/>
          <w:szCs w:val="28"/>
        </w:rPr>
      </w:pPr>
      <w:r w:rsidRPr="0072641E">
        <w:rPr>
          <w:sz w:val="28"/>
          <w:szCs w:val="28"/>
        </w:rPr>
        <w:t>1. Установить, что сведения об адресах сайтов и (или) страниц сайтов в информационно-телекоммуникационной сети «Интернет», на которых гра</w:t>
      </w:r>
      <w:r w:rsidRPr="0072641E">
        <w:rPr>
          <w:sz w:val="28"/>
          <w:szCs w:val="28"/>
        </w:rPr>
        <w:t>ж</w:t>
      </w:r>
      <w:r w:rsidRPr="0072641E">
        <w:rPr>
          <w:sz w:val="28"/>
          <w:szCs w:val="28"/>
        </w:rPr>
        <w:t>данин, претендующий на замещение должности муниципальной службы</w:t>
      </w:r>
      <w:r w:rsidR="00155A30">
        <w:rPr>
          <w:sz w:val="28"/>
          <w:szCs w:val="28"/>
        </w:rPr>
        <w:t xml:space="preserve"> </w:t>
      </w:r>
      <w:r w:rsidR="001462FA">
        <w:rPr>
          <w:sz w:val="28"/>
          <w:szCs w:val="28"/>
        </w:rPr>
        <w:t xml:space="preserve">в администрации Омсукчанского городского округа </w:t>
      </w:r>
      <w:r w:rsidR="00155A30">
        <w:rPr>
          <w:sz w:val="28"/>
          <w:szCs w:val="28"/>
        </w:rPr>
        <w:t>и муниципальный служ</w:t>
      </w:r>
      <w:r w:rsidR="00155A30">
        <w:rPr>
          <w:sz w:val="28"/>
          <w:szCs w:val="28"/>
        </w:rPr>
        <w:t>а</w:t>
      </w:r>
      <w:r w:rsidR="00155A30">
        <w:rPr>
          <w:sz w:val="28"/>
          <w:szCs w:val="28"/>
        </w:rPr>
        <w:t>щий</w:t>
      </w:r>
      <w:r w:rsidRPr="0072641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Омсукчанского городского округа</w:t>
      </w:r>
      <w:r w:rsidR="00916FE3">
        <w:rPr>
          <w:sz w:val="28"/>
          <w:szCs w:val="28"/>
        </w:rPr>
        <w:t xml:space="preserve"> (далее - муниципал</w:t>
      </w:r>
      <w:r w:rsidR="00916FE3">
        <w:rPr>
          <w:sz w:val="28"/>
          <w:szCs w:val="28"/>
        </w:rPr>
        <w:t>ь</w:t>
      </w:r>
      <w:r w:rsidR="00916FE3">
        <w:rPr>
          <w:sz w:val="28"/>
          <w:szCs w:val="28"/>
        </w:rPr>
        <w:t>ный служащий)</w:t>
      </w:r>
      <w:r w:rsidR="00543E5F">
        <w:rPr>
          <w:sz w:val="28"/>
          <w:szCs w:val="28"/>
        </w:rPr>
        <w:t>,</w:t>
      </w:r>
      <w:r w:rsidRPr="0072641E">
        <w:rPr>
          <w:sz w:val="28"/>
          <w:szCs w:val="28"/>
        </w:rPr>
        <w:t xml:space="preserve"> размещали общедоступную информацию, а также данные, позволяющие их идентифицировать, представляют: </w:t>
      </w:r>
    </w:p>
    <w:p w:rsidR="0072641E" w:rsidRPr="0072641E" w:rsidRDefault="0072641E" w:rsidP="005968FE">
      <w:pPr>
        <w:pStyle w:val="Default"/>
        <w:ind w:firstLine="709"/>
        <w:jc w:val="both"/>
        <w:rPr>
          <w:sz w:val="28"/>
          <w:szCs w:val="28"/>
        </w:rPr>
      </w:pPr>
      <w:r w:rsidRPr="0072641E">
        <w:rPr>
          <w:sz w:val="28"/>
          <w:szCs w:val="28"/>
        </w:rPr>
        <w:t xml:space="preserve">1) гражданин, претендующий на замещение должности муниципальной службы в </w:t>
      </w:r>
      <w:r w:rsidR="00155A30">
        <w:rPr>
          <w:sz w:val="28"/>
          <w:szCs w:val="28"/>
        </w:rPr>
        <w:t>администраци</w:t>
      </w:r>
      <w:r w:rsidR="005412FD">
        <w:rPr>
          <w:sz w:val="28"/>
          <w:szCs w:val="28"/>
        </w:rPr>
        <w:t>и</w:t>
      </w:r>
      <w:r w:rsidR="00155A30">
        <w:rPr>
          <w:sz w:val="28"/>
          <w:szCs w:val="28"/>
        </w:rPr>
        <w:t xml:space="preserve"> Омсукчанского городского округа</w:t>
      </w:r>
      <w:r w:rsidR="005968FE">
        <w:rPr>
          <w:sz w:val="28"/>
          <w:szCs w:val="28"/>
        </w:rPr>
        <w:t xml:space="preserve">, </w:t>
      </w:r>
      <w:r w:rsidRPr="0072641E">
        <w:rPr>
          <w:sz w:val="28"/>
          <w:szCs w:val="28"/>
        </w:rPr>
        <w:t>при поступл</w:t>
      </w:r>
      <w:r w:rsidRPr="0072641E">
        <w:rPr>
          <w:sz w:val="28"/>
          <w:szCs w:val="28"/>
        </w:rPr>
        <w:t>е</w:t>
      </w:r>
      <w:r w:rsidRPr="0072641E">
        <w:rPr>
          <w:sz w:val="28"/>
          <w:szCs w:val="28"/>
        </w:rPr>
        <w:t xml:space="preserve">нии на службу за три календарных года, предшествующих году поступления на муниципальную службу; </w:t>
      </w:r>
    </w:p>
    <w:p w:rsidR="005968FE" w:rsidRDefault="0072641E" w:rsidP="005968FE">
      <w:pPr>
        <w:pStyle w:val="Default"/>
        <w:ind w:firstLine="709"/>
        <w:jc w:val="both"/>
        <w:rPr>
          <w:sz w:val="28"/>
          <w:szCs w:val="28"/>
        </w:rPr>
      </w:pPr>
      <w:r w:rsidRPr="0072641E">
        <w:rPr>
          <w:sz w:val="28"/>
          <w:szCs w:val="28"/>
        </w:rPr>
        <w:t>2) муниципальный служащий - ежегодно за календарный год, предш</w:t>
      </w:r>
      <w:r w:rsidRPr="0072641E">
        <w:rPr>
          <w:sz w:val="28"/>
          <w:szCs w:val="28"/>
        </w:rPr>
        <w:t>е</w:t>
      </w:r>
      <w:r w:rsidRPr="0072641E">
        <w:rPr>
          <w:sz w:val="28"/>
          <w:szCs w:val="28"/>
        </w:rPr>
        <w:t>ствующий году представления указанной информации, за исключением случ</w:t>
      </w:r>
      <w:r w:rsidRPr="0072641E">
        <w:rPr>
          <w:sz w:val="28"/>
          <w:szCs w:val="28"/>
        </w:rPr>
        <w:t>а</w:t>
      </w:r>
      <w:r w:rsidRPr="0072641E">
        <w:rPr>
          <w:sz w:val="28"/>
          <w:szCs w:val="28"/>
        </w:rPr>
        <w:t xml:space="preserve">ев размещения общедоступной информации в рамках исполнения должностных обязанностей муниципального служащего. </w:t>
      </w:r>
    </w:p>
    <w:p w:rsidR="005968FE" w:rsidRDefault="005968FE" w:rsidP="005968FE">
      <w:pPr>
        <w:pStyle w:val="Default"/>
        <w:ind w:firstLine="709"/>
        <w:jc w:val="both"/>
        <w:rPr>
          <w:sz w:val="28"/>
          <w:szCs w:val="28"/>
        </w:rPr>
      </w:pPr>
    </w:p>
    <w:p w:rsidR="0072641E" w:rsidRPr="0072641E" w:rsidRDefault="0072641E" w:rsidP="005968FE">
      <w:pPr>
        <w:pStyle w:val="Default"/>
        <w:ind w:firstLine="709"/>
        <w:jc w:val="both"/>
        <w:rPr>
          <w:sz w:val="28"/>
          <w:szCs w:val="28"/>
        </w:rPr>
      </w:pPr>
      <w:r w:rsidRPr="0072641E">
        <w:rPr>
          <w:sz w:val="28"/>
          <w:szCs w:val="28"/>
        </w:rPr>
        <w:t>2. Сведения, указанные в пункте 1 настоящего постановления, пре</w:t>
      </w:r>
      <w:r w:rsidRPr="0072641E">
        <w:rPr>
          <w:sz w:val="28"/>
          <w:szCs w:val="28"/>
        </w:rPr>
        <w:t>д</w:t>
      </w:r>
      <w:r w:rsidRPr="0072641E">
        <w:rPr>
          <w:sz w:val="28"/>
          <w:szCs w:val="28"/>
        </w:rPr>
        <w:t xml:space="preserve">ставляются </w:t>
      </w:r>
      <w:r w:rsidR="001462FA">
        <w:rPr>
          <w:sz w:val="28"/>
          <w:szCs w:val="28"/>
        </w:rPr>
        <w:t>главе администрации Омсукчанского городского округа</w:t>
      </w:r>
      <w:r w:rsidR="0018327E">
        <w:rPr>
          <w:sz w:val="28"/>
          <w:szCs w:val="28"/>
        </w:rPr>
        <w:t xml:space="preserve">, </w:t>
      </w:r>
      <w:r w:rsidRPr="0072641E">
        <w:rPr>
          <w:sz w:val="28"/>
          <w:szCs w:val="28"/>
        </w:rPr>
        <w:t>гражд</w:t>
      </w:r>
      <w:r w:rsidRPr="0072641E">
        <w:rPr>
          <w:sz w:val="28"/>
          <w:szCs w:val="28"/>
        </w:rPr>
        <w:t>а</w:t>
      </w:r>
      <w:r w:rsidRPr="0072641E">
        <w:rPr>
          <w:sz w:val="28"/>
          <w:szCs w:val="28"/>
        </w:rPr>
        <w:t xml:space="preserve">нами, претендующими на замещение должности муниципальной службы в </w:t>
      </w:r>
      <w:r w:rsidR="0018327E">
        <w:rPr>
          <w:sz w:val="28"/>
          <w:szCs w:val="28"/>
        </w:rPr>
        <w:t>администраци</w:t>
      </w:r>
      <w:r w:rsidR="001462FA">
        <w:rPr>
          <w:sz w:val="28"/>
          <w:szCs w:val="28"/>
        </w:rPr>
        <w:t>и</w:t>
      </w:r>
      <w:r w:rsidR="0018327E">
        <w:rPr>
          <w:sz w:val="28"/>
          <w:szCs w:val="28"/>
        </w:rPr>
        <w:t xml:space="preserve"> Омсукчанского городского округа</w:t>
      </w:r>
      <w:r w:rsidR="001462FA">
        <w:rPr>
          <w:sz w:val="28"/>
          <w:szCs w:val="28"/>
        </w:rPr>
        <w:t xml:space="preserve"> </w:t>
      </w:r>
      <w:r w:rsidRPr="0072641E">
        <w:rPr>
          <w:sz w:val="28"/>
          <w:szCs w:val="28"/>
        </w:rPr>
        <w:t>при поступлении на мун</w:t>
      </w:r>
      <w:r w:rsidRPr="0072641E">
        <w:rPr>
          <w:sz w:val="28"/>
          <w:szCs w:val="28"/>
        </w:rPr>
        <w:t>и</w:t>
      </w:r>
      <w:r w:rsidRPr="0072641E">
        <w:rPr>
          <w:sz w:val="28"/>
          <w:szCs w:val="28"/>
        </w:rPr>
        <w:t>ципал</w:t>
      </w:r>
      <w:r w:rsidRPr="0072641E">
        <w:rPr>
          <w:sz w:val="28"/>
          <w:szCs w:val="28"/>
        </w:rPr>
        <w:t>ь</w:t>
      </w:r>
      <w:r w:rsidRPr="0072641E">
        <w:rPr>
          <w:sz w:val="28"/>
          <w:szCs w:val="28"/>
        </w:rPr>
        <w:t>ную службу, а муниципальными служащими – не позднее 01 апреля года, следующего за отчет</w:t>
      </w:r>
      <w:r w:rsidR="00C30733">
        <w:rPr>
          <w:sz w:val="28"/>
          <w:szCs w:val="28"/>
        </w:rPr>
        <w:t>ным, по форме утвержденной распоряжением Правительства Росси</w:t>
      </w:r>
      <w:r w:rsidR="00C30733">
        <w:rPr>
          <w:sz w:val="28"/>
          <w:szCs w:val="28"/>
        </w:rPr>
        <w:t>й</w:t>
      </w:r>
      <w:r w:rsidR="00C30733">
        <w:rPr>
          <w:sz w:val="28"/>
          <w:szCs w:val="28"/>
        </w:rPr>
        <w:t>ской Федерации от 28 декабря 2016 года № 2867-р.</w:t>
      </w:r>
    </w:p>
    <w:p w:rsidR="005968FE" w:rsidRDefault="005968FE" w:rsidP="005968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37FC" w:rsidRDefault="00C30733" w:rsidP="005968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2641E" w:rsidRPr="0072641E">
        <w:rPr>
          <w:sz w:val="28"/>
          <w:szCs w:val="28"/>
        </w:rPr>
        <w:t xml:space="preserve">. Назначить </w:t>
      </w:r>
      <w:r w:rsidR="00916FE3">
        <w:rPr>
          <w:sz w:val="28"/>
          <w:szCs w:val="28"/>
        </w:rPr>
        <w:t xml:space="preserve">главного </w:t>
      </w:r>
      <w:r w:rsidR="00916FE3" w:rsidRPr="0072641E">
        <w:rPr>
          <w:sz w:val="28"/>
          <w:szCs w:val="28"/>
        </w:rPr>
        <w:t>специалиста отдела</w:t>
      </w:r>
      <w:r w:rsidR="00916FE3">
        <w:rPr>
          <w:sz w:val="28"/>
          <w:szCs w:val="28"/>
        </w:rPr>
        <w:t xml:space="preserve"> организационного и кадр</w:t>
      </w:r>
      <w:r w:rsidR="00916FE3">
        <w:rPr>
          <w:sz w:val="28"/>
          <w:szCs w:val="28"/>
        </w:rPr>
        <w:t>о</w:t>
      </w:r>
      <w:r w:rsidR="00916FE3">
        <w:rPr>
          <w:sz w:val="28"/>
          <w:szCs w:val="28"/>
        </w:rPr>
        <w:t>вого обеспечения</w:t>
      </w:r>
      <w:r w:rsidR="00916FE3" w:rsidRPr="0072641E">
        <w:rPr>
          <w:sz w:val="28"/>
          <w:szCs w:val="28"/>
        </w:rPr>
        <w:t xml:space="preserve"> </w:t>
      </w:r>
      <w:r w:rsidR="00916FE3">
        <w:rPr>
          <w:sz w:val="28"/>
          <w:szCs w:val="28"/>
        </w:rPr>
        <w:t>администрации Омсукчанского городского округа,</w:t>
      </w:r>
      <w:r w:rsidR="00916FE3" w:rsidRPr="0072641E">
        <w:rPr>
          <w:sz w:val="28"/>
          <w:szCs w:val="28"/>
        </w:rPr>
        <w:t xml:space="preserve"> отве</w:t>
      </w:r>
      <w:r w:rsidR="00916FE3" w:rsidRPr="0072641E">
        <w:rPr>
          <w:sz w:val="28"/>
          <w:szCs w:val="28"/>
        </w:rPr>
        <w:t>т</w:t>
      </w:r>
      <w:r w:rsidR="00916FE3" w:rsidRPr="0072641E">
        <w:rPr>
          <w:sz w:val="28"/>
          <w:szCs w:val="28"/>
        </w:rPr>
        <w:t>стве</w:t>
      </w:r>
      <w:r w:rsidR="00916FE3" w:rsidRPr="0072641E">
        <w:rPr>
          <w:sz w:val="28"/>
          <w:szCs w:val="28"/>
        </w:rPr>
        <w:t>н</w:t>
      </w:r>
      <w:r w:rsidR="00916FE3" w:rsidRPr="0072641E">
        <w:rPr>
          <w:sz w:val="28"/>
          <w:szCs w:val="28"/>
        </w:rPr>
        <w:t>ного за кадровую работу</w:t>
      </w:r>
      <w:r w:rsidR="005412FD">
        <w:rPr>
          <w:sz w:val="28"/>
          <w:szCs w:val="28"/>
        </w:rPr>
        <w:t>,</w:t>
      </w:r>
      <w:r w:rsidR="00916FE3" w:rsidRPr="0072641E">
        <w:rPr>
          <w:sz w:val="28"/>
          <w:szCs w:val="28"/>
        </w:rPr>
        <w:t xml:space="preserve"> </w:t>
      </w:r>
      <w:r w:rsidR="0072641E" w:rsidRPr="0072641E">
        <w:rPr>
          <w:sz w:val="28"/>
          <w:szCs w:val="28"/>
        </w:rPr>
        <w:t xml:space="preserve">уполномоченным </w:t>
      </w:r>
      <w:r w:rsidR="00916FE3">
        <w:rPr>
          <w:sz w:val="28"/>
          <w:szCs w:val="28"/>
        </w:rPr>
        <w:t>за</w:t>
      </w:r>
      <w:r w:rsidR="001F4A05">
        <w:rPr>
          <w:sz w:val="28"/>
          <w:szCs w:val="28"/>
        </w:rPr>
        <w:t xml:space="preserve"> осуществление приема и </w:t>
      </w:r>
      <w:r w:rsidR="005412FD">
        <w:rPr>
          <w:sz w:val="28"/>
          <w:szCs w:val="28"/>
        </w:rPr>
        <w:t xml:space="preserve"> приобщения к личным делам муниципальных служащих сведений указанных в пункте 1 настоящего постановления.</w:t>
      </w:r>
    </w:p>
    <w:p w:rsidR="005968FE" w:rsidRDefault="005968FE" w:rsidP="00596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A05" w:rsidRDefault="001F4A05" w:rsidP="00596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решению главы администрации Омсукчанского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должностное лицо, указанное в пункте 3 настоящего постановления</w:t>
      </w:r>
      <w:r w:rsidR="00ED2618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обработку общедоступной информации, размещенной 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дентами на замещение должности муниципальной службы в администрации Омсукчанского городского округа и муниципальными служащими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мационно-телекоммуникационной сети </w:t>
      </w:r>
      <w:r w:rsidR="005968F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5968FE">
        <w:rPr>
          <w:sz w:val="28"/>
          <w:szCs w:val="28"/>
        </w:rPr>
        <w:t>»</w:t>
      </w:r>
      <w:r>
        <w:rPr>
          <w:sz w:val="28"/>
          <w:szCs w:val="28"/>
        </w:rPr>
        <w:t>, а также проверку дост</w:t>
      </w:r>
      <w:r w:rsidR="00ED2618">
        <w:rPr>
          <w:sz w:val="28"/>
          <w:szCs w:val="28"/>
        </w:rPr>
        <w:t>о</w:t>
      </w:r>
      <w:r w:rsidR="00ED2618">
        <w:rPr>
          <w:sz w:val="28"/>
          <w:szCs w:val="28"/>
        </w:rPr>
        <w:t>верности и полноты сведений, пре</w:t>
      </w:r>
      <w:r>
        <w:rPr>
          <w:sz w:val="28"/>
          <w:szCs w:val="28"/>
        </w:rPr>
        <w:t xml:space="preserve">дусмотренных </w:t>
      </w:r>
      <w:r w:rsidR="00ED2618">
        <w:rPr>
          <w:sz w:val="28"/>
          <w:szCs w:val="28"/>
        </w:rPr>
        <w:t>пунктом 1 настоящего постановл</w:t>
      </w:r>
      <w:r w:rsidR="00ED2618">
        <w:rPr>
          <w:sz w:val="28"/>
          <w:szCs w:val="28"/>
        </w:rPr>
        <w:t>е</w:t>
      </w:r>
      <w:r w:rsidR="00ED2618">
        <w:rPr>
          <w:sz w:val="28"/>
          <w:szCs w:val="28"/>
        </w:rPr>
        <w:t>ния.</w:t>
      </w:r>
    </w:p>
    <w:p w:rsidR="005968FE" w:rsidRDefault="00ED2618" w:rsidP="005968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2FA" w:rsidRPr="00DC1BDB" w:rsidRDefault="00ED2618" w:rsidP="005968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462FA" w:rsidRPr="00DC1BDB">
        <w:rPr>
          <w:sz w:val="28"/>
          <w:szCs w:val="28"/>
        </w:rPr>
        <w:t xml:space="preserve">. </w:t>
      </w:r>
      <w:r w:rsidR="00DC1BDB">
        <w:rPr>
          <w:sz w:val="28"/>
          <w:szCs w:val="28"/>
        </w:rPr>
        <w:t>Руководителям отраслевых (функциональных) органов администр</w:t>
      </w:r>
      <w:r w:rsidR="00DC1BDB">
        <w:rPr>
          <w:sz w:val="28"/>
          <w:szCs w:val="28"/>
        </w:rPr>
        <w:t>а</w:t>
      </w:r>
      <w:r w:rsidR="00DC1BDB">
        <w:rPr>
          <w:sz w:val="28"/>
          <w:szCs w:val="28"/>
        </w:rPr>
        <w:t>ции Омс</w:t>
      </w:r>
      <w:r w:rsidR="00181054">
        <w:rPr>
          <w:sz w:val="28"/>
          <w:szCs w:val="28"/>
        </w:rPr>
        <w:t>укчанского г</w:t>
      </w:r>
      <w:r w:rsidR="00521432">
        <w:rPr>
          <w:sz w:val="28"/>
          <w:szCs w:val="28"/>
        </w:rPr>
        <w:t xml:space="preserve">ородского </w:t>
      </w:r>
      <w:r w:rsidR="00181054">
        <w:rPr>
          <w:sz w:val="28"/>
          <w:szCs w:val="28"/>
        </w:rPr>
        <w:t>округа</w:t>
      </w:r>
      <w:r w:rsidR="00521432" w:rsidRPr="00521432">
        <w:rPr>
          <w:sz w:val="28"/>
          <w:szCs w:val="28"/>
        </w:rPr>
        <w:t xml:space="preserve"> </w:t>
      </w:r>
      <w:r w:rsidR="00521432">
        <w:rPr>
          <w:sz w:val="28"/>
          <w:szCs w:val="28"/>
        </w:rPr>
        <w:t>обеспечить принятие локальных норм</w:t>
      </w:r>
      <w:r w:rsidR="00521432">
        <w:rPr>
          <w:sz w:val="28"/>
          <w:szCs w:val="28"/>
        </w:rPr>
        <w:t>а</w:t>
      </w:r>
      <w:r w:rsidR="00521432">
        <w:rPr>
          <w:sz w:val="28"/>
          <w:szCs w:val="28"/>
        </w:rPr>
        <w:t xml:space="preserve">тивных актов направленных на реализацию требований установленных   </w:t>
      </w:r>
      <w:r w:rsidR="00521432" w:rsidRPr="0072641E">
        <w:rPr>
          <w:sz w:val="28"/>
          <w:szCs w:val="28"/>
        </w:rPr>
        <w:t>статьей 15.1 Федерального закона от 02 марта 2007 года № 25-ФЗ «О мун</w:t>
      </w:r>
      <w:r w:rsidR="00521432" w:rsidRPr="0072641E">
        <w:rPr>
          <w:sz w:val="28"/>
          <w:szCs w:val="28"/>
        </w:rPr>
        <w:t>и</w:t>
      </w:r>
      <w:r w:rsidR="00521432" w:rsidRPr="0072641E">
        <w:rPr>
          <w:sz w:val="28"/>
          <w:szCs w:val="28"/>
        </w:rPr>
        <w:t>ципальной службе в Российской Федерации»</w:t>
      </w:r>
      <w:r w:rsidR="00521432">
        <w:rPr>
          <w:sz w:val="28"/>
          <w:szCs w:val="28"/>
        </w:rPr>
        <w:t>.</w:t>
      </w:r>
      <w:r w:rsidR="00521432" w:rsidRPr="00521432">
        <w:rPr>
          <w:sz w:val="28"/>
          <w:szCs w:val="28"/>
        </w:rPr>
        <w:t xml:space="preserve"> </w:t>
      </w:r>
    </w:p>
    <w:p w:rsidR="005968FE" w:rsidRDefault="005968FE" w:rsidP="005968F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77189" w:rsidRDefault="00ED2618" w:rsidP="005968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t>6</w:t>
      </w:r>
      <w:r w:rsidR="00577189">
        <w:rPr>
          <w:sz w:val="28"/>
          <w:szCs w:val="28"/>
        </w:rPr>
        <w:t xml:space="preserve">. Контроль за исполнением настоящего постановления </w:t>
      </w:r>
      <w:r w:rsidR="00110B65">
        <w:rPr>
          <w:sz w:val="28"/>
          <w:szCs w:val="28"/>
        </w:rPr>
        <w:t xml:space="preserve">возложить на </w:t>
      </w:r>
      <w:r w:rsidR="00521432">
        <w:rPr>
          <w:sz w:val="28"/>
          <w:szCs w:val="28"/>
        </w:rPr>
        <w:t>упра</w:t>
      </w:r>
      <w:r w:rsidR="00521432">
        <w:rPr>
          <w:sz w:val="28"/>
          <w:szCs w:val="28"/>
        </w:rPr>
        <w:t>в</w:t>
      </w:r>
      <w:r w:rsidR="00521432">
        <w:rPr>
          <w:sz w:val="28"/>
          <w:szCs w:val="28"/>
        </w:rPr>
        <w:t>ляющего делами администрации Омсукчанского городского округа Ясакову Г.Н.</w:t>
      </w:r>
    </w:p>
    <w:p w:rsidR="005968FE" w:rsidRDefault="005968FE" w:rsidP="005968FE">
      <w:pPr>
        <w:ind w:firstLine="709"/>
        <w:jc w:val="both"/>
        <w:rPr>
          <w:sz w:val="28"/>
          <w:szCs w:val="28"/>
        </w:rPr>
      </w:pPr>
    </w:p>
    <w:p w:rsidR="00577189" w:rsidRPr="00F765F6" w:rsidRDefault="00ED2618" w:rsidP="0059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7189">
        <w:rPr>
          <w:sz w:val="28"/>
          <w:szCs w:val="28"/>
        </w:rPr>
        <w:t xml:space="preserve">. Настоящее постановление вступает в силу с момента его </w:t>
      </w:r>
      <w:r w:rsidR="00817CD0">
        <w:rPr>
          <w:sz w:val="28"/>
          <w:szCs w:val="28"/>
        </w:rPr>
        <w:t>опублик</w:t>
      </w:r>
      <w:r w:rsidR="00817CD0">
        <w:rPr>
          <w:sz w:val="28"/>
          <w:szCs w:val="28"/>
        </w:rPr>
        <w:t>о</w:t>
      </w:r>
      <w:r w:rsidR="00817CD0">
        <w:rPr>
          <w:sz w:val="28"/>
          <w:szCs w:val="28"/>
        </w:rPr>
        <w:t xml:space="preserve">вания </w:t>
      </w:r>
      <w:r w:rsidR="00521432">
        <w:rPr>
          <w:sz w:val="28"/>
          <w:szCs w:val="28"/>
        </w:rPr>
        <w:t>в газете «Омсукчанские вести»</w:t>
      </w:r>
      <w:r w:rsidR="00F765F6">
        <w:rPr>
          <w:sz w:val="28"/>
          <w:szCs w:val="28"/>
        </w:rPr>
        <w:t xml:space="preserve"> и подлежит размещению </w:t>
      </w:r>
      <w:r w:rsidR="00577189">
        <w:rPr>
          <w:sz w:val="28"/>
          <w:szCs w:val="28"/>
        </w:rPr>
        <w:t>на официал</w:t>
      </w:r>
      <w:r w:rsidR="00577189">
        <w:rPr>
          <w:sz w:val="28"/>
          <w:szCs w:val="28"/>
        </w:rPr>
        <w:t>ь</w:t>
      </w:r>
      <w:r w:rsidR="00577189">
        <w:rPr>
          <w:sz w:val="28"/>
          <w:szCs w:val="28"/>
        </w:rPr>
        <w:t xml:space="preserve">ном сайте </w:t>
      </w:r>
      <w:r w:rsidR="00F765F6">
        <w:rPr>
          <w:sz w:val="28"/>
          <w:szCs w:val="28"/>
        </w:rPr>
        <w:t>муниципального образования</w:t>
      </w:r>
      <w:r w:rsidR="00577189">
        <w:rPr>
          <w:sz w:val="28"/>
          <w:szCs w:val="28"/>
        </w:rPr>
        <w:t xml:space="preserve"> в сети Интернет </w:t>
      </w:r>
      <w:r w:rsidR="00F765F6" w:rsidRPr="00F765F6">
        <w:rPr>
          <w:sz w:val="28"/>
          <w:szCs w:val="28"/>
        </w:rPr>
        <w:t>(</w:t>
      </w:r>
      <w:hyperlink r:id="rId8" w:history="1">
        <w:r w:rsidRPr="00EB1351">
          <w:rPr>
            <w:rStyle w:val="aa"/>
            <w:sz w:val="28"/>
            <w:szCs w:val="28"/>
            <w:lang w:val="en-US"/>
          </w:rPr>
          <w:t>www</w:t>
        </w:r>
        <w:r w:rsidRPr="00EB1351">
          <w:rPr>
            <w:rStyle w:val="aa"/>
            <w:sz w:val="28"/>
            <w:szCs w:val="28"/>
          </w:rPr>
          <w:t>.omsukchan-adm.ru</w:t>
        </w:r>
      </w:hyperlink>
      <w:r w:rsidR="00F765F6" w:rsidRPr="00F765F6">
        <w:rPr>
          <w:sz w:val="28"/>
          <w:szCs w:val="28"/>
        </w:rPr>
        <w:t>)</w:t>
      </w:r>
      <w:r w:rsidR="00577189" w:rsidRPr="00F765F6">
        <w:rPr>
          <w:sz w:val="28"/>
          <w:szCs w:val="28"/>
        </w:rPr>
        <w:t>.</w:t>
      </w:r>
    </w:p>
    <w:p w:rsidR="00780413" w:rsidRDefault="00780413" w:rsidP="005968FE">
      <w:pPr>
        <w:jc w:val="both"/>
        <w:rPr>
          <w:sz w:val="28"/>
          <w:szCs w:val="28"/>
        </w:rPr>
      </w:pPr>
    </w:p>
    <w:p w:rsidR="00780413" w:rsidRDefault="00780413" w:rsidP="005968FE">
      <w:pPr>
        <w:jc w:val="both"/>
        <w:rPr>
          <w:sz w:val="28"/>
          <w:szCs w:val="28"/>
        </w:rPr>
      </w:pPr>
    </w:p>
    <w:p w:rsidR="00327604" w:rsidRDefault="00327604" w:rsidP="005968FE">
      <w:pPr>
        <w:jc w:val="both"/>
        <w:rPr>
          <w:sz w:val="28"/>
          <w:szCs w:val="28"/>
        </w:rPr>
      </w:pPr>
    </w:p>
    <w:p w:rsidR="000E01A8" w:rsidRDefault="00521432" w:rsidP="005968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17CD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17CD0">
        <w:rPr>
          <w:sz w:val="28"/>
          <w:szCs w:val="28"/>
        </w:rPr>
        <w:t xml:space="preserve">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110B65">
        <w:rPr>
          <w:sz w:val="28"/>
          <w:szCs w:val="28"/>
        </w:rPr>
        <w:t xml:space="preserve">           </w:t>
      </w:r>
      <w:r w:rsidR="00FD25FE" w:rsidRPr="00005B23">
        <w:rPr>
          <w:sz w:val="28"/>
          <w:szCs w:val="28"/>
        </w:rPr>
        <w:tab/>
      </w:r>
      <w:r w:rsidR="00817CD0">
        <w:rPr>
          <w:sz w:val="28"/>
          <w:szCs w:val="28"/>
        </w:rPr>
        <w:t xml:space="preserve">          </w:t>
      </w:r>
      <w:r w:rsidR="00FC3711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="00817CD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17CD0">
        <w:rPr>
          <w:sz w:val="28"/>
          <w:szCs w:val="28"/>
        </w:rPr>
        <w:t xml:space="preserve">. </w:t>
      </w:r>
      <w:r>
        <w:rPr>
          <w:sz w:val="28"/>
          <w:szCs w:val="28"/>
        </w:rPr>
        <w:t>Анисимова</w:t>
      </w:r>
    </w:p>
    <w:sectPr w:rsidR="000E01A8" w:rsidSect="00110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87" w:rsidRDefault="003E6687">
      <w:r>
        <w:separator/>
      </w:r>
    </w:p>
  </w:endnote>
  <w:endnote w:type="continuationSeparator" w:id="1">
    <w:p w:rsidR="003E6687" w:rsidRDefault="003E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87" w:rsidRDefault="003E6687">
      <w:r>
        <w:separator/>
      </w:r>
    </w:p>
  </w:footnote>
  <w:footnote w:type="continuationSeparator" w:id="1">
    <w:p w:rsidR="003E6687" w:rsidRDefault="003E6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B643786"/>
    <w:multiLevelType w:val="hybridMultilevel"/>
    <w:tmpl w:val="A71EA0B2"/>
    <w:lvl w:ilvl="0" w:tplc="B6AE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64DC"/>
    <w:multiLevelType w:val="hybridMultilevel"/>
    <w:tmpl w:val="E94C8CE2"/>
    <w:lvl w:ilvl="0" w:tplc="59E6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25F5"/>
    <w:rsid w:val="00005B23"/>
    <w:rsid w:val="0001243E"/>
    <w:rsid w:val="0001421B"/>
    <w:rsid w:val="00021435"/>
    <w:rsid w:val="00022045"/>
    <w:rsid w:val="00024F79"/>
    <w:rsid w:val="000301BF"/>
    <w:rsid w:val="00035A88"/>
    <w:rsid w:val="000368DA"/>
    <w:rsid w:val="00041980"/>
    <w:rsid w:val="000500FB"/>
    <w:rsid w:val="00055CB2"/>
    <w:rsid w:val="00055F1E"/>
    <w:rsid w:val="0007187E"/>
    <w:rsid w:val="00073DAF"/>
    <w:rsid w:val="00077639"/>
    <w:rsid w:val="00080672"/>
    <w:rsid w:val="00082691"/>
    <w:rsid w:val="000836FD"/>
    <w:rsid w:val="000903F5"/>
    <w:rsid w:val="00092716"/>
    <w:rsid w:val="000A0A76"/>
    <w:rsid w:val="000A4668"/>
    <w:rsid w:val="000A5221"/>
    <w:rsid w:val="000B1980"/>
    <w:rsid w:val="000B23EE"/>
    <w:rsid w:val="000C01BF"/>
    <w:rsid w:val="000C74B5"/>
    <w:rsid w:val="000D6E38"/>
    <w:rsid w:val="000E01A8"/>
    <w:rsid w:val="000E1591"/>
    <w:rsid w:val="000E6DD5"/>
    <w:rsid w:val="000E73EF"/>
    <w:rsid w:val="000F5E96"/>
    <w:rsid w:val="00101776"/>
    <w:rsid w:val="00101E5F"/>
    <w:rsid w:val="00107A68"/>
    <w:rsid w:val="0011027C"/>
    <w:rsid w:val="00110B65"/>
    <w:rsid w:val="00113117"/>
    <w:rsid w:val="0011342C"/>
    <w:rsid w:val="001266EA"/>
    <w:rsid w:val="0012793C"/>
    <w:rsid w:val="0013398D"/>
    <w:rsid w:val="0014172F"/>
    <w:rsid w:val="001462FA"/>
    <w:rsid w:val="00147D72"/>
    <w:rsid w:val="00155A30"/>
    <w:rsid w:val="00160927"/>
    <w:rsid w:val="001635E8"/>
    <w:rsid w:val="001679FA"/>
    <w:rsid w:val="001706F4"/>
    <w:rsid w:val="00173348"/>
    <w:rsid w:val="00176C1A"/>
    <w:rsid w:val="001806EE"/>
    <w:rsid w:val="00181054"/>
    <w:rsid w:val="00181182"/>
    <w:rsid w:val="0018327E"/>
    <w:rsid w:val="00185DC0"/>
    <w:rsid w:val="00193585"/>
    <w:rsid w:val="00196423"/>
    <w:rsid w:val="00197AD2"/>
    <w:rsid w:val="001A2BDE"/>
    <w:rsid w:val="001A4B5B"/>
    <w:rsid w:val="001B23A1"/>
    <w:rsid w:val="001B413F"/>
    <w:rsid w:val="001B4B7F"/>
    <w:rsid w:val="001B56A6"/>
    <w:rsid w:val="001C3160"/>
    <w:rsid w:val="001D0669"/>
    <w:rsid w:val="001D1F24"/>
    <w:rsid w:val="001E3999"/>
    <w:rsid w:val="001F04EA"/>
    <w:rsid w:val="001F0D91"/>
    <w:rsid w:val="001F26FE"/>
    <w:rsid w:val="001F4A05"/>
    <w:rsid w:val="001F6577"/>
    <w:rsid w:val="0020129A"/>
    <w:rsid w:val="00202C32"/>
    <w:rsid w:val="00202FC8"/>
    <w:rsid w:val="00205271"/>
    <w:rsid w:val="002122CC"/>
    <w:rsid w:val="00215A14"/>
    <w:rsid w:val="002167EE"/>
    <w:rsid w:val="00222694"/>
    <w:rsid w:val="0022321E"/>
    <w:rsid w:val="00234770"/>
    <w:rsid w:val="0024097C"/>
    <w:rsid w:val="00244A4D"/>
    <w:rsid w:val="002506C9"/>
    <w:rsid w:val="002521B9"/>
    <w:rsid w:val="002536F4"/>
    <w:rsid w:val="00257259"/>
    <w:rsid w:val="002751E4"/>
    <w:rsid w:val="00285B75"/>
    <w:rsid w:val="00287557"/>
    <w:rsid w:val="00287CCD"/>
    <w:rsid w:val="002928B5"/>
    <w:rsid w:val="002A4BA4"/>
    <w:rsid w:val="002B0BBC"/>
    <w:rsid w:val="002B3DF8"/>
    <w:rsid w:val="002B4F0F"/>
    <w:rsid w:val="002B60DB"/>
    <w:rsid w:val="002C36EE"/>
    <w:rsid w:val="002C65E5"/>
    <w:rsid w:val="002E00EA"/>
    <w:rsid w:val="002E3F71"/>
    <w:rsid w:val="002E616D"/>
    <w:rsid w:val="002F0C10"/>
    <w:rsid w:val="002F2E05"/>
    <w:rsid w:val="002F6F1E"/>
    <w:rsid w:val="00303149"/>
    <w:rsid w:val="00303207"/>
    <w:rsid w:val="00304D88"/>
    <w:rsid w:val="0030672A"/>
    <w:rsid w:val="00311819"/>
    <w:rsid w:val="00314DC6"/>
    <w:rsid w:val="00314E82"/>
    <w:rsid w:val="003203E9"/>
    <w:rsid w:val="00327604"/>
    <w:rsid w:val="003278BC"/>
    <w:rsid w:val="0033170F"/>
    <w:rsid w:val="00333F5F"/>
    <w:rsid w:val="003342F8"/>
    <w:rsid w:val="00335D80"/>
    <w:rsid w:val="00337CA0"/>
    <w:rsid w:val="00342C4B"/>
    <w:rsid w:val="0034407C"/>
    <w:rsid w:val="0034497F"/>
    <w:rsid w:val="0034507B"/>
    <w:rsid w:val="003452DE"/>
    <w:rsid w:val="003552D5"/>
    <w:rsid w:val="00355A37"/>
    <w:rsid w:val="00362066"/>
    <w:rsid w:val="00363044"/>
    <w:rsid w:val="003638A5"/>
    <w:rsid w:val="00365396"/>
    <w:rsid w:val="00371613"/>
    <w:rsid w:val="0037448E"/>
    <w:rsid w:val="00376872"/>
    <w:rsid w:val="00376F08"/>
    <w:rsid w:val="00380BC4"/>
    <w:rsid w:val="00381F83"/>
    <w:rsid w:val="00387631"/>
    <w:rsid w:val="003907AA"/>
    <w:rsid w:val="003937C4"/>
    <w:rsid w:val="00394D0E"/>
    <w:rsid w:val="003964FB"/>
    <w:rsid w:val="003A2591"/>
    <w:rsid w:val="003A318D"/>
    <w:rsid w:val="003A4D3C"/>
    <w:rsid w:val="003A60A8"/>
    <w:rsid w:val="003B3E98"/>
    <w:rsid w:val="003C1260"/>
    <w:rsid w:val="003C7639"/>
    <w:rsid w:val="003D20C1"/>
    <w:rsid w:val="003E13D0"/>
    <w:rsid w:val="003E39B6"/>
    <w:rsid w:val="003E6408"/>
    <w:rsid w:val="003E6687"/>
    <w:rsid w:val="00405A79"/>
    <w:rsid w:val="00423F10"/>
    <w:rsid w:val="00424759"/>
    <w:rsid w:val="00434897"/>
    <w:rsid w:val="00442FF4"/>
    <w:rsid w:val="00445D31"/>
    <w:rsid w:val="00446431"/>
    <w:rsid w:val="0045307C"/>
    <w:rsid w:val="004565A9"/>
    <w:rsid w:val="00461C7A"/>
    <w:rsid w:val="004623CA"/>
    <w:rsid w:val="00466B7E"/>
    <w:rsid w:val="00471936"/>
    <w:rsid w:val="00475CF3"/>
    <w:rsid w:val="00482005"/>
    <w:rsid w:val="0049221F"/>
    <w:rsid w:val="0049444D"/>
    <w:rsid w:val="00495B5E"/>
    <w:rsid w:val="0049648B"/>
    <w:rsid w:val="004A3439"/>
    <w:rsid w:val="004B30C4"/>
    <w:rsid w:val="004B3AB6"/>
    <w:rsid w:val="004B5509"/>
    <w:rsid w:val="004C01B0"/>
    <w:rsid w:val="004C259F"/>
    <w:rsid w:val="004C2EEA"/>
    <w:rsid w:val="004C5795"/>
    <w:rsid w:val="004C78E0"/>
    <w:rsid w:val="004D464E"/>
    <w:rsid w:val="004E3214"/>
    <w:rsid w:val="004E3251"/>
    <w:rsid w:val="004E5285"/>
    <w:rsid w:val="004E673E"/>
    <w:rsid w:val="004F0D21"/>
    <w:rsid w:val="004F5E4D"/>
    <w:rsid w:val="005121BE"/>
    <w:rsid w:val="005153CA"/>
    <w:rsid w:val="00520A66"/>
    <w:rsid w:val="00521432"/>
    <w:rsid w:val="00524830"/>
    <w:rsid w:val="005308DD"/>
    <w:rsid w:val="00530ACB"/>
    <w:rsid w:val="005332EA"/>
    <w:rsid w:val="0053694B"/>
    <w:rsid w:val="005412FD"/>
    <w:rsid w:val="00542A0D"/>
    <w:rsid w:val="00543E5F"/>
    <w:rsid w:val="005441E2"/>
    <w:rsid w:val="00544D72"/>
    <w:rsid w:val="00553365"/>
    <w:rsid w:val="00560465"/>
    <w:rsid w:val="00561745"/>
    <w:rsid w:val="0056448A"/>
    <w:rsid w:val="00573D7D"/>
    <w:rsid w:val="00577189"/>
    <w:rsid w:val="005771D0"/>
    <w:rsid w:val="005847E1"/>
    <w:rsid w:val="005854EB"/>
    <w:rsid w:val="00587569"/>
    <w:rsid w:val="005968FE"/>
    <w:rsid w:val="005A24F9"/>
    <w:rsid w:val="005A77D2"/>
    <w:rsid w:val="005B02FE"/>
    <w:rsid w:val="005B17B9"/>
    <w:rsid w:val="005B65FA"/>
    <w:rsid w:val="005C1980"/>
    <w:rsid w:val="005C3BD6"/>
    <w:rsid w:val="005D25F3"/>
    <w:rsid w:val="005D44A0"/>
    <w:rsid w:val="005E4FCC"/>
    <w:rsid w:val="005E7E7C"/>
    <w:rsid w:val="005F2D81"/>
    <w:rsid w:val="005F33F1"/>
    <w:rsid w:val="005F5410"/>
    <w:rsid w:val="005F5A90"/>
    <w:rsid w:val="006016A4"/>
    <w:rsid w:val="006016F2"/>
    <w:rsid w:val="00601AF7"/>
    <w:rsid w:val="006131AE"/>
    <w:rsid w:val="00616441"/>
    <w:rsid w:val="00617864"/>
    <w:rsid w:val="006218DF"/>
    <w:rsid w:val="00622ACD"/>
    <w:rsid w:val="00627AD4"/>
    <w:rsid w:val="00627F7C"/>
    <w:rsid w:val="0063494A"/>
    <w:rsid w:val="00635A48"/>
    <w:rsid w:val="00636EC8"/>
    <w:rsid w:val="0064097D"/>
    <w:rsid w:val="00641AB3"/>
    <w:rsid w:val="006436D7"/>
    <w:rsid w:val="00651CC7"/>
    <w:rsid w:val="00661835"/>
    <w:rsid w:val="00663BA1"/>
    <w:rsid w:val="00665A30"/>
    <w:rsid w:val="006702AF"/>
    <w:rsid w:val="00673535"/>
    <w:rsid w:val="00676720"/>
    <w:rsid w:val="00680D90"/>
    <w:rsid w:val="006820FF"/>
    <w:rsid w:val="006828C3"/>
    <w:rsid w:val="00685781"/>
    <w:rsid w:val="006873D5"/>
    <w:rsid w:val="006B0A40"/>
    <w:rsid w:val="006B4E26"/>
    <w:rsid w:val="006B566D"/>
    <w:rsid w:val="006C2D94"/>
    <w:rsid w:val="006C49D3"/>
    <w:rsid w:val="006D06AA"/>
    <w:rsid w:val="006D561F"/>
    <w:rsid w:val="006D6E9A"/>
    <w:rsid w:val="006E1BC9"/>
    <w:rsid w:val="006E1F06"/>
    <w:rsid w:val="006E4648"/>
    <w:rsid w:val="006E472E"/>
    <w:rsid w:val="006E4881"/>
    <w:rsid w:val="006E69D1"/>
    <w:rsid w:val="006E761E"/>
    <w:rsid w:val="006F4C1E"/>
    <w:rsid w:val="006F59A1"/>
    <w:rsid w:val="006F5A88"/>
    <w:rsid w:val="006F6B7F"/>
    <w:rsid w:val="0070366A"/>
    <w:rsid w:val="00707740"/>
    <w:rsid w:val="00710813"/>
    <w:rsid w:val="0072020B"/>
    <w:rsid w:val="0072458A"/>
    <w:rsid w:val="0072641E"/>
    <w:rsid w:val="0074208C"/>
    <w:rsid w:val="00745AC4"/>
    <w:rsid w:val="00746339"/>
    <w:rsid w:val="00746AFD"/>
    <w:rsid w:val="00752724"/>
    <w:rsid w:val="00761C6B"/>
    <w:rsid w:val="00764873"/>
    <w:rsid w:val="00765AF1"/>
    <w:rsid w:val="00772667"/>
    <w:rsid w:val="00772D88"/>
    <w:rsid w:val="00774239"/>
    <w:rsid w:val="00776C0A"/>
    <w:rsid w:val="00780413"/>
    <w:rsid w:val="00780AB7"/>
    <w:rsid w:val="007853E2"/>
    <w:rsid w:val="00791770"/>
    <w:rsid w:val="00791FC3"/>
    <w:rsid w:val="007924E8"/>
    <w:rsid w:val="0079277C"/>
    <w:rsid w:val="00792EFC"/>
    <w:rsid w:val="007947CA"/>
    <w:rsid w:val="00794E94"/>
    <w:rsid w:val="00795D19"/>
    <w:rsid w:val="007A6C77"/>
    <w:rsid w:val="007B7D95"/>
    <w:rsid w:val="007C1CBC"/>
    <w:rsid w:val="007C61A5"/>
    <w:rsid w:val="007D1BA6"/>
    <w:rsid w:val="007D217B"/>
    <w:rsid w:val="007D73FB"/>
    <w:rsid w:val="007E60A8"/>
    <w:rsid w:val="007E6C9B"/>
    <w:rsid w:val="007F0EB3"/>
    <w:rsid w:val="007F4086"/>
    <w:rsid w:val="007F4159"/>
    <w:rsid w:val="007F7BE5"/>
    <w:rsid w:val="008019BC"/>
    <w:rsid w:val="008027B6"/>
    <w:rsid w:val="00802FDD"/>
    <w:rsid w:val="008047C0"/>
    <w:rsid w:val="00805D55"/>
    <w:rsid w:val="008076BB"/>
    <w:rsid w:val="00811A84"/>
    <w:rsid w:val="00812C45"/>
    <w:rsid w:val="008144EE"/>
    <w:rsid w:val="00815723"/>
    <w:rsid w:val="00817CD0"/>
    <w:rsid w:val="00821C8C"/>
    <w:rsid w:val="00822FC8"/>
    <w:rsid w:val="00824D38"/>
    <w:rsid w:val="00831107"/>
    <w:rsid w:val="00833518"/>
    <w:rsid w:val="0083564A"/>
    <w:rsid w:val="0084484A"/>
    <w:rsid w:val="00850739"/>
    <w:rsid w:val="00852741"/>
    <w:rsid w:val="00855163"/>
    <w:rsid w:val="00864C56"/>
    <w:rsid w:val="008658AD"/>
    <w:rsid w:val="00867EAF"/>
    <w:rsid w:val="00881CBC"/>
    <w:rsid w:val="008838E3"/>
    <w:rsid w:val="00884C37"/>
    <w:rsid w:val="00887319"/>
    <w:rsid w:val="00890102"/>
    <w:rsid w:val="00890245"/>
    <w:rsid w:val="00891DF9"/>
    <w:rsid w:val="0089489B"/>
    <w:rsid w:val="0089567F"/>
    <w:rsid w:val="008A1CD4"/>
    <w:rsid w:val="008A28D7"/>
    <w:rsid w:val="008B0F28"/>
    <w:rsid w:val="008B5FF9"/>
    <w:rsid w:val="008C1B2B"/>
    <w:rsid w:val="008C474E"/>
    <w:rsid w:val="008C4AAA"/>
    <w:rsid w:val="008D3660"/>
    <w:rsid w:val="008D6728"/>
    <w:rsid w:val="008D7AC4"/>
    <w:rsid w:val="008D7B95"/>
    <w:rsid w:val="008E175D"/>
    <w:rsid w:val="008E52B7"/>
    <w:rsid w:val="008F7755"/>
    <w:rsid w:val="00905127"/>
    <w:rsid w:val="00907B7B"/>
    <w:rsid w:val="0091290D"/>
    <w:rsid w:val="00916FE3"/>
    <w:rsid w:val="00917290"/>
    <w:rsid w:val="00922CA8"/>
    <w:rsid w:val="00927A3A"/>
    <w:rsid w:val="00932969"/>
    <w:rsid w:val="009355BB"/>
    <w:rsid w:val="00935E29"/>
    <w:rsid w:val="00940743"/>
    <w:rsid w:val="00941DA8"/>
    <w:rsid w:val="00942B7D"/>
    <w:rsid w:val="00951AB0"/>
    <w:rsid w:val="00954BB6"/>
    <w:rsid w:val="00956842"/>
    <w:rsid w:val="00962DD4"/>
    <w:rsid w:val="00965C33"/>
    <w:rsid w:val="009671A2"/>
    <w:rsid w:val="009804D7"/>
    <w:rsid w:val="00983531"/>
    <w:rsid w:val="009877B9"/>
    <w:rsid w:val="00987D7B"/>
    <w:rsid w:val="009901C8"/>
    <w:rsid w:val="009931B3"/>
    <w:rsid w:val="00993597"/>
    <w:rsid w:val="009A02A2"/>
    <w:rsid w:val="009A09CD"/>
    <w:rsid w:val="009A592C"/>
    <w:rsid w:val="009A686F"/>
    <w:rsid w:val="009C263A"/>
    <w:rsid w:val="009C395F"/>
    <w:rsid w:val="009C5940"/>
    <w:rsid w:val="009D36E1"/>
    <w:rsid w:val="009D6FDA"/>
    <w:rsid w:val="009D71A3"/>
    <w:rsid w:val="009E0524"/>
    <w:rsid w:val="009E07AF"/>
    <w:rsid w:val="009E1692"/>
    <w:rsid w:val="009E1D6E"/>
    <w:rsid w:val="009E259C"/>
    <w:rsid w:val="009E25E0"/>
    <w:rsid w:val="009E50E0"/>
    <w:rsid w:val="009E54A7"/>
    <w:rsid w:val="009E5DA4"/>
    <w:rsid w:val="009F168D"/>
    <w:rsid w:val="009F554E"/>
    <w:rsid w:val="00A006F9"/>
    <w:rsid w:val="00A0246C"/>
    <w:rsid w:val="00A063D4"/>
    <w:rsid w:val="00A0738B"/>
    <w:rsid w:val="00A112D7"/>
    <w:rsid w:val="00A11ED2"/>
    <w:rsid w:val="00A15287"/>
    <w:rsid w:val="00A205F7"/>
    <w:rsid w:val="00A223C7"/>
    <w:rsid w:val="00A225A7"/>
    <w:rsid w:val="00A2378D"/>
    <w:rsid w:val="00A26576"/>
    <w:rsid w:val="00A3318D"/>
    <w:rsid w:val="00A364AD"/>
    <w:rsid w:val="00A402B3"/>
    <w:rsid w:val="00A50392"/>
    <w:rsid w:val="00A52DAF"/>
    <w:rsid w:val="00A56BB5"/>
    <w:rsid w:val="00A6187A"/>
    <w:rsid w:val="00A64A66"/>
    <w:rsid w:val="00A65A62"/>
    <w:rsid w:val="00A73F93"/>
    <w:rsid w:val="00A74DFD"/>
    <w:rsid w:val="00A77EAE"/>
    <w:rsid w:val="00A80D95"/>
    <w:rsid w:val="00A92D64"/>
    <w:rsid w:val="00A94D03"/>
    <w:rsid w:val="00A96704"/>
    <w:rsid w:val="00A96991"/>
    <w:rsid w:val="00A96B24"/>
    <w:rsid w:val="00A97A23"/>
    <w:rsid w:val="00AA0C87"/>
    <w:rsid w:val="00AA68D1"/>
    <w:rsid w:val="00AB01BC"/>
    <w:rsid w:val="00AB09E1"/>
    <w:rsid w:val="00AB1F8B"/>
    <w:rsid w:val="00AC5C41"/>
    <w:rsid w:val="00AD4D4B"/>
    <w:rsid w:val="00AD6137"/>
    <w:rsid w:val="00AE01AF"/>
    <w:rsid w:val="00AE7F40"/>
    <w:rsid w:val="00AF12BA"/>
    <w:rsid w:val="00AF20EA"/>
    <w:rsid w:val="00AF33A9"/>
    <w:rsid w:val="00AF4CDC"/>
    <w:rsid w:val="00AF5ABB"/>
    <w:rsid w:val="00AF61F8"/>
    <w:rsid w:val="00B01FF3"/>
    <w:rsid w:val="00B03F3C"/>
    <w:rsid w:val="00B04B62"/>
    <w:rsid w:val="00B1261D"/>
    <w:rsid w:val="00B24BBB"/>
    <w:rsid w:val="00B255C7"/>
    <w:rsid w:val="00B271D8"/>
    <w:rsid w:val="00B33D28"/>
    <w:rsid w:val="00B37878"/>
    <w:rsid w:val="00B40C0F"/>
    <w:rsid w:val="00B42198"/>
    <w:rsid w:val="00B42FB4"/>
    <w:rsid w:val="00B45041"/>
    <w:rsid w:val="00B50305"/>
    <w:rsid w:val="00B50831"/>
    <w:rsid w:val="00B50E93"/>
    <w:rsid w:val="00B52190"/>
    <w:rsid w:val="00B54C60"/>
    <w:rsid w:val="00B61EE1"/>
    <w:rsid w:val="00B62923"/>
    <w:rsid w:val="00B6588E"/>
    <w:rsid w:val="00B67B04"/>
    <w:rsid w:val="00B7032F"/>
    <w:rsid w:val="00B704A5"/>
    <w:rsid w:val="00B727E2"/>
    <w:rsid w:val="00B7372E"/>
    <w:rsid w:val="00B73923"/>
    <w:rsid w:val="00B83FA0"/>
    <w:rsid w:val="00B85426"/>
    <w:rsid w:val="00B8584D"/>
    <w:rsid w:val="00B922AC"/>
    <w:rsid w:val="00BA059E"/>
    <w:rsid w:val="00BA30C1"/>
    <w:rsid w:val="00BC14CA"/>
    <w:rsid w:val="00BC6500"/>
    <w:rsid w:val="00BC7949"/>
    <w:rsid w:val="00BD18A4"/>
    <w:rsid w:val="00BD2C9E"/>
    <w:rsid w:val="00BD4E69"/>
    <w:rsid w:val="00BF0620"/>
    <w:rsid w:val="00BF462B"/>
    <w:rsid w:val="00C00359"/>
    <w:rsid w:val="00C0226C"/>
    <w:rsid w:val="00C071EF"/>
    <w:rsid w:val="00C145C0"/>
    <w:rsid w:val="00C16791"/>
    <w:rsid w:val="00C20FD6"/>
    <w:rsid w:val="00C24C1D"/>
    <w:rsid w:val="00C2506D"/>
    <w:rsid w:val="00C30733"/>
    <w:rsid w:val="00C31064"/>
    <w:rsid w:val="00C32B21"/>
    <w:rsid w:val="00C337FC"/>
    <w:rsid w:val="00C379A7"/>
    <w:rsid w:val="00C37EAC"/>
    <w:rsid w:val="00C43A00"/>
    <w:rsid w:val="00C44F02"/>
    <w:rsid w:val="00C471CC"/>
    <w:rsid w:val="00C564F6"/>
    <w:rsid w:val="00C565D6"/>
    <w:rsid w:val="00C62417"/>
    <w:rsid w:val="00C63596"/>
    <w:rsid w:val="00C649C5"/>
    <w:rsid w:val="00C662D7"/>
    <w:rsid w:val="00C679AA"/>
    <w:rsid w:val="00C726E7"/>
    <w:rsid w:val="00C75F28"/>
    <w:rsid w:val="00C773BB"/>
    <w:rsid w:val="00C81AF0"/>
    <w:rsid w:val="00C82E37"/>
    <w:rsid w:val="00C852C9"/>
    <w:rsid w:val="00C97BCE"/>
    <w:rsid w:val="00CA11C3"/>
    <w:rsid w:val="00CA4E22"/>
    <w:rsid w:val="00CB51BE"/>
    <w:rsid w:val="00CB6AEA"/>
    <w:rsid w:val="00CC38D3"/>
    <w:rsid w:val="00CC71B5"/>
    <w:rsid w:val="00CD0EB5"/>
    <w:rsid w:val="00CD2CFB"/>
    <w:rsid w:val="00CE4144"/>
    <w:rsid w:val="00CF32B3"/>
    <w:rsid w:val="00CF3EA6"/>
    <w:rsid w:val="00CF507E"/>
    <w:rsid w:val="00CF769C"/>
    <w:rsid w:val="00CF7C1B"/>
    <w:rsid w:val="00D01017"/>
    <w:rsid w:val="00D01D84"/>
    <w:rsid w:val="00D02175"/>
    <w:rsid w:val="00D0335D"/>
    <w:rsid w:val="00D0419F"/>
    <w:rsid w:val="00D12567"/>
    <w:rsid w:val="00D23104"/>
    <w:rsid w:val="00D309B0"/>
    <w:rsid w:val="00D34F6E"/>
    <w:rsid w:val="00D3584C"/>
    <w:rsid w:val="00D4046A"/>
    <w:rsid w:val="00D41073"/>
    <w:rsid w:val="00D41DC6"/>
    <w:rsid w:val="00D45E82"/>
    <w:rsid w:val="00D46F46"/>
    <w:rsid w:val="00D475C7"/>
    <w:rsid w:val="00D475E6"/>
    <w:rsid w:val="00D52BA1"/>
    <w:rsid w:val="00D543E9"/>
    <w:rsid w:val="00D54DDC"/>
    <w:rsid w:val="00D6057C"/>
    <w:rsid w:val="00D61DCE"/>
    <w:rsid w:val="00D65F8A"/>
    <w:rsid w:val="00D6620E"/>
    <w:rsid w:val="00D7170A"/>
    <w:rsid w:val="00D80CB2"/>
    <w:rsid w:val="00D81D27"/>
    <w:rsid w:val="00D82B69"/>
    <w:rsid w:val="00D82EF8"/>
    <w:rsid w:val="00D83322"/>
    <w:rsid w:val="00D85B6F"/>
    <w:rsid w:val="00D875C6"/>
    <w:rsid w:val="00D90080"/>
    <w:rsid w:val="00D90999"/>
    <w:rsid w:val="00D93D4B"/>
    <w:rsid w:val="00D93E98"/>
    <w:rsid w:val="00D958F6"/>
    <w:rsid w:val="00D96018"/>
    <w:rsid w:val="00DA15A8"/>
    <w:rsid w:val="00DB1089"/>
    <w:rsid w:val="00DB1CA8"/>
    <w:rsid w:val="00DC1BDB"/>
    <w:rsid w:val="00DC2276"/>
    <w:rsid w:val="00DD6005"/>
    <w:rsid w:val="00DD6D10"/>
    <w:rsid w:val="00DE065E"/>
    <w:rsid w:val="00DE0924"/>
    <w:rsid w:val="00DE3EE5"/>
    <w:rsid w:val="00DF321E"/>
    <w:rsid w:val="00E00947"/>
    <w:rsid w:val="00E00D19"/>
    <w:rsid w:val="00E11508"/>
    <w:rsid w:val="00E12FF6"/>
    <w:rsid w:val="00E1312F"/>
    <w:rsid w:val="00E136CF"/>
    <w:rsid w:val="00E24727"/>
    <w:rsid w:val="00E253C2"/>
    <w:rsid w:val="00E3309F"/>
    <w:rsid w:val="00E36FD0"/>
    <w:rsid w:val="00E3734F"/>
    <w:rsid w:val="00E37E2C"/>
    <w:rsid w:val="00E439DE"/>
    <w:rsid w:val="00E53807"/>
    <w:rsid w:val="00E758EF"/>
    <w:rsid w:val="00E850B2"/>
    <w:rsid w:val="00E87F93"/>
    <w:rsid w:val="00E92AA8"/>
    <w:rsid w:val="00E951A3"/>
    <w:rsid w:val="00EA48C3"/>
    <w:rsid w:val="00EA66E5"/>
    <w:rsid w:val="00EA6E5B"/>
    <w:rsid w:val="00EC07C6"/>
    <w:rsid w:val="00EC55BA"/>
    <w:rsid w:val="00ED2211"/>
    <w:rsid w:val="00ED2618"/>
    <w:rsid w:val="00EE1619"/>
    <w:rsid w:val="00EE4163"/>
    <w:rsid w:val="00EE42AC"/>
    <w:rsid w:val="00EE7C7A"/>
    <w:rsid w:val="00EF3C4C"/>
    <w:rsid w:val="00F11E96"/>
    <w:rsid w:val="00F16AC6"/>
    <w:rsid w:val="00F2004E"/>
    <w:rsid w:val="00F22A1D"/>
    <w:rsid w:val="00F254FC"/>
    <w:rsid w:val="00F27AA6"/>
    <w:rsid w:val="00F27DA4"/>
    <w:rsid w:val="00F340F2"/>
    <w:rsid w:val="00F34B59"/>
    <w:rsid w:val="00F366C6"/>
    <w:rsid w:val="00F36AE4"/>
    <w:rsid w:val="00F37A39"/>
    <w:rsid w:val="00F37F4A"/>
    <w:rsid w:val="00F4051D"/>
    <w:rsid w:val="00F45EAF"/>
    <w:rsid w:val="00F47846"/>
    <w:rsid w:val="00F652AD"/>
    <w:rsid w:val="00F70849"/>
    <w:rsid w:val="00F740B6"/>
    <w:rsid w:val="00F765F6"/>
    <w:rsid w:val="00F775CF"/>
    <w:rsid w:val="00F8198F"/>
    <w:rsid w:val="00F93E64"/>
    <w:rsid w:val="00F97BAA"/>
    <w:rsid w:val="00FA5AF0"/>
    <w:rsid w:val="00FA6BD3"/>
    <w:rsid w:val="00FB12EB"/>
    <w:rsid w:val="00FB2708"/>
    <w:rsid w:val="00FC3711"/>
    <w:rsid w:val="00FD02C5"/>
    <w:rsid w:val="00FD03BC"/>
    <w:rsid w:val="00FD25FE"/>
    <w:rsid w:val="00FD6D67"/>
    <w:rsid w:val="00FE0CFB"/>
    <w:rsid w:val="00FE1CBD"/>
    <w:rsid w:val="00FE2A0F"/>
    <w:rsid w:val="00FE3091"/>
    <w:rsid w:val="00FE34B4"/>
    <w:rsid w:val="00FE3AE5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A6BD3"/>
    <w:pPr>
      <w:ind w:left="720"/>
      <w:contextualSpacing/>
    </w:pPr>
  </w:style>
  <w:style w:type="table" w:styleId="ac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452DE"/>
    <w:rPr>
      <w:b/>
      <w:bCs/>
      <w:sz w:val="28"/>
      <w:szCs w:val="24"/>
    </w:rPr>
  </w:style>
  <w:style w:type="character" w:customStyle="1" w:styleId="31">
    <w:name w:val="Основной текст (3)_"/>
    <w:link w:val="32"/>
    <w:locked/>
    <w:rsid w:val="000C74B5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74B5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shd w:val="clear" w:color="auto" w:fill="FFFFFF"/>
    </w:rPr>
  </w:style>
  <w:style w:type="character" w:customStyle="1" w:styleId="8">
    <w:name w:val="Заголовок №8_"/>
    <w:link w:val="80"/>
    <w:locked/>
    <w:rsid w:val="000C74B5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0C74B5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0C74B5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1"/>
    <w:locked/>
    <w:rsid w:val="000C74B5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C74B5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  <w:shd w:val="clear" w:color="auto" w:fill="FFFFFF"/>
    </w:rPr>
  </w:style>
  <w:style w:type="character" w:customStyle="1" w:styleId="910pt2">
    <w:name w:val="Основной текст (9) + 10 pt2"/>
    <w:rsid w:val="000C74B5"/>
    <w:rPr>
      <w:sz w:val="20"/>
      <w:szCs w:val="20"/>
      <w:shd w:val="clear" w:color="auto" w:fill="FFFFFF"/>
      <w:lang w:bidi="ar-SA"/>
    </w:rPr>
  </w:style>
  <w:style w:type="paragraph" w:styleId="ad">
    <w:name w:val="Balloon Text"/>
    <w:basedOn w:val="a"/>
    <w:link w:val="ae"/>
    <w:rsid w:val="00F775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775CF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4E528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E5285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4E528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7264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сновной текст1"/>
    <w:basedOn w:val="a"/>
    <w:rsid w:val="005968FE"/>
    <w:pPr>
      <w:shd w:val="clear" w:color="auto" w:fill="FFFFFF"/>
      <w:spacing w:before="540" w:line="0" w:lineRule="atLeast"/>
    </w:pPr>
    <w:rPr>
      <w:rFonts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621-9F9C-4758-ADE3-0D6483F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3695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100</cp:revision>
  <cp:lastPrinted>2017-03-01T07:43:00Z</cp:lastPrinted>
  <dcterms:created xsi:type="dcterms:W3CDTF">2016-01-12T03:20:00Z</dcterms:created>
  <dcterms:modified xsi:type="dcterms:W3CDTF">2017-03-01T07:43:00Z</dcterms:modified>
</cp:coreProperties>
</file>