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DD4" w:rsidRPr="00FF2A16" w:rsidRDefault="004B0DD4" w:rsidP="004B0DD4">
      <w:pPr>
        <w:spacing w:after="0" w:line="240" w:lineRule="auto"/>
        <w:jc w:val="center"/>
        <w:rPr>
          <w:rFonts w:ascii="Times New Roman" w:hAnsi="Times New Roman"/>
          <w:b/>
          <w:bCs/>
          <w:caps/>
          <w:sz w:val="28"/>
          <w:szCs w:val="28"/>
        </w:rPr>
      </w:pPr>
      <w:r w:rsidRPr="00FF2A16">
        <w:rPr>
          <w:rFonts w:ascii="Times New Roman" w:hAnsi="Times New Roman"/>
          <w:b/>
          <w:bCs/>
          <w:caps/>
          <w:sz w:val="28"/>
          <w:szCs w:val="28"/>
        </w:rPr>
        <w:t>Магаданская область</w:t>
      </w:r>
    </w:p>
    <w:p w:rsidR="004B0DD4" w:rsidRPr="00FF2A16" w:rsidRDefault="004B0DD4" w:rsidP="004B0DD4">
      <w:pPr>
        <w:spacing w:after="0" w:line="240" w:lineRule="auto"/>
        <w:jc w:val="center"/>
        <w:rPr>
          <w:rFonts w:ascii="Times New Roman" w:hAnsi="Times New Roman"/>
          <w:caps/>
          <w:sz w:val="16"/>
          <w:szCs w:val="16"/>
        </w:rPr>
      </w:pPr>
    </w:p>
    <w:p w:rsidR="004B0DD4" w:rsidRPr="00FF2A16" w:rsidRDefault="004B0DD4" w:rsidP="004B0DD4">
      <w:pPr>
        <w:pStyle w:val="a3"/>
        <w:rPr>
          <w:szCs w:val="32"/>
        </w:rPr>
      </w:pPr>
      <w:r w:rsidRPr="00FF2A16">
        <w:rPr>
          <w:szCs w:val="32"/>
        </w:rPr>
        <w:t>АДМИНИСТРАЦИЯ</w:t>
      </w:r>
    </w:p>
    <w:p w:rsidR="004B0DD4" w:rsidRPr="00FF2A16" w:rsidRDefault="004B0DD4" w:rsidP="004B0DD4">
      <w:pPr>
        <w:pStyle w:val="a3"/>
        <w:rPr>
          <w:szCs w:val="32"/>
        </w:rPr>
      </w:pPr>
      <w:r w:rsidRPr="00FF2A16">
        <w:rPr>
          <w:szCs w:val="32"/>
        </w:rPr>
        <w:t>ОМСУКЧАНСКОГО ГОРОДСКОГО ОКРУГА</w:t>
      </w:r>
    </w:p>
    <w:p w:rsidR="004B0DD4" w:rsidRPr="00FF2A16" w:rsidRDefault="004B0DD4" w:rsidP="004B0DD4">
      <w:pPr>
        <w:spacing w:after="0" w:line="240" w:lineRule="auto"/>
        <w:jc w:val="center"/>
        <w:rPr>
          <w:rFonts w:ascii="Times New Roman" w:hAnsi="Times New Roman"/>
          <w:b/>
          <w:bCs/>
          <w:sz w:val="14"/>
          <w:szCs w:val="14"/>
        </w:rPr>
      </w:pPr>
    </w:p>
    <w:p w:rsidR="004B0DD4" w:rsidRPr="00FF2A16" w:rsidRDefault="004B0DD4" w:rsidP="004B0DD4">
      <w:pPr>
        <w:spacing w:after="0" w:line="240" w:lineRule="auto"/>
        <w:jc w:val="center"/>
        <w:rPr>
          <w:rFonts w:ascii="Times New Roman" w:hAnsi="Times New Roman"/>
          <w:sz w:val="16"/>
          <w:szCs w:val="16"/>
        </w:rPr>
      </w:pPr>
    </w:p>
    <w:p w:rsidR="006019E0" w:rsidRPr="00D30379" w:rsidRDefault="006019E0" w:rsidP="006019E0">
      <w:pPr>
        <w:jc w:val="center"/>
        <w:rPr>
          <w:rFonts w:ascii="Times New Roman" w:hAnsi="Times New Roman" w:cs="Times New Roman"/>
          <w:b/>
          <w:bCs/>
          <w:sz w:val="44"/>
          <w:szCs w:val="44"/>
        </w:rPr>
      </w:pPr>
      <w:r w:rsidRPr="00D30379">
        <w:rPr>
          <w:rFonts w:ascii="Times New Roman" w:hAnsi="Times New Roman" w:cs="Times New Roman"/>
          <w:b/>
          <w:bCs/>
          <w:sz w:val="44"/>
          <w:szCs w:val="44"/>
        </w:rPr>
        <w:t>Проект ПОСТАНОВЛЕНИЯ</w:t>
      </w:r>
    </w:p>
    <w:p w:rsidR="006019E0" w:rsidRPr="008E147B" w:rsidRDefault="006019E0" w:rsidP="006019E0">
      <w:pPr>
        <w:spacing w:after="0" w:line="240" w:lineRule="auto"/>
        <w:jc w:val="center"/>
        <w:rPr>
          <w:rFonts w:ascii="Times New Roman" w:hAnsi="Times New Roman"/>
          <w:sz w:val="14"/>
          <w:szCs w:val="28"/>
        </w:rPr>
      </w:pPr>
    </w:p>
    <w:p w:rsidR="006019E0" w:rsidRPr="00FF2A16" w:rsidRDefault="006019E0" w:rsidP="006019E0">
      <w:pPr>
        <w:spacing w:after="0" w:line="240" w:lineRule="auto"/>
        <w:rPr>
          <w:rFonts w:ascii="Times New Roman" w:hAnsi="Times New Roman"/>
          <w:sz w:val="16"/>
          <w:szCs w:val="16"/>
        </w:rPr>
      </w:pPr>
      <w:r w:rsidRPr="00FF2A16">
        <w:rPr>
          <w:rFonts w:ascii="Times New Roman" w:hAnsi="Times New Roman"/>
        </w:rPr>
        <w:t xml:space="preserve">  </w:t>
      </w:r>
    </w:p>
    <w:p w:rsidR="006019E0" w:rsidRPr="00FF2A16" w:rsidRDefault="009007C1" w:rsidP="006019E0">
      <w:pPr>
        <w:spacing w:after="0" w:line="240" w:lineRule="auto"/>
        <w:rPr>
          <w:rFonts w:ascii="Times New Roman" w:hAnsi="Times New Roman"/>
        </w:rPr>
      </w:pPr>
      <w:r>
        <w:rPr>
          <w:rFonts w:ascii="Times New Roman" w:hAnsi="Times New Roman"/>
          <w:noProof/>
        </w:rPr>
        <w:pict>
          <v:line id="_x0000_s1031" style="position:absolute;z-index:251668480" from="138pt,17pt" to="180pt,17pt"/>
        </w:pict>
      </w:r>
      <w:r>
        <w:rPr>
          <w:rFonts w:ascii="Times New Roman" w:hAnsi="Times New Roman"/>
          <w:noProof/>
        </w:rPr>
        <w:pict>
          <v:line id="_x0000_s1030" style="position:absolute;z-index:251667456" from="17.85pt,17pt" to="113.85pt,17pt"/>
        </w:pict>
      </w:r>
      <w:r w:rsidR="006019E0" w:rsidRPr="00FF2A16">
        <w:rPr>
          <w:rFonts w:ascii="Times New Roman" w:hAnsi="Times New Roman"/>
        </w:rPr>
        <w:t xml:space="preserve">От </w:t>
      </w:r>
      <w:r w:rsidR="006019E0">
        <w:rPr>
          <w:rFonts w:ascii="Times New Roman" w:hAnsi="Times New Roman"/>
          <w:sz w:val="28"/>
          <w:szCs w:val="28"/>
        </w:rPr>
        <w:t xml:space="preserve">                          </w:t>
      </w:r>
      <w:proofErr w:type="gramStart"/>
      <w:r w:rsidR="006019E0" w:rsidRPr="00FF2A16">
        <w:rPr>
          <w:rFonts w:ascii="Times New Roman" w:hAnsi="Times New Roman"/>
          <w:sz w:val="28"/>
          <w:szCs w:val="28"/>
        </w:rPr>
        <w:t>г</w:t>
      </w:r>
      <w:proofErr w:type="gramEnd"/>
      <w:r w:rsidR="006019E0" w:rsidRPr="00FF2A16">
        <w:rPr>
          <w:rFonts w:ascii="Times New Roman" w:hAnsi="Times New Roman"/>
          <w:sz w:val="28"/>
          <w:szCs w:val="28"/>
        </w:rPr>
        <w:t>.</w:t>
      </w:r>
      <w:r w:rsidR="006019E0">
        <w:rPr>
          <w:rFonts w:ascii="Times New Roman" w:hAnsi="Times New Roman"/>
        </w:rPr>
        <w:t xml:space="preserve">    </w:t>
      </w:r>
      <w:r w:rsidR="006019E0" w:rsidRPr="00FF2A16">
        <w:rPr>
          <w:rFonts w:ascii="Times New Roman" w:hAnsi="Times New Roman"/>
        </w:rPr>
        <w:t>№</w:t>
      </w:r>
      <w:r w:rsidR="006019E0">
        <w:rPr>
          <w:rFonts w:ascii="Times New Roman" w:hAnsi="Times New Roman"/>
          <w:sz w:val="28"/>
          <w:szCs w:val="28"/>
        </w:rPr>
        <w:t xml:space="preserve">   </w:t>
      </w:r>
    </w:p>
    <w:p w:rsidR="006019E0" w:rsidRPr="00FF2A16" w:rsidRDefault="006019E0" w:rsidP="006019E0">
      <w:pPr>
        <w:spacing w:after="0" w:line="240" w:lineRule="auto"/>
        <w:rPr>
          <w:rFonts w:ascii="Times New Roman" w:hAnsi="Times New Roman"/>
          <w:sz w:val="6"/>
          <w:szCs w:val="6"/>
        </w:rPr>
      </w:pPr>
    </w:p>
    <w:p w:rsidR="006019E0" w:rsidRPr="00FF2A16" w:rsidRDefault="006019E0" w:rsidP="006019E0">
      <w:pPr>
        <w:spacing w:after="0" w:line="240" w:lineRule="auto"/>
        <w:rPr>
          <w:rFonts w:ascii="Times New Roman" w:hAnsi="Times New Roman"/>
          <w:sz w:val="6"/>
          <w:szCs w:val="6"/>
        </w:rPr>
      </w:pPr>
      <w:r w:rsidRPr="00FF2A16">
        <w:rPr>
          <w:rFonts w:ascii="Times New Roman" w:hAnsi="Times New Roman"/>
        </w:rPr>
        <w:t xml:space="preserve">пос. Омсукчан </w:t>
      </w:r>
    </w:p>
    <w:p w:rsidR="006019E0" w:rsidRPr="008E147B" w:rsidRDefault="006019E0" w:rsidP="006019E0">
      <w:pPr>
        <w:spacing w:after="0" w:line="240" w:lineRule="auto"/>
        <w:jc w:val="both"/>
        <w:rPr>
          <w:rFonts w:ascii="Times New Roman" w:hAnsi="Times New Roman"/>
          <w:sz w:val="2"/>
          <w:szCs w:val="28"/>
        </w:rPr>
      </w:pPr>
    </w:p>
    <w:p w:rsidR="006019E0" w:rsidRDefault="006019E0" w:rsidP="006019E0">
      <w:pPr>
        <w:spacing w:after="0" w:line="240" w:lineRule="auto"/>
        <w:jc w:val="both"/>
        <w:rPr>
          <w:rFonts w:ascii="Times New Roman" w:hAnsi="Times New Roman"/>
          <w:sz w:val="28"/>
          <w:szCs w:val="28"/>
        </w:rPr>
      </w:pPr>
    </w:p>
    <w:p w:rsidR="004B0DD4" w:rsidRDefault="004B0DD4" w:rsidP="004B0DD4">
      <w:pPr>
        <w:spacing w:after="0" w:line="240" w:lineRule="auto"/>
        <w:jc w:val="both"/>
        <w:rPr>
          <w:rFonts w:ascii="Times New Roman" w:hAnsi="Times New Roman"/>
          <w:sz w:val="28"/>
          <w:szCs w:val="28"/>
        </w:rPr>
      </w:pPr>
    </w:p>
    <w:p w:rsidR="004B0DD4" w:rsidRDefault="004B0DD4" w:rsidP="004B0DD4">
      <w:pPr>
        <w:spacing w:after="0" w:line="240" w:lineRule="auto"/>
        <w:jc w:val="both"/>
        <w:rPr>
          <w:rFonts w:ascii="Times New Roman" w:hAnsi="Times New Roman"/>
          <w:sz w:val="28"/>
          <w:szCs w:val="28"/>
        </w:rPr>
      </w:pPr>
    </w:p>
    <w:p w:rsidR="004B0DD4" w:rsidRPr="008E147B" w:rsidRDefault="004B0DD4" w:rsidP="004B0DD4">
      <w:pPr>
        <w:spacing w:after="0" w:line="240" w:lineRule="auto"/>
        <w:jc w:val="both"/>
        <w:rPr>
          <w:rFonts w:ascii="Times New Roman" w:hAnsi="Times New Roman"/>
          <w:sz w:val="16"/>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4B0DD4" w:rsidTr="00642370">
        <w:trPr>
          <w:trHeight w:val="2340"/>
        </w:trPr>
        <w:tc>
          <w:tcPr>
            <w:tcW w:w="4644" w:type="dxa"/>
          </w:tcPr>
          <w:p w:rsidR="004B0DD4" w:rsidRDefault="004B0DD4" w:rsidP="00642370">
            <w:pPr>
              <w:widowControl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Об утверждении административного Регламента по осуществлению м</w:t>
            </w:r>
            <w:r>
              <w:rPr>
                <w:rFonts w:ascii="Times New Roman" w:hAnsi="Times New Roman" w:cs="Times New Roman"/>
                <w:bCs/>
                <w:sz w:val="28"/>
                <w:szCs w:val="28"/>
              </w:rPr>
              <w:t>у</w:t>
            </w:r>
            <w:r>
              <w:rPr>
                <w:rFonts w:ascii="Times New Roman" w:hAnsi="Times New Roman" w:cs="Times New Roman"/>
                <w:bCs/>
                <w:sz w:val="28"/>
                <w:szCs w:val="28"/>
              </w:rPr>
              <w:t>ниципальной функции «Осущест</w:t>
            </w:r>
            <w:r>
              <w:rPr>
                <w:rFonts w:ascii="Times New Roman" w:hAnsi="Times New Roman" w:cs="Times New Roman"/>
                <w:bCs/>
                <w:sz w:val="28"/>
                <w:szCs w:val="28"/>
              </w:rPr>
              <w:t>в</w:t>
            </w:r>
            <w:r>
              <w:rPr>
                <w:rFonts w:ascii="Times New Roman" w:hAnsi="Times New Roman" w:cs="Times New Roman"/>
                <w:bCs/>
                <w:sz w:val="28"/>
                <w:szCs w:val="28"/>
              </w:rPr>
              <w:t xml:space="preserve">ление муниципального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сохранностью автомобильных дорог местного значения в границах </w:t>
            </w:r>
            <w:proofErr w:type="spellStart"/>
            <w:r>
              <w:rPr>
                <w:rFonts w:ascii="Times New Roman" w:hAnsi="Times New Roman" w:cs="Times New Roman"/>
                <w:bCs/>
                <w:sz w:val="28"/>
                <w:szCs w:val="28"/>
              </w:rPr>
              <w:t>О</w:t>
            </w:r>
            <w:r>
              <w:rPr>
                <w:rFonts w:ascii="Times New Roman" w:hAnsi="Times New Roman" w:cs="Times New Roman"/>
                <w:bCs/>
                <w:sz w:val="28"/>
                <w:szCs w:val="28"/>
              </w:rPr>
              <w:t>м</w:t>
            </w:r>
            <w:r>
              <w:rPr>
                <w:rFonts w:ascii="Times New Roman" w:hAnsi="Times New Roman" w:cs="Times New Roman"/>
                <w:bCs/>
                <w:sz w:val="28"/>
                <w:szCs w:val="28"/>
              </w:rPr>
              <w:t>сукчанского</w:t>
            </w:r>
            <w:proofErr w:type="spellEnd"/>
            <w:r>
              <w:rPr>
                <w:rFonts w:ascii="Times New Roman" w:hAnsi="Times New Roman" w:cs="Times New Roman"/>
                <w:bCs/>
                <w:sz w:val="28"/>
                <w:szCs w:val="28"/>
              </w:rPr>
              <w:t xml:space="preserve"> городского округа»</w:t>
            </w:r>
          </w:p>
          <w:p w:rsidR="004B0DD4" w:rsidRDefault="004B0DD4" w:rsidP="00642370">
            <w:pPr>
              <w:jc w:val="both"/>
              <w:rPr>
                <w:rFonts w:ascii="Times New Roman" w:hAnsi="Times New Roman"/>
                <w:sz w:val="28"/>
                <w:szCs w:val="28"/>
              </w:rPr>
            </w:pPr>
          </w:p>
        </w:tc>
      </w:tr>
    </w:tbl>
    <w:p w:rsidR="004B0DD4" w:rsidRPr="008E147B" w:rsidRDefault="004B0DD4" w:rsidP="004B0DD4">
      <w:pPr>
        <w:widowControl w:val="0"/>
        <w:autoSpaceDE w:val="0"/>
        <w:autoSpaceDN w:val="0"/>
        <w:adjustRightInd w:val="0"/>
        <w:spacing w:after="0" w:line="240" w:lineRule="auto"/>
        <w:jc w:val="center"/>
        <w:rPr>
          <w:rFonts w:ascii="Times New Roman" w:hAnsi="Times New Roman" w:cs="Times New Roman"/>
          <w:sz w:val="6"/>
          <w:szCs w:val="28"/>
        </w:rPr>
      </w:pPr>
    </w:p>
    <w:p w:rsidR="004B0DD4" w:rsidRDefault="004B0DD4" w:rsidP="004B0DD4">
      <w:pPr>
        <w:spacing w:after="0" w:line="240" w:lineRule="auto"/>
        <w:ind w:firstLine="708"/>
        <w:jc w:val="both"/>
        <w:rPr>
          <w:rFonts w:ascii="Times New Roman" w:hAnsi="Times New Roman" w:cs="Times New Roman"/>
          <w:sz w:val="28"/>
          <w:szCs w:val="28"/>
        </w:rPr>
      </w:pPr>
    </w:p>
    <w:p w:rsidR="004B0DD4" w:rsidRPr="008E147B" w:rsidRDefault="004D7554" w:rsidP="004B0DD4">
      <w:pPr>
        <w:spacing w:after="0" w:line="240" w:lineRule="auto"/>
        <w:ind w:firstLine="708"/>
        <w:jc w:val="both"/>
        <w:rPr>
          <w:rFonts w:ascii="Times New Roman" w:hAnsi="Times New Roman" w:cs="Times New Roman"/>
          <w:sz w:val="28"/>
          <w:szCs w:val="28"/>
        </w:rPr>
      </w:pPr>
      <w:r w:rsidRPr="00D9185D">
        <w:rPr>
          <w:rFonts w:ascii="Times New Roman" w:hAnsi="Times New Roman" w:cs="Times New Roman"/>
          <w:color w:val="2D2D2D"/>
          <w:spacing w:val="2"/>
          <w:sz w:val="28"/>
          <w:szCs w:val="28"/>
          <w:shd w:val="clear" w:color="auto" w:fill="FFFFFF"/>
        </w:rPr>
        <w:t xml:space="preserve">В целях оптимизации, повышения качества проведения проверок при осуществлении муниципального </w:t>
      </w:r>
      <w:proofErr w:type="gramStart"/>
      <w:r w:rsidRPr="00D9185D">
        <w:rPr>
          <w:rFonts w:ascii="Times New Roman" w:hAnsi="Times New Roman" w:cs="Times New Roman"/>
          <w:color w:val="2D2D2D"/>
          <w:spacing w:val="2"/>
          <w:sz w:val="28"/>
          <w:szCs w:val="28"/>
          <w:shd w:val="clear" w:color="auto" w:fill="FFFFFF"/>
        </w:rPr>
        <w:t>контроля за</w:t>
      </w:r>
      <w:proofErr w:type="gramEnd"/>
      <w:r w:rsidRPr="00D9185D">
        <w:rPr>
          <w:rFonts w:ascii="Times New Roman" w:hAnsi="Times New Roman" w:cs="Times New Roman"/>
          <w:color w:val="2D2D2D"/>
          <w:spacing w:val="2"/>
          <w:sz w:val="28"/>
          <w:szCs w:val="28"/>
          <w:shd w:val="clear" w:color="auto" w:fill="FFFFFF"/>
        </w:rPr>
        <w:t xml:space="preserve"> обеспечением сохранности а</w:t>
      </w:r>
      <w:r w:rsidRPr="00D9185D">
        <w:rPr>
          <w:rFonts w:ascii="Times New Roman" w:hAnsi="Times New Roman" w:cs="Times New Roman"/>
          <w:color w:val="2D2D2D"/>
          <w:spacing w:val="2"/>
          <w:sz w:val="28"/>
          <w:szCs w:val="28"/>
          <w:shd w:val="clear" w:color="auto" w:fill="FFFFFF"/>
        </w:rPr>
        <w:t>в</w:t>
      </w:r>
      <w:proofErr w:type="gramStart"/>
      <w:r w:rsidRPr="00D9185D">
        <w:rPr>
          <w:rFonts w:ascii="Times New Roman" w:hAnsi="Times New Roman" w:cs="Times New Roman"/>
          <w:color w:val="2D2D2D"/>
          <w:spacing w:val="2"/>
          <w:sz w:val="28"/>
          <w:szCs w:val="28"/>
          <w:shd w:val="clear" w:color="auto" w:fill="FFFFFF"/>
        </w:rPr>
        <w:t>томобильных дорог местного значения в границах</w:t>
      </w:r>
      <w:r w:rsidR="00D9185D" w:rsidRPr="00D9185D">
        <w:rPr>
          <w:rFonts w:ascii="Times New Roman" w:hAnsi="Times New Roman" w:cs="Times New Roman"/>
          <w:color w:val="2D2D2D"/>
          <w:spacing w:val="2"/>
          <w:sz w:val="28"/>
          <w:szCs w:val="28"/>
          <w:shd w:val="clear" w:color="auto" w:fill="FFFFFF"/>
        </w:rPr>
        <w:t xml:space="preserve"> </w:t>
      </w:r>
      <w:proofErr w:type="spellStart"/>
      <w:r w:rsidR="00D9185D" w:rsidRPr="00D9185D">
        <w:rPr>
          <w:rFonts w:ascii="Times New Roman" w:hAnsi="Times New Roman" w:cs="Times New Roman"/>
          <w:bCs/>
          <w:sz w:val="28"/>
          <w:szCs w:val="28"/>
        </w:rPr>
        <w:t>Омсукчанского</w:t>
      </w:r>
      <w:proofErr w:type="spellEnd"/>
      <w:r w:rsidR="00D9185D" w:rsidRPr="00D9185D">
        <w:rPr>
          <w:rFonts w:ascii="Times New Roman" w:hAnsi="Times New Roman" w:cs="Times New Roman"/>
          <w:bCs/>
          <w:sz w:val="28"/>
          <w:szCs w:val="28"/>
        </w:rPr>
        <w:t xml:space="preserve"> городск</w:t>
      </w:r>
      <w:r w:rsidR="00D9185D" w:rsidRPr="00D9185D">
        <w:rPr>
          <w:rFonts w:ascii="Times New Roman" w:hAnsi="Times New Roman" w:cs="Times New Roman"/>
          <w:bCs/>
          <w:sz w:val="28"/>
          <w:szCs w:val="28"/>
        </w:rPr>
        <w:t>о</w:t>
      </w:r>
      <w:r w:rsidR="00D9185D" w:rsidRPr="00D9185D">
        <w:rPr>
          <w:rFonts w:ascii="Times New Roman" w:hAnsi="Times New Roman" w:cs="Times New Roman"/>
          <w:bCs/>
          <w:sz w:val="28"/>
          <w:szCs w:val="28"/>
        </w:rPr>
        <w:t>го округа</w:t>
      </w:r>
      <w:r w:rsidR="00D9185D" w:rsidRPr="00D9185D">
        <w:rPr>
          <w:rFonts w:ascii="Times New Roman" w:hAnsi="Times New Roman" w:cs="Times New Roman"/>
          <w:sz w:val="28"/>
          <w:szCs w:val="28"/>
        </w:rPr>
        <w:t xml:space="preserve">, </w:t>
      </w:r>
      <w:r w:rsidR="00D9185D" w:rsidRPr="00D9185D">
        <w:rPr>
          <w:rFonts w:ascii="Times New Roman" w:hAnsi="Times New Roman" w:cs="Times New Roman"/>
          <w:color w:val="2D2D2D"/>
          <w:spacing w:val="2"/>
          <w:sz w:val="28"/>
          <w:szCs w:val="28"/>
          <w:shd w:val="clear" w:color="auto" w:fill="FFFFFF"/>
        </w:rPr>
        <w:t>в соответствии с</w:t>
      </w:r>
      <w:r w:rsidR="00D9185D" w:rsidRPr="00D9185D">
        <w:rPr>
          <w:rFonts w:ascii="Times New Roman" w:hAnsi="Times New Roman" w:cs="Times New Roman"/>
          <w:sz w:val="28"/>
          <w:szCs w:val="28"/>
        </w:rPr>
        <w:t xml:space="preserve"> </w:t>
      </w:r>
      <w:r w:rsidR="004B0DD4" w:rsidRPr="00D9185D">
        <w:rPr>
          <w:rFonts w:ascii="Times New Roman" w:hAnsi="Times New Roman" w:cs="Times New Roman"/>
          <w:sz w:val="28"/>
          <w:szCs w:val="28"/>
        </w:rPr>
        <w:t>Федераль</w:t>
      </w:r>
      <w:r w:rsidR="00D9185D" w:rsidRPr="00D9185D">
        <w:rPr>
          <w:rFonts w:ascii="Times New Roman" w:hAnsi="Times New Roman" w:cs="Times New Roman"/>
          <w:sz w:val="28"/>
          <w:szCs w:val="28"/>
        </w:rPr>
        <w:t>ным</w:t>
      </w:r>
      <w:r w:rsidR="004B0DD4" w:rsidRPr="00D9185D">
        <w:rPr>
          <w:rFonts w:ascii="Times New Roman" w:hAnsi="Times New Roman" w:cs="Times New Roman"/>
          <w:sz w:val="28"/>
          <w:szCs w:val="28"/>
        </w:rPr>
        <w:t xml:space="preserve"> </w:t>
      </w:r>
      <w:hyperlink r:id="rId5" w:history="1">
        <w:r w:rsidR="004B0DD4" w:rsidRPr="00D9185D">
          <w:rPr>
            <w:rFonts w:ascii="Times New Roman" w:hAnsi="Times New Roman" w:cs="Times New Roman"/>
            <w:sz w:val="28"/>
            <w:szCs w:val="28"/>
          </w:rPr>
          <w:t>закон</w:t>
        </w:r>
        <w:r w:rsidR="00D9185D" w:rsidRPr="00D9185D">
          <w:rPr>
            <w:rFonts w:ascii="Times New Roman" w:hAnsi="Times New Roman" w:cs="Times New Roman"/>
            <w:sz w:val="28"/>
            <w:szCs w:val="28"/>
          </w:rPr>
          <w:t>ом</w:t>
        </w:r>
      </w:hyperlink>
      <w:r w:rsidR="004B0DD4" w:rsidRPr="00D9185D">
        <w:rPr>
          <w:rFonts w:ascii="Times New Roman" w:hAnsi="Times New Roman" w:cs="Times New Roman"/>
          <w:sz w:val="28"/>
          <w:szCs w:val="28"/>
        </w:rPr>
        <w:t xml:space="preserve"> от </w:t>
      </w:r>
      <w:hyperlink r:id="rId6" w:history="1">
        <w:r w:rsidR="00D9185D" w:rsidRPr="00D9185D">
          <w:rPr>
            <w:rStyle w:val="a5"/>
            <w:rFonts w:ascii="Times New Roman" w:hAnsi="Times New Roman" w:cs="Times New Roman"/>
            <w:color w:val="auto"/>
            <w:spacing w:val="2"/>
            <w:sz w:val="28"/>
            <w:szCs w:val="28"/>
            <w:u w:val="none"/>
            <w:shd w:val="clear" w:color="auto" w:fill="FFFFFF"/>
          </w:rPr>
          <w:t xml:space="preserve">26.12.2008 </w:t>
        </w:r>
        <w:r w:rsidR="00D9185D">
          <w:rPr>
            <w:rStyle w:val="a5"/>
            <w:rFonts w:ascii="Times New Roman" w:hAnsi="Times New Roman" w:cs="Times New Roman"/>
            <w:color w:val="auto"/>
            <w:spacing w:val="2"/>
            <w:sz w:val="28"/>
            <w:szCs w:val="28"/>
            <w:u w:val="none"/>
            <w:shd w:val="clear" w:color="auto" w:fill="FFFFFF"/>
          </w:rPr>
          <w:t xml:space="preserve">                    </w:t>
        </w:r>
        <w:r w:rsidR="00D9185D" w:rsidRPr="00D9185D">
          <w:rPr>
            <w:rStyle w:val="a5"/>
            <w:rFonts w:ascii="Times New Roman" w:hAnsi="Times New Roman" w:cs="Times New Roman"/>
            <w:color w:val="auto"/>
            <w:spacing w:val="2"/>
            <w:sz w:val="28"/>
            <w:szCs w:val="28"/>
            <w:u w:val="none"/>
            <w:shd w:val="clear" w:color="auto" w:fill="FFFFFF"/>
          </w:rPr>
          <w:t>N 294-ФЗ</w:t>
        </w:r>
      </w:hyperlink>
      <w:r w:rsidR="00D9185D" w:rsidRPr="00D9185D">
        <w:rPr>
          <w:rFonts w:ascii="Times New Roman" w:hAnsi="Times New Roman" w:cs="Times New Roman"/>
          <w:color w:val="2D2D2D"/>
          <w:spacing w:val="2"/>
          <w:sz w:val="28"/>
          <w:szCs w:val="28"/>
          <w:shd w:val="clear" w:color="auto" w:fill="FFFFFF"/>
        </w:rPr>
        <w:t> «О защите прав юридических лиц и индивидуальных предприн</w:t>
      </w:r>
      <w:r w:rsidR="00D9185D" w:rsidRPr="00D9185D">
        <w:rPr>
          <w:rFonts w:ascii="Times New Roman" w:hAnsi="Times New Roman" w:cs="Times New Roman"/>
          <w:color w:val="2D2D2D"/>
          <w:spacing w:val="2"/>
          <w:sz w:val="28"/>
          <w:szCs w:val="28"/>
          <w:shd w:val="clear" w:color="auto" w:fill="FFFFFF"/>
        </w:rPr>
        <w:t>и</w:t>
      </w:r>
      <w:r w:rsidR="00D9185D" w:rsidRPr="00D9185D">
        <w:rPr>
          <w:rFonts w:ascii="Times New Roman" w:hAnsi="Times New Roman" w:cs="Times New Roman"/>
          <w:color w:val="2D2D2D"/>
          <w:spacing w:val="2"/>
          <w:sz w:val="28"/>
          <w:szCs w:val="28"/>
          <w:shd w:val="clear" w:color="auto" w:fill="FFFFFF"/>
        </w:rPr>
        <w:t>мателей при осуществлении государственного контроля (надзора) и мун</w:t>
      </w:r>
      <w:r w:rsidR="00D9185D" w:rsidRPr="00D9185D">
        <w:rPr>
          <w:rFonts w:ascii="Times New Roman" w:hAnsi="Times New Roman" w:cs="Times New Roman"/>
          <w:color w:val="2D2D2D"/>
          <w:spacing w:val="2"/>
          <w:sz w:val="28"/>
          <w:szCs w:val="28"/>
          <w:shd w:val="clear" w:color="auto" w:fill="FFFFFF"/>
        </w:rPr>
        <w:t>и</w:t>
      </w:r>
      <w:r w:rsidR="00D9185D" w:rsidRPr="00D9185D">
        <w:rPr>
          <w:rFonts w:ascii="Times New Roman" w:hAnsi="Times New Roman" w:cs="Times New Roman"/>
          <w:color w:val="2D2D2D"/>
          <w:spacing w:val="2"/>
          <w:sz w:val="28"/>
          <w:szCs w:val="28"/>
          <w:shd w:val="clear" w:color="auto" w:fill="FFFFFF"/>
        </w:rPr>
        <w:t>ципального контроля»</w:t>
      </w:r>
      <w:r w:rsidR="004B0DD4" w:rsidRPr="008E147B">
        <w:rPr>
          <w:rFonts w:ascii="Times New Roman" w:hAnsi="Times New Roman" w:cs="Times New Roman"/>
          <w:sz w:val="28"/>
          <w:szCs w:val="28"/>
        </w:rPr>
        <w:t>,</w:t>
      </w:r>
      <w:r w:rsidR="00212655">
        <w:rPr>
          <w:rFonts w:ascii="Times New Roman" w:hAnsi="Times New Roman" w:cs="Times New Roman"/>
          <w:sz w:val="28"/>
          <w:szCs w:val="28"/>
        </w:rPr>
        <w:t xml:space="preserve"> Федеральным законом от 06.10.2003 </w:t>
      </w:r>
      <w:r w:rsidR="00212655" w:rsidRPr="00212655">
        <w:rPr>
          <w:rFonts w:ascii="Times New Roman" w:hAnsi="Times New Roman" w:cs="Times New Roman"/>
          <w:sz w:val="28"/>
          <w:szCs w:val="28"/>
        </w:rPr>
        <w:t xml:space="preserve">N </w:t>
      </w:r>
      <w:r w:rsidR="00212655">
        <w:rPr>
          <w:rFonts w:ascii="Times New Roman" w:hAnsi="Times New Roman" w:cs="Times New Roman"/>
          <w:sz w:val="28"/>
          <w:szCs w:val="28"/>
        </w:rPr>
        <w:t>131</w:t>
      </w:r>
      <w:r w:rsidR="00212655" w:rsidRPr="00212655">
        <w:rPr>
          <w:rFonts w:ascii="Times New Roman" w:hAnsi="Times New Roman" w:cs="Times New Roman"/>
          <w:sz w:val="28"/>
          <w:szCs w:val="28"/>
        </w:rPr>
        <w:t>-ФЗ</w:t>
      </w:r>
      <w:r w:rsidR="000C2B95">
        <w:rPr>
          <w:rFonts w:ascii="Times New Roman" w:hAnsi="Times New Roman" w:cs="Times New Roman"/>
          <w:sz w:val="28"/>
          <w:szCs w:val="28"/>
        </w:rPr>
        <w:t xml:space="preserve"> «Об общих принципах организации местного самоуправления в Российской Ф</w:t>
      </w:r>
      <w:r w:rsidR="000C2B95">
        <w:rPr>
          <w:rFonts w:ascii="Times New Roman" w:hAnsi="Times New Roman" w:cs="Times New Roman"/>
          <w:sz w:val="28"/>
          <w:szCs w:val="28"/>
        </w:rPr>
        <w:t>е</w:t>
      </w:r>
      <w:r w:rsidR="000C2B95">
        <w:rPr>
          <w:rFonts w:ascii="Times New Roman" w:hAnsi="Times New Roman" w:cs="Times New Roman"/>
          <w:sz w:val="28"/>
          <w:szCs w:val="28"/>
        </w:rPr>
        <w:t xml:space="preserve">дерации», Федеральным законом от </w:t>
      </w:r>
      <w:r w:rsidR="00C73F35">
        <w:rPr>
          <w:rFonts w:ascii="Times New Roman" w:hAnsi="Times New Roman" w:cs="Times New Roman"/>
          <w:sz w:val="28"/>
          <w:szCs w:val="28"/>
        </w:rPr>
        <w:t xml:space="preserve">08.11.2007 </w:t>
      </w:r>
      <w:r w:rsidR="00C73F35" w:rsidRPr="00212655">
        <w:rPr>
          <w:rFonts w:ascii="Times New Roman" w:hAnsi="Times New Roman" w:cs="Times New Roman"/>
          <w:sz w:val="28"/>
          <w:szCs w:val="28"/>
        </w:rPr>
        <w:t xml:space="preserve">N </w:t>
      </w:r>
      <w:r w:rsidR="00C73F35">
        <w:rPr>
          <w:rFonts w:ascii="Times New Roman" w:hAnsi="Times New Roman" w:cs="Times New Roman"/>
          <w:sz w:val="28"/>
          <w:szCs w:val="28"/>
        </w:rPr>
        <w:t>257</w:t>
      </w:r>
      <w:r w:rsidR="00C73F35" w:rsidRPr="00212655">
        <w:rPr>
          <w:rFonts w:ascii="Times New Roman" w:hAnsi="Times New Roman" w:cs="Times New Roman"/>
          <w:sz w:val="28"/>
          <w:szCs w:val="28"/>
        </w:rPr>
        <w:t>-ФЗ</w:t>
      </w:r>
      <w:r w:rsidR="00C73F35">
        <w:rPr>
          <w:rFonts w:ascii="Times New Roman" w:hAnsi="Times New Roman" w:cs="Times New Roman"/>
          <w:sz w:val="28"/>
          <w:szCs w:val="28"/>
        </w:rPr>
        <w:t xml:space="preserve"> «</w:t>
      </w:r>
      <w:r w:rsidR="00C73F35" w:rsidRPr="00C73F35">
        <w:rPr>
          <w:rFonts w:ascii="Times New Roman" w:hAnsi="Times New Roman" w:cs="Times New Roman"/>
          <w:sz w:val="28"/>
          <w:szCs w:val="28"/>
        </w:rPr>
        <w:t>Об автомобильных дорогах и о</w:t>
      </w:r>
      <w:proofErr w:type="gramEnd"/>
      <w:r w:rsidR="00C73F35" w:rsidRPr="00C73F35">
        <w:rPr>
          <w:rFonts w:ascii="Times New Roman" w:hAnsi="Times New Roman" w:cs="Times New Roman"/>
          <w:sz w:val="28"/>
          <w:szCs w:val="28"/>
        </w:rPr>
        <w:t xml:space="preserve"> дорожной деятельности в </w:t>
      </w:r>
      <w:r w:rsidR="00C73F35">
        <w:rPr>
          <w:rFonts w:ascii="Times New Roman" w:hAnsi="Times New Roman" w:cs="Times New Roman"/>
          <w:sz w:val="28"/>
          <w:szCs w:val="28"/>
        </w:rPr>
        <w:t>Р</w:t>
      </w:r>
      <w:r w:rsidR="00C73F35" w:rsidRPr="00C73F35">
        <w:rPr>
          <w:rFonts w:ascii="Times New Roman" w:hAnsi="Times New Roman" w:cs="Times New Roman"/>
          <w:sz w:val="28"/>
          <w:szCs w:val="28"/>
        </w:rPr>
        <w:t xml:space="preserve">оссийской </w:t>
      </w:r>
      <w:r w:rsidR="00C73F35">
        <w:rPr>
          <w:rFonts w:ascii="Times New Roman" w:hAnsi="Times New Roman" w:cs="Times New Roman"/>
          <w:sz w:val="28"/>
          <w:szCs w:val="28"/>
        </w:rPr>
        <w:t>Ф</w:t>
      </w:r>
      <w:r w:rsidR="00C73F35" w:rsidRPr="00C73F35">
        <w:rPr>
          <w:rFonts w:ascii="Times New Roman" w:hAnsi="Times New Roman" w:cs="Times New Roman"/>
          <w:sz w:val="28"/>
          <w:szCs w:val="28"/>
        </w:rPr>
        <w:t xml:space="preserve">едерации и о внесении изменений в отдельные законодательные акты </w:t>
      </w:r>
      <w:r w:rsidR="00284A12">
        <w:rPr>
          <w:rFonts w:ascii="Times New Roman" w:hAnsi="Times New Roman" w:cs="Times New Roman"/>
          <w:sz w:val="28"/>
          <w:szCs w:val="28"/>
        </w:rPr>
        <w:t>Р</w:t>
      </w:r>
      <w:r w:rsidR="00C73F35" w:rsidRPr="00C73F35">
        <w:rPr>
          <w:rFonts w:ascii="Times New Roman" w:hAnsi="Times New Roman" w:cs="Times New Roman"/>
          <w:sz w:val="28"/>
          <w:szCs w:val="28"/>
        </w:rPr>
        <w:t xml:space="preserve">оссийской </w:t>
      </w:r>
      <w:r w:rsidR="00D04AE1">
        <w:rPr>
          <w:rFonts w:ascii="Times New Roman" w:hAnsi="Times New Roman" w:cs="Times New Roman"/>
          <w:sz w:val="28"/>
          <w:szCs w:val="28"/>
        </w:rPr>
        <w:t>Ф</w:t>
      </w:r>
      <w:r w:rsidR="00C73F35" w:rsidRPr="00C73F35">
        <w:rPr>
          <w:rFonts w:ascii="Times New Roman" w:hAnsi="Times New Roman" w:cs="Times New Roman"/>
          <w:sz w:val="28"/>
          <w:szCs w:val="28"/>
        </w:rPr>
        <w:t>едерации</w:t>
      </w:r>
      <w:r w:rsidR="00C73F35">
        <w:rPr>
          <w:rFonts w:ascii="Times New Roman" w:hAnsi="Times New Roman" w:cs="Times New Roman"/>
          <w:sz w:val="28"/>
          <w:szCs w:val="28"/>
        </w:rPr>
        <w:t>»</w:t>
      </w:r>
      <w:r w:rsidR="00EE4689">
        <w:rPr>
          <w:rFonts w:ascii="Times New Roman" w:hAnsi="Times New Roman" w:cs="Times New Roman"/>
          <w:sz w:val="28"/>
          <w:szCs w:val="28"/>
        </w:rPr>
        <w:t>, р</w:t>
      </w:r>
      <w:r w:rsidR="00EE4689">
        <w:rPr>
          <w:rFonts w:ascii="Times New Roman" w:hAnsi="Times New Roman" w:cs="Times New Roman"/>
          <w:sz w:val="28"/>
          <w:szCs w:val="28"/>
        </w:rPr>
        <w:t>у</w:t>
      </w:r>
      <w:r w:rsidR="00EE4689">
        <w:rPr>
          <w:rFonts w:ascii="Times New Roman" w:hAnsi="Times New Roman" w:cs="Times New Roman"/>
          <w:sz w:val="28"/>
          <w:szCs w:val="28"/>
        </w:rPr>
        <w:t xml:space="preserve">ководствуясь </w:t>
      </w:r>
      <w:r w:rsidR="004B0DD4" w:rsidRPr="008E147B">
        <w:rPr>
          <w:rFonts w:ascii="Times New Roman" w:hAnsi="Times New Roman" w:cs="Times New Roman"/>
          <w:sz w:val="28"/>
          <w:szCs w:val="28"/>
        </w:rPr>
        <w:t>постановлением Администрации Магаданской области от 07.03.2013г. № 176-па «Об утверждении Порядка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Магада</w:t>
      </w:r>
      <w:r w:rsidR="004B0DD4" w:rsidRPr="008E147B">
        <w:rPr>
          <w:rFonts w:ascii="Times New Roman" w:hAnsi="Times New Roman" w:cs="Times New Roman"/>
          <w:sz w:val="28"/>
          <w:szCs w:val="28"/>
        </w:rPr>
        <w:t>н</w:t>
      </w:r>
      <w:r w:rsidR="004B0DD4" w:rsidRPr="008E147B">
        <w:rPr>
          <w:rFonts w:ascii="Times New Roman" w:hAnsi="Times New Roman" w:cs="Times New Roman"/>
          <w:sz w:val="28"/>
          <w:szCs w:val="28"/>
        </w:rPr>
        <w:t xml:space="preserve">ской области», администрация </w:t>
      </w:r>
      <w:proofErr w:type="spellStart"/>
      <w:r w:rsidR="004B0DD4" w:rsidRPr="008E147B">
        <w:rPr>
          <w:rFonts w:ascii="Times New Roman" w:hAnsi="Times New Roman" w:cs="Times New Roman"/>
          <w:sz w:val="28"/>
          <w:szCs w:val="28"/>
        </w:rPr>
        <w:t>Омсукчанского</w:t>
      </w:r>
      <w:proofErr w:type="spellEnd"/>
      <w:r w:rsidR="004B0DD4" w:rsidRPr="008E147B">
        <w:rPr>
          <w:rFonts w:ascii="Times New Roman" w:hAnsi="Times New Roman" w:cs="Times New Roman"/>
          <w:sz w:val="28"/>
          <w:szCs w:val="28"/>
        </w:rPr>
        <w:t xml:space="preserve"> городского округа, </w:t>
      </w:r>
    </w:p>
    <w:p w:rsidR="008E381F" w:rsidRDefault="004B0DD4" w:rsidP="004B0DD4">
      <w:pPr>
        <w:spacing w:after="0" w:line="240" w:lineRule="auto"/>
        <w:rPr>
          <w:rFonts w:ascii="Times New Roman" w:hAnsi="Times New Roman" w:cs="Times New Roman"/>
          <w:caps/>
          <w:sz w:val="28"/>
          <w:szCs w:val="28"/>
        </w:rPr>
      </w:pPr>
      <w:r w:rsidRPr="008E147B">
        <w:rPr>
          <w:rFonts w:ascii="Times New Roman" w:hAnsi="Times New Roman" w:cs="Times New Roman"/>
          <w:caps/>
          <w:sz w:val="28"/>
          <w:szCs w:val="28"/>
        </w:rPr>
        <w:t>ПостановляЕТ:</w:t>
      </w:r>
    </w:p>
    <w:p w:rsidR="008E381F" w:rsidRDefault="008E381F" w:rsidP="004B0DD4">
      <w:pPr>
        <w:spacing w:after="0" w:line="240" w:lineRule="auto"/>
        <w:rPr>
          <w:rFonts w:ascii="Times New Roman" w:hAnsi="Times New Roman" w:cs="Times New Roman"/>
          <w:caps/>
          <w:sz w:val="28"/>
          <w:szCs w:val="28"/>
        </w:rPr>
      </w:pPr>
    </w:p>
    <w:p w:rsidR="004B0DD4" w:rsidRPr="008E381F" w:rsidRDefault="00087173" w:rsidP="008E381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8E381F" w:rsidRPr="008E147B">
        <w:rPr>
          <w:rFonts w:ascii="Times New Roman" w:hAnsi="Times New Roman" w:cs="Times New Roman"/>
          <w:sz w:val="28"/>
          <w:szCs w:val="28"/>
        </w:rPr>
        <w:t xml:space="preserve">. Утвердить </w:t>
      </w:r>
      <w:hyperlink r:id="rId7" w:history="1">
        <w:r w:rsidR="008E381F" w:rsidRPr="008E147B">
          <w:rPr>
            <w:rFonts w:ascii="Times New Roman" w:hAnsi="Times New Roman" w:cs="Times New Roman"/>
            <w:sz w:val="28"/>
            <w:szCs w:val="28"/>
          </w:rPr>
          <w:t>административный регламент</w:t>
        </w:r>
      </w:hyperlink>
      <w:r w:rsidR="008E381F" w:rsidRPr="008E147B">
        <w:rPr>
          <w:rFonts w:ascii="Times New Roman" w:hAnsi="Times New Roman" w:cs="Times New Roman"/>
          <w:sz w:val="28"/>
          <w:szCs w:val="28"/>
        </w:rPr>
        <w:t xml:space="preserve"> по осуществлению муниц</w:t>
      </w:r>
      <w:r w:rsidR="008E381F" w:rsidRPr="008E147B">
        <w:rPr>
          <w:rFonts w:ascii="Times New Roman" w:hAnsi="Times New Roman" w:cs="Times New Roman"/>
          <w:sz w:val="28"/>
          <w:szCs w:val="28"/>
        </w:rPr>
        <w:t>и</w:t>
      </w:r>
      <w:r w:rsidR="008E381F" w:rsidRPr="008E147B">
        <w:rPr>
          <w:rFonts w:ascii="Times New Roman" w:hAnsi="Times New Roman" w:cs="Times New Roman"/>
          <w:sz w:val="28"/>
          <w:szCs w:val="28"/>
        </w:rPr>
        <w:t xml:space="preserve">пальной функции «Осуществление муниципального </w:t>
      </w:r>
      <w:proofErr w:type="gramStart"/>
      <w:r w:rsidR="008E381F" w:rsidRPr="008E147B">
        <w:rPr>
          <w:rFonts w:ascii="Times New Roman" w:hAnsi="Times New Roman" w:cs="Times New Roman"/>
          <w:sz w:val="28"/>
          <w:szCs w:val="28"/>
        </w:rPr>
        <w:t>контроля за</w:t>
      </w:r>
      <w:proofErr w:type="gramEnd"/>
      <w:r w:rsidR="008E381F" w:rsidRPr="008E147B">
        <w:rPr>
          <w:rFonts w:ascii="Times New Roman" w:hAnsi="Times New Roman" w:cs="Times New Roman"/>
          <w:sz w:val="28"/>
          <w:szCs w:val="28"/>
        </w:rPr>
        <w:t xml:space="preserve"> сохранн</w:t>
      </w:r>
      <w:r w:rsidR="008E381F" w:rsidRPr="008E147B">
        <w:rPr>
          <w:rFonts w:ascii="Times New Roman" w:hAnsi="Times New Roman" w:cs="Times New Roman"/>
          <w:sz w:val="28"/>
          <w:szCs w:val="28"/>
        </w:rPr>
        <w:t>о</w:t>
      </w:r>
      <w:r w:rsidR="008E381F" w:rsidRPr="008E147B">
        <w:rPr>
          <w:rFonts w:ascii="Times New Roman" w:hAnsi="Times New Roman" w:cs="Times New Roman"/>
          <w:sz w:val="28"/>
          <w:szCs w:val="28"/>
        </w:rPr>
        <w:lastRenderedPageBreak/>
        <w:t xml:space="preserve">стью автомобильных дорог местного значения в границах </w:t>
      </w:r>
      <w:proofErr w:type="spellStart"/>
      <w:r w:rsidR="008E381F" w:rsidRPr="008E147B">
        <w:rPr>
          <w:rFonts w:ascii="Times New Roman" w:hAnsi="Times New Roman" w:cs="Times New Roman"/>
          <w:sz w:val="28"/>
          <w:szCs w:val="28"/>
        </w:rPr>
        <w:t>Омсукчанского</w:t>
      </w:r>
      <w:proofErr w:type="spellEnd"/>
      <w:r w:rsidR="008E381F" w:rsidRPr="008E147B">
        <w:rPr>
          <w:rFonts w:ascii="Times New Roman" w:hAnsi="Times New Roman" w:cs="Times New Roman"/>
          <w:sz w:val="28"/>
          <w:szCs w:val="28"/>
        </w:rPr>
        <w:t xml:space="preserve"> г</w:t>
      </w:r>
      <w:r w:rsidR="008E381F" w:rsidRPr="008E147B">
        <w:rPr>
          <w:rFonts w:ascii="Times New Roman" w:hAnsi="Times New Roman" w:cs="Times New Roman"/>
          <w:sz w:val="28"/>
          <w:szCs w:val="28"/>
        </w:rPr>
        <w:t>о</w:t>
      </w:r>
      <w:r w:rsidR="008E381F" w:rsidRPr="008E147B">
        <w:rPr>
          <w:rFonts w:ascii="Times New Roman" w:hAnsi="Times New Roman" w:cs="Times New Roman"/>
          <w:sz w:val="28"/>
          <w:szCs w:val="28"/>
        </w:rPr>
        <w:t>родского округа» согласно приложению.</w:t>
      </w:r>
    </w:p>
    <w:p w:rsidR="008E5CA3" w:rsidRPr="0019795A" w:rsidRDefault="003B2D27" w:rsidP="008E5C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8E5CA3" w:rsidRPr="0019795A">
        <w:rPr>
          <w:rFonts w:ascii="Times New Roman" w:hAnsi="Times New Roman" w:cs="Times New Roman"/>
          <w:sz w:val="28"/>
          <w:szCs w:val="28"/>
        </w:rPr>
        <w:t xml:space="preserve">. Признать утратившим силу </w:t>
      </w:r>
      <w:hyperlink r:id="rId8" w:history="1">
        <w:r w:rsidR="008E5CA3" w:rsidRPr="0019795A">
          <w:rPr>
            <w:rFonts w:ascii="Times New Roman" w:hAnsi="Times New Roman" w:cs="Times New Roman"/>
            <w:sz w:val="28"/>
            <w:szCs w:val="28"/>
          </w:rPr>
          <w:t>постановление</w:t>
        </w:r>
      </w:hyperlink>
      <w:r w:rsidR="008E5CA3" w:rsidRPr="0019795A">
        <w:rPr>
          <w:rFonts w:ascii="Times New Roman" w:hAnsi="Times New Roman" w:cs="Times New Roman"/>
          <w:sz w:val="28"/>
          <w:szCs w:val="28"/>
        </w:rPr>
        <w:t xml:space="preserve"> администрации </w:t>
      </w:r>
      <w:proofErr w:type="spellStart"/>
      <w:r w:rsidR="008E5CA3" w:rsidRPr="0019795A">
        <w:rPr>
          <w:rFonts w:ascii="Times New Roman" w:hAnsi="Times New Roman" w:cs="Times New Roman"/>
          <w:sz w:val="28"/>
          <w:szCs w:val="28"/>
        </w:rPr>
        <w:t>Омсукча</w:t>
      </w:r>
      <w:r w:rsidR="008E5CA3" w:rsidRPr="0019795A">
        <w:rPr>
          <w:rFonts w:ascii="Times New Roman" w:hAnsi="Times New Roman" w:cs="Times New Roman"/>
          <w:sz w:val="28"/>
          <w:szCs w:val="28"/>
        </w:rPr>
        <w:t>н</w:t>
      </w:r>
      <w:r w:rsidR="008E5CA3" w:rsidRPr="0019795A">
        <w:rPr>
          <w:rFonts w:ascii="Times New Roman" w:hAnsi="Times New Roman" w:cs="Times New Roman"/>
          <w:sz w:val="28"/>
          <w:szCs w:val="28"/>
        </w:rPr>
        <w:t>ского</w:t>
      </w:r>
      <w:proofErr w:type="spellEnd"/>
      <w:r w:rsidR="008E5CA3" w:rsidRPr="0019795A">
        <w:rPr>
          <w:rFonts w:ascii="Times New Roman" w:hAnsi="Times New Roman" w:cs="Times New Roman"/>
          <w:sz w:val="28"/>
          <w:szCs w:val="28"/>
        </w:rPr>
        <w:t xml:space="preserve"> городского округа от 10.11.2015г. № 792 «</w:t>
      </w:r>
      <w:r w:rsidR="0019795A" w:rsidRPr="0019795A">
        <w:rPr>
          <w:rFonts w:ascii="Times New Roman" w:hAnsi="Times New Roman" w:cs="Times New Roman"/>
          <w:sz w:val="28"/>
          <w:szCs w:val="28"/>
        </w:rPr>
        <w:t xml:space="preserve">О внесении </w:t>
      </w:r>
      <w:r w:rsidR="0019795A" w:rsidRPr="0019795A">
        <w:rPr>
          <w:rFonts w:ascii="Times New Roman" w:eastAsia="Calibri" w:hAnsi="Times New Roman" w:cs="Times New Roman"/>
          <w:sz w:val="28"/>
          <w:szCs w:val="28"/>
        </w:rPr>
        <w:t>изменений в п</w:t>
      </w:r>
      <w:r w:rsidR="0019795A" w:rsidRPr="0019795A">
        <w:rPr>
          <w:rFonts w:ascii="Times New Roman" w:eastAsia="Calibri" w:hAnsi="Times New Roman" w:cs="Times New Roman"/>
          <w:sz w:val="28"/>
          <w:szCs w:val="28"/>
        </w:rPr>
        <w:t>о</w:t>
      </w:r>
      <w:r w:rsidR="0019795A" w:rsidRPr="0019795A">
        <w:rPr>
          <w:rFonts w:ascii="Times New Roman" w:eastAsia="Calibri" w:hAnsi="Times New Roman" w:cs="Times New Roman"/>
          <w:sz w:val="28"/>
          <w:szCs w:val="28"/>
        </w:rPr>
        <w:t xml:space="preserve">становление администрации </w:t>
      </w:r>
      <w:proofErr w:type="spellStart"/>
      <w:r w:rsidR="0019795A" w:rsidRPr="0019795A">
        <w:rPr>
          <w:rFonts w:ascii="Times New Roman" w:eastAsia="Calibri" w:hAnsi="Times New Roman" w:cs="Times New Roman"/>
          <w:sz w:val="28"/>
          <w:szCs w:val="28"/>
        </w:rPr>
        <w:t>Омсукчанского</w:t>
      </w:r>
      <w:proofErr w:type="spellEnd"/>
      <w:r w:rsidR="0019795A" w:rsidRPr="0019795A">
        <w:rPr>
          <w:rFonts w:ascii="Times New Roman" w:eastAsia="Calibri" w:hAnsi="Times New Roman" w:cs="Times New Roman"/>
          <w:sz w:val="28"/>
          <w:szCs w:val="28"/>
        </w:rPr>
        <w:t xml:space="preserve"> городского округа от 29.07.2015г. № 566 «</w:t>
      </w:r>
      <w:r w:rsidR="0019795A" w:rsidRPr="0019795A">
        <w:rPr>
          <w:rFonts w:ascii="Times New Roman" w:eastAsia="Calibri" w:hAnsi="Times New Roman" w:cs="Times New Roman"/>
          <w:bCs/>
          <w:sz w:val="28"/>
          <w:szCs w:val="28"/>
        </w:rPr>
        <w:t xml:space="preserve">Об утверждении административного Регламента по осуществлению муниципальной функции «Осуществление муниципального </w:t>
      </w:r>
      <w:proofErr w:type="gramStart"/>
      <w:r w:rsidR="0019795A" w:rsidRPr="0019795A">
        <w:rPr>
          <w:rFonts w:ascii="Times New Roman" w:eastAsia="Calibri" w:hAnsi="Times New Roman" w:cs="Times New Roman"/>
          <w:bCs/>
          <w:sz w:val="28"/>
          <w:szCs w:val="28"/>
        </w:rPr>
        <w:t>контроля за</w:t>
      </w:r>
      <w:proofErr w:type="gramEnd"/>
      <w:r w:rsidR="0019795A" w:rsidRPr="0019795A">
        <w:rPr>
          <w:rFonts w:ascii="Times New Roman" w:eastAsia="Calibri" w:hAnsi="Times New Roman" w:cs="Times New Roman"/>
          <w:bCs/>
          <w:sz w:val="28"/>
          <w:szCs w:val="28"/>
        </w:rPr>
        <w:t xml:space="preserve"> сохранностью автомобильных дорог местного значения в гран</w:t>
      </w:r>
      <w:r w:rsidR="0019795A" w:rsidRPr="0019795A">
        <w:rPr>
          <w:rFonts w:ascii="Times New Roman" w:eastAsia="Calibri" w:hAnsi="Times New Roman" w:cs="Times New Roman"/>
          <w:bCs/>
          <w:sz w:val="28"/>
          <w:szCs w:val="28"/>
        </w:rPr>
        <w:t>и</w:t>
      </w:r>
      <w:r w:rsidR="0019795A" w:rsidRPr="0019795A">
        <w:rPr>
          <w:rFonts w:ascii="Times New Roman" w:eastAsia="Calibri" w:hAnsi="Times New Roman" w:cs="Times New Roman"/>
          <w:bCs/>
          <w:sz w:val="28"/>
          <w:szCs w:val="28"/>
        </w:rPr>
        <w:t xml:space="preserve">цах </w:t>
      </w:r>
      <w:proofErr w:type="spellStart"/>
      <w:r w:rsidR="0019795A" w:rsidRPr="0019795A">
        <w:rPr>
          <w:rFonts w:ascii="Times New Roman" w:eastAsia="Calibri" w:hAnsi="Times New Roman" w:cs="Times New Roman"/>
          <w:bCs/>
          <w:sz w:val="28"/>
          <w:szCs w:val="28"/>
        </w:rPr>
        <w:t>Омсукчанского</w:t>
      </w:r>
      <w:proofErr w:type="spellEnd"/>
      <w:r w:rsidR="0019795A" w:rsidRPr="0019795A">
        <w:rPr>
          <w:rFonts w:ascii="Times New Roman" w:eastAsia="Calibri" w:hAnsi="Times New Roman" w:cs="Times New Roman"/>
          <w:bCs/>
          <w:sz w:val="28"/>
          <w:szCs w:val="28"/>
        </w:rPr>
        <w:t xml:space="preserve"> городского округа</w:t>
      </w:r>
      <w:r w:rsidR="008E5CA3" w:rsidRPr="0019795A">
        <w:rPr>
          <w:rFonts w:ascii="Times New Roman" w:hAnsi="Times New Roman" w:cs="Times New Roman"/>
          <w:sz w:val="28"/>
          <w:szCs w:val="28"/>
        </w:rPr>
        <w:t>».</w:t>
      </w:r>
    </w:p>
    <w:p w:rsidR="008E5CA3" w:rsidRPr="002D2DC0" w:rsidRDefault="003B2D27" w:rsidP="008E5C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8E5CA3" w:rsidRPr="002D2DC0">
        <w:rPr>
          <w:rFonts w:ascii="Times New Roman" w:hAnsi="Times New Roman" w:cs="Times New Roman"/>
          <w:sz w:val="28"/>
          <w:szCs w:val="28"/>
        </w:rPr>
        <w:t xml:space="preserve">. Признать утратившим силу </w:t>
      </w:r>
      <w:hyperlink r:id="rId9" w:history="1">
        <w:r w:rsidR="008E5CA3" w:rsidRPr="002D2DC0">
          <w:rPr>
            <w:rFonts w:ascii="Times New Roman" w:hAnsi="Times New Roman" w:cs="Times New Roman"/>
            <w:sz w:val="28"/>
            <w:szCs w:val="28"/>
          </w:rPr>
          <w:t>постановление</w:t>
        </w:r>
      </w:hyperlink>
      <w:r w:rsidR="008E5CA3" w:rsidRPr="002D2DC0">
        <w:rPr>
          <w:rFonts w:ascii="Times New Roman" w:hAnsi="Times New Roman" w:cs="Times New Roman"/>
          <w:sz w:val="28"/>
          <w:szCs w:val="28"/>
        </w:rPr>
        <w:t xml:space="preserve"> администрации </w:t>
      </w:r>
      <w:proofErr w:type="spellStart"/>
      <w:r w:rsidR="008E5CA3" w:rsidRPr="002D2DC0">
        <w:rPr>
          <w:rFonts w:ascii="Times New Roman" w:hAnsi="Times New Roman" w:cs="Times New Roman"/>
          <w:sz w:val="28"/>
          <w:szCs w:val="28"/>
        </w:rPr>
        <w:t>Омсукча</w:t>
      </w:r>
      <w:r w:rsidR="008E5CA3" w:rsidRPr="002D2DC0">
        <w:rPr>
          <w:rFonts w:ascii="Times New Roman" w:hAnsi="Times New Roman" w:cs="Times New Roman"/>
          <w:sz w:val="28"/>
          <w:szCs w:val="28"/>
        </w:rPr>
        <w:t>н</w:t>
      </w:r>
      <w:r w:rsidR="008E5CA3" w:rsidRPr="002D2DC0">
        <w:rPr>
          <w:rFonts w:ascii="Times New Roman" w:hAnsi="Times New Roman" w:cs="Times New Roman"/>
          <w:sz w:val="28"/>
          <w:szCs w:val="28"/>
        </w:rPr>
        <w:t>ского</w:t>
      </w:r>
      <w:proofErr w:type="spellEnd"/>
      <w:r w:rsidR="008E5CA3" w:rsidRPr="002D2DC0">
        <w:rPr>
          <w:rFonts w:ascii="Times New Roman" w:hAnsi="Times New Roman" w:cs="Times New Roman"/>
          <w:sz w:val="28"/>
          <w:szCs w:val="28"/>
        </w:rPr>
        <w:t xml:space="preserve"> городского округа от 2</w:t>
      </w:r>
      <w:r w:rsidR="002D2DC0" w:rsidRPr="002D2DC0">
        <w:rPr>
          <w:rFonts w:ascii="Times New Roman" w:hAnsi="Times New Roman" w:cs="Times New Roman"/>
          <w:sz w:val="28"/>
          <w:szCs w:val="28"/>
        </w:rPr>
        <w:t>2</w:t>
      </w:r>
      <w:r w:rsidR="008E5CA3" w:rsidRPr="002D2DC0">
        <w:rPr>
          <w:rFonts w:ascii="Times New Roman" w:hAnsi="Times New Roman" w:cs="Times New Roman"/>
          <w:sz w:val="28"/>
          <w:szCs w:val="28"/>
        </w:rPr>
        <w:t>.0</w:t>
      </w:r>
      <w:r w:rsidR="002D2DC0" w:rsidRPr="002D2DC0">
        <w:rPr>
          <w:rFonts w:ascii="Times New Roman" w:hAnsi="Times New Roman" w:cs="Times New Roman"/>
          <w:sz w:val="28"/>
          <w:szCs w:val="28"/>
        </w:rPr>
        <w:t>4</w:t>
      </w:r>
      <w:r w:rsidR="008E5CA3" w:rsidRPr="002D2DC0">
        <w:rPr>
          <w:rFonts w:ascii="Times New Roman" w:hAnsi="Times New Roman" w:cs="Times New Roman"/>
          <w:sz w:val="28"/>
          <w:szCs w:val="28"/>
        </w:rPr>
        <w:t>.201</w:t>
      </w:r>
      <w:r w:rsidR="002D2DC0" w:rsidRPr="002D2DC0">
        <w:rPr>
          <w:rFonts w:ascii="Times New Roman" w:hAnsi="Times New Roman" w:cs="Times New Roman"/>
          <w:sz w:val="28"/>
          <w:szCs w:val="28"/>
        </w:rPr>
        <w:t>6</w:t>
      </w:r>
      <w:r w:rsidR="008E5CA3" w:rsidRPr="002D2DC0">
        <w:rPr>
          <w:rFonts w:ascii="Times New Roman" w:hAnsi="Times New Roman" w:cs="Times New Roman"/>
          <w:sz w:val="28"/>
          <w:szCs w:val="28"/>
        </w:rPr>
        <w:t xml:space="preserve">г. № </w:t>
      </w:r>
      <w:r w:rsidR="002D2DC0" w:rsidRPr="002D2DC0">
        <w:rPr>
          <w:rFonts w:ascii="Times New Roman" w:hAnsi="Times New Roman" w:cs="Times New Roman"/>
          <w:sz w:val="28"/>
          <w:szCs w:val="28"/>
        </w:rPr>
        <w:t>239</w:t>
      </w:r>
      <w:r w:rsidR="008E5CA3" w:rsidRPr="002D2DC0">
        <w:rPr>
          <w:rFonts w:ascii="Times New Roman" w:hAnsi="Times New Roman" w:cs="Times New Roman"/>
          <w:sz w:val="28"/>
          <w:szCs w:val="28"/>
        </w:rPr>
        <w:t xml:space="preserve"> «</w:t>
      </w:r>
      <w:r w:rsidR="002D2DC0" w:rsidRPr="002D2DC0">
        <w:rPr>
          <w:rFonts w:ascii="Times New Roman" w:eastAsia="Calibri" w:hAnsi="Times New Roman" w:cs="Times New Roman"/>
          <w:sz w:val="28"/>
          <w:szCs w:val="28"/>
        </w:rPr>
        <w:t>О внесении изменений в п</w:t>
      </w:r>
      <w:r w:rsidR="002D2DC0" w:rsidRPr="002D2DC0">
        <w:rPr>
          <w:rFonts w:ascii="Times New Roman" w:eastAsia="Calibri" w:hAnsi="Times New Roman" w:cs="Times New Roman"/>
          <w:sz w:val="28"/>
          <w:szCs w:val="28"/>
        </w:rPr>
        <w:t>о</w:t>
      </w:r>
      <w:r w:rsidR="002D2DC0" w:rsidRPr="002D2DC0">
        <w:rPr>
          <w:rFonts w:ascii="Times New Roman" w:eastAsia="Calibri" w:hAnsi="Times New Roman" w:cs="Times New Roman"/>
          <w:sz w:val="28"/>
          <w:szCs w:val="28"/>
        </w:rPr>
        <w:t>станов</w:t>
      </w:r>
      <w:r w:rsidR="002D2DC0" w:rsidRPr="002D2DC0">
        <w:rPr>
          <w:rFonts w:ascii="Times New Roman" w:eastAsia="Calibri" w:hAnsi="Times New Roman" w:cs="Times New Roman"/>
          <w:sz w:val="28"/>
          <w:szCs w:val="28"/>
        </w:rPr>
        <w:softHyphen/>
        <w:t xml:space="preserve">ление администрации </w:t>
      </w:r>
      <w:proofErr w:type="spellStart"/>
      <w:r w:rsidR="002D2DC0" w:rsidRPr="002D2DC0">
        <w:rPr>
          <w:rFonts w:ascii="Times New Roman" w:eastAsia="Calibri" w:hAnsi="Times New Roman" w:cs="Times New Roman"/>
          <w:sz w:val="28"/>
          <w:szCs w:val="28"/>
        </w:rPr>
        <w:t>Омсукчанского</w:t>
      </w:r>
      <w:proofErr w:type="spellEnd"/>
      <w:r w:rsidR="002D2DC0" w:rsidRPr="002D2DC0">
        <w:rPr>
          <w:rFonts w:ascii="Times New Roman" w:eastAsia="Calibri" w:hAnsi="Times New Roman" w:cs="Times New Roman"/>
          <w:sz w:val="28"/>
          <w:szCs w:val="28"/>
        </w:rPr>
        <w:t xml:space="preserve"> городского округа от </w:t>
      </w:r>
      <w:r w:rsidR="00F80776" w:rsidRPr="0019795A">
        <w:rPr>
          <w:rFonts w:ascii="Times New Roman" w:eastAsia="Calibri" w:hAnsi="Times New Roman" w:cs="Times New Roman"/>
          <w:sz w:val="28"/>
          <w:szCs w:val="28"/>
        </w:rPr>
        <w:t>29.07.2015г</w:t>
      </w:r>
      <w:r w:rsidR="002D2DC0" w:rsidRPr="002D2DC0">
        <w:rPr>
          <w:rStyle w:val="4pt"/>
          <w:rFonts w:eastAsia="Calibri"/>
          <w:sz w:val="28"/>
          <w:szCs w:val="28"/>
        </w:rPr>
        <w:t xml:space="preserve">. № </w:t>
      </w:r>
      <w:r w:rsidR="002D2DC0" w:rsidRPr="002D2DC0">
        <w:rPr>
          <w:rFonts w:ascii="Times New Roman" w:eastAsia="Calibri" w:hAnsi="Times New Roman" w:cs="Times New Roman"/>
          <w:sz w:val="28"/>
          <w:szCs w:val="28"/>
        </w:rPr>
        <w:t>566 «Об утверждении администра</w:t>
      </w:r>
      <w:r w:rsidR="002D2DC0" w:rsidRPr="002D2DC0">
        <w:rPr>
          <w:rFonts w:ascii="Times New Roman" w:eastAsia="Calibri" w:hAnsi="Times New Roman" w:cs="Times New Roman"/>
          <w:sz w:val="28"/>
          <w:szCs w:val="28"/>
        </w:rPr>
        <w:softHyphen/>
        <w:t>тивного Регламента по осуществле</w:t>
      </w:r>
      <w:r w:rsidR="002D2DC0" w:rsidRPr="002D2DC0">
        <w:rPr>
          <w:rFonts w:ascii="Times New Roman" w:eastAsia="Calibri" w:hAnsi="Times New Roman" w:cs="Times New Roman"/>
          <w:sz w:val="28"/>
          <w:szCs w:val="28"/>
        </w:rPr>
        <w:softHyphen/>
        <w:t>нию муниципальной функции «Осу</w:t>
      </w:r>
      <w:r w:rsidR="002D2DC0" w:rsidRPr="002D2DC0">
        <w:rPr>
          <w:rFonts w:ascii="Times New Roman" w:eastAsia="Calibri" w:hAnsi="Times New Roman" w:cs="Times New Roman"/>
          <w:sz w:val="28"/>
          <w:szCs w:val="28"/>
        </w:rPr>
        <w:softHyphen/>
        <w:t xml:space="preserve">ществление муниципального </w:t>
      </w:r>
      <w:proofErr w:type="gramStart"/>
      <w:r w:rsidR="002D2DC0" w:rsidRPr="002D2DC0">
        <w:rPr>
          <w:rFonts w:ascii="Times New Roman" w:eastAsia="Calibri" w:hAnsi="Times New Roman" w:cs="Times New Roman"/>
          <w:sz w:val="28"/>
          <w:szCs w:val="28"/>
        </w:rPr>
        <w:t>контро</w:t>
      </w:r>
      <w:r w:rsidR="002D2DC0" w:rsidRPr="002D2DC0">
        <w:rPr>
          <w:rFonts w:ascii="Times New Roman" w:eastAsia="Calibri" w:hAnsi="Times New Roman" w:cs="Times New Roman"/>
          <w:sz w:val="28"/>
          <w:szCs w:val="28"/>
        </w:rPr>
        <w:softHyphen/>
        <w:t>ля за</w:t>
      </w:r>
      <w:proofErr w:type="gramEnd"/>
      <w:r w:rsidR="002D2DC0" w:rsidRPr="002D2DC0">
        <w:rPr>
          <w:rFonts w:ascii="Times New Roman" w:eastAsia="Calibri" w:hAnsi="Times New Roman" w:cs="Times New Roman"/>
          <w:sz w:val="28"/>
          <w:szCs w:val="28"/>
        </w:rPr>
        <w:t xml:space="preserve"> сохранностью автомобильных дорог местного значения в гран</w:t>
      </w:r>
      <w:r w:rsidR="002D2DC0" w:rsidRPr="002D2DC0">
        <w:rPr>
          <w:rFonts w:ascii="Times New Roman" w:eastAsia="Calibri" w:hAnsi="Times New Roman" w:cs="Times New Roman"/>
          <w:sz w:val="28"/>
          <w:szCs w:val="28"/>
        </w:rPr>
        <w:t>и</w:t>
      </w:r>
      <w:r w:rsidR="002D2DC0" w:rsidRPr="002D2DC0">
        <w:rPr>
          <w:rFonts w:ascii="Times New Roman" w:eastAsia="Calibri" w:hAnsi="Times New Roman" w:cs="Times New Roman"/>
          <w:sz w:val="28"/>
          <w:szCs w:val="28"/>
        </w:rPr>
        <w:t xml:space="preserve">цах </w:t>
      </w:r>
      <w:proofErr w:type="spellStart"/>
      <w:r w:rsidR="002D2DC0">
        <w:rPr>
          <w:rFonts w:ascii="Times New Roman" w:hAnsi="Times New Roman" w:cs="Times New Roman"/>
          <w:sz w:val="28"/>
          <w:szCs w:val="28"/>
        </w:rPr>
        <w:t>Омсукчанского</w:t>
      </w:r>
      <w:proofErr w:type="spellEnd"/>
      <w:r w:rsidR="002D2DC0">
        <w:rPr>
          <w:rFonts w:ascii="Times New Roman" w:hAnsi="Times New Roman" w:cs="Times New Roman"/>
          <w:sz w:val="28"/>
          <w:szCs w:val="28"/>
        </w:rPr>
        <w:t xml:space="preserve"> городского округа</w:t>
      </w:r>
      <w:r w:rsidR="008E5CA3" w:rsidRPr="002D2DC0">
        <w:rPr>
          <w:rFonts w:ascii="Times New Roman" w:hAnsi="Times New Roman" w:cs="Times New Roman"/>
          <w:sz w:val="28"/>
          <w:szCs w:val="28"/>
        </w:rPr>
        <w:t>».</w:t>
      </w:r>
    </w:p>
    <w:p w:rsidR="005F629F" w:rsidRPr="002D2DC0" w:rsidRDefault="00AD6E59" w:rsidP="005F629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5F629F" w:rsidRPr="002D2DC0">
        <w:rPr>
          <w:rFonts w:ascii="Times New Roman" w:hAnsi="Times New Roman" w:cs="Times New Roman"/>
          <w:sz w:val="28"/>
          <w:szCs w:val="28"/>
        </w:rPr>
        <w:t xml:space="preserve">. Признать утратившим силу </w:t>
      </w:r>
      <w:hyperlink r:id="rId10" w:history="1">
        <w:r w:rsidR="005F629F" w:rsidRPr="002D2DC0">
          <w:rPr>
            <w:rFonts w:ascii="Times New Roman" w:hAnsi="Times New Roman" w:cs="Times New Roman"/>
            <w:sz w:val="28"/>
            <w:szCs w:val="28"/>
          </w:rPr>
          <w:t>постановление</w:t>
        </w:r>
      </w:hyperlink>
      <w:r w:rsidR="005F629F" w:rsidRPr="002D2DC0">
        <w:rPr>
          <w:rFonts w:ascii="Times New Roman" w:hAnsi="Times New Roman" w:cs="Times New Roman"/>
          <w:sz w:val="28"/>
          <w:szCs w:val="28"/>
        </w:rPr>
        <w:t xml:space="preserve"> администрации </w:t>
      </w:r>
      <w:proofErr w:type="spellStart"/>
      <w:r w:rsidR="005F629F" w:rsidRPr="002D2DC0">
        <w:rPr>
          <w:rFonts w:ascii="Times New Roman" w:hAnsi="Times New Roman" w:cs="Times New Roman"/>
          <w:sz w:val="28"/>
          <w:szCs w:val="28"/>
        </w:rPr>
        <w:t>Омсукча</w:t>
      </w:r>
      <w:r w:rsidR="005F629F" w:rsidRPr="002D2DC0">
        <w:rPr>
          <w:rFonts w:ascii="Times New Roman" w:hAnsi="Times New Roman" w:cs="Times New Roman"/>
          <w:sz w:val="28"/>
          <w:szCs w:val="28"/>
        </w:rPr>
        <w:t>н</w:t>
      </w:r>
      <w:r w:rsidR="005F629F" w:rsidRPr="002D2DC0">
        <w:rPr>
          <w:rFonts w:ascii="Times New Roman" w:hAnsi="Times New Roman" w:cs="Times New Roman"/>
          <w:sz w:val="28"/>
          <w:szCs w:val="28"/>
        </w:rPr>
        <w:t>ского</w:t>
      </w:r>
      <w:proofErr w:type="spellEnd"/>
      <w:r w:rsidR="005F629F" w:rsidRPr="002D2DC0">
        <w:rPr>
          <w:rFonts w:ascii="Times New Roman" w:hAnsi="Times New Roman" w:cs="Times New Roman"/>
          <w:sz w:val="28"/>
          <w:szCs w:val="28"/>
        </w:rPr>
        <w:t xml:space="preserve"> городского округа от </w:t>
      </w:r>
      <w:r w:rsidR="005F629F">
        <w:rPr>
          <w:rFonts w:ascii="Times New Roman" w:hAnsi="Times New Roman" w:cs="Times New Roman"/>
          <w:sz w:val="28"/>
          <w:szCs w:val="28"/>
        </w:rPr>
        <w:t>07</w:t>
      </w:r>
      <w:r w:rsidR="005F629F" w:rsidRPr="002D2DC0">
        <w:rPr>
          <w:rFonts w:ascii="Times New Roman" w:hAnsi="Times New Roman" w:cs="Times New Roman"/>
          <w:sz w:val="28"/>
          <w:szCs w:val="28"/>
        </w:rPr>
        <w:t>.0</w:t>
      </w:r>
      <w:r w:rsidR="005F629F">
        <w:rPr>
          <w:rFonts w:ascii="Times New Roman" w:hAnsi="Times New Roman" w:cs="Times New Roman"/>
          <w:sz w:val="28"/>
          <w:szCs w:val="28"/>
        </w:rPr>
        <w:t>6</w:t>
      </w:r>
      <w:r w:rsidR="005F629F" w:rsidRPr="002D2DC0">
        <w:rPr>
          <w:rFonts w:ascii="Times New Roman" w:hAnsi="Times New Roman" w:cs="Times New Roman"/>
          <w:sz w:val="28"/>
          <w:szCs w:val="28"/>
        </w:rPr>
        <w:t>.201</w:t>
      </w:r>
      <w:r w:rsidR="005F629F">
        <w:rPr>
          <w:rFonts w:ascii="Times New Roman" w:hAnsi="Times New Roman" w:cs="Times New Roman"/>
          <w:sz w:val="28"/>
          <w:szCs w:val="28"/>
        </w:rPr>
        <w:t>7</w:t>
      </w:r>
      <w:r w:rsidR="005F629F" w:rsidRPr="002D2DC0">
        <w:rPr>
          <w:rFonts w:ascii="Times New Roman" w:hAnsi="Times New Roman" w:cs="Times New Roman"/>
          <w:sz w:val="28"/>
          <w:szCs w:val="28"/>
        </w:rPr>
        <w:t xml:space="preserve">г. № </w:t>
      </w:r>
      <w:r w:rsidR="005F629F">
        <w:rPr>
          <w:rFonts w:ascii="Times New Roman" w:hAnsi="Times New Roman" w:cs="Times New Roman"/>
          <w:sz w:val="28"/>
          <w:szCs w:val="28"/>
        </w:rPr>
        <w:t>471</w:t>
      </w:r>
      <w:r w:rsidR="005F629F" w:rsidRPr="002D2DC0">
        <w:rPr>
          <w:rFonts w:ascii="Times New Roman" w:hAnsi="Times New Roman" w:cs="Times New Roman"/>
          <w:sz w:val="28"/>
          <w:szCs w:val="28"/>
        </w:rPr>
        <w:t xml:space="preserve"> «</w:t>
      </w:r>
      <w:r w:rsidR="005F629F" w:rsidRPr="002D2DC0">
        <w:rPr>
          <w:rFonts w:ascii="Times New Roman" w:eastAsia="Calibri" w:hAnsi="Times New Roman" w:cs="Times New Roman"/>
          <w:sz w:val="28"/>
          <w:szCs w:val="28"/>
        </w:rPr>
        <w:t>О внесении изменений в п</w:t>
      </w:r>
      <w:r w:rsidR="005F629F" w:rsidRPr="002D2DC0">
        <w:rPr>
          <w:rFonts w:ascii="Times New Roman" w:eastAsia="Calibri" w:hAnsi="Times New Roman" w:cs="Times New Roman"/>
          <w:sz w:val="28"/>
          <w:szCs w:val="28"/>
        </w:rPr>
        <w:t>о</w:t>
      </w:r>
      <w:r w:rsidR="005F629F" w:rsidRPr="002D2DC0">
        <w:rPr>
          <w:rFonts w:ascii="Times New Roman" w:eastAsia="Calibri" w:hAnsi="Times New Roman" w:cs="Times New Roman"/>
          <w:sz w:val="28"/>
          <w:szCs w:val="28"/>
        </w:rPr>
        <w:t>станов</w:t>
      </w:r>
      <w:r w:rsidR="005F629F" w:rsidRPr="002D2DC0">
        <w:rPr>
          <w:rFonts w:ascii="Times New Roman" w:eastAsia="Calibri" w:hAnsi="Times New Roman" w:cs="Times New Roman"/>
          <w:sz w:val="28"/>
          <w:szCs w:val="28"/>
        </w:rPr>
        <w:softHyphen/>
        <w:t xml:space="preserve">ление администрации </w:t>
      </w:r>
      <w:proofErr w:type="spellStart"/>
      <w:r w:rsidR="005F629F" w:rsidRPr="002D2DC0">
        <w:rPr>
          <w:rFonts w:ascii="Times New Roman" w:eastAsia="Calibri" w:hAnsi="Times New Roman" w:cs="Times New Roman"/>
          <w:sz w:val="28"/>
          <w:szCs w:val="28"/>
        </w:rPr>
        <w:t>Омсукчанского</w:t>
      </w:r>
      <w:proofErr w:type="spellEnd"/>
      <w:r w:rsidR="005F629F" w:rsidRPr="002D2DC0">
        <w:rPr>
          <w:rFonts w:ascii="Times New Roman" w:eastAsia="Calibri" w:hAnsi="Times New Roman" w:cs="Times New Roman"/>
          <w:sz w:val="28"/>
          <w:szCs w:val="28"/>
        </w:rPr>
        <w:t xml:space="preserve"> городского округа от </w:t>
      </w:r>
      <w:r w:rsidR="005F629F" w:rsidRPr="0019795A">
        <w:rPr>
          <w:rFonts w:ascii="Times New Roman" w:eastAsia="Calibri" w:hAnsi="Times New Roman" w:cs="Times New Roman"/>
          <w:sz w:val="28"/>
          <w:szCs w:val="28"/>
        </w:rPr>
        <w:t>29.07.2015г</w:t>
      </w:r>
      <w:r w:rsidR="005F629F" w:rsidRPr="002D2DC0">
        <w:rPr>
          <w:rStyle w:val="4pt"/>
          <w:rFonts w:eastAsia="Calibri"/>
          <w:sz w:val="28"/>
          <w:szCs w:val="28"/>
        </w:rPr>
        <w:t xml:space="preserve">. № </w:t>
      </w:r>
      <w:r w:rsidR="005F629F" w:rsidRPr="002D2DC0">
        <w:rPr>
          <w:rFonts w:ascii="Times New Roman" w:eastAsia="Calibri" w:hAnsi="Times New Roman" w:cs="Times New Roman"/>
          <w:sz w:val="28"/>
          <w:szCs w:val="28"/>
        </w:rPr>
        <w:t>566 «Об утверждении администра</w:t>
      </w:r>
      <w:r w:rsidR="005F629F" w:rsidRPr="002D2DC0">
        <w:rPr>
          <w:rFonts w:ascii="Times New Roman" w:eastAsia="Calibri" w:hAnsi="Times New Roman" w:cs="Times New Roman"/>
          <w:sz w:val="28"/>
          <w:szCs w:val="28"/>
        </w:rPr>
        <w:softHyphen/>
        <w:t>тивного Регламента по осуществле</w:t>
      </w:r>
      <w:r w:rsidR="005F629F" w:rsidRPr="002D2DC0">
        <w:rPr>
          <w:rFonts w:ascii="Times New Roman" w:eastAsia="Calibri" w:hAnsi="Times New Roman" w:cs="Times New Roman"/>
          <w:sz w:val="28"/>
          <w:szCs w:val="28"/>
        </w:rPr>
        <w:softHyphen/>
        <w:t>нию муниципальной функции «Осу</w:t>
      </w:r>
      <w:r w:rsidR="005F629F" w:rsidRPr="002D2DC0">
        <w:rPr>
          <w:rFonts w:ascii="Times New Roman" w:eastAsia="Calibri" w:hAnsi="Times New Roman" w:cs="Times New Roman"/>
          <w:sz w:val="28"/>
          <w:szCs w:val="28"/>
        </w:rPr>
        <w:softHyphen/>
        <w:t xml:space="preserve">ществление муниципального </w:t>
      </w:r>
      <w:proofErr w:type="gramStart"/>
      <w:r w:rsidR="005F629F" w:rsidRPr="002D2DC0">
        <w:rPr>
          <w:rFonts w:ascii="Times New Roman" w:eastAsia="Calibri" w:hAnsi="Times New Roman" w:cs="Times New Roman"/>
          <w:sz w:val="28"/>
          <w:szCs w:val="28"/>
        </w:rPr>
        <w:t>контро</w:t>
      </w:r>
      <w:r w:rsidR="005F629F" w:rsidRPr="002D2DC0">
        <w:rPr>
          <w:rFonts w:ascii="Times New Roman" w:eastAsia="Calibri" w:hAnsi="Times New Roman" w:cs="Times New Roman"/>
          <w:sz w:val="28"/>
          <w:szCs w:val="28"/>
        </w:rPr>
        <w:softHyphen/>
        <w:t>ля за</w:t>
      </w:r>
      <w:proofErr w:type="gramEnd"/>
      <w:r w:rsidR="005F629F" w:rsidRPr="002D2DC0">
        <w:rPr>
          <w:rFonts w:ascii="Times New Roman" w:eastAsia="Calibri" w:hAnsi="Times New Roman" w:cs="Times New Roman"/>
          <w:sz w:val="28"/>
          <w:szCs w:val="28"/>
        </w:rPr>
        <w:t xml:space="preserve"> сохранностью автомобильных дорог местного значения в гран</w:t>
      </w:r>
      <w:r w:rsidR="005F629F" w:rsidRPr="002D2DC0">
        <w:rPr>
          <w:rFonts w:ascii="Times New Roman" w:eastAsia="Calibri" w:hAnsi="Times New Roman" w:cs="Times New Roman"/>
          <w:sz w:val="28"/>
          <w:szCs w:val="28"/>
        </w:rPr>
        <w:t>и</w:t>
      </w:r>
      <w:r w:rsidR="005F629F" w:rsidRPr="002D2DC0">
        <w:rPr>
          <w:rFonts w:ascii="Times New Roman" w:eastAsia="Calibri" w:hAnsi="Times New Roman" w:cs="Times New Roman"/>
          <w:sz w:val="28"/>
          <w:szCs w:val="28"/>
        </w:rPr>
        <w:t xml:space="preserve">цах </w:t>
      </w:r>
      <w:proofErr w:type="spellStart"/>
      <w:r w:rsidR="005F629F">
        <w:rPr>
          <w:rFonts w:ascii="Times New Roman" w:hAnsi="Times New Roman" w:cs="Times New Roman"/>
          <w:sz w:val="28"/>
          <w:szCs w:val="28"/>
        </w:rPr>
        <w:t>Омсукчанского</w:t>
      </w:r>
      <w:proofErr w:type="spellEnd"/>
      <w:r w:rsidR="005F629F">
        <w:rPr>
          <w:rFonts w:ascii="Times New Roman" w:hAnsi="Times New Roman" w:cs="Times New Roman"/>
          <w:sz w:val="28"/>
          <w:szCs w:val="28"/>
        </w:rPr>
        <w:t xml:space="preserve"> городского округа</w:t>
      </w:r>
      <w:r w:rsidR="005F629F" w:rsidRPr="002D2DC0">
        <w:rPr>
          <w:rFonts w:ascii="Times New Roman" w:hAnsi="Times New Roman" w:cs="Times New Roman"/>
          <w:sz w:val="28"/>
          <w:szCs w:val="28"/>
        </w:rPr>
        <w:t>».</w:t>
      </w:r>
    </w:p>
    <w:p w:rsidR="001F384C" w:rsidRDefault="00AD6E59" w:rsidP="00ED07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BE6DA9" w:rsidRPr="002D2DC0">
        <w:rPr>
          <w:rFonts w:ascii="Times New Roman" w:hAnsi="Times New Roman" w:cs="Times New Roman"/>
          <w:sz w:val="28"/>
          <w:szCs w:val="28"/>
        </w:rPr>
        <w:t xml:space="preserve">. Признать утратившим силу </w:t>
      </w:r>
      <w:hyperlink r:id="rId11" w:history="1">
        <w:r w:rsidR="00BE6DA9" w:rsidRPr="002D2DC0">
          <w:rPr>
            <w:rFonts w:ascii="Times New Roman" w:hAnsi="Times New Roman" w:cs="Times New Roman"/>
            <w:sz w:val="28"/>
            <w:szCs w:val="28"/>
          </w:rPr>
          <w:t>постановление</w:t>
        </w:r>
      </w:hyperlink>
      <w:r w:rsidR="00BE6DA9" w:rsidRPr="002D2DC0">
        <w:rPr>
          <w:rFonts w:ascii="Times New Roman" w:hAnsi="Times New Roman" w:cs="Times New Roman"/>
          <w:sz w:val="28"/>
          <w:szCs w:val="28"/>
        </w:rPr>
        <w:t xml:space="preserve"> администрации </w:t>
      </w:r>
      <w:proofErr w:type="spellStart"/>
      <w:r w:rsidR="00BE6DA9" w:rsidRPr="002D2DC0">
        <w:rPr>
          <w:rFonts w:ascii="Times New Roman" w:hAnsi="Times New Roman" w:cs="Times New Roman"/>
          <w:sz w:val="28"/>
          <w:szCs w:val="28"/>
        </w:rPr>
        <w:t>Омсукча</w:t>
      </w:r>
      <w:r w:rsidR="00BE6DA9" w:rsidRPr="002D2DC0">
        <w:rPr>
          <w:rFonts w:ascii="Times New Roman" w:hAnsi="Times New Roman" w:cs="Times New Roman"/>
          <w:sz w:val="28"/>
          <w:szCs w:val="28"/>
        </w:rPr>
        <w:t>н</w:t>
      </w:r>
      <w:r w:rsidR="00BE6DA9" w:rsidRPr="002D2DC0">
        <w:rPr>
          <w:rFonts w:ascii="Times New Roman" w:hAnsi="Times New Roman" w:cs="Times New Roman"/>
          <w:sz w:val="28"/>
          <w:szCs w:val="28"/>
        </w:rPr>
        <w:t>ского</w:t>
      </w:r>
      <w:proofErr w:type="spellEnd"/>
      <w:r w:rsidR="00BE6DA9" w:rsidRPr="002D2DC0">
        <w:rPr>
          <w:rFonts w:ascii="Times New Roman" w:hAnsi="Times New Roman" w:cs="Times New Roman"/>
          <w:sz w:val="28"/>
          <w:szCs w:val="28"/>
        </w:rPr>
        <w:t xml:space="preserve"> городского округа от </w:t>
      </w:r>
      <w:r w:rsidR="00BE6DA9">
        <w:rPr>
          <w:rFonts w:ascii="Times New Roman" w:hAnsi="Times New Roman" w:cs="Times New Roman"/>
          <w:sz w:val="28"/>
          <w:szCs w:val="28"/>
        </w:rPr>
        <w:t>06</w:t>
      </w:r>
      <w:r w:rsidR="00BE6DA9" w:rsidRPr="002D2DC0">
        <w:rPr>
          <w:rFonts w:ascii="Times New Roman" w:hAnsi="Times New Roman" w:cs="Times New Roman"/>
          <w:sz w:val="28"/>
          <w:szCs w:val="28"/>
        </w:rPr>
        <w:t>.0</w:t>
      </w:r>
      <w:r w:rsidR="00BE6DA9">
        <w:rPr>
          <w:rFonts w:ascii="Times New Roman" w:hAnsi="Times New Roman" w:cs="Times New Roman"/>
          <w:sz w:val="28"/>
          <w:szCs w:val="28"/>
        </w:rPr>
        <w:t>9</w:t>
      </w:r>
      <w:r w:rsidR="00BE6DA9" w:rsidRPr="002D2DC0">
        <w:rPr>
          <w:rFonts w:ascii="Times New Roman" w:hAnsi="Times New Roman" w:cs="Times New Roman"/>
          <w:sz w:val="28"/>
          <w:szCs w:val="28"/>
        </w:rPr>
        <w:t>.201</w:t>
      </w:r>
      <w:r w:rsidR="00BE6DA9">
        <w:rPr>
          <w:rFonts w:ascii="Times New Roman" w:hAnsi="Times New Roman" w:cs="Times New Roman"/>
          <w:sz w:val="28"/>
          <w:szCs w:val="28"/>
        </w:rPr>
        <w:t>7</w:t>
      </w:r>
      <w:r w:rsidR="00BE6DA9" w:rsidRPr="002D2DC0">
        <w:rPr>
          <w:rFonts w:ascii="Times New Roman" w:hAnsi="Times New Roman" w:cs="Times New Roman"/>
          <w:sz w:val="28"/>
          <w:szCs w:val="28"/>
        </w:rPr>
        <w:t xml:space="preserve">г. № </w:t>
      </w:r>
      <w:r w:rsidR="00BE6DA9">
        <w:rPr>
          <w:rFonts w:ascii="Times New Roman" w:hAnsi="Times New Roman" w:cs="Times New Roman"/>
          <w:sz w:val="28"/>
          <w:szCs w:val="28"/>
        </w:rPr>
        <w:t>664</w:t>
      </w:r>
      <w:r w:rsidR="00BE6DA9" w:rsidRPr="002D2DC0">
        <w:rPr>
          <w:rFonts w:ascii="Times New Roman" w:hAnsi="Times New Roman" w:cs="Times New Roman"/>
          <w:sz w:val="28"/>
          <w:szCs w:val="28"/>
        </w:rPr>
        <w:t xml:space="preserve"> «</w:t>
      </w:r>
      <w:r w:rsidR="00BE6DA9" w:rsidRPr="002D2DC0">
        <w:rPr>
          <w:rFonts w:ascii="Times New Roman" w:eastAsia="Calibri" w:hAnsi="Times New Roman" w:cs="Times New Roman"/>
          <w:sz w:val="28"/>
          <w:szCs w:val="28"/>
        </w:rPr>
        <w:t>О внесении изменений в п</w:t>
      </w:r>
      <w:r w:rsidR="00BE6DA9" w:rsidRPr="002D2DC0">
        <w:rPr>
          <w:rFonts w:ascii="Times New Roman" w:eastAsia="Calibri" w:hAnsi="Times New Roman" w:cs="Times New Roman"/>
          <w:sz w:val="28"/>
          <w:szCs w:val="28"/>
        </w:rPr>
        <w:t>о</w:t>
      </w:r>
      <w:r w:rsidR="00BE6DA9" w:rsidRPr="002D2DC0">
        <w:rPr>
          <w:rFonts w:ascii="Times New Roman" w:eastAsia="Calibri" w:hAnsi="Times New Roman" w:cs="Times New Roman"/>
          <w:sz w:val="28"/>
          <w:szCs w:val="28"/>
        </w:rPr>
        <w:t>станов</w:t>
      </w:r>
      <w:r w:rsidR="00BE6DA9" w:rsidRPr="002D2DC0">
        <w:rPr>
          <w:rFonts w:ascii="Times New Roman" w:eastAsia="Calibri" w:hAnsi="Times New Roman" w:cs="Times New Roman"/>
          <w:sz w:val="28"/>
          <w:szCs w:val="28"/>
        </w:rPr>
        <w:softHyphen/>
        <w:t xml:space="preserve">ление администрации </w:t>
      </w:r>
      <w:proofErr w:type="spellStart"/>
      <w:r w:rsidR="00BE6DA9" w:rsidRPr="002D2DC0">
        <w:rPr>
          <w:rFonts w:ascii="Times New Roman" w:eastAsia="Calibri" w:hAnsi="Times New Roman" w:cs="Times New Roman"/>
          <w:sz w:val="28"/>
          <w:szCs w:val="28"/>
        </w:rPr>
        <w:t>Омсукчанского</w:t>
      </w:r>
      <w:proofErr w:type="spellEnd"/>
      <w:r w:rsidR="00BE6DA9" w:rsidRPr="002D2DC0">
        <w:rPr>
          <w:rFonts w:ascii="Times New Roman" w:eastAsia="Calibri" w:hAnsi="Times New Roman" w:cs="Times New Roman"/>
          <w:sz w:val="28"/>
          <w:szCs w:val="28"/>
        </w:rPr>
        <w:t xml:space="preserve"> городского округа от </w:t>
      </w:r>
      <w:r w:rsidR="00BE6DA9" w:rsidRPr="0019795A">
        <w:rPr>
          <w:rFonts w:ascii="Times New Roman" w:eastAsia="Calibri" w:hAnsi="Times New Roman" w:cs="Times New Roman"/>
          <w:sz w:val="28"/>
          <w:szCs w:val="28"/>
        </w:rPr>
        <w:t>29.07.2015г</w:t>
      </w:r>
      <w:r w:rsidR="00BE6DA9" w:rsidRPr="002D2DC0">
        <w:rPr>
          <w:rStyle w:val="4pt"/>
          <w:rFonts w:eastAsia="Calibri"/>
          <w:sz w:val="28"/>
          <w:szCs w:val="28"/>
        </w:rPr>
        <w:t xml:space="preserve">. № </w:t>
      </w:r>
      <w:r w:rsidR="00BE6DA9" w:rsidRPr="002D2DC0">
        <w:rPr>
          <w:rFonts w:ascii="Times New Roman" w:eastAsia="Calibri" w:hAnsi="Times New Roman" w:cs="Times New Roman"/>
          <w:sz w:val="28"/>
          <w:szCs w:val="28"/>
        </w:rPr>
        <w:t>566 «Об утверждении администра</w:t>
      </w:r>
      <w:r w:rsidR="00BE6DA9" w:rsidRPr="002D2DC0">
        <w:rPr>
          <w:rFonts w:ascii="Times New Roman" w:eastAsia="Calibri" w:hAnsi="Times New Roman" w:cs="Times New Roman"/>
          <w:sz w:val="28"/>
          <w:szCs w:val="28"/>
        </w:rPr>
        <w:softHyphen/>
        <w:t>тивного Регламента по осуществле</w:t>
      </w:r>
      <w:r w:rsidR="00BE6DA9" w:rsidRPr="002D2DC0">
        <w:rPr>
          <w:rFonts w:ascii="Times New Roman" w:eastAsia="Calibri" w:hAnsi="Times New Roman" w:cs="Times New Roman"/>
          <w:sz w:val="28"/>
          <w:szCs w:val="28"/>
        </w:rPr>
        <w:softHyphen/>
        <w:t>нию муниципальной функции «Осу</w:t>
      </w:r>
      <w:r w:rsidR="00BE6DA9" w:rsidRPr="002D2DC0">
        <w:rPr>
          <w:rFonts w:ascii="Times New Roman" w:eastAsia="Calibri" w:hAnsi="Times New Roman" w:cs="Times New Roman"/>
          <w:sz w:val="28"/>
          <w:szCs w:val="28"/>
        </w:rPr>
        <w:softHyphen/>
        <w:t xml:space="preserve">ществление муниципального </w:t>
      </w:r>
      <w:proofErr w:type="gramStart"/>
      <w:r w:rsidR="00BE6DA9" w:rsidRPr="002D2DC0">
        <w:rPr>
          <w:rFonts w:ascii="Times New Roman" w:eastAsia="Calibri" w:hAnsi="Times New Roman" w:cs="Times New Roman"/>
          <w:sz w:val="28"/>
          <w:szCs w:val="28"/>
        </w:rPr>
        <w:t>контро</w:t>
      </w:r>
      <w:r w:rsidR="00BE6DA9" w:rsidRPr="002D2DC0">
        <w:rPr>
          <w:rFonts w:ascii="Times New Roman" w:eastAsia="Calibri" w:hAnsi="Times New Roman" w:cs="Times New Roman"/>
          <w:sz w:val="28"/>
          <w:szCs w:val="28"/>
        </w:rPr>
        <w:softHyphen/>
        <w:t>ля за</w:t>
      </w:r>
      <w:proofErr w:type="gramEnd"/>
      <w:r w:rsidR="00BE6DA9" w:rsidRPr="002D2DC0">
        <w:rPr>
          <w:rFonts w:ascii="Times New Roman" w:eastAsia="Calibri" w:hAnsi="Times New Roman" w:cs="Times New Roman"/>
          <w:sz w:val="28"/>
          <w:szCs w:val="28"/>
        </w:rPr>
        <w:t xml:space="preserve"> сохранностью автомобильных дорог местного значения в гран</w:t>
      </w:r>
      <w:r w:rsidR="00BE6DA9" w:rsidRPr="002D2DC0">
        <w:rPr>
          <w:rFonts w:ascii="Times New Roman" w:eastAsia="Calibri" w:hAnsi="Times New Roman" w:cs="Times New Roman"/>
          <w:sz w:val="28"/>
          <w:szCs w:val="28"/>
        </w:rPr>
        <w:t>и</w:t>
      </w:r>
      <w:r w:rsidR="00BE6DA9" w:rsidRPr="002D2DC0">
        <w:rPr>
          <w:rFonts w:ascii="Times New Roman" w:eastAsia="Calibri" w:hAnsi="Times New Roman" w:cs="Times New Roman"/>
          <w:sz w:val="28"/>
          <w:szCs w:val="28"/>
        </w:rPr>
        <w:t xml:space="preserve">цах </w:t>
      </w:r>
      <w:proofErr w:type="spellStart"/>
      <w:r w:rsidR="00BE6DA9">
        <w:rPr>
          <w:rFonts w:ascii="Times New Roman" w:hAnsi="Times New Roman" w:cs="Times New Roman"/>
          <w:sz w:val="28"/>
          <w:szCs w:val="28"/>
        </w:rPr>
        <w:t>Омсукчанского</w:t>
      </w:r>
      <w:proofErr w:type="spellEnd"/>
      <w:r w:rsidR="00BE6DA9">
        <w:rPr>
          <w:rFonts w:ascii="Times New Roman" w:hAnsi="Times New Roman" w:cs="Times New Roman"/>
          <w:sz w:val="28"/>
          <w:szCs w:val="28"/>
        </w:rPr>
        <w:t xml:space="preserve"> городского округа</w:t>
      </w:r>
      <w:r w:rsidR="00BE6DA9" w:rsidRPr="002D2DC0">
        <w:rPr>
          <w:rFonts w:ascii="Times New Roman" w:hAnsi="Times New Roman" w:cs="Times New Roman"/>
          <w:sz w:val="28"/>
          <w:szCs w:val="28"/>
        </w:rPr>
        <w:t>»</w:t>
      </w:r>
      <w:r w:rsidR="00ED0792">
        <w:rPr>
          <w:rFonts w:ascii="Times New Roman" w:hAnsi="Times New Roman" w:cs="Times New Roman"/>
          <w:sz w:val="28"/>
          <w:szCs w:val="28"/>
        </w:rPr>
        <w:t>.</w:t>
      </w:r>
    </w:p>
    <w:p w:rsidR="00ED0792" w:rsidRDefault="00AD6E59" w:rsidP="00ED07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ED0792" w:rsidRPr="008E147B">
        <w:rPr>
          <w:rFonts w:ascii="Times New Roman" w:hAnsi="Times New Roman" w:cs="Times New Roman"/>
          <w:sz w:val="28"/>
          <w:szCs w:val="28"/>
        </w:rPr>
        <w:t xml:space="preserve">. Признать утратившим силу </w:t>
      </w:r>
      <w:hyperlink r:id="rId12" w:history="1">
        <w:r w:rsidR="00ED0792" w:rsidRPr="008E147B">
          <w:rPr>
            <w:rFonts w:ascii="Times New Roman" w:hAnsi="Times New Roman" w:cs="Times New Roman"/>
            <w:sz w:val="28"/>
            <w:szCs w:val="28"/>
          </w:rPr>
          <w:t>постановление</w:t>
        </w:r>
      </w:hyperlink>
      <w:r w:rsidR="00ED0792" w:rsidRPr="008E147B">
        <w:rPr>
          <w:rFonts w:ascii="Times New Roman" w:hAnsi="Times New Roman" w:cs="Times New Roman"/>
          <w:sz w:val="28"/>
          <w:szCs w:val="28"/>
        </w:rPr>
        <w:t xml:space="preserve"> администрации </w:t>
      </w:r>
      <w:proofErr w:type="spellStart"/>
      <w:r w:rsidR="00ED0792" w:rsidRPr="008E147B">
        <w:rPr>
          <w:rFonts w:ascii="Times New Roman" w:hAnsi="Times New Roman" w:cs="Times New Roman"/>
          <w:sz w:val="28"/>
          <w:szCs w:val="28"/>
        </w:rPr>
        <w:t>Омсукча</w:t>
      </w:r>
      <w:r w:rsidR="00ED0792" w:rsidRPr="008E147B">
        <w:rPr>
          <w:rFonts w:ascii="Times New Roman" w:hAnsi="Times New Roman" w:cs="Times New Roman"/>
          <w:sz w:val="28"/>
          <w:szCs w:val="28"/>
        </w:rPr>
        <w:t>н</w:t>
      </w:r>
      <w:r w:rsidR="00ED0792" w:rsidRPr="008E147B">
        <w:rPr>
          <w:rFonts w:ascii="Times New Roman" w:hAnsi="Times New Roman" w:cs="Times New Roman"/>
          <w:sz w:val="28"/>
          <w:szCs w:val="28"/>
        </w:rPr>
        <w:t>ского</w:t>
      </w:r>
      <w:proofErr w:type="spellEnd"/>
      <w:r w:rsidR="00ED0792" w:rsidRPr="008E147B">
        <w:rPr>
          <w:rFonts w:ascii="Times New Roman" w:hAnsi="Times New Roman" w:cs="Times New Roman"/>
          <w:sz w:val="28"/>
          <w:szCs w:val="28"/>
        </w:rPr>
        <w:t xml:space="preserve"> </w:t>
      </w:r>
      <w:r w:rsidR="00ED0792">
        <w:rPr>
          <w:rFonts w:ascii="Times New Roman" w:hAnsi="Times New Roman" w:cs="Times New Roman"/>
          <w:sz w:val="28"/>
          <w:szCs w:val="28"/>
        </w:rPr>
        <w:t>городского округа</w:t>
      </w:r>
      <w:r w:rsidR="00ED0792" w:rsidRPr="008E147B">
        <w:rPr>
          <w:rFonts w:ascii="Times New Roman" w:hAnsi="Times New Roman" w:cs="Times New Roman"/>
          <w:sz w:val="28"/>
          <w:szCs w:val="28"/>
        </w:rPr>
        <w:t xml:space="preserve"> от </w:t>
      </w:r>
      <w:r w:rsidR="00ED0792">
        <w:rPr>
          <w:rFonts w:ascii="Times New Roman" w:hAnsi="Times New Roman" w:cs="Times New Roman"/>
          <w:sz w:val="28"/>
          <w:szCs w:val="28"/>
        </w:rPr>
        <w:t>29</w:t>
      </w:r>
      <w:r w:rsidR="00ED0792" w:rsidRPr="008E147B">
        <w:rPr>
          <w:rFonts w:ascii="Times New Roman" w:hAnsi="Times New Roman" w:cs="Times New Roman"/>
          <w:sz w:val="28"/>
          <w:szCs w:val="28"/>
        </w:rPr>
        <w:t>.</w:t>
      </w:r>
      <w:r w:rsidR="00ED0792">
        <w:rPr>
          <w:rFonts w:ascii="Times New Roman" w:hAnsi="Times New Roman" w:cs="Times New Roman"/>
          <w:sz w:val="28"/>
          <w:szCs w:val="28"/>
        </w:rPr>
        <w:t>07.2015</w:t>
      </w:r>
      <w:r w:rsidR="00ED0792" w:rsidRPr="008E147B">
        <w:rPr>
          <w:rFonts w:ascii="Times New Roman" w:hAnsi="Times New Roman" w:cs="Times New Roman"/>
          <w:sz w:val="28"/>
          <w:szCs w:val="28"/>
        </w:rPr>
        <w:t xml:space="preserve">г. № </w:t>
      </w:r>
      <w:r w:rsidR="00ED0792">
        <w:rPr>
          <w:rFonts w:ascii="Times New Roman" w:hAnsi="Times New Roman" w:cs="Times New Roman"/>
          <w:sz w:val="28"/>
          <w:szCs w:val="28"/>
        </w:rPr>
        <w:t>566</w:t>
      </w:r>
      <w:r w:rsidR="00ED0792" w:rsidRPr="008E147B">
        <w:rPr>
          <w:rFonts w:ascii="Times New Roman" w:hAnsi="Times New Roman" w:cs="Times New Roman"/>
          <w:sz w:val="28"/>
          <w:szCs w:val="28"/>
        </w:rPr>
        <w:t xml:space="preserve"> «Об утверждении админис</w:t>
      </w:r>
      <w:r w:rsidR="00ED0792" w:rsidRPr="008E147B">
        <w:rPr>
          <w:rFonts w:ascii="Times New Roman" w:hAnsi="Times New Roman" w:cs="Times New Roman"/>
          <w:sz w:val="28"/>
          <w:szCs w:val="28"/>
        </w:rPr>
        <w:t>т</w:t>
      </w:r>
      <w:r w:rsidR="00ED0792" w:rsidRPr="008E147B">
        <w:rPr>
          <w:rFonts w:ascii="Times New Roman" w:hAnsi="Times New Roman" w:cs="Times New Roman"/>
          <w:sz w:val="28"/>
          <w:szCs w:val="28"/>
        </w:rPr>
        <w:t>ративного Регламента по осуществлению муниципальной функции «Осущ</w:t>
      </w:r>
      <w:r w:rsidR="00ED0792" w:rsidRPr="008E147B">
        <w:rPr>
          <w:rFonts w:ascii="Times New Roman" w:hAnsi="Times New Roman" w:cs="Times New Roman"/>
          <w:sz w:val="28"/>
          <w:szCs w:val="28"/>
        </w:rPr>
        <w:t>е</w:t>
      </w:r>
      <w:r w:rsidR="00ED0792" w:rsidRPr="008E147B">
        <w:rPr>
          <w:rFonts w:ascii="Times New Roman" w:hAnsi="Times New Roman" w:cs="Times New Roman"/>
          <w:sz w:val="28"/>
          <w:szCs w:val="28"/>
        </w:rPr>
        <w:t xml:space="preserve">ствление муниципального </w:t>
      </w:r>
      <w:proofErr w:type="gramStart"/>
      <w:r w:rsidR="00ED0792" w:rsidRPr="008E147B">
        <w:rPr>
          <w:rFonts w:ascii="Times New Roman" w:hAnsi="Times New Roman" w:cs="Times New Roman"/>
          <w:sz w:val="28"/>
          <w:szCs w:val="28"/>
        </w:rPr>
        <w:t>контроля за</w:t>
      </w:r>
      <w:proofErr w:type="gramEnd"/>
      <w:r w:rsidR="00ED0792" w:rsidRPr="008E147B">
        <w:rPr>
          <w:rFonts w:ascii="Times New Roman" w:hAnsi="Times New Roman" w:cs="Times New Roman"/>
          <w:sz w:val="28"/>
          <w:szCs w:val="28"/>
        </w:rPr>
        <w:t xml:space="preserve"> обеспечением сохранности автом</w:t>
      </w:r>
      <w:r w:rsidR="00ED0792" w:rsidRPr="008E147B">
        <w:rPr>
          <w:rFonts w:ascii="Times New Roman" w:hAnsi="Times New Roman" w:cs="Times New Roman"/>
          <w:sz w:val="28"/>
          <w:szCs w:val="28"/>
        </w:rPr>
        <w:t>о</w:t>
      </w:r>
      <w:r w:rsidR="00ED0792" w:rsidRPr="008E147B">
        <w:rPr>
          <w:rFonts w:ascii="Times New Roman" w:hAnsi="Times New Roman" w:cs="Times New Roman"/>
          <w:sz w:val="28"/>
          <w:szCs w:val="28"/>
        </w:rPr>
        <w:t xml:space="preserve">бильных дорог местного значения </w:t>
      </w:r>
      <w:r w:rsidR="00ED0792">
        <w:rPr>
          <w:rFonts w:ascii="Times New Roman" w:hAnsi="Times New Roman" w:cs="Times New Roman"/>
          <w:bCs/>
          <w:sz w:val="28"/>
          <w:szCs w:val="28"/>
        </w:rPr>
        <w:t xml:space="preserve">в границах </w:t>
      </w:r>
      <w:proofErr w:type="spellStart"/>
      <w:r w:rsidR="00ED0792">
        <w:rPr>
          <w:rFonts w:ascii="Times New Roman" w:hAnsi="Times New Roman" w:cs="Times New Roman"/>
          <w:bCs/>
          <w:sz w:val="28"/>
          <w:szCs w:val="28"/>
        </w:rPr>
        <w:t>Омсукчанского</w:t>
      </w:r>
      <w:proofErr w:type="spellEnd"/>
      <w:r w:rsidR="00ED0792">
        <w:rPr>
          <w:rFonts w:ascii="Times New Roman" w:hAnsi="Times New Roman" w:cs="Times New Roman"/>
          <w:bCs/>
          <w:sz w:val="28"/>
          <w:szCs w:val="28"/>
        </w:rPr>
        <w:t xml:space="preserve"> городского о</w:t>
      </w:r>
      <w:r w:rsidR="00ED0792">
        <w:rPr>
          <w:rFonts w:ascii="Times New Roman" w:hAnsi="Times New Roman" w:cs="Times New Roman"/>
          <w:bCs/>
          <w:sz w:val="28"/>
          <w:szCs w:val="28"/>
        </w:rPr>
        <w:t>к</w:t>
      </w:r>
      <w:r w:rsidR="00ED0792">
        <w:rPr>
          <w:rFonts w:ascii="Times New Roman" w:hAnsi="Times New Roman" w:cs="Times New Roman"/>
          <w:bCs/>
          <w:sz w:val="28"/>
          <w:szCs w:val="28"/>
        </w:rPr>
        <w:t>руга</w:t>
      </w:r>
      <w:r w:rsidR="00ED0792">
        <w:rPr>
          <w:rFonts w:ascii="Times New Roman" w:hAnsi="Times New Roman" w:cs="Times New Roman"/>
          <w:sz w:val="28"/>
          <w:szCs w:val="28"/>
        </w:rPr>
        <w:t>»</w:t>
      </w:r>
      <w:r w:rsidR="00ED0792" w:rsidRPr="008E147B">
        <w:rPr>
          <w:rFonts w:ascii="Times New Roman" w:hAnsi="Times New Roman" w:cs="Times New Roman"/>
          <w:sz w:val="28"/>
          <w:szCs w:val="28"/>
        </w:rPr>
        <w:t>.</w:t>
      </w:r>
    </w:p>
    <w:p w:rsidR="004B0DD4" w:rsidRDefault="00631F02" w:rsidP="004B0D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4B0DD4" w:rsidRPr="008E147B">
        <w:rPr>
          <w:rFonts w:ascii="Times New Roman" w:hAnsi="Times New Roman" w:cs="Times New Roman"/>
          <w:sz w:val="28"/>
          <w:szCs w:val="28"/>
        </w:rPr>
        <w:t>. Настоящее постановление подлежит размещению на официальном сайте муниципального образования «</w:t>
      </w:r>
      <w:proofErr w:type="spellStart"/>
      <w:r w:rsidR="004B0DD4" w:rsidRPr="008E147B">
        <w:rPr>
          <w:rFonts w:ascii="Times New Roman" w:hAnsi="Times New Roman" w:cs="Times New Roman"/>
          <w:sz w:val="28"/>
          <w:szCs w:val="28"/>
        </w:rPr>
        <w:t>Омсукчанский</w:t>
      </w:r>
      <w:proofErr w:type="spellEnd"/>
      <w:r w:rsidR="004B0DD4" w:rsidRPr="008E147B">
        <w:rPr>
          <w:rFonts w:ascii="Times New Roman" w:hAnsi="Times New Roman" w:cs="Times New Roman"/>
          <w:sz w:val="28"/>
          <w:szCs w:val="28"/>
        </w:rPr>
        <w:t xml:space="preserve"> городской округ» в сети Интернет (</w:t>
      </w:r>
      <w:hyperlink r:id="rId13" w:history="1">
        <w:r w:rsidR="004B0DD4" w:rsidRPr="008E147B">
          <w:rPr>
            <w:rStyle w:val="a5"/>
            <w:rFonts w:ascii="Times New Roman" w:eastAsia="Calibri" w:hAnsi="Times New Roman" w:cs="Times New Roman"/>
            <w:sz w:val="28"/>
            <w:szCs w:val="28"/>
          </w:rPr>
          <w:t>www.omsukchan-adm.ru</w:t>
        </w:r>
      </w:hyperlink>
      <w:r w:rsidR="004B0DD4" w:rsidRPr="008E147B">
        <w:rPr>
          <w:rFonts w:ascii="Times New Roman" w:hAnsi="Times New Roman" w:cs="Times New Roman"/>
          <w:sz w:val="28"/>
          <w:szCs w:val="28"/>
        </w:rPr>
        <w:t>).</w:t>
      </w:r>
    </w:p>
    <w:p w:rsidR="004B0DD4" w:rsidRDefault="00827929" w:rsidP="004B0DD4">
      <w:pPr>
        <w:spacing w:after="0" w:line="240" w:lineRule="auto"/>
        <w:ind w:firstLine="567"/>
        <w:jc w:val="both"/>
        <w:rPr>
          <w:rFonts w:ascii="Times New Roman" w:hAnsi="Times New Roman" w:cs="Times New Roman"/>
          <w:sz w:val="16"/>
          <w:szCs w:val="16"/>
        </w:rPr>
      </w:pPr>
      <w:r>
        <w:rPr>
          <w:rFonts w:ascii="Times New Roman" w:hAnsi="Times New Roman" w:cs="Times New Roman"/>
          <w:sz w:val="28"/>
          <w:szCs w:val="28"/>
        </w:rPr>
        <w:t>8</w:t>
      </w:r>
      <w:r w:rsidR="004B0DD4" w:rsidRPr="008E147B">
        <w:rPr>
          <w:rFonts w:ascii="Times New Roman" w:hAnsi="Times New Roman" w:cs="Times New Roman"/>
          <w:sz w:val="28"/>
          <w:szCs w:val="28"/>
        </w:rPr>
        <w:t xml:space="preserve">. </w:t>
      </w:r>
      <w:proofErr w:type="gramStart"/>
      <w:r w:rsidR="004B0DD4" w:rsidRPr="008E147B">
        <w:rPr>
          <w:rFonts w:ascii="Times New Roman" w:hAnsi="Times New Roman" w:cs="Times New Roman"/>
          <w:sz w:val="28"/>
          <w:szCs w:val="28"/>
        </w:rPr>
        <w:t>Контроль за</w:t>
      </w:r>
      <w:proofErr w:type="gramEnd"/>
      <w:r w:rsidR="004B0DD4" w:rsidRPr="008E147B">
        <w:rPr>
          <w:rFonts w:ascii="Times New Roman" w:hAnsi="Times New Roman" w:cs="Times New Roman"/>
          <w:sz w:val="28"/>
          <w:szCs w:val="28"/>
        </w:rPr>
        <w:t xml:space="preserve"> исполнением настоящего постановления оставляю за с</w:t>
      </w:r>
      <w:r w:rsidR="004B0DD4" w:rsidRPr="008E147B">
        <w:rPr>
          <w:rFonts w:ascii="Times New Roman" w:hAnsi="Times New Roman" w:cs="Times New Roman"/>
          <w:sz w:val="28"/>
          <w:szCs w:val="28"/>
        </w:rPr>
        <w:t>о</w:t>
      </w:r>
      <w:r w:rsidR="004B0DD4" w:rsidRPr="008E147B">
        <w:rPr>
          <w:rFonts w:ascii="Times New Roman" w:hAnsi="Times New Roman" w:cs="Times New Roman"/>
          <w:sz w:val="28"/>
          <w:szCs w:val="28"/>
        </w:rPr>
        <w:t>бой.</w:t>
      </w:r>
    </w:p>
    <w:p w:rsidR="004B0DD4" w:rsidRDefault="004B0DD4" w:rsidP="004B0DD4">
      <w:pPr>
        <w:spacing w:after="0" w:line="240" w:lineRule="auto"/>
        <w:ind w:firstLine="567"/>
        <w:jc w:val="both"/>
        <w:rPr>
          <w:rFonts w:ascii="Times New Roman" w:hAnsi="Times New Roman" w:cs="Times New Roman"/>
          <w:sz w:val="28"/>
          <w:szCs w:val="16"/>
        </w:rPr>
      </w:pPr>
    </w:p>
    <w:p w:rsidR="004B0DD4" w:rsidRDefault="004B0DD4" w:rsidP="004B0DD4">
      <w:pPr>
        <w:spacing w:after="0" w:line="240" w:lineRule="auto"/>
        <w:ind w:firstLine="567"/>
        <w:jc w:val="both"/>
        <w:rPr>
          <w:rFonts w:ascii="Times New Roman" w:hAnsi="Times New Roman" w:cs="Times New Roman"/>
          <w:sz w:val="28"/>
          <w:szCs w:val="16"/>
        </w:rPr>
      </w:pPr>
    </w:p>
    <w:p w:rsidR="004B0DD4" w:rsidRPr="008E147B" w:rsidRDefault="004B0DD4" w:rsidP="00E97F4F">
      <w:pPr>
        <w:spacing w:after="0" w:line="240" w:lineRule="auto"/>
        <w:jc w:val="both"/>
        <w:rPr>
          <w:rFonts w:ascii="Times New Roman" w:hAnsi="Times New Roman" w:cs="Times New Roman"/>
          <w:sz w:val="28"/>
          <w:szCs w:val="16"/>
        </w:rPr>
      </w:pPr>
    </w:p>
    <w:p w:rsidR="00D35A6E" w:rsidRPr="00811FAF" w:rsidRDefault="004B0DD4" w:rsidP="00811FAF">
      <w:pPr>
        <w:spacing w:after="0" w:line="240" w:lineRule="auto"/>
        <w:jc w:val="both"/>
        <w:rPr>
          <w:rFonts w:ascii="Times New Roman" w:hAnsi="Times New Roman" w:cs="Times New Roman"/>
          <w:sz w:val="28"/>
          <w:szCs w:val="28"/>
        </w:rPr>
      </w:pPr>
      <w:r w:rsidRPr="008E147B">
        <w:rPr>
          <w:rFonts w:ascii="Times New Roman" w:hAnsi="Times New Roman" w:cs="Times New Roman"/>
          <w:sz w:val="28"/>
          <w:szCs w:val="28"/>
        </w:rPr>
        <w:t>Глава администрации</w:t>
      </w:r>
      <w:r w:rsidRPr="008E147B">
        <w:rPr>
          <w:rFonts w:ascii="Times New Roman" w:hAnsi="Times New Roman" w:cs="Times New Roman"/>
          <w:sz w:val="28"/>
          <w:szCs w:val="28"/>
        </w:rPr>
        <w:tab/>
      </w:r>
      <w:r w:rsidRPr="008E147B">
        <w:rPr>
          <w:rFonts w:ascii="Times New Roman" w:hAnsi="Times New Roman" w:cs="Times New Roman"/>
          <w:sz w:val="28"/>
          <w:szCs w:val="28"/>
        </w:rPr>
        <w:tab/>
      </w:r>
      <w:r w:rsidRPr="008E147B">
        <w:rPr>
          <w:rFonts w:ascii="Times New Roman" w:hAnsi="Times New Roman" w:cs="Times New Roman"/>
          <w:sz w:val="28"/>
          <w:szCs w:val="28"/>
        </w:rPr>
        <w:tab/>
      </w:r>
      <w:r w:rsidRPr="008E147B">
        <w:rPr>
          <w:rFonts w:ascii="Times New Roman" w:hAnsi="Times New Roman" w:cs="Times New Roman"/>
          <w:sz w:val="28"/>
          <w:szCs w:val="28"/>
        </w:rPr>
        <w:tab/>
      </w:r>
      <w:r w:rsidRPr="008E147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F384C">
        <w:rPr>
          <w:rFonts w:ascii="Times New Roman" w:hAnsi="Times New Roman" w:cs="Times New Roman"/>
          <w:sz w:val="28"/>
          <w:szCs w:val="28"/>
        </w:rPr>
        <w:t xml:space="preserve">         </w:t>
      </w:r>
      <w:r w:rsidR="001F384C" w:rsidRPr="008E147B">
        <w:rPr>
          <w:rFonts w:ascii="Times New Roman" w:hAnsi="Times New Roman" w:cs="Times New Roman"/>
          <w:sz w:val="28"/>
          <w:szCs w:val="28"/>
        </w:rPr>
        <w:t>С.</w:t>
      </w:r>
      <w:r w:rsidR="001F384C">
        <w:rPr>
          <w:rFonts w:ascii="Times New Roman" w:hAnsi="Times New Roman" w:cs="Times New Roman"/>
          <w:sz w:val="28"/>
          <w:szCs w:val="28"/>
        </w:rPr>
        <w:t>Н</w:t>
      </w:r>
      <w:r w:rsidR="001F384C" w:rsidRPr="008E147B">
        <w:rPr>
          <w:rFonts w:ascii="Times New Roman" w:hAnsi="Times New Roman" w:cs="Times New Roman"/>
          <w:sz w:val="28"/>
          <w:szCs w:val="28"/>
        </w:rPr>
        <w:t xml:space="preserve">. </w:t>
      </w:r>
      <w:r w:rsidR="001F384C">
        <w:rPr>
          <w:rFonts w:ascii="Times New Roman" w:hAnsi="Times New Roman" w:cs="Times New Roman"/>
          <w:sz w:val="28"/>
          <w:szCs w:val="28"/>
        </w:rPr>
        <w:t>Макаров</w:t>
      </w:r>
    </w:p>
    <w:p w:rsidR="00642370" w:rsidRPr="00640C18" w:rsidRDefault="00642370" w:rsidP="00642370">
      <w:pPr>
        <w:autoSpaceDE w:val="0"/>
        <w:autoSpaceDN w:val="0"/>
        <w:adjustRightInd w:val="0"/>
        <w:spacing w:after="0" w:line="240" w:lineRule="auto"/>
        <w:ind w:left="7080" w:firstLine="708"/>
        <w:jc w:val="right"/>
        <w:outlineLvl w:val="0"/>
        <w:rPr>
          <w:rFonts w:ascii="Times New Roman" w:hAnsi="Times New Roman" w:cs="Times New Roman"/>
        </w:rPr>
      </w:pPr>
      <w:r w:rsidRPr="00640C18">
        <w:rPr>
          <w:rFonts w:ascii="Times New Roman" w:hAnsi="Times New Roman" w:cs="Times New Roman"/>
        </w:rPr>
        <w:lastRenderedPageBreak/>
        <w:t xml:space="preserve">Приложение </w:t>
      </w:r>
    </w:p>
    <w:p w:rsidR="00642370" w:rsidRPr="00640C18" w:rsidRDefault="00642370" w:rsidP="00642370">
      <w:pPr>
        <w:autoSpaceDE w:val="0"/>
        <w:autoSpaceDN w:val="0"/>
        <w:adjustRightInd w:val="0"/>
        <w:spacing w:after="0" w:line="240" w:lineRule="auto"/>
        <w:ind w:left="5664" w:firstLine="6"/>
        <w:jc w:val="right"/>
        <w:outlineLvl w:val="0"/>
        <w:rPr>
          <w:rFonts w:ascii="Times New Roman" w:hAnsi="Times New Roman" w:cs="Times New Roman"/>
        </w:rPr>
      </w:pPr>
      <w:r w:rsidRPr="00640C18">
        <w:rPr>
          <w:rFonts w:ascii="Times New Roman" w:hAnsi="Times New Roman" w:cs="Times New Roman"/>
        </w:rPr>
        <w:t xml:space="preserve">  к постановлению администрации </w:t>
      </w:r>
    </w:p>
    <w:p w:rsidR="00642370" w:rsidRPr="00640C18" w:rsidRDefault="00642370" w:rsidP="00642370">
      <w:pPr>
        <w:autoSpaceDE w:val="0"/>
        <w:autoSpaceDN w:val="0"/>
        <w:adjustRightInd w:val="0"/>
        <w:spacing w:after="0" w:line="240" w:lineRule="auto"/>
        <w:ind w:left="5664" w:firstLine="6"/>
        <w:jc w:val="right"/>
        <w:rPr>
          <w:rFonts w:ascii="Times New Roman" w:hAnsi="Times New Roman" w:cs="Times New Roman"/>
        </w:rPr>
      </w:pPr>
      <w:r w:rsidRPr="00640C18">
        <w:rPr>
          <w:rFonts w:ascii="Times New Roman" w:hAnsi="Times New Roman" w:cs="Times New Roman"/>
        </w:rPr>
        <w:t>городского округа</w:t>
      </w:r>
    </w:p>
    <w:p w:rsidR="00642370" w:rsidRDefault="00642370" w:rsidP="00642370">
      <w:pPr>
        <w:autoSpaceDE w:val="0"/>
        <w:autoSpaceDN w:val="0"/>
        <w:adjustRightInd w:val="0"/>
        <w:spacing w:after="0" w:line="240" w:lineRule="auto"/>
        <w:ind w:left="4956" w:firstLine="708"/>
        <w:jc w:val="right"/>
        <w:rPr>
          <w:rFonts w:ascii="Times New Roman" w:hAnsi="Times New Roman" w:cs="Times New Roman"/>
        </w:rPr>
      </w:pPr>
      <w:r>
        <w:rPr>
          <w:rFonts w:ascii="Times New Roman" w:hAnsi="Times New Roman" w:cs="Times New Roman"/>
        </w:rPr>
        <w:t>о</w:t>
      </w:r>
      <w:r w:rsidRPr="00640C18">
        <w:rPr>
          <w:rFonts w:ascii="Times New Roman" w:hAnsi="Times New Roman" w:cs="Times New Roman"/>
        </w:rPr>
        <w:t>т</w:t>
      </w:r>
      <w:r>
        <w:rPr>
          <w:rFonts w:ascii="Times New Roman" w:hAnsi="Times New Roman" w:cs="Times New Roman"/>
        </w:rPr>
        <w:t xml:space="preserve"> </w:t>
      </w:r>
      <w:proofErr w:type="spellStart"/>
      <w:r>
        <w:rPr>
          <w:rFonts w:ascii="Times New Roman" w:hAnsi="Times New Roman" w:cs="Times New Roman"/>
        </w:rPr>
        <w:t>__________</w:t>
      </w:r>
      <w:proofErr w:type="gramStart"/>
      <w:r w:rsidRPr="00640C18">
        <w:rPr>
          <w:rFonts w:ascii="Times New Roman" w:hAnsi="Times New Roman" w:cs="Times New Roman"/>
        </w:rPr>
        <w:t>г</w:t>
      </w:r>
      <w:proofErr w:type="spellEnd"/>
      <w:proofErr w:type="gramEnd"/>
      <w:r w:rsidRPr="00640C18">
        <w:rPr>
          <w:rFonts w:ascii="Times New Roman" w:hAnsi="Times New Roman" w:cs="Times New Roman"/>
        </w:rPr>
        <w:t xml:space="preserve">. № </w:t>
      </w:r>
      <w:r>
        <w:rPr>
          <w:rFonts w:ascii="Times New Roman" w:hAnsi="Times New Roman" w:cs="Times New Roman"/>
        </w:rPr>
        <w:t>____</w:t>
      </w:r>
    </w:p>
    <w:p w:rsidR="00640C18" w:rsidRDefault="00640C18" w:rsidP="00640C18">
      <w:pPr>
        <w:autoSpaceDE w:val="0"/>
        <w:autoSpaceDN w:val="0"/>
        <w:adjustRightInd w:val="0"/>
        <w:spacing w:after="0" w:line="240" w:lineRule="auto"/>
        <w:ind w:left="4956" w:firstLine="708"/>
        <w:jc w:val="right"/>
        <w:rPr>
          <w:rFonts w:ascii="Times New Roman" w:hAnsi="Times New Roman" w:cs="Times New Roman"/>
        </w:rPr>
      </w:pPr>
    </w:p>
    <w:p w:rsidR="00640C18" w:rsidRDefault="00640C18" w:rsidP="00640C18">
      <w:pPr>
        <w:spacing w:after="0" w:line="240" w:lineRule="auto"/>
        <w:jc w:val="center"/>
        <w:rPr>
          <w:rFonts w:ascii="Times New Roman" w:hAnsi="Times New Roman" w:cs="Times New Roman"/>
          <w:b/>
          <w:sz w:val="28"/>
          <w:szCs w:val="28"/>
        </w:rPr>
      </w:pPr>
    </w:p>
    <w:p w:rsidR="00640C18" w:rsidRPr="00640C18" w:rsidRDefault="00640C18" w:rsidP="00640C18">
      <w:pPr>
        <w:spacing w:after="0" w:line="240" w:lineRule="auto"/>
        <w:jc w:val="center"/>
        <w:rPr>
          <w:rFonts w:ascii="Times New Roman" w:hAnsi="Times New Roman" w:cs="Times New Roman"/>
          <w:b/>
          <w:sz w:val="28"/>
          <w:szCs w:val="28"/>
        </w:rPr>
      </w:pPr>
      <w:r w:rsidRPr="00640C18">
        <w:rPr>
          <w:rFonts w:ascii="Times New Roman" w:hAnsi="Times New Roman" w:cs="Times New Roman"/>
          <w:b/>
          <w:sz w:val="28"/>
          <w:szCs w:val="28"/>
        </w:rPr>
        <w:t>АДМИНИСТРАТИВНЫЙ  РЕГЛАМЕНТ</w:t>
      </w:r>
    </w:p>
    <w:p w:rsidR="00640C18" w:rsidRPr="00640C18" w:rsidRDefault="00640C18" w:rsidP="00640C18">
      <w:pPr>
        <w:spacing w:after="0" w:line="240" w:lineRule="auto"/>
        <w:jc w:val="center"/>
        <w:rPr>
          <w:rFonts w:ascii="Times New Roman" w:hAnsi="Times New Roman" w:cs="Times New Roman"/>
          <w:sz w:val="28"/>
          <w:szCs w:val="28"/>
        </w:rPr>
      </w:pPr>
      <w:r w:rsidRPr="00640C18">
        <w:rPr>
          <w:rFonts w:ascii="Times New Roman" w:hAnsi="Times New Roman" w:cs="Times New Roman"/>
          <w:sz w:val="28"/>
          <w:szCs w:val="28"/>
        </w:rPr>
        <w:t xml:space="preserve">по осуществлению муниципальной функции «Осуществление </w:t>
      </w:r>
    </w:p>
    <w:p w:rsidR="00640C18" w:rsidRPr="00640C18" w:rsidRDefault="00640C18" w:rsidP="00640C18">
      <w:pPr>
        <w:spacing w:after="0" w:line="240" w:lineRule="auto"/>
        <w:jc w:val="center"/>
        <w:rPr>
          <w:rFonts w:ascii="Times New Roman" w:hAnsi="Times New Roman" w:cs="Times New Roman"/>
          <w:sz w:val="28"/>
          <w:szCs w:val="28"/>
        </w:rPr>
      </w:pPr>
      <w:r w:rsidRPr="00640C18">
        <w:rPr>
          <w:rFonts w:ascii="Times New Roman" w:hAnsi="Times New Roman" w:cs="Times New Roman"/>
          <w:sz w:val="28"/>
          <w:szCs w:val="28"/>
        </w:rPr>
        <w:t xml:space="preserve">муниципального </w:t>
      </w:r>
      <w:proofErr w:type="gramStart"/>
      <w:r w:rsidRPr="00640C18">
        <w:rPr>
          <w:rFonts w:ascii="Times New Roman" w:hAnsi="Times New Roman" w:cs="Times New Roman"/>
          <w:sz w:val="28"/>
          <w:szCs w:val="28"/>
        </w:rPr>
        <w:t>контроля за</w:t>
      </w:r>
      <w:proofErr w:type="gramEnd"/>
      <w:r w:rsidRPr="00640C18">
        <w:rPr>
          <w:rFonts w:ascii="Times New Roman" w:hAnsi="Times New Roman" w:cs="Times New Roman"/>
          <w:sz w:val="28"/>
          <w:szCs w:val="28"/>
        </w:rPr>
        <w:t xml:space="preserve"> сохранностью автомобильных дорог местного значения в границах </w:t>
      </w:r>
      <w:proofErr w:type="spellStart"/>
      <w:r w:rsidRPr="00640C18">
        <w:rPr>
          <w:rFonts w:ascii="Times New Roman" w:hAnsi="Times New Roman" w:cs="Times New Roman"/>
          <w:sz w:val="28"/>
          <w:szCs w:val="28"/>
        </w:rPr>
        <w:t>Омсукчанского</w:t>
      </w:r>
      <w:proofErr w:type="spellEnd"/>
      <w:r w:rsidRPr="00640C18">
        <w:rPr>
          <w:rFonts w:ascii="Times New Roman" w:hAnsi="Times New Roman" w:cs="Times New Roman"/>
          <w:sz w:val="28"/>
          <w:szCs w:val="28"/>
        </w:rPr>
        <w:t xml:space="preserve"> городского округа»</w:t>
      </w:r>
    </w:p>
    <w:p w:rsidR="00640C18" w:rsidRPr="00640C18" w:rsidRDefault="00640C18" w:rsidP="00640C18">
      <w:pPr>
        <w:spacing w:after="0" w:line="240" w:lineRule="auto"/>
        <w:jc w:val="center"/>
        <w:rPr>
          <w:rFonts w:ascii="Times New Roman" w:hAnsi="Times New Roman" w:cs="Times New Roman"/>
          <w:b/>
          <w:color w:val="FF0000"/>
          <w:sz w:val="28"/>
          <w:szCs w:val="28"/>
        </w:rPr>
      </w:pPr>
    </w:p>
    <w:p w:rsidR="00640C18" w:rsidRPr="00640C18" w:rsidRDefault="00640C18" w:rsidP="00640C18">
      <w:pPr>
        <w:autoSpaceDE w:val="0"/>
        <w:autoSpaceDN w:val="0"/>
        <w:adjustRightInd w:val="0"/>
        <w:spacing w:after="0" w:line="240" w:lineRule="auto"/>
        <w:jc w:val="center"/>
        <w:outlineLvl w:val="0"/>
        <w:rPr>
          <w:rFonts w:ascii="Times New Roman" w:hAnsi="Times New Roman" w:cs="Times New Roman"/>
          <w:b/>
          <w:sz w:val="28"/>
          <w:szCs w:val="28"/>
        </w:rPr>
      </w:pPr>
      <w:r w:rsidRPr="00640C18">
        <w:rPr>
          <w:rFonts w:ascii="Times New Roman" w:hAnsi="Times New Roman" w:cs="Times New Roman"/>
          <w:b/>
          <w:sz w:val="28"/>
          <w:szCs w:val="28"/>
        </w:rPr>
        <w:t>1. Общие положения.</w:t>
      </w:r>
    </w:p>
    <w:p w:rsidR="00640C18" w:rsidRPr="00640C18" w:rsidRDefault="00640C18" w:rsidP="00640C18">
      <w:pPr>
        <w:autoSpaceDE w:val="0"/>
        <w:autoSpaceDN w:val="0"/>
        <w:adjustRightInd w:val="0"/>
        <w:spacing w:after="0" w:line="240" w:lineRule="auto"/>
        <w:jc w:val="center"/>
        <w:outlineLvl w:val="0"/>
        <w:rPr>
          <w:rFonts w:ascii="Times New Roman" w:hAnsi="Times New Roman" w:cs="Times New Roman"/>
          <w:b/>
          <w:sz w:val="16"/>
          <w:szCs w:val="28"/>
        </w:rPr>
      </w:pPr>
    </w:p>
    <w:p w:rsidR="00640C18" w:rsidRPr="00640C18" w:rsidRDefault="00640C18" w:rsidP="00640C18">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40C18">
        <w:rPr>
          <w:rFonts w:ascii="Times New Roman" w:hAnsi="Times New Roman" w:cs="Times New Roman"/>
          <w:sz w:val="28"/>
          <w:szCs w:val="28"/>
        </w:rPr>
        <w:t xml:space="preserve">1.1. Наименование (вид) муниципальной функции – «Осуществление муниципального </w:t>
      </w:r>
      <w:proofErr w:type="gramStart"/>
      <w:r w:rsidRPr="00640C18">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w:t>
      </w:r>
      <w:r w:rsidRPr="00640C18">
        <w:rPr>
          <w:rFonts w:ascii="Times New Roman" w:hAnsi="Times New Roman" w:cs="Times New Roman"/>
          <w:sz w:val="28"/>
          <w:szCs w:val="28"/>
        </w:rPr>
        <w:t>сохранност</w:t>
      </w:r>
      <w:r>
        <w:rPr>
          <w:rFonts w:ascii="Times New Roman" w:hAnsi="Times New Roman" w:cs="Times New Roman"/>
          <w:sz w:val="28"/>
          <w:szCs w:val="28"/>
        </w:rPr>
        <w:t>ью</w:t>
      </w:r>
      <w:r w:rsidRPr="00640C18">
        <w:rPr>
          <w:rFonts w:ascii="Times New Roman" w:hAnsi="Times New Roman" w:cs="Times New Roman"/>
          <w:sz w:val="28"/>
          <w:szCs w:val="28"/>
        </w:rPr>
        <w:t xml:space="preserve"> автомобильных дорог местного значения в границах </w:t>
      </w:r>
      <w:proofErr w:type="spellStart"/>
      <w:r w:rsidRPr="00640C18">
        <w:rPr>
          <w:rFonts w:ascii="Times New Roman" w:hAnsi="Times New Roman" w:cs="Times New Roman"/>
          <w:sz w:val="28"/>
          <w:szCs w:val="28"/>
        </w:rPr>
        <w:t>Омсукчанского</w:t>
      </w:r>
      <w:proofErr w:type="spellEnd"/>
      <w:r w:rsidRPr="00640C18">
        <w:rPr>
          <w:rFonts w:ascii="Times New Roman" w:hAnsi="Times New Roman" w:cs="Times New Roman"/>
          <w:sz w:val="28"/>
          <w:szCs w:val="28"/>
        </w:rPr>
        <w:t xml:space="preserve"> городского округа» (ОГО). </w:t>
      </w:r>
    </w:p>
    <w:p w:rsidR="00640C18" w:rsidRPr="00640C18" w:rsidRDefault="00640C18" w:rsidP="00640C18">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40C18">
        <w:rPr>
          <w:rFonts w:ascii="Times New Roman" w:hAnsi="Times New Roman" w:cs="Times New Roman"/>
          <w:sz w:val="28"/>
          <w:szCs w:val="28"/>
        </w:rPr>
        <w:t>1.2. Орган, уполномоченный на осуществление муниципального контр</w:t>
      </w:r>
      <w:r w:rsidRPr="00640C18">
        <w:rPr>
          <w:rFonts w:ascii="Times New Roman" w:hAnsi="Times New Roman" w:cs="Times New Roman"/>
          <w:sz w:val="28"/>
          <w:szCs w:val="28"/>
        </w:rPr>
        <w:t>о</w:t>
      </w:r>
      <w:r w:rsidRPr="00640C18">
        <w:rPr>
          <w:rFonts w:ascii="Times New Roman" w:hAnsi="Times New Roman" w:cs="Times New Roman"/>
          <w:sz w:val="28"/>
          <w:szCs w:val="28"/>
        </w:rPr>
        <w:t xml:space="preserve">ля – управление ЖКХ и градостроительства администрации </w:t>
      </w:r>
      <w:proofErr w:type="spellStart"/>
      <w:r w:rsidRPr="00640C18">
        <w:rPr>
          <w:rFonts w:ascii="Times New Roman" w:hAnsi="Times New Roman" w:cs="Times New Roman"/>
          <w:sz w:val="28"/>
          <w:szCs w:val="28"/>
        </w:rPr>
        <w:t>Омсукчанского</w:t>
      </w:r>
      <w:proofErr w:type="spellEnd"/>
      <w:r w:rsidRPr="00640C18">
        <w:rPr>
          <w:rFonts w:ascii="Times New Roman" w:hAnsi="Times New Roman" w:cs="Times New Roman"/>
          <w:sz w:val="28"/>
          <w:szCs w:val="28"/>
        </w:rPr>
        <w:t xml:space="preserve"> городского </w:t>
      </w:r>
      <w:r w:rsidRPr="0037321A">
        <w:rPr>
          <w:rFonts w:ascii="Times New Roman" w:hAnsi="Times New Roman" w:cs="Times New Roman"/>
          <w:sz w:val="28"/>
          <w:szCs w:val="28"/>
        </w:rPr>
        <w:t>округа</w:t>
      </w:r>
      <w:r w:rsidR="00A56745">
        <w:rPr>
          <w:rFonts w:ascii="Times New Roman" w:hAnsi="Times New Roman" w:cs="Times New Roman"/>
          <w:sz w:val="28"/>
          <w:szCs w:val="28"/>
        </w:rPr>
        <w:t xml:space="preserve"> (далее – Орган контроля</w:t>
      </w:r>
      <w:r w:rsidR="004C0229" w:rsidRPr="0037321A">
        <w:rPr>
          <w:rFonts w:ascii="Times New Roman" w:hAnsi="Times New Roman" w:cs="Times New Roman"/>
          <w:sz w:val="28"/>
          <w:szCs w:val="28"/>
        </w:rPr>
        <w:t>)</w:t>
      </w:r>
      <w:r w:rsidR="004C0229" w:rsidRPr="0037321A">
        <w:rPr>
          <w:rFonts w:ascii="Times New Roman" w:eastAsia="Calibri" w:hAnsi="Times New Roman" w:cs="Times New Roman"/>
          <w:sz w:val="28"/>
          <w:szCs w:val="28"/>
        </w:rPr>
        <w:t>;</w:t>
      </w:r>
      <w:r w:rsidRPr="00640C18">
        <w:rPr>
          <w:rFonts w:ascii="Times New Roman" w:hAnsi="Times New Roman" w:cs="Times New Roman"/>
          <w:sz w:val="28"/>
          <w:szCs w:val="28"/>
        </w:rPr>
        <w:t xml:space="preserve">  </w:t>
      </w:r>
    </w:p>
    <w:p w:rsidR="00640C18" w:rsidRPr="00640C18" w:rsidRDefault="00640C18" w:rsidP="00640C18">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40C18">
        <w:rPr>
          <w:rFonts w:ascii="Times New Roman" w:hAnsi="Times New Roman" w:cs="Times New Roman"/>
          <w:sz w:val="28"/>
          <w:szCs w:val="28"/>
        </w:rPr>
        <w:t>1.3. Муниц</w:t>
      </w:r>
      <w:r w:rsidR="009F4C17">
        <w:rPr>
          <w:rFonts w:ascii="Times New Roman" w:hAnsi="Times New Roman" w:cs="Times New Roman"/>
          <w:sz w:val="28"/>
          <w:szCs w:val="28"/>
        </w:rPr>
        <w:t>ипальный контроль за сохранностью</w:t>
      </w:r>
      <w:r w:rsidRPr="00640C18">
        <w:rPr>
          <w:rFonts w:ascii="Times New Roman" w:hAnsi="Times New Roman" w:cs="Times New Roman"/>
          <w:sz w:val="28"/>
          <w:szCs w:val="28"/>
        </w:rPr>
        <w:t xml:space="preserve"> автомобильных дорог местного значения в границах </w:t>
      </w:r>
      <w:proofErr w:type="spellStart"/>
      <w:r w:rsidRPr="00640C18">
        <w:rPr>
          <w:rFonts w:ascii="Times New Roman" w:hAnsi="Times New Roman" w:cs="Times New Roman"/>
          <w:sz w:val="28"/>
          <w:szCs w:val="28"/>
        </w:rPr>
        <w:t>Омсукчанского</w:t>
      </w:r>
      <w:proofErr w:type="spellEnd"/>
      <w:r w:rsidRPr="00640C18">
        <w:rPr>
          <w:rFonts w:ascii="Times New Roman" w:hAnsi="Times New Roman" w:cs="Times New Roman"/>
          <w:sz w:val="28"/>
          <w:szCs w:val="28"/>
        </w:rPr>
        <w:t xml:space="preserve"> городского округа осущест</w:t>
      </w:r>
      <w:r w:rsidRPr="00640C18">
        <w:rPr>
          <w:rFonts w:ascii="Times New Roman" w:hAnsi="Times New Roman" w:cs="Times New Roman"/>
          <w:sz w:val="28"/>
          <w:szCs w:val="28"/>
        </w:rPr>
        <w:t>в</w:t>
      </w:r>
      <w:r w:rsidRPr="00640C18">
        <w:rPr>
          <w:rFonts w:ascii="Times New Roman" w:hAnsi="Times New Roman" w:cs="Times New Roman"/>
          <w:sz w:val="28"/>
          <w:szCs w:val="28"/>
        </w:rPr>
        <w:t xml:space="preserve">ляется в соответствии </w:t>
      </w:r>
      <w:proofErr w:type="gramStart"/>
      <w:r w:rsidRPr="00640C18">
        <w:rPr>
          <w:rFonts w:ascii="Times New Roman" w:hAnsi="Times New Roman" w:cs="Times New Roman"/>
          <w:sz w:val="28"/>
          <w:szCs w:val="28"/>
        </w:rPr>
        <w:t>с</w:t>
      </w:r>
      <w:proofErr w:type="gramEnd"/>
      <w:r w:rsidRPr="00640C18">
        <w:rPr>
          <w:rFonts w:ascii="Times New Roman" w:hAnsi="Times New Roman" w:cs="Times New Roman"/>
          <w:sz w:val="28"/>
          <w:szCs w:val="28"/>
        </w:rPr>
        <w:t>:</w:t>
      </w:r>
    </w:p>
    <w:p w:rsidR="00640C18" w:rsidRPr="00640C18" w:rsidRDefault="00640C18" w:rsidP="00640C18">
      <w:pPr>
        <w:spacing w:after="0" w:line="240" w:lineRule="auto"/>
        <w:ind w:firstLine="540"/>
        <w:jc w:val="both"/>
        <w:rPr>
          <w:rFonts w:ascii="Times New Roman" w:hAnsi="Times New Roman" w:cs="Times New Roman"/>
          <w:sz w:val="28"/>
          <w:szCs w:val="28"/>
        </w:rPr>
      </w:pPr>
      <w:r w:rsidRPr="00640C18">
        <w:rPr>
          <w:rFonts w:ascii="Times New Roman" w:hAnsi="Times New Roman" w:cs="Times New Roman"/>
          <w:sz w:val="28"/>
          <w:szCs w:val="28"/>
        </w:rPr>
        <w:t>- Конституцией Российской Федерации;</w:t>
      </w:r>
    </w:p>
    <w:p w:rsidR="00640C18" w:rsidRPr="00640C18" w:rsidRDefault="00640C18" w:rsidP="00640C18">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40C18">
        <w:rPr>
          <w:rFonts w:ascii="Times New Roman" w:hAnsi="Times New Roman" w:cs="Times New Roman"/>
          <w:sz w:val="28"/>
          <w:szCs w:val="28"/>
        </w:rPr>
        <w:t>- Кодексом Российской Федерации об административных правонаруш</w:t>
      </w:r>
      <w:r w:rsidRPr="00640C18">
        <w:rPr>
          <w:rFonts w:ascii="Times New Roman" w:hAnsi="Times New Roman" w:cs="Times New Roman"/>
          <w:sz w:val="28"/>
          <w:szCs w:val="28"/>
        </w:rPr>
        <w:t>е</w:t>
      </w:r>
      <w:r>
        <w:rPr>
          <w:rFonts w:ascii="Times New Roman" w:hAnsi="Times New Roman" w:cs="Times New Roman"/>
          <w:sz w:val="28"/>
          <w:szCs w:val="28"/>
        </w:rPr>
        <w:t>ниях от 30 декабря 2001 года</w:t>
      </w:r>
      <w:r w:rsidRPr="00640C18">
        <w:rPr>
          <w:rFonts w:ascii="Times New Roman" w:hAnsi="Times New Roman" w:cs="Times New Roman"/>
          <w:sz w:val="28"/>
          <w:szCs w:val="28"/>
        </w:rPr>
        <w:t xml:space="preserve"> № 195-ФЗ;</w:t>
      </w:r>
    </w:p>
    <w:p w:rsidR="00640C18" w:rsidRPr="00640C18" w:rsidRDefault="00640C18" w:rsidP="00640C18">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40C18">
        <w:rPr>
          <w:rFonts w:ascii="Times New Roman" w:hAnsi="Times New Roman" w:cs="Times New Roman"/>
          <w:sz w:val="28"/>
          <w:szCs w:val="28"/>
        </w:rPr>
        <w:t>- Федеральн</w:t>
      </w:r>
      <w:r>
        <w:rPr>
          <w:rFonts w:ascii="Times New Roman" w:hAnsi="Times New Roman" w:cs="Times New Roman"/>
          <w:sz w:val="28"/>
          <w:szCs w:val="28"/>
        </w:rPr>
        <w:t>ым законом от 06 октября 2003 года</w:t>
      </w:r>
      <w:r w:rsidRPr="00640C18">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640C18" w:rsidRPr="00640C18" w:rsidRDefault="00640C18" w:rsidP="00640C18">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40C18">
        <w:rPr>
          <w:rFonts w:ascii="Times New Roman" w:hAnsi="Times New Roman" w:cs="Times New Roman"/>
          <w:sz w:val="28"/>
          <w:szCs w:val="28"/>
        </w:rPr>
        <w:t>- Федераль</w:t>
      </w:r>
      <w:r>
        <w:rPr>
          <w:rFonts w:ascii="Times New Roman" w:hAnsi="Times New Roman" w:cs="Times New Roman"/>
          <w:sz w:val="28"/>
          <w:szCs w:val="28"/>
        </w:rPr>
        <w:t>ным законом от 08 ноября 2007 года</w:t>
      </w:r>
      <w:r w:rsidRPr="00640C18">
        <w:rPr>
          <w:rFonts w:ascii="Times New Roman" w:hAnsi="Times New Roman" w:cs="Times New Roman"/>
          <w:sz w:val="28"/>
          <w:szCs w:val="28"/>
        </w:rPr>
        <w:t xml:space="preserve"> № 257-ФЗ «Об автом</w:t>
      </w:r>
      <w:r w:rsidRPr="00640C18">
        <w:rPr>
          <w:rFonts w:ascii="Times New Roman" w:hAnsi="Times New Roman" w:cs="Times New Roman"/>
          <w:sz w:val="28"/>
          <w:szCs w:val="28"/>
        </w:rPr>
        <w:t>о</w:t>
      </w:r>
      <w:r w:rsidRPr="00640C18">
        <w:rPr>
          <w:rFonts w:ascii="Times New Roman" w:hAnsi="Times New Roman" w:cs="Times New Roman"/>
          <w:sz w:val="28"/>
          <w:szCs w:val="28"/>
        </w:rPr>
        <w:t>бильных дорогах и о дорожной деятельности в Российской Федерации и о внесении изменений в отдельные законодательные акты Российской Федер</w:t>
      </w:r>
      <w:r w:rsidRPr="00640C18">
        <w:rPr>
          <w:rFonts w:ascii="Times New Roman" w:hAnsi="Times New Roman" w:cs="Times New Roman"/>
          <w:sz w:val="28"/>
          <w:szCs w:val="28"/>
        </w:rPr>
        <w:t>а</w:t>
      </w:r>
      <w:r w:rsidRPr="00640C18">
        <w:rPr>
          <w:rFonts w:ascii="Times New Roman" w:hAnsi="Times New Roman" w:cs="Times New Roman"/>
          <w:sz w:val="28"/>
          <w:szCs w:val="28"/>
        </w:rPr>
        <w:t>ции»;</w:t>
      </w:r>
    </w:p>
    <w:p w:rsidR="00640C18" w:rsidRPr="00640C18" w:rsidRDefault="00640C18" w:rsidP="00640C18">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40C18">
        <w:rPr>
          <w:rFonts w:ascii="Times New Roman" w:hAnsi="Times New Roman" w:cs="Times New Roman"/>
          <w:sz w:val="28"/>
          <w:szCs w:val="28"/>
        </w:rPr>
        <w:t>- Федеральн</w:t>
      </w:r>
      <w:r>
        <w:rPr>
          <w:rFonts w:ascii="Times New Roman" w:hAnsi="Times New Roman" w:cs="Times New Roman"/>
          <w:sz w:val="28"/>
          <w:szCs w:val="28"/>
        </w:rPr>
        <w:t>ым законом от 26 декабря 2008 года</w:t>
      </w:r>
      <w:r w:rsidRPr="00640C18">
        <w:rPr>
          <w:rFonts w:ascii="Times New Roman" w:hAnsi="Times New Roman" w:cs="Times New Roman"/>
          <w:sz w:val="28"/>
          <w:szCs w:val="28"/>
        </w:rPr>
        <w:t xml:space="preserve"> № 294-ФЗ «О защите прав юридических лиц и индивидуальных предпринимателей при осущест</w:t>
      </w:r>
      <w:r w:rsidRPr="00640C18">
        <w:rPr>
          <w:rFonts w:ascii="Times New Roman" w:hAnsi="Times New Roman" w:cs="Times New Roman"/>
          <w:sz w:val="28"/>
          <w:szCs w:val="28"/>
        </w:rPr>
        <w:t>в</w:t>
      </w:r>
      <w:r w:rsidRPr="00640C18">
        <w:rPr>
          <w:rFonts w:ascii="Times New Roman" w:hAnsi="Times New Roman" w:cs="Times New Roman"/>
          <w:sz w:val="28"/>
          <w:szCs w:val="28"/>
        </w:rPr>
        <w:t>лении государственного контроля (надзора) и муниципального контроля»;</w:t>
      </w:r>
    </w:p>
    <w:p w:rsidR="00640C18" w:rsidRPr="00640C18" w:rsidRDefault="00640C18" w:rsidP="00640C18">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40C18">
        <w:rPr>
          <w:rFonts w:ascii="Times New Roman" w:hAnsi="Times New Roman" w:cs="Times New Roman"/>
          <w:sz w:val="28"/>
          <w:szCs w:val="28"/>
        </w:rPr>
        <w:t>- Федеральным законом от 10 декабря 1995</w:t>
      </w:r>
      <w:r>
        <w:rPr>
          <w:rFonts w:ascii="Times New Roman" w:hAnsi="Times New Roman" w:cs="Times New Roman"/>
          <w:sz w:val="28"/>
          <w:szCs w:val="28"/>
        </w:rPr>
        <w:t xml:space="preserve"> года</w:t>
      </w:r>
      <w:r w:rsidRPr="00640C18">
        <w:rPr>
          <w:rFonts w:ascii="Times New Roman" w:hAnsi="Times New Roman" w:cs="Times New Roman"/>
          <w:sz w:val="28"/>
          <w:szCs w:val="28"/>
        </w:rPr>
        <w:t xml:space="preserve"> № 196-ФЗ «О безопа</w:t>
      </w:r>
      <w:r w:rsidRPr="00640C18">
        <w:rPr>
          <w:rFonts w:ascii="Times New Roman" w:hAnsi="Times New Roman" w:cs="Times New Roman"/>
          <w:sz w:val="28"/>
          <w:szCs w:val="28"/>
        </w:rPr>
        <w:t>с</w:t>
      </w:r>
      <w:r w:rsidRPr="00640C18">
        <w:rPr>
          <w:rFonts w:ascii="Times New Roman" w:hAnsi="Times New Roman" w:cs="Times New Roman"/>
          <w:sz w:val="28"/>
          <w:szCs w:val="28"/>
        </w:rPr>
        <w:t>ности дорожного движения»;</w:t>
      </w:r>
    </w:p>
    <w:p w:rsidR="00640C18" w:rsidRPr="00640C18" w:rsidRDefault="00640C18" w:rsidP="00640C18">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40C18">
        <w:rPr>
          <w:rFonts w:ascii="Times New Roman" w:hAnsi="Times New Roman" w:cs="Times New Roman"/>
          <w:sz w:val="28"/>
          <w:szCs w:val="28"/>
        </w:rPr>
        <w:t>- муниципальными правовыми актами;</w:t>
      </w:r>
    </w:p>
    <w:p w:rsidR="00640C18" w:rsidRPr="00640C18" w:rsidRDefault="00640C18" w:rsidP="00640C18">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40C18">
        <w:rPr>
          <w:rFonts w:ascii="Times New Roman" w:hAnsi="Times New Roman" w:cs="Times New Roman"/>
          <w:sz w:val="28"/>
          <w:szCs w:val="28"/>
        </w:rPr>
        <w:t>- настоящим административным регламентом.</w:t>
      </w:r>
    </w:p>
    <w:p w:rsidR="00640C18" w:rsidRPr="00640C18" w:rsidRDefault="00642C7B" w:rsidP="00640C18">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1.4</w:t>
      </w:r>
      <w:r w:rsidR="007C1FEF">
        <w:rPr>
          <w:rFonts w:ascii="Times New Roman" w:hAnsi="Times New Roman" w:cs="Times New Roman"/>
          <w:sz w:val="28"/>
          <w:szCs w:val="28"/>
        </w:rPr>
        <w:t xml:space="preserve">. </w:t>
      </w:r>
      <w:proofErr w:type="gramStart"/>
      <w:r w:rsidR="00640C18" w:rsidRPr="00640C18">
        <w:rPr>
          <w:rFonts w:ascii="Times New Roman" w:hAnsi="Times New Roman" w:cs="Times New Roman"/>
          <w:sz w:val="28"/>
          <w:szCs w:val="28"/>
        </w:rPr>
        <w:t>Предметом назначенных проверочных мероприятий является ко</w:t>
      </w:r>
      <w:r w:rsidR="00640C18" w:rsidRPr="00640C18">
        <w:rPr>
          <w:rFonts w:ascii="Times New Roman" w:hAnsi="Times New Roman" w:cs="Times New Roman"/>
          <w:sz w:val="28"/>
          <w:szCs w:val="28"/>
        </w:rPr>
        <w:t>н</w:t>
      </w:r>
      <w:r w:rsidR="00640C18" w:rsidRPr="00640C18">
        <w:rPr>
          <w:rFonts w:ascii="Times New Roman" w:hAnsi="Times New Roman" w:cs="Times New Roman"/>
          <w:sz w:val="28"/>
          <w:szCs w:val="28"/>
        </w:rPr>
        <w:t>троль за</w:t>
      </w:r>
      <w:r w:rsidR="00640C18">
        <w:rPr>
          <w:rFonts w:ascii="Times New Roman" w:hAnsi="Times New Roman" w:cs="Times New Roman"/>
          <w:sz w:val="28"/>
          <w:szCs w:val="28"/>
        </w:rPr>
        <w:t xml:space="preserve"> сохранностью</w:t>
      </w:r>
      <w:r w:rsidR="00640C18" w:rsidRPr="00640C18">
        <w:rPr>
          <w:rFonts w:ascii="Times New Roman" w:hAnsi="Times New Roman" w:cs="Times New Roman"/>
          <w:sz w:val="28"/>
          <w:szCs w:val="28"/>
        </w:rPr>
        <w:t xml:space="preserve"> автомобильных дорог местного значения в границах населенных пунктов </w:t>
      </w:r>
      <w:proofErr w:type="spellStart"/>
      <w:r w:rsidR="00640C18">
        <w:rPr>
          <w:rFonts w:ascii="Times New Roman" w:hAnsi="Times New Roman" w:cs="Times New Roman"/>
          <w:color w:val="000000" w:themeColor="text1"/>
          <w:sz w:val="28"/>
          <w:szCs w:val="28"/>
        </w:rPr>
        <w:t>Омсукчанского</w:t>
      </w:r>
      <w:proofErr w:type="spellEnd"/>
      <w:r w:rsidR="00640C18">
        <w:rPr>
          <w:rFonts w:ascii="Times New Roman" w:hAnsi="Times New Roman" w:cs="Times New Roman"/>
          <w:color w:val="000000" w:themeColor="text1"/>
          <w:sz w:val="28"/>
          <w:szCs w:val="28"/>
        </w:rPr>
        <w:t xml:space="preserve"> городского округа</w:t>
      </w:r>
      <w:r w:rsidR="00640C18" w:rsidRPr="00640C18">
        <w:rPr>
          <w:rFonts w:ascii="Times New Roman" w:hAnsi="Times New Roman" w:cs="Times New Roman"/>
          <w:sz w:val="28"/>
          <w:szCs w:val="28"/>
        </w:rPr>
        <w:t>, соблюдение юрид</w:t>
      </w:r>
      <w:r w:rsidR="00640C18" w:rsidRPr="00640C18">
        <w:rPr>
          <w:rFonts w:ascii="Times New Roman" w:hAnsi="Times New Roman" w:cs="Times New Roman"/>
          <w:sz w:val="28"/>
          <w:szCs w:val="28"/>
        </w:rPr>
        <w:t>и</w:t>
      </w:r>
      <w:r w:rsidR="00640C18" w:rsidRPr="00640C18">
        <w:rPr>
          <w:rFonts w:ascii="Times New Roman" w:hAnsi="Times New Roman" w:cs="Times New Roman"/>
          <w:sz w:val="28"/>
          <w:szCs w:val="28"/>
        </w:rPr>
        <w:t>ческими лицами (индивидуальными предпринимателями) требований техн</w:t>
      </w:r>
      <w:r w:rsidR="00640C18" w:rsidRPr="00640C18">
        <w:rPr>
          <w:rFonts w:ascii="Times New Roman" w:hAnsi="Times New Roman" w:cs="Times New Roman"/>
          <w:sz w:val="28"/>
          <w:szCs w:val="28"/>
        </w:rPr>
        <w:t>и</w:t>
      </w:r>
      <w:r w:rsidR="00640C18" w:rsidRPr="00640C18">
        <w:rPr>
          <w:rFonts w:ascii="Times New Roman" w:hAnsi="Times New Roman" w:cs="Times New Roman"/>
          <w:sz w:val="28"/>
          <w:szCs w:val="28"/>
        </w:rPr>
        <w:t>ческих условий содержания, производства реконструкции (ремонта, кап</w:t>
      </w:r>
      <w:r w:rsidR="00640C18" w:rsidRPr="00640C18">
        <w:rPr>
          <w:rFonts w:ascii="Times New Roman" w:hAnsi="Times New Roman" w:cs="Times New Roman"/>
          <w:sz w:val="28"/>
          <w:szCs w:val="28"/>
        </w:rPr>
        <w:t>и</w:t>
      </w:r>
      <w:r w:rsidR="00640C18" w:rsidRPr="00640C18">
        <w:rPr>
          <w:rFonts w:ascii="Times New Roman" w:hAnsi="Times New Roman" w:cs="Times New Roman"/>
          <w:sz w:val="28"/>
          <w:szCs w:val="28"/>
        </w:rPr>
        <w:t>тального ремонта), а также размещения объектов, предназначенных для ос</w:t>
      </w:r>
      <w:r w:rsidR="00640C18" w:rsidRPr="00640C18">
        <w:rPr>
          <w:rFonts w:ascii="Times New Roman" w:hAnsi="Times New Roman" w:cs="Times New Roman"/>
          <w:sz w:val="28"/>
          <w:szCs w:val="28"/>
        </w:rPr>
        <w:t>у</w:t>
      </w:r>
      <w:r w:rsidR="00640C18" w:rsidRPr="00640C18">
        <w:rPr>
          <w:rFonts w:ascii="Times New Roman" w:hAnsi="Times New Roman" w:cs="Times New Roman"/>
          <w:sz w:val="28"/>
          <w:szCs w:val="28"/>
        </w:rPr>
        <w:t>ществления дорожной деятельности, объектов дорожного сервиса, рекла</w:t>
      </w:r>
      <w:r w:rsidR="00640C18" w:rsidRPr="00640C18">
        <w:rPr>
          <w:rFonts w:ascii="Times New Roman" w:hAnsi="Times New Roman" w:cs="Times New Roman"/>
          <w:sz w:val="28"/>
          <w:szCs w:val="28"/>
        </w:rPr>
        <w:t>м</w:t>
      </w:r>
      <w:r w:rsidR="00640C18" w:rsidRPr="00640C18">
        <w:rPr>
          <w:rFonts w:ascii="Times New Roman" w:hAnsi="Times New Roman" w:cs="Times New Roman"/>
          <w:sz w:val="28"/>
          <w:szCs w:val="28"/>
        </w:rPr>
        <w:t xml:space="preserve">ных конструкций и других объектов в полосе отвода и придорожной полосе </w:t>
      </w:r>
      <w:r w:rsidR="00640C18" w:rsidRPr="00640C18">
        <w:rPr>
          <w:rFonts w:ascii="Times New Roman" w:hAnsi="Times New Roman" w:cs="Times New Roman"/>
          <w:sz w:val="28"/>
          <w:szCs w:val="28"/>
        </w:rPr>
        <w:lastRenderedPageBreak/>
        <w:t>автомобильных дорог, а также</w:t>
      </w:r>
      <w:proofErr w:type="gramEnd"/>
      <w:r w:rsidR="00640C18" w:rsidRPr="00640C18">
        <w:rPr>
          <w:rFonts w:ascii="Times New Roman" w:hAnsi="Times New Roman" w:cs="Times New Roman"/>
          <w:sz w:val="28"/>
          <w:szCs w:val="28"/>
        </w:rPr>
        <w:t xml:space="preserve"> соблюдение пользователями автомобильных дорог правил использования полос отвода и придорожных полос и обязанн</w:t>
      </w:r>
      <w:r w:rsidR="00640C18" w:rsidRPr="00640C18">
        <w:rPr>
          <w:rFonts w:ascii="Times New Roman" w:hAnsi="Times New Roman" w:cs="Times New Roman"/>
          <w:sz w:val="28"/>
          <w:szCs w:val="28"/>
        </w:rPr>
        <w:t>о</w:t>
      </w:r>
      <w:r w:rsidR="00640C18" w:rsidRPr="00640C18">
        <w:rPr>
          <w:rFonts w:ascii="Times New Roman" w:hAnsi="Times New Roman" w:cs="Times New Roman"/>
          <w:sz w:val="28"/>
          <w:szCs w:val="28"/>
        </w:rPr>
        <w:t>стей при использовании автомобильных дорог в части недопущения повре</w:t>
      </w:r>
      <w:r w:rsidR="00640C18" w:rsidRPr="00640C18">
        <w:rPr>
          <w:rFonts w:ascii="Times New Roman" w:hAnsi="Times New Roman" w:cs="Times New Roman"/>
          <w:sz w:val="28"/>
          <w:szCs w:val="28"/>
        </w:rPr>
        <w:t>ж</w:t>
      </w:r>
      <w:r w:rsidR="00640C18" w:rsidRPr="00640C18">
        <w:rPr>
          <w:rFonts w:ascii="Times New Roman" w:hAnsi="Times New Roman" w:cs="Times New Roman"/>
          <w:sz w:val="28"/>
          <w:szCs w:val="28"/>
        </w:rPr>
        <w:t>дения автомобильных дорог и их элементов.</w:t>
      </w:r>
    </w:p>
    <w:p w:rsidR="00640C18" w:rsidRPr="00640C18" w:rsidRDefault="00933BF1" w:rsidP="00640C1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00640C18" w:rsidRPr="00640C18">
        <w:rPr>
          <w:rFonts w:ascii="Times New Roman" w:hAnsi="Times New Roman" w:cs="Times New Roman"/>
          <w:sz w:val="28"/>
          <w:szCs w:val="28"/>
        </w:rPr>
        <w:t>. Права и обязанности должностных лиц при осуществлении муниц</w:t>
      </w:r>
      <w:r w:rsidR="00640C18" w:rsidRPr="00640C18">
        <w:rPr>
          <w:rFonts w:ascii="Times New Roman" w:hAnsi="Times New Roman" w:cs="Times New Roman"/>
          <w:sz w:val="28"/>
          <w:szCs w:val="28"/>
        </w:rPr>
        <w:t>и</w:t>
      </w:r>
      <w:r w:rsidR="00640C18" w:rsidRPr="00640C18">
        <w:rPr>
          <w:rFonts w:ascii="Times New Roman" w:hAnsi="Times New Roman" w:cs="Times New Roman"/>
          <w:sz w:val="28"/>
          <w:szCs w:val="28"/>
        </w:rPr>
        <w:t xml:space="preserve">пального </w:t>
      </w:r>
      <w:proofErr w:type="gramStart"/>
      <w:r w:rsidR="00640C18" w:rsidRPr="00640C18">
        <w:rPr>
          <w:rFonts w:ascii="Times New Roman" w:hAnsi="Times New Roman" w:cs="Times New Roman"/>
          <w:sz w:val="28"/>
          <w:szCs w:val="28"/>
        </w:rPr>
        <w:t>контроля за</w:t>
      </w:r>
      <w:proofErr w:type="gramEnd"/>
      <w:r w:rsidR="00640C18" w:rsidRPr="00640C18">
        <w:rPr>
          <w:rFonts w:ascii="Times New Roman" w:hAnsi="Times New Roman" w:cs="Times New Roman"/>
          <w:sz w:val="28"/>
          <w:szCs w:val="28"/>
        </w:rPr>
        <w:t xml:space="preserve"> сохранностью автомобильных дорог местного значения в границах населенных пунктов </w:t>
      </w:r>
      <w:proofErr w:type="spellStart"/>
      <w:r w:rsidR="00640C18">
        <w:rPr>
          <w:rFonts w:ascii="Times New Roman" w:hAnsi="Times New Roman" w:cs="Times New Roman"/>
          <w:color w:val="000000" w:themeColor="text1"/>
          <w:sz w:val="28"/>
          <w:szCs w:val="28"/>
        </w:rPr>
        <w:t>Омсукчанского</w:t>
      </w:r>
      <w:proofErr w:type="spellEnd"/>
      <w:r w:rsidR="00640C18">
        <w:rPr>
          <w:rFonts w:ascii="Times New Roman" w:hAnsi="Times New Roman" w:cs="Times New Roman"/>
          <w:color w:val="000000" w:themeColor="text1"/>
          <w:sz w:val="28"/>
          <w:szCs w:val="28"/>
        </w:rPr>
        <w:t xml:space="preserve"> городского округа</w:t>
      </w:r>
      <w:r w:rsidR="00640C18" w:rsidRPr="00640C18">
        <w:rPr>
          <w:rFonts w:ascii="Times New Roman" w:hAnsi="Times New Roman" w:cs="Times New Roman"/>
          <w:sz w:val="28"/>
          <w:szCs w:val="28"/>
        </w:rPr>
        <w:t xml:space="preserve">: </w:t>
      </w:r>
    </w:p>
    <w:p w:rsidR="00640C18" w:rsidRPr="00640C18"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1.</w:t>
      </w:r>
      <w:r w:rsidR="00DE7740">
        <w:rPr>
          <w:rFonts w:ascii="Times New Roman" w:hAnsi="Times New Roman" w:cs="Times New Roman"/>
          <w:sz w:val="28"/>
          <w:szCs w:val="28"/>
        </w:rPr>
        <w:t>5</w:t>
      </w:r>
      <w:r w:rsidRPr="00640C18">
        <w:rPr>
          <w:rFonts w:ascii="Times New Roman" w:hAnsi="Times New Roman" w:cs="Times New Roman"/>
          <w:sz w:val="28"/>
          <w:szCs w:val="28"/>
        </w:rPr>
        <w:t>.1. Должностными лицами, осуществляющими муниципальный д</w:t>
      </w:r>
      <w:r w:rsidRPr="00640C18">
        <w:rPr>
          <w:rFonts w:ascii="Times New Roman" w:hAnsi="Times New Roman" w:cs="Times New Roman"/>
          <w:sz w:val="28"/>
          <w:szCs w:val="28"/>
        </w:rPr>
        <w:t>о</w:t>
      </w:r>
      <w:r w:rsidRPr="00640C18">
        <w:rPr>
          <w:rFonts w:ascii="Times New Roman" w:hAnsi="Times New Roman" w:cs="Times New Roman"/>
          <w:sz w:val="28"/>
          <w:szCs w:val="28"/>
        </w:rPr>
        <w:t>рожный контроль, являются:</w:t>
      </w:r>
    </w:p>
    <w:p w:rsidR="00640C18" w:rsidRPr="00640C18"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 xml:space="preserve">- </w:t>
      </w:r>
      <w:r>
        <w:rPr>
          <w:rFonts w:ascii="Times New Roman" w:hAnsi="Times New Roman" w:cs="Times New Roman"/>
          <w:sz w:val="28"/>
          <w:szCs w:val="28"/>
        </w:rPr>
        <w:t xml:space="preserve">специалисты отдела архитектуры,  градостроительства </w:t>
      </w:r>
      <w:r w:rsidRPr="00640C18">
        <w:rPr>
          <w:rFonts w:ascii="Times New Roman" w:hAnsi="Times New Roman" w:cs="Times New Roman"/>
          <w:sz w:val="28"/>
          <w:szCs w:val="28"/>
        </w:rPr>
        <w:t>и дорожного х</w:t>
      </w:r>
      <w:r w:rsidRPr="00640C18">
        <w:rPr>
          <w:rFonts w:ascii="Times New Roman" w:hAnsi="Times New Roman" w:cs="Times New Roman"/>
          <w:sz w:val="28"/>
          <w:szCs w:val="28"/>
        </w:rPr>
        <w:t>о</w:t>
      </w:r>
      <w:r w:rsidRPr="00640C18">
        <w:rPr>
          <w:rFonts w:ascii="Times New Roman" w:hAnsi="Times New Roman" w:cs="Times New Roman"/>
          <w:sz w:val="28"/>
          <w:szCs w:val="28"/>
        </w:rPr>
        <w:t xml:space="preserve">зяйства управления ЖКХ и градостроительства администрации </w:t>
      </w:r>
      <w:proofErr w:type="spellStart"/>
      <w:r w:rsidRPr="00640C18">
        <w:rPr>
          <w:rFonts w:ascii="Times New Roman" w:hAnsi="Times New Roman" w:cs="Times New Roman"/>
          <w:sz w:val="28"/>
          <w:szCs w:val="28"/>
        </w:rPr>
        <w:t>Омсукча</w:t>
      </w:r>
      <w:r w:rsidRPr="00640C18">
        <w:rPr>
          <w:rFonts w:ascii="Times New Roman" w:hAnsi="Times New Roman" w:cs="Times New Roman"/>
          <w:sz w:val="28"/>
          <w:szCs w:val="28"/>
        </w:rPr>
        <w:t>н</w:t>
      </w:r>
      <w:r w:rsidRPr="00640C18">
        <w:rPr>
          <w:rFonts w:ascii="Times New Roman" w:hAnsi="Times New Roman" w:cs="Times New Roman"/>
          <w:sz w:val="28"/>
          <w:szCs w:val="28"/>
        </w:rPr>
        <w:t>ского</w:t>
      </w:r>
      <w:proofErr w:type="spellEnd"/>
      <w:r w:rsidRPr="00640C18">
        <w:rPr>
          <w:rFonts w:ascii="Times New Roman" w:hAnsi="Times New Roman" w:cs="Times New Roman"/>
          <w:sz w:val="28"/>
          <w:szCs w:val="28"/>
        </w:rPr>
        <w:t xml:space="preserve"> городского округа; </w:t>
      </w:r>
    </w:p>
    <w:p w:rsidR="00640C18" w:rsidRPr="00640C18"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 xml:space="preserve">- члены контрольной группы, уполномоченные на участие в проведении плановых и внеплановых проверок в соответствии с распоряжением главы администрации </w:t>
      </w:r>
      <w:proofErr w:type="spellStart"/>
      <w:r w:rsidRPr="00640C18">
        <w:rPr>
          <w:rFonts w:ascii="Times New Roman" w:hAnsi="Times New Roman" w:cs="Times New Roman"/>
          <w:sz w:val="28"/>
          <w:szCs w:val="28"/>
        </w:rPr>
        <w:t>Омсукчанского</w:t>
      </w:r>
      <w:proofErr w:type="spellEnd"/>
      <w:r w:rsidRPr="00640C18">
        <w:rPr>
          <w:rFonts w:ascii="Times New Roman" w:hAnsi="Times New Roman" w:cs="Times New Roman"/>
          <w:sz w:val="28"/>
          <w:szCs w:val="28"/>
        </w:rPr>
        <w:t xml:space="preserve"> городского округа.</w:t>
      </w:r>
    </w:p>
    <w:p w:rsidR="00640C18" w:rsidRPr="00640C18"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1.</w:t>
      </w:r>
      <w:r w:rsidR="00DE7740">
        <w:rPr>
          <w:rFonts w:ascii="Times New Roman" w:hAnsi="Times New Roman" w:cs="Times New Roman"/>
          <w:sz w:val="28"/>
          <w:szCs w:val="28"/>
        </w:rPr>
        <w:t>5</w:t>
      </w:r>
      <w:r w:rsidRPr="00640C18">
        <w:rPr>
          <w:rFonts w:ascii="Times New Roman" w:hAnsi="Times New Roman" w:cs="Times New Roman"/>
          <w:sz w:val="28"/>
          <w:szCs w:val="28"/>
        </w:rPr>
        <w:t>.2. Должностные</w:t>
      </w:r>
      <w:r w:rsidR="005F065E">
        <w:rPr>
          <w:rFonts w:ascii="Times New Roman" w:hAnsi="Times New Roman" w:cs="Times New Roman"/>
          <w:sz w:val="28"/>
          <w:szCs w:val="28"/>
        </w:rPr>
        <w:t>,</w:t>
      </w:r>
      <w:r w:rsidRPr="00640C18">
        <w:rPr>
          <w:rFonts w:ascii="Times New Roman" w:hAnsi="Times New Roman" w:cs="Times New Roman"/>
          <w:sz w:val="28"/>
          <w:szCs w:val="28"/>
        </w:rPr>
        <w:t xml:space="preserve"> лица указанные в пункте 1.</w:t>
      </w:r>
      <w:r w:rsidR="00453053">
        <w:rPr>
          <w:rFonts w:ascii="Times New Roman" w:hAnsi="Times New Roman" w:cs="Times New Roman"/>
          <w:sz w:val="28"/>
          <w:szCs w:val="28"/>
        </w:rPr>
        <w:t>5</w:t>
      </w:r>
      <w:r w:rsidRPr="00640C18">
        <w:rPr>
          <w:rFonts w:ascii="Times New Roman" w:hAnsi="Times New Roman" w:cs="Times New Roman"/>
          <w:sz w:val="28"/>
          <w:szCs w:val="28"/>
        </w:rPr>
        <w:t>.1. настоящего админ</w:t>
      </w:r>
      <w:r w:rsidRPr="00640C18">
        <w:rPr>
          <w:rFonts w:ascii="Times New Roman" w:hAnsi="Times New Roman" w:cs="Times New Roman"/>
          <w:sz w:val="28"/>
          <w:szCs w:val="28"/>
        </w:rPr>
        <w:t>и</w:t>
      </w:r>
      <w:r w:rsidRPr="00640C18">
        <w:rPr>
          <w:rFonts w:ascii="Times New Roman" w:hAnsi="Times New Roman" w:cs="Times New Roman"/>
          <w:sz w:val="28"/>
          <w:szCs w:val="28"/>
        </w:rPr>
        <w:t>стративного регламента, в пределах установленных должностными регл</w:t>
      </w:r>
      <w:r w:rsidRPr="00640C18">
        <w:rPr>
          <w:rFonts w:ascii="Times New Roman" w:hAnsi="Times New Roman" w:cs="Times New Roman"/>
          <w:sz w:val="28"/>
          <w:szCs w:val="28"/>
        </w:rPr>
        <w:t>а</w:t>
      </w:r>
      <w:r w:rsidRPr="00640C18">
        <w:rPr>
          <w:rFonts w:ascii="Times New Roman" w:hAnsi="Times New Roman" w:cs="Times New Roman"/>
          <w:sz w:val="28"/>
          <w:szCs w:val="28"/>
        </w:rPr>
        <w:t>ментами полномочий при исполнении муниципальной функции имеют сл</w:t>
      </w:r>
      <w:r w:rsidRPr="00640C18">
        <w:rPr>
          <w:rFonts w:ascii="Times New Roman" w:hAnsi="Times New Roman" w:cs="Times New Roman"/>
          <w:sz w:val="28"/>
          <w:szCs w:val="28"/>
        </w:rPr>
        <w:t>е</w:t>
      </w:r>
      <w:r w:rsidRPr="00640C18">
        <w:rPr>
          <w:rFonts w:ascii="Times New Roman" w:hAnsi="Times New Roman" w:cs="Times New Roman"/>
          <w:sz w:val="28"/>
          <w:szCs w:val="28"/>
        </w:rPr>
        <w:t>дующие права:</w:t>
      </w:r>
    </w:p>
    <w:p w:rsidR="00640C18" w:rsidRPr="00640C18"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1) запрашивать и получать на основании мотивированного запроса и</w:t>
      </w:r>
      <w:r w:rsidRPr="00640C18">
        <w:rPr>
          <w:rFonts w:ascii="Times New Roman" w:hAnsi="Times New Roman" w:cs="Times New Roman"/>
          <w:sz w:val="28"/>
          <w:szCs w:val="28"/>
        </w:rPr>
        <w:t>н</w:t>
      </w:r>
      <w:r w:rsidRPr="00640C18">
        <w:rPr>
          <w:rFonts w:ascii="Times New Roman" w:hAnsi="Times New Roman" w:cs="Times New Roman"/>
          <w:sz w:val="28"/>
          <w:szCs w:val="28"/>
        </w:rPr>
        <w:t>формацию, документы и материалы, объяснения в письменной и устной формах, необходимые для проведения плановых и внеплановых проверок; осуществлять аудиозапись объяснений, а также фото- и видеосъемку с обяз</w:t>
      </w:r>
      <w:r w:rsidRPr="00640C18">
        <w:rPr>
          <w:rFonts w:ascii="Times New Roman" w:hAnsi="Times New Roman" w:cs="Times New Roman"/>
          <w:sz w:val="28"/>
          <w:szCs w:val="28"/>
        </w:rPr>
        <w:t>а</w:t>
      </w:r>
      <w:r w:rsidRPr="00640C18">
        <w:rPr>
          <w:rFonts w:ascii="Times New Roman" w:hAnsi="Times New Roman" w:cs="Times New Roman"/>
          <w:sz w:val="28"/>
          <w:szCs w:val="28"/>
        </w:rPr>
        <w:t>тельным уведомлением об этом опрашиваемого лица;</w:t>
      </w:r>
    </w:p>
    <w:p w:rsidR="00640C18" w:rsidRPr="00640C18"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2) при осуществлении плановых проверок беспрепятственно по пред</w:t>
      </w:r>
      <w:r w:rsidRPr="00640C18">
        <w:rPr>
          <w:rFonts w:ascii="Times New Roman" w:hAnsi="Times New Roman" w:cs="Times New Roman"/>
          <w:sz w:val="28"/>
          <w:szCs w:val="28"/>
        </w:rPr>
        <w:t>ъ</w:t>
      </w:r>
      <w:r w:rsidRPr="00640C18">
        <w:rPr>
          <w:rFonts w:ascii="Times New Roman" w:hAnsi="Times New Roman" w:cs="Times New Roman"/>
          <w:sz w:val="28"/>
          <w:szCs w:val="28"/>
        </w:rPr>
        <w:t>явлени</w:t>
      </w:r>
      <w:r w:rsidR="0087766D">
        <w:rPr>
          <w:rFonts w:ascii="Times New Roman" w:hAnsi="Times New Roman" w:cs="Times New Roman"/>
          <w:sz w:val="28"/>
          <w:szCs w:val="28"/>
        </w:rPr>
        <w:t>ю</w:t>
      </w:r>
      <w:r w:rsidRPr="00640C18">
        <w:rPr>
          <w:rFonts w:ascii="Times New Roman" w:hAnsi="Times New Roman" w:cs="Times New Roman"/>
          <w:sz w:val="28"/>
          <w:szCs w:val="28"/>
        </w:rPr>
        <w:t xml:space="preserve"> копии распоряжения на проведение плановой проверки посещать</w:t>
      </w:r>
      <w:r w:rsidR="00A24906">
        <w:rPr>
          <w:rFonts w:ascii="Times New Roman" w:hAnsi="Times New Roman" w:cs="Times New Roman"/>
          <w:sz w:val="28"/>
          <w:szCs w:val="28"/>
        </w:rPr>
        <w:t xml:space="preserve"> помещения, здания и территории, к</w:t>
      </w:r>
      <w:r w:rsidRPr="00640C18">
        <w:rPr>
          <w:rFonts w:ascii="Times New Roman" w:hAnsi="Times New Roman" w:cs="Times New Roman"/>
          <w:sz w:val="28"/>
          <w:szCs w:val="28"/>
        </w:rPr>
        <w:t>оторые занимают лица, в отношении к</w:t>
      </w:r>
      <w:r w:rsidRPr="00640C18">
        <w:rPr>
          <w:rFonts w:ascii="Times New Roman" w:hAnsi="Times New Roman" w:cs="Times New Roman"/>
          <w:sz w:val="28"/>
          <w:szCs w:val="28"/>
        </w:rPr>
        <w:t>о</w:t>
      </w:r>
      <w:r w:rsidRPr="00640C18">
        <w:rPr>
          <w:rFonts w:ascii="Times New Roman" w:hAnsi="Times New Roman" w:cs="Times New Roman"/>
          <w:sz w:val="28"/>
          <w:szCs w:val="28"/>
        </w:rPr>
        <w:t xml:space="preserve">торых осуществляется плановая проверка; </w:t>
      </w:r>
    </w:p>
    <w:p w:rsidR="00640C18" w:rsidRPr="00640C18"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3) беспрепятственно осуществлять осмотр относящихся к предмету пр</w:t>
      </w:r>
      <w:r w:rsidRPr="00640C18">
        <w:rPr>
          <w:rFonts w:ascii="Times New Roman" w:hAnsi="Times New Roman" w:cs="Times New Roman"/>
          <w:sz w:val="28"/>
          <w:szCs w:val="28"/>
        </w:rPr>
        <w:t>о</w:t>
      </w:r>
      <w:r w:rsidRPr="00640C18">
        <w:rPr>
          <w:rFonts w:ascii="Times New Roman" w:hAnsi="Times New Roman" w:cs="Times New Roman"/>
          <w:sz w:val="28"/>
          <w:szCs w:val="28"/>
        </w:rPr>
        <w:t>верки территории, зданий и помещений, занимаемых субъектом проверки, предметов, документов и информации (сведений), содержащихся на любых ее носителях (в необходимых случаях при осуществлении осмотра произв</w:t>
      </w:r>
      <w:r w:rsidRPr="00640C18">
        <w:rPr>
          <w:rFonts w:ascii="Times New Roman" w:hAnsi="Times New Roman" w:cs="Times New Roman"/>
          <w:sz w:val="28"/>
          <w:szCs w:val="28"/>
        </w:rPr>
        <w:t>о</w:t>
      </w:r>
      <w:r w:rsidRPr="00640C18">
        <w:rPr>
          <w:rFonts w:ascii="Times New Roman" w:hAnsi="Times New Roman" w:cs="Times New Roman"/>
          <w:sz w:val="28"/>
          <w:szCs w:val="28"/>
        </w:rPr>
        <w:t>дится фото и видеозапись, копирование документов);</w:t>
      </w:r>
    </w:p>
    <w:p w:rsidR="00640C18" w:rsidRPr="00640C18"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4) обращаться в правоохранительные, контрольные и надзорные органы за оказанием содействия в предотвращении и (или) пресечении действий, препятствующих основанию муниципального дорожного контроля, а также в установлении лиц, виновных в нарушении законодательства в области и</w:t>
      </w:r>
      <w:r w:rsidRPr="00640C18">
        <w:rPr>
          <w:rFonts w:ascii="Times New Roman" w:hAnsi="Times New Roman" w:cs="Times New Roman"/>
          <w:sz w:val="28"/>
          <w:szCs w:val="28"/>
        </w:rPr>
        <w:t>с</w:t>
      </w:r>
      <w:r w:rsidRPr="00640C18">
        <w:rPr>
          <w:rFonts w:ascii="Times New Roman" w:hAnsi="Times New Roman" w:cs="Times New Roman"/>
          <w:sz w:val="28"/>
          <w:szCs w:val="28"/>
        </w:rPr>
        <w:t xml:space="preserve">пользования автомобильных дорог и полос </w:t>
      </w:r>
      <w:proofErr w:type="gramStart"/>
      <w:r w:rsidRPr="00640C18">
        <w:rPr>
          <w:rFonts w:ascii="Times New Roman" w:hAnsi="Times New Roman" w:cs="Times New Roman"/>
          <w:sz w:val="28"/>
          <w:szCs w:val="28"/>
        </w:rPr>
        <w:t>отвода</w:t>
      </w:r>
      <w:proofErr w:type="gramEnd"/>
      <w:r w:rsidRPr="00640C18">
        <w:rPr>
          <w:rFonts w:ascii="Times New Roman" w:hAnsi="Times New Roman" w:cs="Times New Roman"/>
          <w:sz w:val="28"/>
          <w:szCs w:val="28"/>
        </w:rPr>
        <w:t xml:space="preserve"> автомобильных дорог;</w:t>
      </w:r>
    </w:p>
    <w:p w:rsidR="00640C18" w:rsidRPr="00640C18"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6) выдавать предписания юридическому лицу, индивидуальному пре</w:t>
      </w:r>
      <w:r w:rsidRPr="00640C18">
        <w:rPr>
          <w:rFonts w:ascii="Times New Roman" w:hAnsi="Times New Roman" w:cs="Times New Roman"/>
          <w:sz w:val="28"/>
          <w:szCs w:val="28"/>
        </w:rPr>
        <w:t>д</w:t>
      </w:r>
      <w:r w:rsidRPr="00640C18">
        <w:rPr>
          <w:rFonts w:ascii="Times New Roman" w:hAnsi="Times New Roman" w:cs="Times New Roman"/>
          <w:sz w:val="28"/>
          <w:szCs w:val="28"/>
        </w:rPr>
        <w:t>принимателю об устранении выявленных нарушений с указанием сроков их устранения.</w:t>
      </w:r>
    </w:p>
    <w:p w:rsidR="00640C18" w:rsidRPr="0037321A" w:rsidRDefault="00640C18" w:rsidP="00640C18">
      <w:pPr>
        <w:spacing w:after="0" w:line="240" w:lineRule="auto"/>
        <w:ind w:firstLine="567"/>
        <w:jc w:val="both"/>
        <w:rPr>
          <w:rFonts w:ascii="Times New Roman" w:hAnsi="Times New Roman" w:cs="Times New Roman"/>
          <w:sz w:val="28"/>
          <w:szCs w:val="28"/>
        </w:rPr>
      </w:pPr>
      <w:r w:rsidRPr="0037321A">
        <w:rPr>
          <w:rFonts w:ascii="Times New Roman" w:hAnsi="Times New Roman" w:cs="Times New Roman"/>
          <w:sz w:val="28"/>
          <w:szCs w:val="28"/>
        </w:rPr>
        <w:t>1.</w:t>
      </w:r>
      <w:r w:rsidR="001221BA">
        <w:rPr>
          <w:rFonts w:ascii="Times New Roman" w:hAnsi="Times New Roman" w:cs="Times New Roman"/>
          <w:sz w:val="28"/>
          <w:szCs w:val="28"/>
        </w:rPr>
        <w:t>5</w:t>
      </w:r>
      <w:r w:rsidRPr="0037321A">
        <w:rPr>
          <w:rFonts w:ascii="Times New Roman" w:hAnsi="Times New Roman" w:cs="Times New Roman"/>
          <w:sz w:val="28"/>
          <w:szCs w:val="28"/>
        </w:rPr>
        <w:t>.3. Должностные лица, указанные в пункте 1.</w:t>
      </w:r>
      <w:r w:rsidR="00333757">
        <w:rPr>
          <w:rFonts w:ascii="Times New Roman" w:hAnsi="Times New Roman" w:cs="Times New Roman"/>
          <w:sz w:val="28"/>
          <w:szCs w:val="28"/>
        </w:rPr>
        <w:t>5</w:t>
      </w:r>
      <w:r w:rsidRPr="0037321A">
        <w:rPr>
          <w:rFonts w:ascii="Times New Roman" w:hAnsi="Times New Roman" w:cs="Times New Roman"/>
          <w:sz w:val="28"/>
          <w:szCs w:val="28"/>
        </w:rPr>
        <w:t>.1. настоящего админ</w:t>
      </w:r>
      <w:r w:rsidRPr="0037321A">
        <w:rPr>
          <w:rFonts w:ascii="Times New Roman" w:hAnsi="Times New Roman" w:cs="Times New Roman"/>
          <w:sz w:val="28"/>
          <w:szCs w:val="28"/>
        </w:rPr>
        <w:t>и</w:t>
      </w:r>
      <w:r w:rsidRPr="0037321A">
        <w:rPr>
          <w:rFonts w:ascii="Times New Roman" w:hAnsi="Times New Roman" w:cs="Times New Roman"/>
          <w:sz w:val="28"/>
          <w:szCs w:val="28"/>
        </w:rPr>
        <w:t>стративного регламента, в соответствии со своими должностными регламе</w:t>
      </w:r>
      <w:r w:rsidRPr="0037321A">
        <w:rPr>
          <w:rFonts w:ascii="Times New Roman" w:hAnsi="Times New Roman" w:cs="Times New Roman"/>
          <w:sz w:val="28"/>
          <w:szCs w:val="28"/>
        </w:rPr>
        <w:t>н</w:t>
      </w:r>
      <w:r w:rsidRPr="0037321A">
        <w:rPr>
          <w:rFonts w:ascii="Times New Roman" w:hAnsi="Times New Roman" w:cs="Times New Roman"/>
          <w:sz w:val="28"/>
          <w:szCs w:val="28"/>
        </w:rPr>
        <w:t>тами при исполнении муниципальной функции обязаны:</w:t>
      </w:r>
    </w:p>
    <w:p w:rsidR="00640C18" w:rsidRPr="0037321A" w:rsidRDefault="00640C18" w:rsidP="00640C18">
      <w:pPr>
        <w:spacing w:after="0" w:line="240" w:lineRule="auto"/>
        <w:ind w:firstLine="567"/>
        <w:jc w:val="both"/>
        <w:rPr>
          <w:rFonts w:ascii="Times New Roman" w:hAnsi="Times New Roman" w:cs="Times New Roman"/>
          <w:sz w:val="28"/>
          <w:szCs w:val="28"/>
        </w:rPr>
      </w:pPr>
      <w:r w:rsidRPr="0037321A">
        <w:rPr>
          <w:rFonts w:ascii="Times New Roman" w:hAnsi="Times New Roman" w:cs="Times New Roman"/>
          <w:sz w:val="28"/>
          <w:szCs w:val="28"/>
        </w:rPr>
        <w:lastRenderedPageBreak/>
        <w:t>1) своевременно и в полной мере исполнять предоставленные в соотве</w:t>
      </w:r>
      <w:r w:rsidRPr="0037321A">
        <w:rPr>
          <w:rFonts w:ascii="Times New Roman" w:hAnsi="Times New Roman" w:cs="Times New Roman"/>
          <w:sz w:val="28"/>
          <w:szCs w:val="28"/>
        </w:rPr>
        <w:t>т</w:t>
      </w:r>
      <w:r w:rsidRPr="0037321A">
        <w:rPr>
          <w:rFonts w:ascii="Times New Roman" w:hAnsi="Times New Roman" w:cs="Times New Roman"/>
          <w:sz w:val="28"/>
          <w:szCs w:val="28"/>
        </w:rPr>
        <w:t>ствии с законодательством Российской Федерации полномочия по предупр</w:t>
      </w:r>
      <w:r w:rsidRPr="0037321A">
        <w:rPr>
          <w:rFonts w:ascii="Times New Roman" w:hAnsi="Times New Roman" w:cs="Times New Roman"/>
          <w:sz w:val="28"/>
          <w:szCs w:val="28"/>
        </w:rPr>
        <w:t>е</w:t>
      </w:r>
      <w:r w:rsidRPr="0037321A">
        <w:rPr>
          <w:rFonts w:ascii="Times New Roman" w:hAnsi="Times New Roman" w:cs="Times New Roman"/>
          <w:sz w:val="28"/>
          <w:szCs w:val="28"/>
        </w:rPr>
        <w:t>ждению, выявлению и пресечению нарушений обязательных требований и требований, установленных муниципальными правовыми актами;</w:t>
      </w:r>
    </w:p>
    <w:p w:rsidR="00640C18" w:rsidRPr="0037321A" w:rsidRDefault="00640C18" w:rsidP="00640C18">
      <w:pPr>
        <w:spacing w:after="0" w:line="240" w:lineRule="auto"/>
        <w:ind w:firstLine="567"/>
        <w:jc w:val="both"/>
        <w:rPr>
          <w:rFonts w:ascii="Times New Roman" w:hAnsi="Times New Roman" w:cs="Times New Roman"/>
          <w:sz w:val="28"/>
          <w:szCs w:val="28"/>
        </w:rPr>
      </w:pPr>
      <w:r w:rsidRPr="0037321A">
        <w:rPr>
          <w:rFonts w:ascii="Times New Roman" w:hAnsi="Times New Roman" w:cs="Times New Roman"/>
          <w:sz w:val="28"/>
          <w:szCs w:val="28"/>
        </w:rPr>
        <w:t>2) соблюдать законодательство Российской Федерации, права и зако</w:t>
      </w:r>
      <w:r w:rsidRPr="0037321A">
        <w:rPr>
          <w:rFonts w:ascii="Times New Roman" w:hAnsi="Times New Roman" w:cs="Times New Roman"/>
          <w:sz w:val="28"/>
          <w:szCs w:val="28"/>
        </w:rPr>
        <w:t>н</w:t>
      </w:r>
      <w:r w:rsidRPr="0037321A">
        <w:rPr>
          <w:rFonts w:ascii="Times New Roman" w:hAnsi="Times New Roman" w:cs="Times New Roman"/>
          <w:sz w:val="28"/>
          <w:szCs w:val="28"/>
        </w:rPr>
        <w:t>ные интересы юридического лица, индивидуального предпринимателя, пр</w:t>
      </w:r>
      <w:r w:rsidRPr="0037321A">
        <w:rPr>
          <w:rFonts w:ascii="Times New Roman" w:hAnsi="Times New Roman" w:cs="Times New Roman"/>
          <w:sz w:val="28"/>
          <w:szCs w:val="28"/>
        </w:rPr>
        <w:t>о</w:t>
      </w:r>
      <w:r w:rsidRPr="0037321A">
        <w:rPr>
          <w:rFonts w:ascii="Times New Roman" w:hAnsi="Times New Roman" w:cs="Times New Roman"/>
          <w:sz w:val="28"/>
          <w:szCs w:val="28"/>
        </w:rPr>
        <w:t>верка которых проводиться;</w:t>
      </w:r>
    </w:p>
    <w:p w:rsidR="00640C18" w:rsidRPr="0037321A" w:rsidRDefault="00640C18" w:rsidP="00640C18">
      <w:pPr>
        <w:spacing w:after="0" w:line="240" w:lineRule="auto"/>
        <w:ind w:firstLine="567"/>
        <w:jc w:val="both"/>
        <w:rPr>
          <w:rFonts w:ascii="Times New Roman" w:hAnsi="Times New Roman" w:cs="Times New Roman"/>
          <w:sz w:val="28"/>
          <w:szCs w:val="28"/>
        </w:rPr>
      </w:pPr>
      <w:r w:rsidRPr="0037321A">
        <w:rPr>
          <w:rFonts w:ascii="Times New Roman" w:hAnsi="Times New Roman" w:cs="Times New Roman"/>
          <w:sz w:val="28"/>
          <w:szCs w:val="28"/>
        </w:rPr>
        <w:t xml:space="preserve">3) </w:t>
      </w:r>
      <w:r w:rsidR="00AA0BD0" w:rsidRPr="0037321A">
        <w:rPr>
          <w:rFonts w:ascii="Times New Roman" w:hAnsi="Times New Roman"/>
          <w:sz w:val="28"/>
        </w:rPr>
        <w:t>проводить проверку на основании распоряжения или приказа руков</w:t>
      </w:r>
      <w:r w:rsidR="00AA0BD0" w:rsidRPr="0037321A">
        <w:rPr>
          <w:rFonts w:ascii="Times New Roman" w:hAnsi="Times New Roman"/>
          <w:sz w:val="28"/>
        </w:rPr>
        <w:t>о</w:t>
      </w:r>
      <w:r w:rsidR="00AA0BD0" w:rsidRPr="0037321A">
        <w:rPr>
          <w:rFonts w:ascii="Times New Roman" w:hAnsi="Times New Roman"/>
          <w:sz w:val="28"/>
        </w:rPr>
        <w:t>дителя, заместителя руководителя органа муниципального дорожного ко</w:t>
      </w:r>
      <w:r w:rsidR="00AA0BD0" w:rsidRPr="0037321A">
        <w:rPr>
          <w:rFonts w:ascii="Times New Roman" w:hAnsi="Times New Roman"/>
          <w:sz w:val="28"/>
        </w:rPr>
        <w:t>н</w:t>
      </w:r>
      <w:r w:rsidR="00AA0BD0" w:rsidRPr="0037321A">
        <w:rPr>
          <w:rFonts w:ascii="Times New Roman" w:hAnsi="Times New Roman"/>
          <w:sz w:val="28"/>
        </w:rPr>
        <w:t>троля о ее проведении в соответствии с ее назначением;</w:t>
      </w:r>
    </w:p>
    <w:p w:rsidR="00640C18" w:rsidRPr="0037321A" w:rsidRDefault="00640C18" w:rsidP="00640C18">
      <w:pPr>
        <w:autoSpaceDE w:val="0"/>
        <w:autoSpaceDN w:val="0"/>
        <w:adjustRightInd w:val="0"/>
        <w:spacing w:after="0" w:line="240" w:lineRule="auto"/>
        <w:ind w:firstLine="540"/>
        <w:jc w:val="both"/>
        <w:rPr>
          <w:rFonts w:ascii="Times New Roman" w:hAnsi="Times New Roman" w:cs="Times New Roman"/>
          <w:sz w:val="28"/>
          <w:szCs w:val="28"/>
        </w:rPr>
      </w:pPr>
      <w:r w:rsidRPr="0037321A">
        <w:rPr>
          <w:rFonts w:ascii="Times New Roman" w:hAnsi="Times New Roman" w:cs="Times New Roman"/>
          <w:sz w:val="28"/>
          <w:szCs w:val="28"/>
        </w:rPr>
        <w:t xml:space="preserve">4) </w:t>
      </w:r>
      <w:r w:rsidR="00CB5149" w:rsidRPr="0037321A">
        <w:rPr>
          <w:rFonts w:ascii="Times New Roman" w:hAnsi="Times New Roman"/>
          <w:sz w:val="28"/>
        </w:rPr>
        <w:t>проводить проверку только во время исполнения служебных обяза</w:t>
      </w:r>
      <w:r w:rsidR="00CB5149" w:rsidRPr="0037321A">
        <w:rPr>
          <w:rFonts w:ascii="Times New Roman" w:hAnsi="Times New Roman"/>
          <w:sz w:val="28"/>
        </w:rPr>
        <w:t>н</w:t>
      </w:r>
      <w:r w:rsidR="00CB5149" w:rsidRPr="0037321A">
        <w:rPr>
          <w:rFonts w:ascii="Times New Roman" w:hAnsi="Times New Roman"/>
          <w:sz w:val="28"/>
        </w:rPr>
        <w:t>ностей, выездную проверку только при предъявлении служебных удостов</w:t>
      </w:r>
      <w:r w:rsidR="00CB5149" w:rsidRPr="0037321A">
        <w:rPr>
          <w:rFonts w:ascii="Times New Roman" w:hAnsi="Times New Roman"/>
          <w:sz w:val="28"/>
        </w:rPr>
        <w:t>е</w:t>
      </w:r>
      <w:r w:rsidR="00CB5149" w:rsidRPr="0037321A">
        <w:rPr>
          <w:rFonts w:ascii="Times New Roman" w:hAnsi="Times New Roman"/>
          <w:sz w:val="28"/>
        </w:rPr>
        <w:t>рений, копии распоряжения или приказа руководителя, заместителя руков</w:t>
      </w:r>
      <w:r w:rsidR="00CB5149" w:rsidRPr="0037321A">
        <w:rPr>
          <w:rFonts w:ascii="Times New Roman" w:hAnsi="Times New Roman"/>
          <w:sz w:val="28"/>
        </w:rPr>
        <w:t>о</w:t>
      </w:r>
      <w:r w:rsidR="00CB5149" w:rsidRPr="0037321A">
        <w:rPr>
          <w:rFonts w:ascii="Times New Roman" w:hAnsi="Times New Roman"/>
          <w:sz w:val="28"/>
        </w:rPr>
        <w:t>дителя, органа муниципального дорожного контроля и в случае, предусмо</w:t>
      </w:r>
      <w:r w:rsidR="00CB5149" w:rsidRPr="0037321A">
        <w:rPr>
          <w:rFonts w:ascii="Times New Roman" w:hAnsi="Times New Roman"/>
          <w:sz w:val="28"/>
        </w:rPr>
        <w:t>т</w:t>
      </w:r>
      <w:r w:rsidR="00CB5149" w:rsidRPr="0037321A">
        <w:rPr>
          <w:rFonts w:ascii="Times New Roman" w:hAnsi="Times New Roman"/>
          <w:sz w:val="28"/>
        </w:rPr>
        <w:t xml:space="preserve">ренном подпунктами а, </w:t>
      </w:r>
      <w:proofErr w:type="gramStart"/>
      <w:r w:rsidR="00CB5149" w:rsidRPr="0037321A">
        <w:rPr>
          <w:rFonts w:ascii="Times New Roman" w:hAnsi="Times New Roman"/>
          <w:sz w:val="28"/>
        </w:rPr>
        <w:t>б</w:t>
      </w:r>
      <w:proofErr w:type="gramEnd"/>
      <w:r w:rsidR="00CB5149" w:rsidRPr="0037321A">
        <w:rPr>
          <w:rFonts w:ascii="Times New Roman" w:hAnsi="Times New Roman"/>
          <w:sz w:val="28"/>
        </w:rPr>
        <w:t xml:space="preserve">  подпункта </w:t>
      </w:r>
      <w:r w:rsidR="00CB5149" w:rsidRPr="00E275EE">
        <w:rPr>
          <w:rFonts w:ascii="Times New Roman" w:hAnsi="Times New Roman"/>
          <w:sz w:val="28"/>
        </w:rPr>
        <w:t>3.</w:t>
      </w:r>
      <w:r w:rsidR="00E275EE" w:rsidRPr="00E275EE">
        <w:rPr>
          <w:rFonts w:ascii="Times New Roman" w:hAnsi="Times New Roman"/>
          <w:sz w:val="28"/>
        </w:rPr>
        <w:t>3</w:t>
      </w:r>
      <w:r w:rsidR="00CB5149" w:rsidRPr="00E275EE">
        <w:rPr>
          <w:rFonts w:ascii="Times New Roman" w:hAnsi="Times New Roman"/>
          <w:sz w:val="28"/>
        </w:rPr>
        <w:t>.</w:t>
      </w:r>
      <w:r w:rsidR="00E275EE" w:rsidRPr="00E275EE">
        <w:rPr>
          <w:rFonts w:ascii="Times New Roman" w:hAnsi="Times New Roman"/>
          <w:sz w:val="28"/>
        </w:rPr>
        <w:t>1</w:t>
      </w:r>
      <w:r w:rsidR="00CB5149" w:rsidRPr="00E275EE">
        <w:rPr>
          <w:rFonts w:ascii="Times New Roman" w:hAnsi="Times New Roman"/>
          <w:sz w:val="28"/>
        </w:rPr>
        <w:t>. пункта 3.</w:t>
      </w:r>
      <w:r w:rsidR="00E275EE" w:rsidRPr="00E275EE">
        <w:rPr>
          <w:rFonts w:ascii="Times New Roman" w:hAnsi="Times New Roman"/>
          <w:sz w:val="28"/>
        </w:rPr>
        <w:t>3</w:t>
      </w:r>
      <w:r w:rsidR="00CB5149" w:rsidRPr="00E275EE">
        <w:rPr>
          <w:rFonts w:ascii="Times New Roman" w:hAnsi="Times New Roman"/>
          <w:sz w:val="28"/>
        </w:rPr>
        <w:t>.</w:t>
      </w:r>
      <w:r w:rsidR="00CB5149" w:rsidRPr="0037321A">
        <w:rPr>
          <w:rFonts w:ascii="Times New Roman" w:hAnsi="Times New Roman"/>
          <w:sz w:val="28"/>
        </w:rPr>
        <w:t xml:space="preserve"> раздела 3 настоящего Регламента копии документа о согласовании проведения проверки;</w:t>
      </w:r>
    </w:p>
    <w:p w:rsidR="00640C18" w:rsidRPr="0037321A" w:rsidRDefault="00640C18" w:rsidP="00640C18">
      <w:pPr>
        <w:autoSpaceDE w:val="0"/>
        <w:autoSpaceDN w:val="0"/>
        <w:adjustRightInd w:val="0"/>
        <w:spacing w:after="0" w:line="240" w:lineRule="auto"/>
        <w:ind w:firstLine="540"/>
        <w:jc w:val="both"/>
        <w:rPr>
          <w:rFonts w:ascii="Times New Roman" w:hAnsi="Times New Roman" w:cs="Times New Roman"/>
          <w:sz w:val="28"/>
          <w:szCs w:val="28"/>
        </w:rPr>
      </w:pPr>
      <w:r w:rsidRPr="0037321A">
        <w:rPr>
          <w:rFonts w:ascii="Times New Roman" w:hAnsi="Times New Roman" w:cs="Times New Roman"/>
          <w:sz w:val="28"/>
          <w:szCs w:val="28"/>
        </w:rPr>
        <w:t>5) знакомить руководителя, иное должностное лицо или уполномоченн</w:t>
      </w:r>
      <w:r w:rsidRPr="0037321A">
        <w:rPr>
          <w:rFonts w:ascii="Times New Roman" w:hAnsi="Times New Roman" w:cs="Times New Roman"/>
          <w:sz w:val="28"/>
          <w:szCs w:val="28"/>
        </w:rPr>
        <w:t>о</w:t>
      </w:r>
      <w:r w:rsidRPr="0037321A">
        <w:rPr>
          <w:rFonts w:ascii="Times New Roman" w:hAnsi="Times New Roman" w:cs="Times New Roman"/>
          <w:sz w:val="28"/>
          <w:szCs w:val="28"/>
        </w:rPr>
        <w:t>го представителя юридического лица, индивидуального предпринимателя, его уполномоченного представителя с результатами проверки;</w:t>
      </w:r>
    </w:p>
    <w:p w:rsidR="00640C18" w:rsidRPr="0037321A" w:rsidRDefault="00640C18" w:rsidP="00640C18">
      <w:pPr>
        <w:autoSpaceDE w:val="0"/>
        <w:autoSpaceDN w:val="0"/>
        <w:adjustRightInd w:val="0"/>
        <w:spacing w:after="0" w:line="240" w:lineRule="auto"/>
        <w:ind w:firstLine="540"/>
        <w:jc w:val="both"/>
        <w:rPr>
          <w:rFonts w:ascii="Times New Roman" w:hAnsi="Times New Roman" w:cs="Times New Roman"/>
          <w:sz w:val="28"/>
          <w:szCs w:val="28"/>
        </w:rPr>
      </w:pPr>
      <w:r w:rsidRPr="0037321A">
        <w:rPr>
          <w:rFonts w:ascii="Times New Roman" w:hAnsi="Times New Roman" w:cs="Times New Roman"/>
          <w:sz w:val="28"/>
          <w:szCs w:val="28"/>
        </w:rPr>
        <w:t>6) соблюдать сроки проведения проверки, установленные законодател</w:t>
      </w:r>
      <w:r w:rsidRPr="0037321A">
        <w:rPr>
          <w:rFonts w:ascii="Times New Roman" w:hAnsi="Times New Roman" w:cs="Times New Roman"/>
          <w:sz w:val="28"/>
          <w:szCs w:val="28"/>
        </w:rPr>
        <w:t>ь</w:t>
      </w:r>
      <w:r w:rsidRPr="0037321A">
        <w:rPr>
          <w:rFonts w:ascii="Times New Roman" w:hAnsi="Times New Roman" w:cs="Times New Roman"/>
          <w:sz w:val="28"/>
          <w:szCs w:val="28"/>
        </w:rPr>
        <w:t>ством;</w:t>
      </w:r>
    </w:p>
    <w:p w:rsidR="00C4055E" w:rsidRPr="0037321A" w:rsidRDefault="00640C18" w:rsidP="00640C18">
      <w:pPr>
        <w:autoSpaceDE w:val="0"/>
        <w:autoSpaceDN w:val="0"/>
        <w:adjustRightInd w:val="0"/>
        <w:spacing w:after="0" w:line="240" w:lineRule="auto"/>
        <w:ind w:firstLine="540"/>
        <w:jc w:val="both"/>
        <w:rPr>
          <w:rFonts w:ascii="Times New Roman" w:hAnsi="Times New Roman"/>
          <w:sz w:val="28"/>
          <w:szCs w:val="28"/>
        </w:rPr>
      </w:pPr>
      <w:r w:rsidRPr="0037321A">
        <w:rPr>
          <w:rFonts w:ascii="Times New Roman" w:hAnsi="Times New Roman" w:cs="Times New Roman"/>
          <w:sz w:val="28"/>
          <w:szCs w:val="28"/>
        </w:rPr>
        <w:t xml:space="preserve">7) </w:t>
      </w:r>
      <w:r w:rsidR="00C4055E" w:rsidRPr="0037321A">
        <w:rPr>
          <w:rFonts w:ascii="Times New Roman" w:hAnsi="Times New Roman"/>
          <w:sz w:val="28"/>
          <w:szCs w:val="28"/>
        </w:rPr>
        <w:t>осуществлять запись о проведенной проверке в журнале учета пров</w:t>
      </w:r>
      <w:r w:rsidR="00C4055E" w:rsidRPr="0037321A">
        <w:rPr>
          <w:rFonts w:ascii="Times New Roman" w:hAnsi="Times New Roman"/>
          <w:sz w:val="28"/>
          <w:szCs w:val="28"/>
        </w:rPr>
        <w:t>е</w:t>
      </w:r>
      <w:r w:rsidR="00C4055E" w:rsidRPr="0037321A">
        <w:rPr>
          <w:rFonts w:ascii="Times New Roman" w:hAnsi="Times New Roman"/>
          <w:sz w:val="28"/>
          <w:szCs w:val="28"/>
        </w:rPr>
        <w:t xml:space="preserve">рок </w:t>
      </w:r>
      <w:r w:rsidR="00C4055E" w:rsidRPr="0037321A">
        <w:rPr>
          <w:rFonts w:ascii="Times New Roman" w:hAnsi="Times New Roman"/>
          <w:sz w:val="28"/>
          <w:szCs w:val="28"/>
          <w:lang w:eastAsia="ru-RU"/>
        </w:rPr>
        <w:t>в случае его наличия у юридического лица, индивидуального предпр</w:t>
      </w:r>
      <w:r w:rsidR="00C4055E" w:rsidRPr="0037321A">
        <w:rPr>
          <w:rFonts w:ascii="Times New Roman" w:hAnsi="Times New Roman"/>
          <w:sz w:val="28"/>
          <w:szCs w:val="28"/>
          <w:lang w:eastAsia="ru-RU"/>
        </w:rPr>
        <w:t>и</w:t>
      </w:r>
      <w:r w:rsidR="00C4055E" w:rsidRPr="0037321A">
        <w:rPr>
          <w:rFonts w:ascii="Times New Roman" w:hAnsi="Times New Roman"/>
          <w:sz w:val="28"/>
          <w:szCs w:val="28"/>
          <w:lang w:eastAsia="ru-RU"/>
        </w:rPr>
        <w:t>нимателя</w:t>
      </w:r>
      <w:r w:rsidR="00C4055E" w:rsidRPr="0037321A">
        <w:rPr>
          <w:rFonts w:ascii="Times New Roman" w:hAnsi="Times New Roman"/>
          <w:sz w:val="28"/>
          <w:szCs w:val="28"/>
        </w:rPr>
        <w:t>;</w:t>
      </w:r>
    </w:p>
    <w:p w:rsidR="00401941" w:rsidRPr="0037321A" w:rsidRDefault="00640C18" w:rsidP="00640C18">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37321A">
        <w:rPr>
          <w:rFonts w:ascii="Times New Roman" w:hAnsi="Times New Roman" w:cs="Times New Roman"/>
          <w:sz w:val="28"/>
          <w:szCs w:val="28"/>
        </w:rPr>
        <w:t xml:space="preserve">8) </w:t>
      </w:r>
      <w:r w:rsidR="00401941" w:rsidRPr="0037321A">
        <w:rPr>
          <w:rFonts w:ascii="Times New Roman" w:hAnsi="Times New Roman"/>
          <w:sz w:val="28"/>
          <w:szCs w:val="28"/>
          <w:lang w:eastAsia="ru-RU"/>
        </w:rPr>
        <w:t>учитывать при определении мер, принимаемых по фактам выявле</w:t>
      </w:r>
      <w:r w:rsidR="00401941" w:rsidRPr="0037321A">
        <w:rPr>
          <w:rFonts w:ascii="Times New Roman" w:hAnsi="Times New Roman"/>
          <w:sz w:val="28"/>
          <w:szCs w:val="28"/>
          <w:lang w:eastAsia="ru-RU"/>
        </w:rPr>
        <w:t>н</w:t>
      </w:r>
      <w:r w:rsidR="00401941" w:rsidRPr="0037321A">
        <w:rPr>
          <w:rFonts w:ascii="Times New Roman" w:hAnsi="Times New Roman"/>
          <w:sz w:val="28"/>
          <w:szCs w:val="28"/>
          <w:lang w:eastAsia="ru-RU"/>
        </w:rPr>
        <w:t>ных нарушений, соответствие указанных мер тяжести нарушений, их поте</w:t>
      </w:r>
      <w:r w:rsidR="00401941" w:rsidRPr="0037321A">
        <w:rPr>
          <w:rFonts w:ascii="Times New Roman" w:hAnsi="Times New Roman"/>
          <w:sz w:val="28"/>
          <w:szCs w:val="28"/>
          <w:lang w:eastAsia="ru-RU"/>
        </w:rPr>
        <w:t>н</w:t>
      </w:r>
      <w:r w:rsidR="00401941" w:rsidRPr="0037321A">
        <w:rPr>
          <w:rFonts w:ascii="Times New Roman" w:hAnsi="Times New Roman"/>
          <w:sz w:val="28"/>
          <w:szCs w:val="28"/>
          <w:lang w:eastAsia="ru-RU"/>
        </w:rPr>
        <w:t>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w:t>
      </w:r>
      <w:r w:rsidR="00401941" w:rsidRPr="0037321A">
        <w:rPr>
          <w:rFonts w:ascii="Times New Roman" w:hAnsi="Times New Roman"/>
          <w:sz w:val="28"/>
          <w:szCs w:val="28"/>
          <w:lang w:eastAsia="ru-RU"/>
        </w:rPr>
        <w:t>с</w:t>
      </w:r>
      <w:r w:rsidR="00401941" w:rsidRPr="0037321A">
        <w:rPr>
          <w:rFonts w:ascii="Times New Roman" w:hAnsi="Times New Roman"/>
          <w:sz w:val="28"/>
          <w:szCs w:val="28"/>
          <w:lang w:eastAsia="ru-RU"/>
        </w:rPr>
        <w:t>сийской Федерации</w:t>
      </w:r>
      <w:proofErr w:type="gramEnd"/>
      <w:r w:rsidR="00401941" w:rsidRPr="0037321A">
        <w:rPr>
          <w:rFonts w:ascii="Times New Roman" w:hAnsi="Times New Roman"/>
          <w:sz w:val="28"/>
          <w:szCs w:val="28"/>
          <w:lang w:eastAsia="ru-RU"/>
        </w:rPr>
        <w:t>, документов, имеющих особое историческое, научное, культурное значение, входящих в состав национального библиотечного фо</w:t>
      </w:r>
      <w:r w:rsidR="00401941" w:rsidRPr="0037321A">
        <w:rPr>
          <w:rFonts w:ascii="Times New Roman" w:hAnsi="Times New Roman"/>
          <w:sz w:val="28"/>
          <w:szCs w:val="28"/>
          <w:lang w:eastAsia="ru-RU"/>
        </w:rPr>
        <w:t>н</w:t>
      </w:r>
      <w:r w:rsidR="00401941" w:rsidRPr="0037321A">
        <w:rPr>
          <w:rFonts w:ascii="Times New Roman" w:hAnsi="Times New Roman"/>
          <w:sz w:val="28"/>
          <w:szCs w:val="28"/>
          <w:lang w:eastAsia="ru-RU"/>
        </w:rPr>
        <w:t>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w:t>
      </w:r>
      <w:r w:rsidR="00401941" w:rsidRPr="0037321A">
        <w:rPr>
          <w:rFonts w:ascii="Times New Roman" w:hAnsi="Times New Roman"/>
          <w:sz w:val="28"/>
          <w:szCs w:val="28"/>
          <w:lang w:eastAsia="ru-RU"/>
        </w:rPr>
        <w:t>ь</w:t>
      </w:r>
      <w:r w:rsidR="00401941" w:rsidRPr="0037321A">
        <w:rPr>
          <w:rFonts w:ascii="Times New Roman" w:hAnsi="Times New Roman"/>
          <w:sz w:val="28"/>
          <w:szCs w:val="28"/>
          <w:lang w:eastAsia="ru-RU"/>
        </w:rPr>
        <w:t>ных предпринимателей, юридических лиц;</w:t>
      </w:r>
    </w:p>
    <w:p w:rsidR="00640C18" w:rsidRPr="0037321A" w:rsidRDefault="00640C18" w:rsidP="00640C18">
      <w:pPr>
        <w:autoSpaceDE w:val="0"/>
        <w:autoSpaceDN w:val="0"/>
        <w:adjustRightInd w:val="0"/>
        <w:spacing w:after="0" w:line="240" w:lineRule="auto"/>
        <w:ind w:firstLine="540"/>
        <w:jc w:val="both"/>
        <w:rPr>
          <w:rFonts w:ascii="Times New Roman" w:hAnsi="Times New Roman" w:cs="Times New Roman"/>
          <w:sz w:val="28"/>
          <w:szCs w:val="28"/>
        </w:rPr>
      </w:pPr>
      <w:r w:rsidRPr="0037321A">
        <w:rPr>
          <w:rFonts w:ascii="Times New Roman" w:hAnsi="Times New Roman" w:cs="Times New Roman"/>
          <w:sz w:val="28"/>
          <w:szCs w:val="28"/>
        </w:rPr>
        <w:t>9) доказывать обоснованность своих действий при их обжаловании юр</w:t>
      </w:r>
      <w:r w:rsidRPr="0037321A">
        <w:rPr>
          <w:rFonts w:ascii="Times New Roman" w:hAnsi="Times New Roman" w:cs="Times New Roman"/>
          <w:sz w:val="28"/>
          <w:szCs w:val="28"/>
        </w:rPr>
        <w:t>и</w:t>
      </w:r>
      <w:r w:rsidRPr="0037321A">
        <w:rPr>
          <w:rFonts w:ascii="Times New Roman" w:hAnsi="Times New Roman" w:cs="Times New Roman"/>
          <w:sz w:val="28"/>
          <w:szCs w:val="28"/>
        </w:rPr>
        <w:t>дическими лицами, индивидуальными предпринимателями в порядке, уст</w:t>
      </w:r>
      <w:r w:rsidRPr="0037321A">
        <w:rPr>
          <w:rFonts w:ascii="Times New Roman" w:hAnsi="Times New Roman" w:cs="Times New Roman"/>
          <w:sz w:val="28"/>
          <w:szCs w:val="28"/>
        </w:rPr>
        <w:t>а</w:t>
      </w:r>
      <w:r w:rsidRPr="0037321A">
        <w:rPr>
          <w:rFonts w:ascii="Times New Roman" w:hAnsi="Times New Roman" w:cs="Times New Roman"/>
          <w:sz w:val="28"/>
          <w:szCs w:val="28"/>
        </w:rPr>
        <w:t>новленном законодательством Российской Федерации;</w:t>
      </w:r>
    </w:p>
    <w:p w:rsidR="00640C18" w:rsidRPr="0037321A" w:rsidRDefault="00640C18" w:rsidP="00640C18">
      <w:pPr>
        <w:autoSpaceDE w:val="0"/>
        <w:autoSpaceDN w:val="0"/>
        <w:adjustRightInd w:val="0"/>
        <w:spacing w:after="0" w:line="240" w:lineRule="auto"/>
        <w:ind w:firstLine="540"/>
        <w:jc w:val="both"/>
        <w:rPr>
          <w:rFonts w:ascii="Times New Roman" w:hAnsi="Times New Roman" w:cs="Times New Roman"/>
          <w:sz w:val="28"/>
          <w:szCs w:val="28"/>
        </w:rPr>
      </w:pPr>
      <w:r w:rsidRPr="0037321A">
        <w:rPr>
          <w:rFonts w:ascii="Times New Roman" w:hAnsi="Times New Roman" w:cs="Times New Roman"/>
          <w:sz w:val="28"/>
          <w:szCs w:val="28"/>
        </w:rPr>
        <w:t>10) не требовать от юридического лица, индивидуального предприним</w:t>
      </w:r>
      <w:r w:rsidRPr="0037321A">
        <w:rPr>
          <w:rFonts w:ascii="Times New Roman" w:hAnsi="Times New Roman" w:cs="Times New Roman"/>
          <w:sz w:val="28"/>
          <w:szCs w:val="28"/>
        </w:rPr>
        <w:t>а</w:t>
      </w:r>
      <w:r w:rsidRPr="0037321A">
        <w:rPr>
          <w:rFonts w:ascii="Times New Roman" w:hAnsi="Times New Roman" w:cs="Times New Roman"/>
          <w:sz w:val="28"/>
          <w:szCs w:val="28"/>
        </w:rPr>
        <w:t>теля документы и иные сведения, предоставление которых не предусмотрено законодательством Российской Федерации;</w:t>
      </w:r>
    </w:p>
    <w:p w:rsidR="00640C18" w:rsidRPr="00640C18" w:rsidRDefault="00640C18" w:rsidP="00640C18">
      <w:pPr>
        <w:autoSpaceDE w:val="0"/>
        <w:autoSpaceDN w:val="0"/>
        <w:adjustRightInd w:val="0"/>
        <w:spacing w:after="0" w:line="240" w:lineRule="auto"/>
        <w:ind w:firstLine="540"/>
        <w:jc w:val="both"/>
        <w:rPr>
          <w:rFonts w:ascii="Times New Roman" w:hAnsi="Times New Roman" w:cs="Times New Roman"/>
          <w:sz w:val="28"/>
          <w:szCs w:val="28"/>
        </w:rPr>
      </w:pPr>
      <w:r w:rsidRPr="0037321A">
        <w:rPr>
          <w:rFonts w:ascii="Times New Roman" w:hAnsi="Times New Roman" w:cs="Times New Roman"/>
          <w:sz w:val="28"/>
          <w:szCs w:val="28"/>
        </w:rPr>
        <w:t>11) перед началом проведения выездной проверки по просьбе руковод</w:t>
      </w:r>
      <w:r w:rsidRPr="0037321A">
        <w:rPr>
          <w:rFonts w:ascii="Times New Roman" w:hAnsi="Times New Roman" w:cs="Times New Roman"/>
          <w:sz w:val="28"/>
          <w:szCs w:val="28"/>
        </w:rPr>
        <w:t>и</w:t>
      </w:r>
      <w:r w:rsidRPr="0037321A">
        <w:rPr>
          <w:rFonts w:ascii="Times New Roman" w:hAnsi="Times New Roman" w:cs="Times New Roman"/>
          <w:sz w:val="28"/>
          <w:szCs w:val="28"/>
        </w:rPr>
        <w:t>теля, иного должностного лица или уполномоченного представителя юрид</w:t>
      </w:r>
      <w:r w:rsidRPr="0037321A">
        <w:rPr>
          <w:rFonts w:ascii="Times New Roman" w:hAnsi="Times New Roman" w:cs="Times New Roman"/>
          <w:sz w:val="28"/>
          <w:szCs w:val="28"/>
        </w:rPr>
        <w:t>и</w:t>
      </w:r>
      <w:r w:rsidRPr="0037321A">
        <w:rPr>
          <w:rFonts w:ascii="Times New Roman" w:hAnsi="Times New Roman" w:cs="Times New Roman"/>
          <w:sz w:val="28"/>
          <w:szCs w:val="28"/>
        </w:rPr>
        <w:lastRenderedPageBreak/>
        <w:t>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640C18" w:rsidRPr="0037321A" w:rsidRDefault="00640C18" w:rsidP="00640C1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7321A">
        <w:rPr>
          <w:rFonts w:ascii="Times New Roman" w:hAnsi="Times New Roman" w:cs="Times New Roman"/>
          <w:sz w:val="28"/>
          <w:szCs w:val="28"/>
        </w:rPr>
        <w:t xml:space="preserve">12) </w:t>
      </w:r>
      <w:r w:rsidR="006265F1" w:rsidRPr="0037321A">
        <w:rPr>
          <w:rFonts w:ascii="Times New Roman" w:hAnsi="Times New Roman"/>
          <w:sz w:val="28"/>
          <w:szCs w:val="28"/>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w:t>
      </w:r>
      <w:r w:rsidR="006265F1" w:rsidRPr="0037321A">
        <w:rPr>
          <w:rFonts w:ascii="Times New Roman" w:hAnsi="Times New Roman"/>
          <w:sz w:val="28"/>
          <w:szCs w:val="28"/>
          <w:lang w:eastAsia="ru-RU"/>
        </w:rPr>
        <w:t>к</w:t>
      </w:r>
      <w:r w:rsidR="006265F1" w:rsidRPr="0037321A">
        <w:rPr>
          <w:rFonts w:ascii="Times New Roman" w:hAnsi="Times New Roman"/>
          <w:sz w:val="28"/>
          <w:szCs w:val="28"/>
          <w:lang w:eastAsia="ru-RU"/>
        </w:rPr>
        <w:t>там культурного наследия (памятникам истории и культуры) народов Ро</w:t>
      </w:r>
      <w:r w:rsidR="006265F1" w:rsidRPr="0037321A">
        <w:rPr>
          <w:rFonts w:ascii="Times New Roman" w:hAnsi="Times New Roman"/>
          <w:sz w:val="28"/>
          <w:szCs w:val="28"/>
          <w:lang w:eastAsia="ru-RU"/>
        </w:rPr>
        <w:t>с</w:t>
      </w:r>
      <w:r w:rsidR="006265F1" w:rsidRPr="0037321A">
        <w:rPr>
          <w:rFonts w:ascii="Times New Roman" w:hAnsi="Times New Roman"/>
          <w:sz w:val="28"/>
          <w:szCs w:val="28"/>
          <w:lang w:eastAsia="ru-RU"/>
        </w:rPr>
        <w:t>сийской Федерации, музейным предметам и музейным коллекциям, вкл</w:t>
      </w:r>
      <w:r w:rsidR="006265F1" w:rsidRPr="0037321A">
        <w:rPr>
          <w:rFonts w:ascii="Times New Roman" w:hAnsi="Times New Roman"/>
          <w:sz w:val="28"/>
          <w:szCs w:val="28"/>
          <w:lang w:eastAsia="ru-RU"/>
        </w:rPr>
        <w:t>ю</w:t>
      </w:r>
      <w:r w:rsidR="006265F1" w:rsidRPr="0037321A">
        <w:rPr>
          <w:rFonts w:ascii="Times New Roman" w:hAnsi="Times New Roman"/>
          <w:sz w:val="28"/>
          <w:szCs w:val="28"/>
          <w:lang w:eastAsia="ru-RU"/>
        </w:rPr>
        <w:t>ченным в состав Музейного фонда Российской Федерации, особо ценным, в том числе уникальным, документам Архивного фонда Российской Федер</w:t>
      </w:r>
      <w:r w:rsidR="006265F1" w:rsidRPr="0037321A">
        <w:rPr>
          <w:rFonts w:ascii="Times New Roman" w:hAnsi="Times New Roman"/>
          <w:sz w:val="28"/>
          <w:szCs w:val="28"/>
          <w:lang w:eastAsia="ru-RU"/>
        </w:rPr>
        <w:t>а</w:t>
      </w:r>
      <w:r w:rsidR="006265F1" w:rsidRPr="0037321A">
        <w:rPr>
          <w:rFonts w:ascii="Times New Roman" w:hAnsi="Times New Roman"/>
          <w:sz w:val="28"/>
          <w:szCs w:val="28"/>
          <w:lang w:eastAsia="ru-RU"/>
        </w:rPr>
        <w:t>ции, документам, имеющим особое историческое</w:t>
      </w:r>
      <w:proofErr w:type="gramEnd"/>
      <w:r w:rsidR="006265F1" w:rsidRPr="0037321A">
        <w:rPr>
          <w:rFonts w:ascii="Times New Roman" w:hAnsi="Times New Roman"/>
          <w:sz w:val="28"/>
          <w:szCs w:val="28"/>
          <w:lang w:eastAsia="ru-RU"/>
        </w:rPr>
        <w:t>, научное, культурное зн</w:t>
      </w:r>
      <w:r w:rsidR="006265F1" w:rsidRPr="0037321A">
        <w:rPr>
          <w:rFonts w:ascii="Times New Roman" w:hAnsi="Times New Roman"/>
          <w:sz w:val="28"/>
          <w:szCs w:val="28"/>
          <w:lang w:eastAsia="ru-RU"/>
        </w:rPr>
        <w:t>а</w:t>
      </w:r>
      <w:r w:rsidR="006265F1" w:rsidRPr="0037321A">
        <w:rPr>
          <w:rFonts w:ascii="Times New Roman" w:hAnsi="Times New Roman"/>
          <w:sz w:val="28"/>
          <w:szCs w:val="28"/>
          <w:lang w:eastAsia="ru-RU"/>
        </w:rPr>
        <w:t>чение, входящим в состав национального библиотечного фонда, обеспеч</w:t>
      </w:r>
      <w:r w:rsidR="006265F1" w:rsidRPr="0037321A">
        <w:rPr>
          <w:rFonts w:ascii="Times New Roman" w:hAnsi="Times New Roman"/>
          <w:sz w:val="28"/>
          <w:szCs w:val="28"/>
          <w:lang w:eastAsia="ru-RU"/>
        </w:rPr>
        <w:t>е</w:t>
      </w:r>
      <w:r w:rsidR="006265F1" w:rsidRPr="0037321A">
        <w:rPr>
          <w:rFonts w:ascii="Times New Roman" w:hAnsi="Times New Roman"/>
          <w:sz w:val="28"/>
          <w:szCs w:val="28"/>
          <w:lang w:eastAsia="ru-RU"/>
        </w:rPr>
        <w:t>нию безопасности государства, предупреждению возникновения чрезвыча</w:t>
      </w:r>
      <w:r w:rsidR="006265F1" w:rsidRPr="0037321A">
        <w:rPr>
          <w:rFonts w:ascii="Times New Roman" w:hAnsi="Times New Roman"/>
          <w:sz w:val="28"/>
          <w:szCs w:val="28"/>
          <w:lang w:eastAsia="ru-RU"/>
        </w:rPr>
        <w:t>й</w:t>
      </w:r>
      <w:r w:rsidR="006265F1" w:rsidRPr="0037321A">
        <w:rPr>
          <w:rFonts w:ascii="Times New Roman" w:hAnsi="Times New Roman"/>
          <w:sz w:val="28"/>
          <w:szCs w:val="28"/>
          <w:lang w:eastAsia="ru-RU"/>
        </w:rPr>
        <w:t>ных ситуаций природного и техногенного характера, а также меры по пр</w:t>
      </w:r>
      <w:r w:rsidR="006265F1" w:rsidRPr="0037321A">
        <w:rPr>
          <w:rFonts w:ascii="Times New Roman" w:hAnsi="Times New Roman"/>
          <w:sz w:val="28"/>
          <w:szCs w:val="28"/>
          <w:lang w:eastAsia="ru-RU"/>
        </w:rPr>
        <w:t>и</w:t>
      </w:r>
      <w:r w:rsidR="006265F1" w:rsidRPr="0037321A">
        <w:rPr>
          <w:rFonts w:ascii="Times New Roman" w:hAnsi="Times New Roman"/>
          <w:sz w:val="28"/>
          <w:szCs w:val="28"/>
          <w:lang w:eastAsia="ru-RU"/>
        </w:rPr>
        <w:t>влечению лиц, допустивших выявленные нарушения, к ответственности;</w:t>
      </w:r>
    </w:p>
    <w:p w:rsidR="00F4677B" w:rsidRPr="0037321A" w:rsidRDefault="00640C18" w:rsidP="00640C18">
      <w:pPr>
        <w:autoSpaceDE w:val="0"/>
        <w:autoSpaceDN w:val="0"/>
        <w:adjustRightInd w:val="0"/>
        <w:spacing w:after="0" w:line="240" w:lineRule="auto"/>
        <w:ind w:firstLine="540"/>
        <w:jc w:val="both"/>
        <w:rPr>
          <w:rFonts w:ascii="Times New Roman" w:hAnsi="Times New Roman"/>
          <w:sz w:val="28"/>
          <w:szCs w:val="28"/>
        </w:rPr>
      </w:pPr>
      <w:proofErr w:type="gramStart"/>
      <w:r w:rsidRPr="0037321A">
        <w:rPr>
          <w:rFonts w:ascii="Times New Roman" w:hAnsi="Times New Roman" w:cs="Times New Roman"/>
          <w:sz w:val="28"/>
          <w:szCs w:val="28"/>
        </w:rPr>
        <w:t xml:space="preserve">13) </w:t>
      </w:r>
      <w:r w:rsidR="00F4677B" w:rsidRPr="0037321A">
        <w:rPr>
          <w:rFonts w:ascii="Times New Roman" w:hAnsi="Times New Roman"/>
          <w:sz w:val="28"/>
          <w:szCs w:val="28"/>
          <w:lang w:eastAsia="ru-RU"/>
        </w:rPr>
        <w:t>В случае, если при проведении проверки установлено, что деятел</w:t>
      </w:r>
      <w:r w:rsidR="00F4677B" w:rsidRPr="0037321A">
        <w:rPr>
          <w:rFonts w:ascii="Times New Roman" w:hAnsi="Times New Roman"/>
          <w:sz w:val="28"/>
          <w:szCs w:val="28"/>
          <w:lang w:eastAsia="ru-RU"/>
        </w:rPr>
        <w:t>ь</w:t>
      </w:r>
      <w:r w:rsidR="00F4677B" w:rsidRPr="0037321A">
        <w:rPr>
          <w:rFonts w:ascii="Times New Roman" w:hAnsi="Times New Roman"/>
          <w:sz w:val="28"/>
          <w:szCs w:val="28"/>
          <w:lang w:eastAsia="ru-RU"/>
        </w:rPr>
        <w:t>ность юридического лица, его филиала, представительства, структурного подразделения, индивидуального предпринимателя, эксплуатация ими зд</w:t>
      </w:r>
      <w:r w:rsidR="00F4677B" w:rsidRPr="0037321A">
        <w:rPr>
          <w:rFonts w:ascii="Times New Roman" w:hAnsi="Times New Roman"/>
          <w:sz w:val="28"/>
          <w:szCs w:val="28"/>
          <w:lang w:eastAsia="ru-RU"/>
        </w:rPr>
        <w:t>а</w:t>
      </w:r>
      <w:r w:rsidR="00F4677B" w:rsidRPr="0037321A">
        <w:rPr>
          <w:rFonts w:ascii="Times New Roman" w:hAnsi="Times New Roman"/>
          <w:sz w:val="28"/>
          <w:szCs w:val="28"/>
          <w:lang w:eastAsia="ru-RU"/>
        </w:rPr>
        <w:t>ний, строений, сооружений, помещений, оборудования, подобных объектов, транспортных средств, производимые и реализуемые ими товары (выполня</w:t>
      </w:r>
      <w:r w:rsidR="00F4677B" w:rsidRPr="0037321A">
        <w:rPr>
          <w:rFonts w:ascii="Times New Roman" w:hAnsi="Times New Roman"/>
          <w:sz w:val="28"/>
          <w:szCs w:val="28"/>
          <w:lang w:eastAsia="ru-RU"/>
        </w:rPr>
        <w:t>е</w:t>
      </w:r>
      <w:r w:rsidR="00F4677B" w:rsidRPr="0037321A">
        <w:rPr>
          <w:rFonts w:ascii="Times New Roman" w:hAnsi="Times New Roman"/>
          <w:sz w:val="28"/>
          <w:szCs w:val="28"/>
          <w:lang w:eastAsia="ru-RU"/>
        </w:rPr>
        <w:t>мые работы, предоставляемые услуги) представляют непосредственную у</w:t>
      </w:r>
      <w:r w:rsidR="00F4677B" w:rsidRPr="0037321A">
        <w:rPr>
          <w:rFonts w:ascii="Times New Roman" w:hAnsi="Times New Roman"/>
          <w:sz w:val="28"/>
          <w:szCs w:val="28"/>
          <w:lang w:eastAsia="ru-RU"/>
        </w:rPr>
        <w:t>г</w:t>
      </w:r>
      <w:r w:rsidR="00F4677B" w:rsidRPr="0037321A">
        <w:rPr>
          <w:rFonts w:ascii="Times New Roman" w:hAnsi="Times New Roman"/>
          <w:sz w:val="28"/>
          <w:szCs w:val="28"/>
          <w:lang w:eastAsia="ru-RU"/>
        </w:rPr>
        <w:t>розу причинения вреда жизни, здоровью граждан, вреда животным, растен</w:t>
      </w:r>
      <w:r w:rsidR="00F4677B" w:rsidRPr="0037321A">
        <w:rPr>
          <w:rFonts w:ascii="Times New Roman" w:hAnsi="Times New Roman"/>
          <w:sz w:val="28"/>
          <w:szCs w:val="28"/>
          <w:lang w:eastAsia="ru-RU"/>
        </w:rPr>
        <w:t>и</w:t>
      </w:r>
      <w:r w:rsidR="00F4677B" w:rsidRPr="0037321A">
        <w:rPr>
          <w:rFonts w:ascii="Times New Roman" w:hAnsi="Times New Roman"/>
          <w:sz w:val="28"/>
          <w:szCs w:val="28"/>
          <w:lang w:eastAsia="ru-RU"/>
        </w:rPr>
        <w:t>ям, окружающей среде, объектам культурного наследия (памятникам ист</w:t>
      </w:r>
      <w:r w:rsidR="00F4677B" w:rsidRPr="0037321A">
        <w:rPr>
          <w:rFonts w:ascii="Times New Roman" w:hAnsi="Times New Roman"/>
          <w:sz w:val="28"/>
          <w:szCs w:val="28"/>
          <w:lang w:eastAsia="ru-RU"/>
        </w:rPr>
        <w:t>о</w:t>
      </w:r>
      <w:r w:rsidR="00F4677B" w:rsidRPr="0037321A">
        <w:rPr>
          <w:rFonts w:ascii="Times New Roman" w:hAnsi="Times New Roman"/>
          <w:sz w:val="28"/>
          <w:szCs w:val="28"/>
          <w:lang w:eastAsia="ru-RU"/>
        </w:rPr>
        <w:t>рии и культуры) народов</w:t>
      </w:r>
      <w:proofErr w:type="gramEnd"/>
      <w:r w:rsidR="00F4677B" w:rsidRPr="0037321A">
        <w:rPr>
          <w:rFonts w:ascii="Times New Roman" w:hAnsi="Times New Roman"/>
          <w:sz w:val="28"/>
          <w:szCs w:val="28"/>
          <w:lang w:eastAsia="ru-RU"/>
        </w:rPr>
        <w:t xml:space="preserve"> </w:t>
      </w:r>
      <w:proofErr w:type="gramStart"/>
      <w:r w:rsidR="00F4677B" w:rsidRPr="0037321A">
        <w:rPr>
          <w:rFonts w:ascii="Times New Roman" w:hAnsi="Times New Roman"/>
          <w:sz w:val="28"/>
          <w:szCs w:val="28"/>
          <w:lang w:eastAsia="ru-RU"/>
        </w:rPr>
        <w:t>Российской Федерации, музейным предметам и м</w:t>
      </w:r>
      <w:r w:rsidR="00F4677B" w:rsidRPr="0037321A">
        <w:rPr>
          <w:rFonts w:ascii="Times New Roman" w:hAnsi="Times New Roman"/>
          <w:sz w:val="28"/>
          <w:szCs w:val="28"/>
          <w:lang w:eastAsia="ru-RU"/>
        </w:rPr>
        <w:t>у</w:t>
      </w:r>
      <w:r w:rsidR="00F4677B" w:rsidRPr="0037321A">
        <w:rPr>
          <w:rFonts w:ascii="Times New Roman" w:hAnsi="Times New Roman"/>
          <w:sz w:val="28"/>
          <w:szCs w:val="28"/>
          <w:lang w:eastAsia="ru-RU"/>
        </w:rPr>
        <w:t>зейным коллекциям, включенным в состав Музейного фонда Российской Ф</w:t>
      </w:r>
      <w:r w:rsidR="00F4677B" w:rsidRPr="0037321A">
        <w:rPr>
          <w:rFonts w:ascii="Times New Roman" w:hAnsi="Times New Roman"/>
          <w:sz w:val="28"/>
          <w:szCs w:val="28"/>
          <w:lang w:eastAsia="ru-RU"/>
        </w:rPr>
        <w:t>е</w:t>
      </w:r>
      <w:r w:rsidR="00F4677B" w:rsidRPr="0037321A">
        <w:rPr>
          <w:rFonts w:ascii="Times New Roman" w:hAnsi="Times New Roman"/>
          <w:sz w:val="28"/>
          <w:szCs w:val="28"/>
          <w:lang w:eastAsia="ru-RU"/>
        </w:rPr>
        <w:t>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w:t>
      </w:r>
      <w:r w:rsidR="00F4677B" w:rsidRPr="0037321A">
        <w:rPr>
          <w:rFonts w:ascii="Times New Roman" w:hAnsi="Times New Roman"/>
          <w:sz w:val="28"/>
          <w:szCs w:val="28"/>
          <w:lang w:eastAsia="ru-RU"/>
        </w:rPr>
        <w:t>о</w:t>
      </w:r>
      <w:r w:rsidR="00F4677B" w:rsidRPr="0037321A">
        <w:rPr>
          <w:rFonts w:ascii="Times New Roman" w:hAnsi="Times New Roman"/>
          <w:sz w:val="28"/>
          <w:szCs w:val="28"/>
          <w:lang w:eastAsia="ru-RU"/>
        </w:rPr>
        <w:t>течного фонда, безопасности государства, возникновения чрезвычайных с</w:t>
      </w:r>
      <w:r w:rsidR="00F4677B" w:rsidRPr="0037321A">
        <w:rPr>
          <w:rFonts w:ascii="Times New Roman" w:hAnsi="Times New Roman"/>
          <w:sz w:val="28"/>
          <w:szCs w:val="28"/>
          <w:lang w:eastAsia="ru-RU"/>
        </w:rPr>
        <w:t>и</w:t>
      </w:r>
      <w:r w:rsidR="00F4677B" w:rsidRPr="0037321A">
        <w:rPr>
          <w:rFonts w:ascii="Times New Roman" w:hAnsi="Times New Roman"/>
          <w:sz w:val="28"/>
          <w:szCs w:val="28"/>
          <w:lang w:eastAsia="ru-RU"/>
        </w:rPr>
        <w:t>туаций природного и техногенного характера или такой вред причинен, орган государственного контроля (надзора), орган муниципального контроля об</w:t>
      </w:r>
      <w:r w:rsidR="00F4677B" w:rsidRPr="0037321A">
        <w:rPr>
          <w:rFonts w:ascii="Times New Roman" w:hAnsi="Times New Roman"/>
          <w:sz w:val="28"/>
          <w:szCs w:val="28"/>
          <w:lang w:eastAsia="ru-RU"/>
        </w:rPr>
        <w:t>я</w:t>
      </w:r>
      <w:r w:rsidR="00F4677B" w:rsidRPr="0037321A">
        <w:rPr>
          <w:rFonts w:ascii="Times New Roman" w:hAnsi="Times New Roman"/>
          <w:sz w:val="28"/>
          <w:szCs w:val="28"/>
          <w:lang w:eastAsia="ru-RU"/>
        </w:rPr>
        <w:t>заны незамедлительно</w:t>
      </w:r>
      <w:proofErr w:type="gramEnd"/>
      <w:r w:rsidR="00F4677B" w:rsidRPr="0037321A">
        <w:rPr>
          <w:rFonts w:ascii="Times New Roman" w:hAnsi="Times New Roman"/>
          <w:sz w:val="28"/>
          <w:szCs w:val="28"/>
          <w:lang w:eastAsia="ru-RU"/>
        </w:rPr>
        <w:t xml:space="preserve"> </w:t>
      </w:r>
      <w:proofErr w:type="gramStart"/>
      <w:r w:rsidR="00F4677B" w:rsidRPr="0037321A">
        <w:rPr>
          <w:rFonts w:ascii="Times New Roman" w:hAnsi="Times New Roman"/>
          <w:sz w:val="28"/>
          <w:szCs w:val="28"/>
          <w:lang w:eastAsia="ru-RU"/>
        </w:rPr>
        <w:t>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w:t>
      </w:r>
      <w:r w:rsidR="00F4677B" w:rsidRPr="0037321A">
        <w:rPr>
          <w:rFonts w:ascii="Times New Roman" w:hAnsi="Times New Roman"/>
          <w:sz w:val="28"/>
          <w:szCs w:val="28"/>
          <w:lang w:eastAsia="ru-RU"/>
        </w:rPr>
        <w:t>е</w:t>
      </w:r>
      <w:r w:rsidR="00F4677B" w:rsidRPr="0037321A">
        <w:rPr>
          <w:rFonts w:ascii="Times New Roman" w:hAnsi="Times New Roman"/>
          <w:sz w:val="28"/>
          <w:szCs w:val="28"/>
          <w:lang w:eastAsia="ru-RU"/>
        </w:rPr>
        <w:t xml:space="preserve">ления, индивидуального предпринимателя в порядке, установленном </w:t>
      </w:r>
      <w:hyperlink r:id="rId14" w:history="1">
        <w:r w:rsidR="00F4677B" w:rsidRPr="0037321A">
          <w:rPr>
            <w:rFonts w:ascii="Times New Roman" w:hAnsi="Times New Roman"/>
            <w:color w:val="000000"/>
            <w:sz w:val="28"/>
            <w:szCs w:val="28"/>
            <w:lang w:eastAsia="ru-RU"/>
          </w:rPr>
          <w:t>Коде</w:t>
        </w:r>
        <w:r w:rsidR="00F4677B" w:rsidRPr="0037321A">
          <w:rPr>
            <w:rFonts w:ascii="Times New Roman" w:hAnsi="Times New Roman"/>
            <w:color w:val="000000"/>
            <w:sz w:val="28"/>
            <w:szCs w:val="28"/>
            <w:lang w:eastAsia="ru-RU"/>
          </w:rPr>
          <w:t>к</w:t>
        </w:r>
        <w:r w:rsidR="00F4677B" w:rsidRPr="0037321A">
          <w:rPr>
            <w:rFonts w:ascii="Times New Roman" w:hAnsi="Times New Roman"/>
            <w:color w:val="000000"/>
            <w:sz w:val="28"/>
            <w:szCs w:val="28"/>
            <w:lang w:eastAsia="ru-RU"/>
          </w:rPr>
          <w:t>сом</w:t>
        </w:r>
      </w:hyperlink>
      <w:r w:rsidR="00F4677B" w:rsidRPr="0037321A">
        <w:rPr>
          <w:rFonts w:ascii="Times New Roman" w:hAnsi="Times New Roman"/>
          <w:sz w:val="28"/>
          <w:szCs w:val="28"/>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w:t>
      </w:r>
      <w:r w:rsidR="00F4677B" w:rsidRPr="0037321A">
        <w:rPr>
          <w:rFonts w:ascii="Times New Roman" w:hAnsi="Times New Roman"/>
          <w:sz w:val="28"/>
          <w:szCs w:val="28"/>
          <w:lang w:eastAsia="ru-RU"/>
        </w:rPr>
        <w:t>у</w:t>
      </w:r>
      <w:r w:rsidR="00F4677B" w:rsidRPr="0037321A">
        <w:rPr>
          <w:rFonts w:ascii="Times New Roman" w:hAnsi="Times New Roman"/>
          <w:sz w:val="28"/>
          <w:szCs w:val="28"/>
          <w:lang w:eastAsia="ru-RU"/>
        </w:rPr>
        <w:t>гих юридических лиц, индивидуальных предпринимателей любым</w:t>
      </w:r>
      <w:proofErr w:type="gramEnd"/>
      <w:r w:rsidR="00F4677B" w:rsidRPr="0037321A">
        <w:rPr>
          <w:rFonts w:ascii="Times New Roman" w:hAnsi="Times New Roman"/>
          <w:sz w:val="28"/>
          <w:szCs w:val="28"/>
          <w:lang w:eastAsia="ru-RU"/>
        </w:rPr>
        <w:t xml:space="preserve"> досту</w:t>
      </w:r>
      <w:r w:rsidR="00F4677B" w:rsidRPr="0037321A">
        <w:rPr>
          <w:rFonts w:ascii="Times New Roman" w:hAnsi="Times New Roman"/>
          <w:sz w:val="28"/>
          <w:szCs w:val="28"/>
          <w:lang w:eastAsia="ru-RU"/>
        </w:rPr>
        <w:t>п</w:t>
      </w:r>
      <w:r w:rsidR="00F4677B" w:rsidRPr="0037321A">
        <w:rPr>
          <w:rFonts w:ascii="Times New Roman" w:hAnsi="Times New Roman"/>
          <w:sz w:val="28"/>
          <w:szCs w:val="28"/>
          <w:lang w:eastAsia="ru-RU"/>
        </w:rPr>
        <w:t>ным способом информацию о наличии угрозы причинения вреда и способах его предотвращения</w:t>
      </w:r>
      <w:r w:rsidR="00F4677B" w:rsidRPr="0037321A">
        <w:rPr>
          <w:rFonts w:ascii="Times New Roman" w:hAnsi="Times New Roman"/>
          <w:sz w:val="28"/>
          <w:szCs w:val="28"/>
        </w:rPr>
        <w:t>;</w:t>
      </w:r>
    </w:p>
    <w:p w:rsidR="00807CD1" w:rsidRPr="0037321A" w:rsidRDefault="00640C18" w:rsidP="00807CD1">
      <w:pPr>
        <w:autoSpaceDE w:val="0"/>
        <w:autoSpaceDN w:val="0"/>
        <w:adjustRightInd w:val="0"/>
        <w:spacing w:after="0" w:line="240" w:lineRule="auto"/>
        <w:ind w:firstLine="540"/>
        <w:jc w:val="both"/>
        <w:rPr>
          <w:rFonts w:ascii="Times New Roman" w:hAnsi="Times New Roman"/>
          <w:sz w:val="28"/>
          <w:szCs w:val="28"/>
        </w:rPr>
      </w:pPr>
      <w:r w:rsidRPr="0037321A">
        <w:rPr>
          <w:rFonts w:ascii="Times New Roman" w:hAnsi="Times New Roman" w:cs="Times New Roman"/>
          <w:sz w:val="28"/>
          <w:szCs w:val="28"/>
        </w:rPr>
        <w:t xml:space="preserve">14) </w:t>
      </w:r>
      <w:r w:rsidR="00807CD1" w:rsidRPr="0037321A">
        <w:rPr>
          <w:rFonts w:ascii="Times New Roman" w:hAnsi="Times New Roman"/>
          <w:sz w:val="28"/>
          <w:szCs w:val="28"/>
        </w:rPr>
        <w:t>довести до сведения граждан, юридических лиц, индивидуальных предпринимателей любым доступным способом информацию о наличии у</w:t>
      </w:r>
      <w:r w:rsidR="00807CD1" w:rsidRPr="0037321A">
        <w:rPr>
          <w:rFonts w:ascii="Times New Roman" w:hAnsi="Times New Roman"/>
          <w:sz w:val="28"/>
          <w:szCs w:val="28"/>
        </w:rPr>
        <w:t>г</w:t>
      </w:r>
      <w:r w:rsidR="00807CD1" w:rsidRPr="0037321A">
        <w:rPr>
          <w:rFonts w:ascii="Times New Roman" w:hAnsi="Times New Roman"/>
          <w:sz w:val="28"/>
          <w:szCs w:val="28"/>
        </w:rPr>
        <w:t>розы причинения вреда и способах его предотвращения;</w:t>
      </w:r>
    </w:p>
    <w:p w:rsidR="00807CD1" w:rsidRPr="0037321A" w:rsidRDefault="00807CD1" w:rsidP="00182052">
      <w:pPr>
        <w:autoSpaceDE w:val="0"/>
        <w:autoSpaceDN w:val="0"/>
        <w:adjustRightInd w:val="0"/>
        <w:spacing w:after="0" w:line="240" w:lineRule="auto"/>
        <w:ind w:firstLine="567"/>
        <w:jc w:val="both"/>
        <w:rPr>
          <w:rFonts w:ascii="Times New Roman" w:hAnsi="Times New Roman"/>
          <w:sz w:val="28"/>
          <w:szCs w:val="28"/>
          <w:lang w:eastAsia="ru-RU"/>
        </w:rPr>
      </w:pPr>
      <w:r w:rsidRPr="0037321A">
        <w:rPr>
          <w:rFonts w:ascii="Times New Roman" w:hAnsi="Times New Roman"/>
          <w:sz w:val="28"/>
          <w:szCs w:val="28"/>
        </w:rPr>
        <w:lastRenderedPageBreak/>
        <w:t>15)</w:t>
      </w:r>
      <w:r w:rsidRPr="0037321A">
        <w:rPr>
          <w:rFonts w:ascii="Times New Roman" w:hAnsi="Times New Roman"/>
          <w:sz w:val="28"/>
          <w:szCs w:val="28"/>
          <w:lang w:eastAsia="ru-RU"/>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E34E5" w:rsidRPr="0037321A" w:rsidRDefault="00BE34E5" w:rsidP="00182052">
      <w:pPr>
        <w:autoSpaceDE w:val="0"/>
        <w:autoSpaceDN w:val="0"/>
        <w:adjustRightInd w:val="0"/>
        <w:spacing w:after="0" w:line="240" w:lineRule="auto"/>
        <w:ind w:firstLine="567"/>
        <w:jc w:val="both"/>
        <w:rPr>
          <w:rFonts w:ascii="Times New Roman" w:hAnsi="Times New Roman"/>
          <w:sz w:val="28"/>
          <w:szCs w:val="28"/>
          <w:lang w:eastAsia="ru-RU"/>
        </w:rPr>
      </w:pPr>
      <w:r w:rsidRPr="0037321A">
        <w:rPr>
          <w:rFonts w:ascii="Times New Roman" w:hAnsi="Times New Roman"/>
          <w:sz w:val="28"/>
          <w:szCs w:val="28"/>
        </w:rPr>
        <w:t>16)</w:t>
      </w:r>
      <w:r w:rsidRPr="0037321A">
        <w:rPr>
          <w:rFonts w:ascii="Times New Roman" w:hAnsi="Times New Roman"/>
          <w:sz w:val="28"/>
          <w:szCs w:val="28"/>
          <w:lang w:eastAsia="ru-RU"/>
        </w:rPr>
        <w:t xml:space="preserve"> предоставлять руководителю, иному должностному лицу или упо</w:t>
      </w:r>
      <w:r w:rsidRPr="0037321A">
        <w:rPr>
          <w:rFonts w:ascii="Times New Roman" w:hAnsi="Times New Roman"/>
          <w:sz w:val="28"/>
          <w:szCs w:val="28"/>
          <w:lang w:eastAsia="ru-RU"/>
        </w:rPr>
        <w:t>л</w:t>
      </w:r>
      <w:r w:rsidRPr="0037321A">
        <w:rPr>
          <w:rFonts w:ascii="Times New Roman" w:hAnsi="Times New Roman"/>
          <w:sz w:val="28"/>
          <w:szCs w:val="28"/>
          <w:lang w:eastAsia="ru-RU"/>
        </w:rPr>
        <w:t>номоченному представителю юридического лица, индивидуальному пре</w:t>
      </w:r>
      <w:r w:rsidRPr="0037321A">
        <w:rPr>
          <w:rFonts w:ascii="Times New Roman" w:hAnsi="Times New Roman"/>
          <w:sz w:val="28"/>
          <w:szCs w:val="28"/>
          <w:lang w:eastAsia="ru-RU"/>
        </w:rPr>
        <w:t>д</w:t>
      </w:r>
      <w:r w:rsidRPr="0037321A">
        <w:rPr>
          <w:rFonts w:ascii="Times New Roman" w:hAnsi="Times New Roman"/>
          <w:sz w:val="28"/>
          <w:szCs w:val="28"/>
          <w:lang w:eastAsia="ru-RU"/>
        </w:rPr>
        <w:t>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31DDE" w:rsidRPr="0037321A" w:rsidRDefault="00231DDE" w:rsidP="00182052">
      <w:pPr>
        <w:autoSpaceDE w:val="0"/>
        <w:autoSpaceDN w:val="0"/>
        <w:adjustRightInd w:val="0"/>
        <w:spacing w:after="0" w:line="240" w:lineRule="auto"/>
        <w:ind w:firstLine="567"/>
        <w:jc w:val="both"/>
        <w:rPr>
          <w:rFonts w:ascii="Times New Roman" w:hAnsi="Times New Roman"/>
          <w:color w:val="000000"/>
          <w:sz w:val="28"/>
        </w:rPr>
      </w:pPr>
      <w:r w:rsidRPr="0037321A">
        <w:rPr>
          <w:rFonts w:ascii="Times New Roman" w:hAnsi="Times New Roman"/>
          <w:sz w:val="28"/>
          <w:szCs w:val="28"/>
        </w:rPr>
        <w:t>17)</w:t>
      </w:r>
      <w:r w:rsidRPr="0037321A">
        <w:rPr>
          <w:rFonts w:ascii="Times New Roman" w:hAnsi="Times New Roman"/>
          <w:sz w:val="28"/>
          <w:szCs w:val="28"/>
          <w:lang w:eastAsia="ru-RU"/>
        </w:rPr>
        <w:t xml:space="preserve"> </w:t>
      </w:r>
      <w:r w:rsidRPr="0037321A">
        <w:rPr>
          <w:rFonts w:ascii="Times New Roman" w:hAnsi="Times New Roman"/>
          <w:color w:val="000000"/>
          <w:sz w:val="28"/>
        </w:rPr>
        <w:t>знакомить руководителя, иного должностного лица или уполном</w:t>
      </w:r>
      <w:r w:rsidRPr="0037321A">
        <w:rPr>
          <w:rFonts w:ascii="Times New Roman" w:hAnsi="Times New Roman"/>
          <w:color w:val="000000"/>
          <w:sz w:val="28"/>
        </w:rPr>
        <w:t>о</w:t>
      </w:r>
      <w:r w:rsidRPr="0037321A">
        <w:rPr>
          <w:rFonts w:ascii="Times New Roman" w:hAnsi="Times New Roman"/>
          <w:color w:val="000000"/>
          <w:sz w:val="28"/>
        </w:rPr>
        <w:t>ченного представителя юридического лица, индивидуального предприним</w:t>
      </w:r>
      <w:r w:rsidRPr="0037321A">
        <w:rPr>
          <w:rFonts w:ascii="Times New Roman" w:hAnsi="Times New Roman"/>
          <w:color w:val="000000"/>
          <w:sz w:val="28"/>
        </w:rPr>
        <w:t>а</w:t>
      </w:r>
      <w:r w:rsidRPr="0037321A">
        <w:rPr>
          <w:rFonts w:ascii="Times New Roman" w:hAnsi="Times New Roman"/>
          <w:color w:val="000000"/>
          <w:sz w:val="28"/>
        </w:rPr>
        <w:t>теля, его уполномоченного представителя с результатами проверки;</w:t>
      </w:r>
    </w:p>
    <w:p w:rsidR="00807CD1" w:rsidRPr="0037321A" w:rsidRDefault="008E13B9" w:rsidP="000D17FA">
      <w:pPr>
        <w:autoSpaceDE w:val="0"/>
        <w:autoSpaceDN w:val="0"/>
        <w:adjustRightInd w:val="0"/>
        <w:spacing w:after="0" w:line="240" w:lineRule="auto"/>
        <w:ind w:firstLine="567"/>
        <w:jc w:val="both"/>
        <w:rPr>
          <w:rFonts w:ascii="Times New Roman" w:hAnsi="Times New Roman"/>
          <w:sz w:val="28"/>
          <w:szCs w:val="28"/>
          <w:lang w:eastAsia="ru-RU"/>
        </w:rPr>
      </w:pPr>
      <w:r w:rsidRPr="0037321A">
        <w:rPr>
          <w:rFonts w:ascii="Times New Roman" w:hAnsi="Times New Roman"/>
          <w:sz w:val="28"/>
          <w:szCs w:val="28"/>
          <w:lang w:eastAsia="ru-RU"/>
        </w:rPr>
        <w:t>18) знакомить руководителя, иное должностное лицо или уполномоче</w:t>
      </w:r>
      <w:r w:rsidRPr="0037321A">
        <w:rPr>
          <w:rFonts w:ascii="Times New Roman" w:hAnsi="Times New Roman"/>
          <w:sz w:val="28"/>
          <w:szCs w:val="28"/>
          <w:lang w:eastAsia="ru-RU"/>
        </w:rPr>
        <w:t>н</w:t>
      </w:r>
      <w:r w:rsidRPr="0037321A">
        <w:rPr>
          <w:rFonts w:ascii="Times New Roman" w:hAnsi="Times New Roman"/>
          <w:sz w:val="28"/>
          <w:szCs w:val="28"/>
          <w:lang w:eastAsia="ru-RU"/>
        </w:rPr>
        <w:t>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w:t>
      </w:r>
      <w:r w:rsidRPr="0037321A">
        <w:rPr>
          <w:rFonts w:ascii="Times New Roman" w:hAnsi="Times New Roman"/>
          <w:sz w:val="28"/>
          <w:szCs w:val="28"/>
          <w:lang w:eastAsia="ru-RU"/>
        </w:rPr>
        <w:t>т</w:t>
      </w:r>
      <w:r w:rsidRPr="0037321A">
        <w:rPr>
          <w:rFonts w:ascii="Times New Roman" w:hAnsi="Times New Roman"/>
          <w:sz w:val="28"/>
          <w:szCs w:val="28"/>
          <w:lang w:eastAsia="ru-RU"/>
        </w:rPr>
        <w:t>вия.</w:t>
      </w:r>
    </w:p>
    <w:p w:rsidR="00910F44" w:rsidRPr="0037321A" w:rsidRDefault="00910F44" w:rsidP="000D17F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37321A">
        <w:rPr>
          <w:rFonts w:ascii="Times New Roman" w:hAnsi="Times New Roman" w:cs="Times New Roman"/>
          <w:sz w:val="28"/>
          <w:szCs w:val="28"/>
        </w:rPr>
        <w:t>19) не вправе требовать от юридического лица, индивидуального пре</w:t>
      </w:r>
      <w:r w:rsidRPr="0037321A">
        <w:rPr>
          <w:rFonts w:ascii="Times New Roman" w:hAnsi="Times New Roman" w:cs="Times New Roman"/>
          <w:sz w:val="28"/>
          <w:szCs w:val="28"/>
        </w:rPr>
        <w:t>д</w:t>
      </w:r>
      <w:r w:rsidRPr="0037321A">
        <w:rPr>
          <w:rFonts w:ascii="Times New Roman" w:hAnsi="Times New Roman" w:cs="Times New Roman"/>
          <w:sz w:val="28"/>
          <w:szCs w:val="28"/>
        </w:rPr>
        <w:t>принимателя представления документов и (или) информации, включая ра</w:t>
      </w:r>
      <w:r w:rsidRPr="0037321A">
        <w:rPr>
          <w:rFonts w:ascii="Times New Roman" w:hAnsi="Times New Roman" w:cs="Times New Roman"/>
          <w:sz w:val="28"/>
          <w:szCs w:val="28"/>
        </w:rPr>
        <w:t>з</w:t>
      </w:r>
      <w:r w:rsidRPr="0037321A">
        <w:rPr>
          <w:rFonts w:ascii="Times New Roman" w:hAnsi="Times New Roman" w:cs="Times New Roman"/>
          <w:sz w:val="28"/>
          <w:szCs w:val="28"/>
        </w:rPr>
        <w:t>решительные документы, имеющиеся в распоряжении иных государственных органов, органов местного самоуправления либо подведомственных госуда</w:t>
      </w:r>
      <w:r w:rsidRPr="0037321A">
        <w:rPr>
          <w:rFonts w:ascii="Times New Roman" w:hAnsi="Times New Roman" w:cs="Times New Roman"/>
          <w:sz w:val="28"/>
          <w:szCs w:val="28"/>
        </w:rPr>
        <w:t>р</w:t>
      </w:r>
      <w:r w:rsidRPr="0037321A">
        <w:rPr>
          <w:rFonts w:ascii="Times New Roman" w:hAnsi="Times New Roman" w:cs="Times New Roman"/>
          <w:sz w:val="28"/>
          <w:szCs w:val="28"/>
        </w:rPr>
        <w:t>ственным органам или органам местного самоуправления организаций, включенные в определенный Правительством Российской Федерации пер</w:t>
      </w:r>
      <w:r w:rsidRPr="0037321A">
        <w:rPr>
          <w:rFonts w:ascii="Times New Roman" w:hAnsi="Times New Roman" w:cs="Times New Roman"/>
          <w:sz w:val="28"/>
          <w:szCs w:val="28"/>
        </w:rPr>
        <w:t>е</w:t>
      </w:r>
      <w:r w:rsidRPr="0037321A">
        <w:rPr>
          <w:rFonts w:ascii="Times New Roman" w:hAnsi="Times New Roman" w:cs="Times New Roman"/>
          <w:sz w:val="28"/>
          <w:szCs w:val="28"/>
        </w:rPr>
        <w:t>чень;</w:t>
      </w:r>
      <w:proofErr w:type="gramEnd"/>
    </w:p>
    <w:p w:rsidR="00910F44" w:rsidRPr="0037321A" w:rsidRDefault="00910F44" w:rsidP="00910F4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7321A">
        <w:rPr>
          <w:rFonts w:ascii="Times New Roman" w:hAnsi="Times New Roman" w:cs="Times New Roman"/>
          <w:sz w:val="28"/>
          <w:szCs w:val="28"/>
        </w:rPr>
        <w:t>20) не вправе требовать от юридического лица, индивидуального пре</w:t>
      </w:r>
      <w:r w:rsidRPr="0037321A">
        <w:rPr>
          <w:rFonts w:ascii="Times New Roman" w:hAnsi="Times New Roman" w:cs="Times New Roman"/>
          <w:sz w:val="28"/>
          <w:szCs w:val="28"/>
        </w:rPr>
        <w:t>д</w:t>
      </w:r>
      <w:r w:rsidRPr="0037321A">
        <w:rPr>
          <w:rFonts w:ascii="Times New Roman" w:hAnsi="Times New Roman" w:cs="Times New Roman"/>
          <w:sz w:val="28"/>
          <w:szCs w:val="28"/>
        </w:rPr>
        <w:t>принимателя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640C18" w:rsidRPr="0037321A" w:rsidRDefault="00384923" w:rsidP="00807C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640C18" w:rsidRPr="0037321A">
        <w:rPr>
          <w:rFonts w:ascii="Times New Roman" w:hAnsi="Times New Roman" w:cs="Times New Roman"/>
          <w:sz w:val="28"/>
          <w:szCs w:val="28"/>
        </w:rPr>
        <w:t xml:space="preserve">. Права и обязанности лиц, в отношении которых осуществляются  мероприятия по муниципальному </w:t>
      </w:r>
      <w:proofErr w:type="gramStart"/>
      <w:r w:rsidR="00640C18" w:rsidRPr="0037321A">
        <w:rPr>
          <w:rFonts w:ascii="Times New Roman" w:hAnsi="Times New Roman" w:cs="Times New Roman"/>
          <w:sz w:val="28"/>
          <w:szCs w:val="28"/>
        </w:rPr>
        <w:t>контролю за</w:t>
      </w:r>
      <w:proofErr w:type="gramEnd"/>
      <w:r w:rsidR="00640C18" w:rsidRPr="0037321A">
        <w:rPr>
          <w:rFonts w:ascii="Times New Roman" w:hAnsi="Times New Roman" w:cs="Times New Roman"/>
          <w:sz w:val="28"/>
          <w:szCs w:val="28"/>
        </w:rPr>
        <w:t xml:space="preserve"> сохранностью автомобильных дорог местного значения в границах </w:t>
      </w:r>
      <w:proofErr w:type="spellStart"/>
      <w:r w:rsidR="00640C18" w:rsidRPr="0037321A">
        <w:rPr>
          <w:rFonts w:ascii="Times New Roman" w:hAnsi="Times New Roman" w:cs="Times New Roman"/>
          <w:sz w:val="28"/>
          <w:szCs w:val="28"/>
        </w:rPr>
        <w:t>Омсукчанского</w:t>
      </w:r>
      <w:proofErr w:type="spellEnd"/>
      <w:r w:rsidR="00640C18" w:rsidRPr="0037321A">
        <w:rPr>
          <w:rFonts w:ascii="Times New Roman" w:hAnsi="Times New Roman" w:cs="Times New Roman"/>
          <w:sz w:val="28"/>
          <w:szCs w:val="28"/>
        </w:rPr>
        <w:t xml:space="preserve"> городского округа:</w:t>
      </w:r>
    </w:p>
    <w:p w:rsidR="00640C18" w:rsidRPr="0037321A" w:rsidRDefault="00384923" w:rsidP="00640C1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w:t>
      </w:r>
      <w:r w:rsidR="00640C18" w:rsidRPr="0037321A">
        <w:rPr>
          <w:rFonts w:ascii="Times New Roman" w:hAnsi="Times New Roman" w:cs="Times New Roman"/>
          <w:sz w:val="28"/>
          <w:szCs w:val="28"/>
        </w:rPr>
        <w:t>.1. Индивидуальный предприниматель и (или) его уполномоченный представитель, руководитель, иное должностное лицо и (или) уполномоче</w:t>
      </w:r>
      <w:r w:rsidR="00640C18" w:rsidRPr="0037321A">
        <w:rPr>
          <w:rFonts w:ascii="Times New Roman" w:hAnsi="Times New Roman" w:cs="Times New Roman"/>
          <w:sz w:val="28"/>
          <w:szCs w:val="28"/>
        </w:rPr>
        <w:t>н</w:t>
      </w:r>
      <w:r w:rsidR="00640C18" w:rsidRPr="0037321A">
        <w:rPr>
          <w:rFonts w:ascii="Times New Roman" w:hAnsi="Times New Roman" w:cs="Times New Roman"/>
          <w:sz w:val="28"/>
          <w:szCs w:val="28"/>
        </w:rPr>
        <w:t>ный представитель юридического лица, имеют право:</w:t>
      </w:r>
    </w:p>
    <w:p w:rsidR="00640C18" w:rsidRPr="0037321A" w:rsidRDefault="00640C18" w:rsidP="00640C18">
      <w:pPr>
        <w:spacing w:after="0" w:line="240" w:lineRule="auto"/>
        <w:ind w:firstLine="567"/>
        <w:jc w:val="both"/>
        <w:rPr>
          <w:rFonts w:ascii="Times New Roman" w:hAnsi="Times New Roman" w:cs="Times New Roman"/>
          <w:sz w:val="28"/>
          <w:szCs w:val="28"/>
        </w:rPr>
      </w:pPr>
      <w:r w:rsidRPr="0037321A">
        <w:rPr>
          <w:rFonts w:ascii="Times New Roman" w:hAnsi="Times New Roman" w:cs="Times New Roman"/>
          <w:sz w:val="28"/>
          <w:szCs w:val="28"/>
        </w:rPr>
        <w:t>1) непосредственно присутствовать при проведении проверки;</w:t>
      </w:r>
    </w:p>
    <w:p w:rsidR="00640C18" w:rsidRPr="0037321A" w:rsidRDefault="00640C18" w:rsidP="00640C18">
      <w:pPr>
        <w:spacing w:after="0" w:line="240" w:lineRule="auto"/>
        <w:ind w:firstLine="567"/>
        <w:jc w:val="both"/>
        <w:rPr>
          <w:rFonts w:ascii="Times New Roman" w:hAnsi="Times New Roman" w:cs="Times New Roman"/>
          <w:sz w:val="28"/>
          <w:szCs w:val="28"/>
        </w:rPr>
      </w:pPr>
      <w:r w:rsidRPr="0037321A">
        <w:rPr>
          <w:rFonts w:ascii="Times New Roman" w:hAnsi="Times New Roman" w:cs="Times New Roman"/>
          <w:sz w:val="28"/>
          <w:szCs w:val="28"/>
        </w:rPr>
        <w:t>2) давать объяснения по вопросам, относящимся к предмету проверки;</w:t>
      </w:r>
    </w:p>
    <w:p w:rsidR="00640C18" w:rsidRPr="0037321A" w:rsidRDefault="00640C18" w:rsidP="00640C18">
      <w:pPr>
        <w:spacing w:after="0" w:line="240" w:lineRule="auto"/>
        <w:ind w:firstLine="567"/>
        <w:jc w:val="both"/>
        <w:rPr>
          <w:rFonts w:ascii="Times New Roman" w:hAnsi="Times New Roman" w:cs="Times New Roman"/>
          <w:sz w:val="28"/>
          <w:szCs w:val="28"/>
        </w:rPr>
      </w:pPr>
      <w:r w:rsidRPr="0037321A">
        <w:rPr>
          <w:rFonts w:ascii="Times New Roman" w:hAnsi="Times New Roman" w:cs="Times New Roman"/>
          <w:sz w:val="28"/>
          <w:szCs w:val="28"/>
        </w:rPr>
        <w:t>3) получать от органа муниципального дорожного контроля, его дол</w:t>
      </w:r>
      <w:r w:rsidRPr="0037321A">
        <w:rPr>
          <w:rFonts w:ascii="Times New Roman" w:hAnsi="Times New Roman" w:cs="Times New Roman"/>
          <w:sz w:val="28"/>
          <w:szCs w:val="28"/>
        </w:rPr>
        <w:t>ж</w:t>
      </w:r>
      <w:r w:rsidRPr="0037321A">
        <w:rPr>
          <w:rFonts w:ascii="Times New Roman" w:hAnsi="Times New Roman" w:cs="Times New Roman"/>
          <w:sz w:val="28"/>
          <w:szCs w:val="28"/>
        </w:rPr>
        <w:t>ностных лиц информацию, которая относится к предмету проверки и предо</w:t>
      </w:r>
      <w:r w:rsidRPr="0037321A">
        <w:rPr>
          <w:rFonts w:ascii="Times New Roman" w:hAnsi="Times New Roman" w:cs="Times New Roman"/>
          <w:sz w:val="28"/>
          <w:szCs w:val="28"/>
        </w:rPr>
        <w:t>с</w:t>
      </w:r>
      <w:r w:rsidRPr="0037321A">
        <w:rPr>
          <w:rFonts w:ascii="Times New Roman" w:hAnsi="Times New Roman" w:cs="Times New Roman"/>
          <w:sz w:val="28"/>
          <w:szCs w:val="28"/>
        </w:rPr>
        <w:t>тавление которой предусмотрено Федеральным законом от 26.12.2008г. № 294-ФЗ;</w:t>
      </w:r>
    </w:p>
    <w:p w:rsidR="00640C18" w:rsidRPr="0037321A" w:rsidRDefault="00640C18" w:rsidP="00640C18">
      <w:pPr>
        <w:spacing w:after="0" w:line="240" w:lineRule="auto"/>
        <w:ind w:firstLine="567"/>
        <w:jc w:val="both"/>
        <w:rPr>
          <w:rFonts w:ascii="Times New Roman" w:hAnsi="Times New Roman" w:cs="Times New Roman"/>
          <w:sz w:val="28"/>
          <w:szCs w:val="28"/>
        </w:rPr>
      </w:pPr>
      <w:r w:rsidRPr="0037321A">
        <w:rPr>
          <w:rFonts w:ascii="Times New Roman" w:hAnsi="Times New Roman" w:cs="Times New Roman"/>
          <w:sz w:val="28"/>
          <w:szCs w:val="28"/>
        </w:rPr>
        <w:t xml:space="preserve">4) знакомиться с результатами проверки и указывать в акте проверки о своем ознакомлении с результатами проверки, согласии или несогласии с </w:t>
      </w:r>
      <w:r w:rsidRPr="0037321A">
        <w:rPr>
          <w:rFonts w:ascii="Times New Roman" w:hAnsi="Times New Roman" w:cs="Times New Roman"/>
          <w:sz w:val="28"/>
          <w:szCs w:val="28"/>
        </w:rPr>
        <w:lastRenderedPageBreak/>
        <w:t>ними, а также с отдельными действиями должностных лиц органа муниц</w:t>
      </w:r>
      <w:r w:rsidRPr="0037321A">
        <w:rPr>
          <w:rFonts w:ascii="Times New Roman" w:hAnsi="Times New Roman" w:cs="Times New Roman"/>
          <w:sz w:val="28"/>
          <w:szCs w:val="28"/>
        </w:rPr>
        <w:t>и</w:t>
      </w:r>
      <w:r w:rsidRPr="0037321A">
        <w:rPr>
          <w:rFonts w:ascii="Times New Roman" w:hAnsi="Times New Roman" w:cs="Times New Roman"/>
          <w:sz w:val="28"/>
          <w:szCs w:val="28"/>
        </w:rPr>
        <w:t>пального дорожного контроля;</w:t>
      </w:r>
    </w:p>
    <w:p w:rsidR="00640C18" w:rsidRPr="00640C18" w:rsidRDefault="004009A9" w:rsidP="00640C18">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5) в случае не</w:t>
      </w:r>
      <w:r w:rsidR="00640C18" w:rsidRPr="0037321A">
        <w:rPr>
          <w:rFonts w:ascii="Times New Roman" w:hAnsi="Times New Roman" w:cs="Times New Roman"/>
          <w:sz w:val="28"/>
          <w:szCs w:val="28"/>
        </w:rPr>
        <w:t>согласия с фактами, выводами, предложениями, изложе</w:t>
      </w:r>
      <w:r w:rsidR="00640C18" w:rsidRPr="0037321A">
        <w:rPr>
          <w:rFonts w:ascii="Times New Roman" w:hAnsi="Times New Roman" w:cs="Times New Roman"/>
          <w:sz w:val="28"/>
          <w:szCs w:val="28"/>
        </w:rPr>
        <w:t>н</w:t>
      </w:r>
      <w:r w:rsidR="00640C18" w:rsidRPr="0037321A">
        <w:rPr>
          <w:rFonts w:ascii="Times New Roman" w:hAnsi="Times New Roman" w:cs="Times New Roman"/>
          <w:sz w:val="28"/>
          <w:szCs w:val="28"/>
        </w:rPr>
        <w:t>ными в акте проверки, либо с выданным предписанием об устранении выя</w:t>
      </w:r>
      <w:r w:rsidR="00640C18" w:rsidRPr="0037321A">
        <w:rPr>
          <w:rFonts w:ascii="Times New Roman" w:hAnsi="Times New Roman" w:cs="Times New Roman"/>
          <w:sz w:val="28"/>
          <w:szCs w:val="28"/>
        </w:rPr>
        <w:t>в</w:t>
      </w:r>
      <w:r w:rsidR="00640C18" w:rsidRPr="0037321A">
        <w:rPr>
          <w:rFonts w:ascii="Times New Roman" w:hAnsi="Times New Roman" w:cs="Times New Roman"/>
          <w:sz w:val="28"/>
          <w:szCs w:val="28"/>
        </w:rPr>
        <w:t>ленных</w:t>
      </w:r>
      <w:r w:rsidR="00640C18" w:rsidRPr="00640C18">
        <w:rPr>
          <w:rFonts w:ascii="Times New Roman" w:hAnsi="Times New Roman" w:cs="Times New Roman"/>
          <w:sz w:val="28"/>
          <w:szCs w:val="28"/>
        </w:rPr>
        <w:t xml:space="preserve"> нарушений в течение пятнадцати дней с даты получения акта пр</w:t>
      </w:r>
      <w:r w:rsidR="00640C18" w:rsidRPr="00640C18">
        <w:rPr>
          <w:rFonts w:ascii="Times New Roman" w:hAnsi="Times New Roman" w:cs="Times New Roman"/>
          <w:sz w:val="28"/>
          <w:szCs w:val="28"/>
        </w:rPr>
        <w:t>о</w:t>
      </w:r>
      <w:r w:rsidR="00640C18" w:rsidRPr="00640C18">
        <w:rPr>
          <w:rFonts w:ascii="Times New Roman" w:hAnsi="Times New Roman" w:cs="Times New Roman"/>
          <w:sz w:val="28"/>
          <w:szCs w:val="28"/>
        </w:rPr>
        <w:t>верки представить в орган муниципального дорожного контроля в письме</w:t>
      </w:r>
      <w:r w:rsidR="00640C18" w:rsidRPr="00640C18">
        <w:rPr>
          <w:rFonts w:ascii="Times New Roman" w:hAnsi="Times New Roman" w:cs="Times New Roman"/>
          <w:sz w:val="28"/>
          <w:szCs w:val="28"/>
        </w:rPr>
        <w:t>н</w:t>
      </w:r>
      <w:r w:rsidR="00640C18" w:rsidRPr="00640C18">
        <w:rPr>
          <w:rFonts w:ascii="Times New Roman" w:hAnsi="Times New Roman" w:cs="Times New Roman"/>
          <w:sz w:val="28"/>
          <w:szCs w:val="28"/>
        </w:rPr>
        <w:t>ной форме возражения в отношении акта проверки и (или) выданного пре</w:t>
      </w:r>
      <w:r w:rsidR="00640C18" w:rsidRPr="00640C18">
        <w:rPr>
          <w:rFonts w:ascii="Times New Roman" w:hAnsi="Times New Roman" w:cs="Times New Roman"/>
          <w:sz w:val="28"/>
          <w:szCs w:val="28"/>
        </w:rPr>
        <w:t>д</w:t>
      </w:r>
      <w:r w:rsidR="00640C18" w:rsidRPr="00640C18">
        <w:rPr>
          <w:rFonts w:ascii="Times New Roman" w:hAnsi="Times New Roman" w:cs="Times New Roman"/>
          <w:sz w:val="28"/>
          <w:szCs w:val="28"/>
        </w:rPr>
        <w:t>писания об устранении нарушений в целом или его отдельных положений.</w:t>
      </w:r>
      <w:proofErr w:type="gramEnd"/>
      <w:r w:rsidR="00640C18" w:rsidRPr="00640C18">
        <w:rPr>
          <w:rFonts w:ascii="Times New Roman" w:hAnsi="Times New Roman" w:cs="Times New Roman"/>
          <w:sz w:val="28"/>
          <w:szCs w:val="28"/>
        </w:rPr>
        <w:t xml:space="preserve"> При этом руководитель, иное должностное лицо или уполномоченный пре</w:t>
      </w:r>
      <w:r w:rsidR="00640C18" w:rsidRPr="00640C18">
        <w:rPr>
          <w:rFonts w:ascii="Times New Roman" w:hAnsi="Times New Roman" w:cs="Times New Roman"/>
          <w:sz w:val="28"/>
          <w:szCs w:val="28"/>
        </w:rPr>
        <w:t>д</w:t>
      </w:r>
      <w:r w:rsidR="00640C18" w:rsidRPr="00640C18">
        <w:rPr>
          <w:rFonts w:ascii="Times New Roman" w:hAnsi="Times New Roman" w:cs="Times New Roman"/>
          <w:sz w:val="28"/>
          <w:szCs w:val="28"/>
        </w:rPr>
        <w:t>ставитель юридического лица, индивидуальный предприниматель или его уполномоченное лицо имеют право приложить к таким возражениям док</w:t>
      </w:r>
      <w:r w:rsidR="00640C18" w:rsidRPr="00640C18">
        <w:rPr>
          <w:rFonts w:ascii="Times New Roman" w:hAnsi="Times New Roman" w:cs="Times New Roman"/>
          <w:sz w:val="28"/>
          <w:szCs w:val="28"/>
        </w:rPr>
        <w:t>у</w:t>
      </w:r>
      <w:r w:rsidR="00640C18" w:rsidRPr="00640C18">
        <w:rPr>
          <w:rFonts w:ascii="Times New Roman" w:hAnsi="Times New Roman" w:cs="Times New Roman"/>
          <w:sz w:val="28"/>
          <w:szCs w:val="28"/>
        </w:rPr>
        <w:t>менты, подтверждающие обоснованность таких возражений, или их завере</w:t>
      </w:r>
      <w:r w:rsidR="00640C18" w:rsidRPr="00640C18">
        <w:rPr>
          <w:rFonts w:ascii="Times New Roman" w:hAnsi="Times New Roman" w:cs="Times New Roman"/>
          <w:sz w:val="28"/>
          <w:szCs w:val="28"/>
        </w:rPr>
        <w:t>н</w:t>
      </w:r>
      <w:r w:rsidR="00640C18" w:rsidRPr="00640C18">
        <w:rPr>
          <w:rFonts w:ascii="Times New Roman" w:hAnsi="Times New Roman" w:cs="Times New Roman"/>
          <w:sz w:val="28"/>
          <w:szCs w:val="28"/>
        </w:rPr>
        <w:t>ные копии;</w:t>
      </w:r>
    </w:p>
    <w:p w:rsidR="00640C18" w:rsidRPr="00640C18"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6) обжаловать действия (бездействия) должностных лиц органа муниц</w:t>
      </w:r>
      <w:r w:rsidRPr="00640C18">
        <w:rPr>
          <w:rFonts w:ascii="Times New Roman" w:hAnsi="Times New Roman" w:cs="Times New Roman"/>
          <w:sz w:val="28"/>
          <w:szCs w:val="28"/>
        </w:rPr>
        <w:t>и</w:t>
      </w:r>
      <w:r w:rsidRPr="00640C18">
        <w:rPr>
          <w:rFonts w:ascii="Times New Roman" w:hAnsi="Times New Roman" w:cs="Times New Roman"/>
          <w:sz w:val="28"/>
          <w:szCs w:val="28"/>
        </w:rPr>
        <w:t>пального дорожного контроля, повлекшие за собой нарушение прав юрид</w:t>
      </w:r>
      <w:r w:rsidRPr="00640C18">
        <w:rPr>
          <w:rFonts w:ascii="Times New Roman" w:hAnsi="Times New Roman" w:cs="Times New Roman"/>
          <w:sz w:val="28"/>
          <w:szCs w:val="28"/>
        </w:rPr>
        <w:t>и</w:t>
      </w:r>
      <w:r w:rsidRPr="00640C18">
        <w:rPr>
          <w:rFonts w:ascii="Times New Roman" w:hAnsi="Times New Roman" w:cs="Times New Roman"/>
          <w:sz w:val="28"/>
          <w:szCs w:val="28"/>
        </w:rPr>
        <w:t>ческого лица при проведении проверки, в административном и (или) суде</w:t>
      </w:r>
      <w:r w:rsidRPr="00640C18">
        <w:rPr>
          <w:rFonts w:ascii="Times New Roman" w:hAnsi="Times New Roman" w:cs="Times New Roman"/>
          <w:sz w:val="28"/>
          <w:szCs w:val="28"/>
        </w:rPr>
        <w:t>б</w:t>
      </w:r>
      <w:r w:rsidRPr="00640C18">
        <w:rPr>
          <w:rFonts w:ascii="Times New Roman" w:hAnsi="Times New Roman" w:cs="Times New Roman"/>
          <w:sz w:val="28"/>
          <w:szCs w:val="28"/>
        </w:rPr>
        <w:t>ном порядке в соответствии с законодательством Российской Федерации;</w:t>
      </w:r>
    </w:p>
    <w:p w:rsidR="00640C18"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7) вести журнал учета проверок по типовой форме, утвержденной прик</w:t>
      </w:r>
      <w:r w:rsidRPr="00640C18">
        <w:rPr>
          <w:rFonts w:ascii="Times New Roman" w:hAnsi="Times New Roman" w:cs="Times New Roman"/>
          <w:sz w:val="28"/>
          <w:szCs w:val="28"/>
        </w:rPr>
        <w:t>а</w:t>
      </w:r>
      <w:r w:rsidRPr="00640C18">
        <w:rPr>
          <w:rFonts w:ascii="Times New Roman" w:hAnsi="Times New Roman" w:cs="Times New Roman"/>
          <w:sz w:val="28"/>
          <w:szCs w:val="28"/>
        </w:rPr>
        <w:t xml:space="preserve">зом Минэкономразвития </w:t>
      </w:r>
      <w:r w:rsidR="00AB0DE6">
        <w:rPr>
          <w:rFonts w:ascii="Times New Roman" w:hAnsi="Times New Roman" w:cs="Times New Roman"/>
          <w:sz w:val="28"/>
          <w:szCs w:val="28"/>
        </w:rPr>
        <w:t>РФ от 30 апреля 2009 года № 141;</w:t>
      </w:r>
    </w:p>
    <w:p w:rsidR="00A14B1D" w:rsidRPr="0037321A" w:rsidRDefault="00AB0DE6" w:rsidP="00A14B1D">
      <w:pPr>
        <w:spacing w:after="0" w:line="240" w:lineRule="auto"/>
        <w:ind w:firstLine="567"/>
        <w:jc w:val="both"/>
        <w:rPr>
          <w:rFonts w:ascii="Times New Roman" w:hAnsi="Times New Roman" w:cs="Times New Roman"/>
          <w:sz w:val="28"/>
          <w:szCs w:val="28"/>
        </w:rPr>
      </w:pPr>
      <w:r w:rsidRPr="0037321A">
        <w:rPr>
          <w:rFonts w:ascii="Times New Roman" w:hAnsi="Times New Roman" w:cs="Times New Roman"/>
          <w:sz w:val="28"/>
          <w:szCs w:val="28"/>
        </w:rPr>
        <w:t xml:space="preserve">8) </w:t>
      </w:r>
      <w:r w:rsidRPr="0037321A">
        <w:rPr>
          <w:rFonts w:ascii="Times New Roman" w:eastAsia="Calibri"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BA3499" w:rsidRPr="0037321A">
        <w:rPr>
          <w:rFonts w:ascii="Times New Roman" w:hAnsi="Times New Roman" w:cs="Times New Roman"/>
          <w:sz w:val="28"/>
          <w:szCs w:val="28"/>
        </w:rPr>
        <w:t>;</w:t>
      </w:r>
    </w:p>
    <w:p w:rsidR="00BA3499" w:rsidRPr="0037321A" w:rsidRDefault="00BA3499" w:rsidP="00A14B1D">
      <w:pPr>
        <w:spacing w:after="0" w:line="240" w:lineRule="auto"/>
        <w:ind w:firstLine="567"/>
        <w:jc w:val="both"/>
        <w:rPr>
          <w:rFonts w:ascii="Times New Roman" w:hAnsi="Times New Roman"/>
          <w:sz w:val="28"/>
        </w:rPr>
      </w:pPr>
      <w:r w:rsidRPr="0037321A">
        <w:rPr>
          <w:rFonts w:ascii="Times New Roman" w:hAnsi="Times New Roman"/>
          <w:sz w:val="28"/>
        </w:rPr>
        <w:t>9) знакомиться с документами и (или) информацией, полученными о</w:t>
      </w:r>
      <w:r w:rsidRPr="0037321A">
        <w:rPr>
          <w:rFonts w:ascii="Times New Roman" w:hAnsi="Times New Roman"/>
          <w:sz w:val="28"/>
        </w:rPr>
        <w:t>р</w:t>
      </w:r>
      <w:r w:rsidRPr="0037321A">
        <w:rPr>
          <w:rFonts w:ascii="Times New Roman" w:hAnsi="Times New Roman"/>
          <w:sz w:val="28"/>
        </w:rPr>
        <w:t>ганом муниципального контроля в рамках межведомственного информац</w:t>
      </w:r>
      <w:r w:rsidRPr="0037321A">
        <w:rPr>
          <w:rFonts w:ascii="Times New Roman" w:hAnsi="Times New Roman"/>
          <w:sz w:val="28"/>
        </w:rPr>
        <w:t>и</w:t>
      </w:r>
      <w:r w:rsidRPr="0037321A">
        <w:rPr>
          <w:rFonts w:ascii="Times New Roman" w:hAnsi="Times New Roman"/>
          <w:sz w:val="28"/>
        </w:rPr>
        <w:t>онного взаимодействия от иных государственных органов, органов местного самоуправления либо подведомственных государственным органам или о</w:t>
      </w:r>
      <w:r w:rsidRPr="0037321A">
        <w:rPr>
          <w:rFonts w:ascii="Times New Roman" w:hAnsi="Times New Roman"/>
          <w:sz w:val="28"/>
        </w:rPr>
        <w:t>р</w:t>
      </w:r>
      <w:r w:rsidRPr="0037321A">
        <w:rPr>
          <w:rFonts w:ascii="Times New Roman" w:hAnsi="Times New Roman"/>
          <w:sz w:val="28"/>
        </w:rPr>
        <w:t>ганам местного самоуправления организаций, в распоряжении которых нах</w:t>
      </w:r>
      <w:r w:rsidRPr="0037321A">
        <w:rPr>
          <w:rFonts w:ascii="Times New Roman" w:hAnsi="Times New Roman"/>
          <w:sz w:val="28"/>
        </w:rPr>
        <w:t>о</w:t>
      </w:r>
      <w:r w:rsidRPr="0037321A">
        <w:rPr>
          <w:rFonts w:ascii="Times New Roman" w:hAnsi="Times New Roman"/>
          <w:sz w:val="28"/>
        </w:rPr>
        <w:t>дятся эти документы и (или) информация;</w:t>
      </w:r>
    </w:p>
    <w:p w:rsidR="00147849" w:rsidRPr="00640C18" w:rsidRDefault="004228B2" w:rsidP="00A14B1D">
      <w:pPr>
        <w:spacing w:after="0" w:line="240" w:lineRule="auto"/>
        <w:ind w:firstLine="567"/>
        <w:jc w:val="both"/>
        <w:rPr>
          <w:rFonts w:ascii="Times New Roman" w:hAnsi="Times New Roman" w:cs="Times New Roman"/>
          <w:sz w:val="28"/>
          <w:szCs w:val="28"/>
        </w:rPr>
      </w:pPr>
      <w:r w:rsidRPr="0037321A">
        <w:rPr>
          <w:rFonts w:ascii="Times New Roman" w:hAnsi="Times New Roman"/>
          <w:sz w:val="28"/>
        </w:rPr>
        <w:t xml:space="preserve">10) </w:t>
      </w:r>
      <w:r w:rsidR="00147849" w:rsidRPr="0037321A">
        <w:rPr>
          <w:rFonts w:ascii="Times New Roman" w:hAnsi="Times New Roman"/>
          <w:sz w:val="28"/>
        </w:rPr>
        <w:t>представлять документы и (или) информацию, запрашиваемые в рамках межведомственного информационного взаимодействия, в орган м</w:t>
      </w:r>
      <w:r w:rsidR="00147849" w:rsidRPr="0037321A">
        <w:rPr>
          <w:rFonts w:ascii="Times New Roman" w:hAnsi="Times New Roman"/>
          <w:sz w:val="28"/>
        </w:rPr>
        <w:t>у</w:t>
      </w:r>
      <w:r w:rsidR="00147849" w:rsidRPr="0037321A">
        <w:rPr>
          <w:rFonts w:ascii="Times New Roman" w:hAnsi="Times New Roman"/>
          <w:sz w:val="28"/>
        </w:rPr>
        <w:t>ниципального контроля по собственной инициативе.</w:t>
      </w:r>
    </w:p>
    <w:p w:rsidR="00640C18" w:rsidRPr="00640C18" w:rsidRDefault="00040199" w:rsidP="00640C1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w:t>
      </w:r>
      <w:r w:rsidR="00640C18" w:rsidRPr="00640C18">
        <w:rPr>
          <w:rFonts w:ascii="Times New Roman" w:hAnsi="Times New Roman" w:cs="Times New Roman"/>
          <w:sz w:val="28"/>
          <w:szCs w:val="28"/>
        </w:rPr>
        <w:t>.2. Индивидуальный предприниматель и его уполномоченный пре</w:t>
      </w:r>
      <w:r w:rsidR="00640C18" w:rsidRPr="00640C18">
        <w:rPr>
          <w:rFonts w:ascii="Times New Roman" w:hAnsi="Times New Roman" w:cs="Times New Roman"/>
          <w:sz w:val="28"/>
          <w:szCs w:val="28"/>
        </w:rPr>
        <w:t>д</w:t>
      </w:r>
      <w:r w:rsidR="00640C18" w:rsidRPr="00640C18">
        <w:rPr>
          <w:rFonts w:ascii="Times New Roman" w:hAnsi="Times New Roman" w:cs="Times New Roman"/>
          <w:sz w:val="28"/>
          <w:szCs w:val="28"/>
        </w:rPr>
        <w:t>ставитель, руководитель и иное должностное лицо или уполномоченный представитель юридического лица, обязаны:</w:t>
      </w:r>
    </w:p>
    <w:p w:rsidR="00640C18" w:rsidRPr="00640C18"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1) обеспечить беспрепятственный доступ должностного лица, осущест</w:t>
      </w:r>
      <w:r w:rsidRPr="00640C18">
        <w:rPr>
          <w:rFonts w:ascii="Times New Roman" w:hAnsi="Times New Roman" w:cs="Times New Roman"/>
          <w:sz w:val="28"/>
          <w:szCs w:val="28"/>
        </w:rPr>
        <w:t>в</w:t>
      </w:r>
      <w:r w:rsidRPr="00640C18">
        <w:rPr>
          <w:rFonts w:ascii="Times New Roman" w:hAnsi="Times New Roman" w:cs="Times New Roman"/>
          <w:sz w:val="28"/>
          <w:szCs w:val="28"/>
        </w:rPr>
        <w:t>ляющего проверку, к месту проверки;</w:t>
      </w:r>
    </w:p>
    <w:p w:rsidR="00640C18" w:rsidRPr="00640C18"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2) направить в орган муниципальн</w:t>
      </w:r>
      <w:r>
        <w:rPr>
          <w:rFonts w:ascii="Times New Roman" w:hAnsi="Times New Roman" w:cs="Times New Roman"/>
          <w:sz w:val="28"/>
          <w:szCs w:val="28"/>
        </w:rPr>
        <w:t>ого дорожного контроля указанные</w:t>
      </w:r>
      <w:r w:rsidRPr="00640C18">
        <w:rPr>
          <w:rFonts w:ascii="Times New Roman" w:hAnsi="Times New Roman" w:cs="Times New Roman"/>
          <w:sz w:val="28"/>
          <w:szCs w:val="28"/>
        </w:rPr>
        <w:t xml:space="preserve"> в мотивированном запросе документы в течение десяти рабочих дней со дня получения запроса;</w:t>
      </w:r>
    </w:p>
    <w:p w:rsidR="00640C18" w:rsidRPr="00640C18"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3) исполнить в установленный срок предписание органа муниципальн</w:t>
      </w:r>
      <w:r w:rsidRPr="00640C18">
        <w:rPr>
          <w:rFonts w:ascii="Times New Roman" w:hAnsi="Times New Roman" w:cs="Times New Roman"/>
          <w:sz w:val="28"/>
          <w:szCs w:val="28"/>
        </w:rPr>
        <w:t>о</w:t>
      </w:r>
      <w:r w:rsidRPr="00640C18">
        <w:rPr>
          <w:rFonts w:ascii="Times New Roman" w:hAnsi="Times New Roman" w:cs="Times New Roman"/>
          <w:sz w:val="28"/>
          <w:szCs w:val="28"/>
        </w:rPr>
        <w:t>го дорожного контроля об устранении выявленных нарушений обязательных требований;</w:t>
      </w:r>
    </w:p>
    <w:p w:rsidR="00640C18" w:rsidRPr="00640C18"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4) предоставить должностным лицам органа муниципального дорожного контроля, проводившим выездную проверку, возможность ознакомиться с документами, связанными с целями и предметом выездной проверки, в сл</w:t>
      </w:r>
      <w:r w:rsidRPr="00640C18">
        <w:rPr>
          <w:rFonts w:ascii="Times New Roman" w:hAnsi="Times New Roman" w:cs="Times New Roman"/>
          <w:sz w:val="28"/>
          <w:szCs w:val="28"/>
        </w:rPr>
        <w:t>у</w:t>
      </w:r>
      <w:r w:rsidRPr="00640C18">
        <w:rPr>
          <w:rFonts w:ascii="Times New Roman" w:hAnsi="Times New Roman" w:cs="Times New Roman"/>
          <w:sz w:val="28"/>
          <w:szCs w:val="28"/>
        </w:rPr>
        <w:lastRenderedPageBreak/>
        <w:t>чае, если выездной проверке не предшествовало проведение документарной проверки;</w:t>
      </w:r>
    </w:p>
    <w:p w:rsidR="00640C18" w:rsidRPr="00640C18"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5) соблюдать иные требования, установленные Федеральным законом от 26.12.2004г</w:t>
      </w:r>
      <w:r>
        <w:rPr>
          <w:rFonts w:ascii="Times New Roman" w:hAnsi="Times New Roman" w:cs="Times New Roman"/>
          <w:sz w:val="28"/>
          <w:szCs w:val="28"/>
        </w:rPr>
        <w:t>.</w:t>
      </w:r>
      <w:r w:rsidRPr="00640C18">
        <w:rPr>
          <w:rFonts w:ascii="Times New Roman" w:hAnsi="Times New Roman" w:cs="Times New Roman"/>
          <w:sz w:val="28"/>
          <w:szCs w:val="28"/>
        </w:rPr>
        <w:t xml:space="preserve"> № 294-ФЗ.</w:t>
      </w:r>
    </w:p>
    <w:p w:rsidR="00640C18" w:rsidRPr="00640C18"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При проведении проверки юридическое лицо и индивидуальный пре</w:t>
      </w:r>
      <w:r w:rsidRPr="00640C18">
        <w:rPr>
          <w:rFonts w:ascii="Times New Roman" w:hAnsi="Times New Roman" w:cs="Times New Roman"/>
          <w:sz w:val="28"/>
          <w:szCs w:val="28"/>
        </w:rPr>
        <w:t>д</w:t>
      </w:r>
      <w:r w:rsidRPr="00640C18">
        <w:rPr>
          <w:rFonts w:ascii="Times New Roman" w:hAnsi="Times New Roman" w:cs="Times New Roman"/>
          <w:sz w:val="28"/>
          <w:szCs w:val="28"/>
        </w:rPr>
        <w:t>приниматель обязаны обеспечить присутствие руководителей, иных должн</w:t>
      </w:r>
      <w:r w:rsidRPr="00640C18">
        <w:rPr>
          <w:rFonts w:ascii="Times New Roman" w:hAnsi="Times New Roman" w:cs="Times New Roman"/>
          <w:sz w:val="28"/>
          <w:szCs w:val="28"/>
        </w:rPr>
        <w:t>о</w:t>
      </w:r>
      <w:r w:rsidRPr="00640C18">
        <w:rPr>
          <w:rFonts w:ascii="Times New Roman" w:hAnsi="Times New Roman" w:cs="Times New Roman"/>
          <w:sz w:val="28"/>
          <w:szCs w:val="28"/>
        </w:rPr>
        <w:t>стных лиц или уполномоченных представителей, ответственных за организ</w:t>
      </w:r>
      <w:r w:rsidRPr="00640C18">
        <w:rPr>
          <w:rFonts w:ascii="Times New Roman" w:hAnsi="Times New Roman" w:cs="Times New Roman"/>
          <w:sz w:val="28"/>
          <w:szCs w:val="28"/>
        </w:rPr>
        <w:t>а</w:t>
      </w:r>
      <w:r w:rsidRPr="00640C18">
        <w:rPr>
          <w:rFonts w:ascii="Times New Roman" w:hAnsi="Times New Roman" w:cs="Times New Roman"/>
          <w:sz w:val="28"/>
          <w:szCs w:val="28"/>
        </w:rPr>
        <w:t>цию и проведение мероприятий по выполнению обязательных требований.</w:t>
      </w:r>
    </w:p>
    <w:p w:rsidR="00640C18" w:rsidRPr="00640C18" w:rsidRDefault="007476F6" w:rsidP="00640C18">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1.7</w:t>
      </w:r>
      <w:r w:rsidR="00640C18" w:rsidRPr="00640C18">
        <w:rPr>
          <w:rFonts w:ascii="Times New Roman" w:hAnsi="Times New Roman" w:cs="Times New Roman"/>
          <w:sz w:val="28"/>
          <w:szCs w:val="28"/>
        </w:rPr>
        <w:t>. Результатом осуществления муницип</w:t>
      </w:r>
      <w:r w:rsidR="00DC4F4A">
        <w:rPr>
          <w:rFonts w:ascii="Times New Roman" w:hAnsi="Times New Roman" w:cs="Times New Roman"/>
          <w:sz w:val="28"/>
          <w:szCs w:val="28"/>
        </w:rPr>
        <w:t>ального дорожного контроля являю</w:t>
      </w:r>
      <w:r w:rsidR="00640C18" w:rsidRPr="00640C18">
        <w:rPr>
          <w:rFonts w:ascii="Times New Roman" w:hAnsi="Times New Roman" w:cs="Times New Roman"/>
          <w:sz w:val="28"/>
          <w:szCs w:val="28"/>
        </w:rPr>
        <w:t>тся:</w:t>
      </w:r>
    </w:p>
    <w:p w:rsidR="00640C18" w:rsidRPr="00640C18" w:rsidRDefault="00640C18" w:rsidP="00640C18">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40C18">
        <w:rPr>
          <w:rFonts w:ascii="Times New Roman" w:hAnsi="Times New Roman" w:cs="Times New Roman"/>
          <w:sz w:val="28"/>
          <w:szCs w:val="28"/>
        </w:rPr>
        <w:t xml:space="preserve">- </w:t>
      </w:r>
      <w:r w:rsidR="008D2CC4">
        <w:rPr>
          <w:rFonts w:ascii="Times New Roman" w:hAnsi="Times New Roman" w:cs="Times New Roman"/>
          <w:sz w:val="28"/>
          <w:szCs w:val="28"/>
        </w:rPr>
        <w:t xml:space="preserve">вручение (направление) </w:t>
      </w:r>
      <w:r w:rsidRPr="00640C18">
        <w:rPr>
          <w:rFonts w:ascii="Times New Roman" w:hAnsi="Times New Roman" w:cs="Times New Roman"/>
          <w:sz w:val="28"/>
          <w:szCs w:val="28"/>
        </w:rPr>
        <w:t>акта проверки муниципального дорожного контроля</w:t>
      </w:r>
      <w:r w:rsidR="008D2CC4">
        <w:rPr>
          <w:rFonts w:ascii="Times New Roman" w:hAnsi="Times New Roman" w:cs="Times New Roman"/>
          <w:sz w:val="28"/>
          <w:szCs w:val="28"/>
        </w:rPr>
        <w:t xml:space="preserve"> лицам, в отношении которых проводилась проверка,</w:t>
      </w:r>
      <w:r w:rsidRPr="00640C18">
        <w:rPr>
          <w:rFonts w:ascii="Times New Roman" w:hAnsi="Times New Roman" w:cs="Times New Roman"/>
          <w:sz w:val="28"/>
          <w:szCs w:val="28"/>
        </w:rPr>
        <w:t xml:space="preserve"> по форме </w:t>
      </w:r>
      <w:proofErr w:type="gramStart"/>
      <w:r w:rsidRPr="00640C18">
        <w:rPr>
          <w:rFonts w:ascii="Times New Roman" w:hAnsi="Times New Roman" w:cs="Times New Roman"/>
          <w:sz w:val="28"/>
          <w:szCs w:val="28"/>
        </w:rPr>
        <w:t>с</w:t>
      </w:r>
      <w:r w:rsidRPr="00640C18">
        <w:rPr>
          <w:rFonts w:ascii="Times New Roman" w:hAnsi="Times New Roman" w:cs="Times New Roman"/>
          <w:sz w:val="28"/>
          <w:szCs w:val="28"/>
        </w:rPr>
        <w:t>о</w:t>
      </w:r>
      <w:r w:rsidRPr="00640C18">
        <w:rPr>
          <w:rFonts w:ascii="Times New Roman" w:hAnsi="Times New Roman" w:cs="Times New Roman"/>
          <w:sz w:val="28"/>
          <w:szCs w:val="28"/>
        </w:rPr>
        <w:t>гласно приложения</w:t>
      </w:r>
      <w:proofErr w:type="gramEnd"/>
      <w:r w:rsidRPr="00640C18">
        <w:rPr>
          <w:rFonts w:ascii="Times New Roman" w:hAnsi="Times New Roman" w:cs="Times New Roman"/>
          <w:sz w:val="28"/>
          <w:szCs w:val="28"/>
        </w:rPr>
        <w:t xml:space="preserve"> № 4 к административному регламенту;</w:t>
      </w:r>
    </w:p>
    <w:p w:rsidR="00640C18" w:rsidRPr="00640C18" w:rsidRDefault="00640C18" w:rsidP="00640C18">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40C18">
        <w:rPr>
          <w:rFonts w:ascii="Times New Roman" w:hAnsi="Times New Roman" w:cs="Times New Roman"/>
          <w:sz w:val="28"/>
          <w:szCs w:val="28"/>
        </w:rPr>
        <w:t>- выдача предписания об устранении выявленных нарушений юридич</w:t>
      </w:r>
      <w:r w:rsidRPr="00640C18">
        <w:rPr>
          <w:rFonts w:ascii="Times New Roman" w:hAnsi="Times New Roman" w:cs="Times New Roman"/>
          <w:sz w:val="28"/>
          <w:szCs w:val="28"/>
        </w:rPr>
        <w:t>е</w:t>
      </w:r>
      <w:r w:rsidRPr="00640C18">
        <w:rPr>
          <w:rFonts w:ascii="Times New Roman" w:hAnsi="Times New Roman" w:cs="Times New Roman"/>
          <w:sz w:val="28"/>
          <w:szCs w:val="28"/>
        </w:rPr>
        <w:t>скому лицу, индивидуальному предпринимателю (приложение № 5 к адм</w:t>
      </w:r>
      <w:r w:rsidRPr="00640C18">
        <w:rPr>
          <w:rFonts w:ascii="Times New Roman" w:hAnsi="Times New Roman" w:cs="Times New Roman"/>
          <w:sz w:val="28"/>
          <w:szCs w:val="28"/>
        </w:rPr>
        <w:t>и</w:t>
      </w:r>
      <w:r w:rsidRPr="00640C18">
        <w:rPr>
          <w:rFonts w:ascii="Times New Roman" w:hAnsi="Times New Roman" w:cs="Times New Roman"/>
          <w:sz w:val="28"/>
          <w:szCs w:val="28"/>
        </w:rPr>
        <w:t>нистративному регламенту);</w:t>
      </w:r>
    </w:p>
    <w:p w:rsidR="00640C18" w:rsidRPr="00640C18" w:rsidRDefault="00640C18" w:rsidP="00640C18">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40C18">
        <w:rPr>
          <w:rFonts w:ascii="Times New Roman" w:hAnsi="Times New Roman" w:cs="Times New Roman"/>
          <w:sz w:val="28"/>
          <w:szCs w:val="28"/>
        </w:rPr>
        <w:t>- составление протоколов об административных правонарушениях, н</w:t>
      </w:r>
      <w:r w:rsidRPr="00640C18">
        <w:rPr>
          <w:rFonts w:ascii="Times New Roman" w:hAnsi="Times New Roman" w:cs="Times New Roman"/>
          <w:sz w:val="28"/>
          <w:szCs w:val="28"/>
        </w:rPr>
        <w:t>а</w:t>
      </w:r>
      <w:r w:rsidRPr="00640C18">
        <w:rPr>
          <w:rFonts w:ascii="Times New Roman" w:hAnsi="Times New Roman" w:cs="Times New Roman"/>
          <w:sz w:val="28"/>
          <w:szCs w:val="28"/>
        </w:rPr>
        <w:t>правление в органы прокуратуры, иные уполномоченные органы материалов, связанных с нарушением обязательных требований для рассмотрения дела об указанных административных правонарушениях и принятия мер по предо</w:t>
      </w:r>
      <w:r w:rsidRPr="00640C18">
        <w:rPr>
          <w:rFonts w:ascii="Times New Roman" w:hAnsi="Times New Roman" w:cs="Times New Roman"/>
          <w:sz w:val="28"/>
          <w:szCs w:val="28"/>
        </w:rPr>
        <w:t>т</w:t>
      </w:r>
      <w:r w:rsidRPr="00640C18">
        <w:rPr>
          <w:rFonts w:ascii="Times New Roman" w:hAnsi="Times New Roman" w:cs="Times New Roman"/>
          <w:sz w:val="28"/>
          <w:szCs w:val="28"/>
        </w:rPr>
        <w:t>вращению таких нарушений.</w:t>
      </w:r>
    </w:p>
    <w:p w:rsidR="00640C18" w:rsidRPr="00640C18" w:rsidRDefault="00640C18" w:rsidP="00640C18">
      <w:pPr>
        <w:autoSpaceDE w:val="0"/>
        <w:autoSpaceDN w:val="0"/>
        <w:adjustRightInd w:val="0"/>
        <w:spacing w:after="0" w:line="240" w:lineRule="auto"/>
        <w:jc w:val="both"/>
        <w:rPr>
          <w:rFonts w:ascii="Times New Roman" w:hAnsi="Times New Roman" w:cs="Times New Roman"/>
          <w:bCs/>
          <w:sz w:val="16"/>
          <w:szCs w:val="28"/>
        </w:rPr>
      </w:pPr>
    </w:p>
    <w:p w:rsidR="00640C18" w:rsidRDefault="00640C18" w:rsidP="00640C18">
      <w:pPr>
        <w:autoSpaceDE w:val="0"/>
        <w:autoSpaceDN w:val="0"/>
        <w:adjustRightInd w:val="0"/>
        <w:spacing w:after="0" w:line="240" w:lineRule="auto"/>
        <w:ind w:right="-2"/>
        <w:jc w:val="center"/>
        <w:rPr>
          <w:rFonts w:ascii="Times New Roman" w:hAnsi="Times New Roman" w:cs="Times New Roman"/>
          <w:b/>
          <w:color w:val="000000" w:themeColor="text1"/>
          <w:sz w:val="28"/>
          <w:szCs w:val="28"/>
        </w:rPr>
      </w:pPr>
      <w:r w:rsidRPr="00640C18">
        <w:rPr>
          <w:rFonts w:ascii="Times New Roman" w:hAnsi="Times New Roman" w:cs="Times New Roman"/>
          <w:b/>
          <w:color w:val="000000" w:themeColor="text1"/>
          <w:sz w:val="28"/>
          <w:szCs w:val="28"/>
        </w:rPr>
        <w:t>2. Требования к порядку осуществления муниципальной функции.</w:t>
      </w:r>
    </w:p>
    <w:p w:rsidR="00640C18" w:rsidRPr="00640C18" w:rsidRDefault="00640C18" w:rsidP="00640C18">
      <w:pPr>
        <w:autoSpaceDE w:val="0"/>
        <w:autoSpaceDN w:val="0"/>
        <w:adjustRightInd w:val="0"/>
        <w:spacing w:after="0" w:line="240" w:lineRule="auto"/>
        <w:ind w:right="-2"/>
        <w:jc w:val="center"/>
        <w:rPr>
          <w:rFonts w:ascii="Times New Roman" w:hAnsi="Times New Roman" w:cs="Times New Roman"/>
          <w:b/>
          <w:color w:val="000000" w:themeColor="text1"/>
          <w:sz w:val="16"/>
          <w:szCs w:val="28"/>
        </w:rPr>
      </w:pPr>
    </w:p>
    <w:p w:rsidR="00640C18" w:rsidRPr="00640C18" w:rsidRDefault="00640C18" w:rsidP="00640C18">
      <w:pPr>
        <w:autoSpaceDE w:val="0"/>
        <w:autoSpaceDN w:val="0"/>
        <w:adjustRightInd w:val="0"/>
        <w:spacing w:after="0" w:line="240" w:lineRule="auto"/>
        <w:ind w:right="-2" w:firstLine="540"/>
        <w:jc w:val="both"/>
        <w:rPr>
          <w:rFonts w:ascii="Times New Roman" w:hAnsi="Times New Roman" w:cs="Times New Roman"/>
          <w:b/>
          <w:color w:val="000000" w:themeColor="text1"/>
          <w:sz w:val="28"/>
          <w:szCs w:val="28"/>
        </w:rPr>
      </w:pPr>
      <w:r w:rsidRPr="00640C18">
        <w:rPr>
          <w:rFonts w:ascii="Times New Roman" w:hAnsi="Times New Roman" w:cs="Times New Roman"/>
          <w:color w:val="000000" w:themeColor="text1"/>
          <w:sz w:val="28"/>
          <w:szCs w:val="28"/>
        </w:rPr>
        <w:t xml:space="preserve">2.1. Порядок информирования </w:t>
      </w:r>
      <w:proofErr w:type="gramStart"/>
      <w:r w:rsidRPr="00640C18">
        <w:rPr>
          <w:rFonts w:ascii="Times New Roman" w:hAnsi="Times New Roman" w:cs="Times New Roman"/>
          <w:color w:val="000000" w:themeColor="text1"/>
          <w:sz w:val="28"/>
          <w:szCs w:val="28"/>
        </w:rPr>
        <w:t>о правилах осуществления муниципал</w:t>
      </w:r>
      <w:r w:rsidRPr="00640C18">
        <w:rPr>
          <w:rFonts w:ascii="Times New Roman" w:hAnsi="Times New Roman" w:cs="Times New Roman"/>
          <w:color w:val="000000" w:themeColor="text1"/>
          <w:sz w:val="28"/>
          <w:szCs w:val="28"/>
        </w:rPr>
        <w:t>ь</w:t>
      </w:r>
      <w:r w:rsidRPr="00640C18">
        <w:rPr>
          <w:rFonts w:ascii="Times New Roman" w:hAnsi="Times New Roman" w:cs="Times New Roman"/>
          <w:color w:val="000000" w:themeColor="text1"/>
          <w:sz w:val="28"/>
          <w:szCs w:val="28"/>
        </w:rPr>
        <w:t xml:space="preserve">ной  функции  по проведению проверок при осуществлении муниципального контроля за сохранностью автомобильных дорог местного значения </w:t>
      </w:r>
      <w:r w:rsidRPr="00640C18">
        <w:rPr>
          <w:rFonts w:ascii="Times New Roman" w:hAnsi="Times New Roman" w:cs="Times New Roman"/>
          <w:sz w:val="28"/>
          <w:szCs w:val="28"/>
        </w:rPr>
        <w:t>в гран</w:t>
      </w:r>
      <w:r w:rsidRPr="00640C18">
        <w:rPr>
          <w:rFonts w:ascii="Times New Roman" w:hAnsi="Times New Roman" w:cs="Times New Roman"/>
          <w:sz w:val="28"/>
          <w:szCs w:val="28"/>
        </w:rPr>
        <w:t>и</w:t>
      </w:r>
      <w:r w:rsidRPr="00640C18">
        <w:rPr>
          <w:rFonts w:ascii="Times New Roman" w:hAnsi="Times New Roman" w:cs="Times New Roman"/>
          <w:sz w:val="28"/>
          <w:szCs w:val="28"/>
        </w:rPr>
        <w:t>цах</w:t>
      </w:r>
      <w:proofErr w:type="gramEnd"/>
      <w:r w:rsidRPr="00640C18">
        <w:rPr>
          <w:rFonts w:ascii="Times New Roman" w:hAnsi="Times New Roman" w:cs="Times New Roman"/>
          <w:sz w:val="28"/>
          <w:szCs w:val="28"/>
        </w:rPr>
        <w:t xml:space="preserve"> </w:t>
      </w:r>
      <w:proofErr w:type="spellStart"/>
      <w:r>
        <w:rPr>
          <w:rFonts w:ascii="Times New Roman" w:hAnsi="Times New Roman" w:cs="Times New Roman"/>
          <w:color w:val="000000" w:themeColor="text1"/>
          <w:sz w:val="28"/>
          <w:szCs w:val="28"/>
        </w:rPr>
        <w:t>Омсукчанского</w:t>
      </w:r>
      <w:proofErr w:type="spellEnd"/>
      <w:r>
        <w:rPr>
          <w:rFonts w:ascii="Times New Roman" w:hAnsi="Times New Roman" w:cs="Times New Roman"/>
          <w:color w:val="000000" w:themeColor="text1"/>
          <w:sz w:val="28"/>
          <w:szCs w:val="28"/>
        </w:rPr>
        <w:t xml:space="preserve"> городского округа.</w:t>
      </w:r>
    </w:p>
    <w:p w:rsidR="00640C18" w:rsidRPr="00640C18" w:rsidRDefault="00640C18" w:rsidP="00640C18">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640C18">
        <w:rPr>
          <w:rFonts w:ascii="Times New Roman" w:hAnsi="Times New Roman" w:cs="Times New Roman"/>
          <w:color w:val="000000" w:themeColor="text1"/>
          <w:sz w:val="28"/>
          <w:szCs w:val="28"/>
        </w:rPr>
        <w:t xml:space="preserve">2.1.1. </w:t>
      </w:r>
      <w:r w:rsidRPr="00640C18">
        <w:rPr>
          <w:rFonts w:ascii="Times New Roman" w:hAnsi="Times New Roman" w:cs="Times New Roman"/>
          <w:bCs/>
          <w:color w:val="000000" w:themeColor="text1"/>
          <w:sz w:val="28"/>
          <w:szCs w:val="28"/>
        </w:rPr>
        <w:t>Информацию о порядке предоставления муниципальной функции можно получить:</w:t>
      </w:r>
    </w:p>
    <w:p w:rsidR="00640C18" w:rsidRPr="00640C18" w:rsidRDefault="00640C18" w:rsidP="00640C18">
      <w:pPr>
        <w:autoSpaceDE w:val="0"/>
        <w:autoSpaceDN w:val="0"/>
        <w:adjustRightInd w:val="0"/>
        <w:spacing w:after="0" w:line="240" w:lineRule="auto"/>
        <w:ind w:firstLine="540"/>
        <w:jc w:val="both"/>
        <w:rPr>
          <w:rFonts w:ascii="Times New Roman" w:hAnsi="Times New Roman" w:cs="Times New Roman"/>
          <w:bCs/>
          <w:color w:val="000000" w:themeColor="text1"/>
          <w:sz w:val="28"/>
          <w:szCs w:val="28"/>
        </w:rPr>
      </w:pPr>
      <w:r w:rsidRPr="00640C18">
        <w:rPr>
          <w:rFonts w:ascii="Times New Roman" w:hAnsi="Times New Roman" w:cs="Times New Roman"/>
          <w:bCs/>
          <w:color w:val="000000" w:themeColor="text1"/>
          <w:sz w:val="28"/>
          <w:szCs w:val="28"/>
        </w:rPr>
        <w:t xml:space="preserve">- в </w:t>
      </w:r>
      <w:r w:rsidRPr="00640C18">
        <w:rPr>
          <w:rFonts w:ascii="Times New Roman" w:hAnsi="Times New Roman" w:cs="Times New Roman"/>
          <w:color w:val="000000" w:themeColor="text1"/>
          <w:sz w:val="28"/>
          <w:szCs w:val="28"/>
        </w:rPr>
        <w:t>Управлении жилищно-коммунального хозяйства и градостроительс</w:t>
      </w:r>
      <w:r w:rsidRPr="00640C18">
        <w:rPr>
          <w:rFonts w:ascii="Times New Roman" w:hAnsi="Times New Roman" w:cs="Times New Roman"/>
          <w:color w:val="000000" w:themeColor="text1"/>
          <w:sz w:val="28"/>
          <w:szCs w:val="28"/>
        </w:rPr>
        <w:t>т</w:t>
      </w:r>
      <w:r w:rsidRPr="00640C18">
        <w:rPr>
          <w:rFonts w:ascii="Times New Roman" w:hAnsi="Times New Roman" w:cs="Times New Roman"/>
          <w:color w:val="000000" w:themeColor="text1"/>
          <w:sz w:val="28"/>
          <w:szCs w:val="28"/>
        </w:rPr>
        <w:t>ва (далее</w:t>
      </w:r>
      <w:r>
        <w:rPr>
          <w:rFonts w:ascii="Times New Roman" w:hAnsi="Times New Roman" w:cs="Times New Roman"/>
          <w:color w:val="000000" w:themeColor="text1"/>
          <w:sz w:val="28"/>
          <w:szCs w:val="28"/>
        </w:rPr>
        <w:t xml:space="preserve"> – </w:t>
      </w:r>
      <w:proofErr w:type="spellStart"/>
      <w:r w:rsidRPr="00640C18">
        <w:rPr>
          <w:rFonts w:ascii="Times New Roman" w:hAnsi="Times New Roman" w:cs="Times New Roman"/>
          <w:color w:val="000000" w:themeColor="text1"/>
          <w:sz w:val="28"/>
          <w:szCs w:val="28"/>
        </w:rPr>
        <w:t>УЖКХиГ</w:t>
      </w:r>
      <w:proofErr w:type="spellEnd"/>
      <w:r w:rsidRPr="00640C18">
        <w:rPr>
          <w:rFonts w:ascii="Times New Roman" w:hAnsi="Times New Roman" w:cs="Times New Roman"/>
          <w:color w:val="000000" w:themeColor="text1"/>
          <w:sz w:val="28"/>
          <w:szCs w:val="28"/>
        </w:rPr>
        <w:t xml:space="preserve">) </w:t>
      </w:r>
      <w:r w:rsidRPr="00640C18">
        <w:rPr>
          <w:rFonts w:ascii="Times New Roman" w:hAnsi="Times New Roman" w:cs="Times New Roman"/>
          <w:bCs/>
          <w:color w:val="000000" w:themeColor="text1"/>
          <w:sz w:val="28"/>
          <w:szCs w:val="28"/>
        </w:rPr>
        <w:t xml:space="preserve">администрации </w:t>
      </w:r>
      <w:proofErr w:type="spellStart"/>
      <w:r>
        <w:rPr>
          <w:rFonts w:ascii="Times New Roman" w:hAnsi="Times New Roman" w:cs="Times New Roman"/>
          <w:color w:val="000000" w:themeColor="text1"/>
          <w:sz w:val="28"/>
          <w:szCs w:val="28"/>
        </w:rPr>
        <w:t>Омсукчанского</w:t>
      </w:r>
      <w:proofErr w:type="spellEnd"/>
      <w:r>
        <w:rPr>
          <w:rFonts w:ascii="Times New Roman" w:hAnsi="Times New Roman" w:cs="Times New Roman"/>
          <w:color w:val="000000" w:themeColor="text1"/>
          <w:sz w:val="28"/>
          <w:szCs w:val="28"/>
        </w:rPr>
        <w:t xml:space="preserve"> городского округа</w:t>
      </w:r>
      <w:r w:rsidRPr="00640C18">
        <w:rPr>
          <w:rFonts w:ascii="Times New Roman" w:hAnsi="Times New Roman" w:cs="Times New Roman"/>
          <w:bCs/>
          <w:color w:val="000000" w:themeColor="text1"/>
          <w:sz w:val="28"/>
          <w:szCs w:val="28"/>
        </w:rPr>
        <w:t xml:space="preserve"> М</w:t>
      </w:r>
      <w:r w:rsidRPr="00640C18">
        <w:rPr>
          <w:rFonts w:ascii="Times New Roman" w:hAnsi="Times New Roman" w:cs="Times New Roman"/>
          <w:bCs/>
          <w:color w:val="000000" w:themeColor="text1"/>
          <w:sz w:val="28"/>
          <w:szCs w:val="28"/>
        </w:rPr>
        <w:t>а</w:t>
      </w:r>
      <w:r w:rsidRPr="00640C18">
        <w:rPr>
          <w:rFonts w:ascii="Times New Roman" w:hAnsi="Times New Roman" w:cs="Times New Roman"/>
          <w:bCs/>
          <w:color w:val="000000" w:themeColor="text1"/>
          <w:sz w:val="28"/>
          <w:szCs w:val="28"/>
        </w:rPr>
        <w:t xml:space="preserve">гаданской области, пос. Омсукчан, ул. Ленина, 13. </w:t>
      </w:r>
    </w:p>
    <w:p w:rsidR="00640C18" w:rsidRPr="00640C18" w:rsidRDefault="00640C18" w:rsidP="00640C1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40C18">
        <w:rPr>
          <w:rFonts w:ascii="Times New Roman" w:hAnsi="Times New Roman" w:cs="Times New Roman"/>
          <w:sz w:val="28"/>
          <w:szCs w:val="28"/>
        </w:rPr>
        <w:t>- посредством информационно-телекоммуникационных сетей общего пользования (в сети Интернет, в том числе на официальном сайте админис</w:t>
      </w:r>
      <w:r w:rsidRPr="00640C18">
        <w:rPr>
          <w:rFonts w:ascii="Times New Roman" w:hAnsi="Times New Roman" w:cs="Times New Roman"/>
          <w:sz w:val="28"/>
          <w:szCs w:val="28"/>
        </w:rPr>
        <w:t>т</w:t>
      </w:r>
      <w:r w:rsidRPr="00640C18">
        <w:rPr>
          <w:rFonts w:ascii="Times New Roman" w:hAnsi="Times New Roman" w:cs="Times New Roman"/>
          <w:sz w:val="28"/>
          <w:szCs w:val="28"/>
        </w:rPr>
        <w:t xml:space="preserve">рации </w:t>
      </w:r>
      <w:proofErr w:type="spellStart"/>
      <w:r>
        <w:rPr>
          <w:rFonts w:ascii="Times New Roman" w:hAnsi="Times New Roman" w:cs="Times New Roman"/>
          <w:color w:val="000000" w:themeColor="text1"/>
          <w:sz w:val="28"/>
          <w:szCs w:val="28"/>
        </w:rPr>
        <w:t>Омсукчанского</w:t>
      </w:r>
      <w:proofErr w:type="spellEnd"/>
      <w:r>
        <w:rPr>
          <w:rFonts w:ascii="Times New Roman" w:hAnsi="Times New Roman" w:cs="Times New Roman"/>
          <w:color w:val="000000" w:themeColor="text1"/>
          <w:sz w:val="28"/>
          <w:szCs w:val="28"/>
        </w:rPr>
        <w:t xml:space="preserve"> городского округа</w:t>
      </w:r>
      <w:r w:rsidRPr="00640C18">
        <w:rPr>
          <w:rFonts w:ascii="Times New Roman" w:hAnsi="Times New Roman" w:cs="Times New Roman"/>
          <w:sz w:val="28"/>
          <w:szCs w:val="28"/>
        </w:rPr>
        <w:t xml:space="preserve"> </w:t>
      </w:r>
      <w:hyperlink r:id="rId15" w:history="1">
        <w:r w:rsidRPr="00640C18">
          <w:rPr>
            <w:rStyle w:val="a5"/>
            <w:rFonts w:ascii="Times New Roman" w:hAnsi="Times New Roman" w:cs="Times New Roman"/>
            <w:sz w:val="28"/>
            <w:szCs w:val="28"/>
          </w:rPr>
          <w:t>http://www.</w:t>
        </w:r>
        <w:proofErr w:type="spellStart"/>
        <w:r w:rsidRPr="00640C18">
          <w:rPr>
            <w:rStyle w:val="a5"/>
            <w:rFonts w:ascii="Times New Roman" w:hAnsi="Times New Roman" w:cs="Times New Roman"/>
            <w:sz w:val="28"/>
            <w:szCs w:val="28"/>
            <w:lang w:val="en-US"/>
          </w:rPr>
          <w:t>omsukchan</w:t>
        </w:r>
        <w:proofErr w:type="spellEnd"/>
        <w:r w:rsidRPr="00640C18">
          <w:rPr>
            <w:rStyle w:val="a5"/>
            <w:rFonts w:ascii="Times New Roman" w:hAnsi="Times New Roman" w:cs="Times New Roman"/>
            <w:sz w:val="28"/>
            <w:szCs w:val="28"/>
          </w:rPr>
          <w:t>-</w:t>
        </w:r>
        <w:proofErr w:type="spellStart"/>
        <w:r w:rsidRPr="00640C18">
          <w:rPr>
            <w:rStyle w:val="a5"/>
            <w:rFonts w:ascii="Times New Roman" w:hAnsi="Times New Roman" w:cs="Times New Roman"/>
            <w:sz w:val="28"/>
            <w:szCs w:val="28"/>
            <w:lang w:val="en-US"/>
          </w:rPr>
          <w:t>adm</w:t>
        </w:r>
        <w:proofErr w:type="spellEnd"/>
        <w:r w:rsidRPr="00640C18">
          <w:rPr>
            <w:rStyle w:val="a5"/>
            <w:rFonts w:ascii="Times New Roman" w:hAnsi="Times New Roman" w:cs="Times New Roman"/>
            <w:sz w:val="28"/>
            <w:szCs w:val="28"/>
          </w:rPr>
          <w:t>.</w:t>
        </w:r>
        <w:proofErr w:type="spellStart"/>
        <w:r w:rsidRPr="00640C18">
          <w:rPr>
            <w:rStyle w:val="a5"/>
            <w:rFonts w:ascii="Times New Roman" w:hAnsi="Times New Roman" w:cs="Times New Roman"/>
            <w:sz w:val="28"/>
            <w:szCs w:val="28"/>
          </w:rPr>
          <w:t>ru</w:t>
        </w:r>
        <w:proofErr w:type="spellEnd"/>
      </w:hyperlink>
      <w:r w:rsidRPr="00640C18">
        <w:rPr>
          <w:rFonts w:ascii="Times New Roman" w:hAnsi="Times New Roman" w:cs="Times New Roman"/>
          <w:sz w:val="28"/>
          <w:szCs w:val="28"/>
        </w:rPr>
        <w:t xml:space="preserve">, web-страница администрации </w:t>
      </w:r>
      <w:proofErr w:type="spellStart"/>
      <w:r>
        <w:rPr>
          <w:rFonts w:ascii="Times New Roman" w:hAnsi="Times New Roman" w:cs="Times New Roman"/>
          <w:color w:val="000000" w:themeColor="text1"/>
          <w:sz w:val="28"/>
          <w:szCs w:val="28"/>
        </w:rPr>
        <w:t>Омсукчанского</w:t>
      </w:r>
      <w:proofErr w:type="spellEnd"/>
      <w:r>
        <w:rPr>
          <w:rFonts w:ascii="Times New Roman" w:hAnsi="Times New Roman" w:cs="Times New Roman"/>
          <w:color w:val="000000" w:themeColor="text1"/>
          <w:sz w:val="28"/>
          <w:szCs w:val="28"/>
        </w:rPr>
        <w:t xml:space="preserve"> городского округа</w:t>
      </w:r>
      <w:r w:rsidRPr="00640C18">
        <w:rPr>
          <w:rFonts w:ascii="Times New Roman" w:hAnsi="Times New Roman" w:cs="Times New Roman"/>
          <w:sz w:val="28"/>
          <w:szCs w:val="28"/>
        </w:rPr>
        <w:t>.</w:t>
      </w:r>
      <w:proofErr w:type="gramEnd"/>
    </w:p>
    <w:p w:rsidR="00640C18" w:rsidRPr="00640C18" w:rsidRDefault="00640C18" w:rsidP="00640C18">
      <w:pPr>
        <w:spacing w:after="0" w:line="240" w:lineRule="auto"/>
        <w:ind w:firstLine="567"/>
        <w:jc w:val="both"/>
        <w:rPr>
          <w:rFonts w:ascii="Times New Roman" w:hAnsi="Times New Roman" w:cs="Times New Roman"/>
          <w:color w:val="FF0000"/>
          <w:sz w:val="28"/>
          <w:szCs w:val="28"/>
        </w:rPr>
      </w:pPr>
      <w:r w:rsidRPr="00640C18">
        <w:rPr>
          <w:rFonts w:ascii="Times New Roman" w:hAnsi="Times New Roman" w:cs="Times New Roman"/>
          <w:sz w:val="28"/>
          <w:szCs w:val="28"/>
        </w:rPr>
        <w:t xml:space="preserve">Информация о месте нахождения и графике работы </w:t>
      </w:r>
      <w:proofErr w:type="spellStart"/>
      <w:r w:rsidRPr="00640C18">
        <w:rPr>
          <w:rFonts w:ascii="Times New Roman" w:hAnsi="Times New Roman" w:cs="Times New Roman"/>
          <w:sz w:val="28"/>
          <w:szCs w:val="28"/>
        </w:rPr>
        <w:t>УЖКХиГ</w:t>
      </w:r>
      <w:proofErr w:type="spellEnd"/>
      <w:r w:rsidRPr="00640C18">
        <w:rPr>
          <w:rFonts w:ascii="Times New Roman" w:hAnsi="Times New Roman" w:cs="Times New Roman"/>
          <w:sz w:val="28"/>
          <w:szCs w:val="28"/>
        </w:rPr>
        <w:t xml:space="preserve"> админис</w:t>
      </w:r>
      <w:r w:rsidRPr="00640C18">
        <w:rPr>
          <w:rFonts w:ascii="Times New Roman" w:hAnsi="Times New Roman" w:cs="Times New Roman"/>
          <w:sz w:val="28"/>
          <w:szCs w:val="28"/>
        </w:rPr>
        <w:t>т</w:t>
      </w:r>
      <w:r w:rsidRPr="00640C18">
        <w:rPr>
          <w:rFonts w:ascii="Times New Roman" w:hAnsi="Times New Roman" w:cs="Times New Roman"/>
          <w:sz w:val="28"/>
          <w:szCs w:val="28"/>
        </w:rPr>
        <w:t xml:space="preserve">рации </w:t>
      </w:r>
      <w:proofErr w:type="spellStart"/>
      <w:r>
        <w:rPr>
          <w:rFonts w:ascii="Times New Roman" w:hAnsi="Times New Roman" w:cs="Times New Roman"/>
          <w:color w:val="000000" w:themeColor="text1"/>
          <w:sz w:val="28"/>
          <w:szCs w:val="28"/>
        </w:rPr>
        <w:t>Омсукчанского</w:t>
      </w:r>
      <w:proofErr w:type="spellEnd"/>
      <w:r>
        <w:rPr>
          <w:rFonts w:ascii="Times New Roman" w:hAnsi="Times New Roman" w:cs="Times New Roman"/>
          <w:color w:val="000000" w:themeColor="text1"/>
          <w:sz w:val="28"/>
          <w:szCs w:val="28"/>
        </w:rPr>
        <w:t xml:space="preserve"> городского округа (далее – ОГО)</w:t>
      </w:r>
      <w:r w:rsidRPr="00640C18">
        <w:rPr>
          <w:rFonts w:ascii="Times New Roman" w:hAnsi="Times New Roman" w:cs="Times New Roman"/>
          <w:sz w:val="28"/>
          <w:szCs w:val="28"/>
        </w:rPr>
        <w:t>, оказывающего м</w:t>
      </w:r>
      <w:r w:rsidRPr="00640C18">
        <w:rPr>
          <w:rFonts w:ascii="Times New Roman" w:hAnsi="Times New Roman" w:cs="Times New Roman"/>
          <w:sz w:val="28"/>
          <w:szCs w:val="28"/>
        </w:rPr>
        <w:t>у</w:t>
      </w:r>
      <w:r w:rsidRPr="00640C18">
        <w:rPr>
          <w:rFonts w:ascii="Times New Roman" w:hAnsi="Times New Roman" w:cs="Times New Roman"/>
          <w:sz w:val="28"/>
          <w:szCs w:val="28"/>
        </w:rPr>
        <w:t>ниципальную функцию: 686410, Ма</w:t>
      </w:r>
      <w:r w:rsidRPr="00640C18">
        <w:rPr>
          <w:rFonts w:ascii="Times New Roman" w:hAnsi="Times New Roman" w:cs="Times New Roman"/>
          <w:color w:val="000000" w:themeColor="text1"/>
          <w:sz w:val="28"/>
          <w:szCs w:val="28"/>
        </w:rPr>
        <w:t>гаданская область, пос. Омсукчан, ул. Ле</w:t>
      </w:r>
      <w:r>
        <w:rPr>
          <w:rFonts w:ascii="Times New Roman" w:hAnsi="Times New Roman" w:cs="Times New Roman"/>
          <w:color w:val="000000" w:themeColor="text1"/>
          <w:sz w:val="28"/>
          <w:szCs w:val="28"/>
        </w:rPr>
        <w:t>нина, 13; 2 этаж,</w:t>
      </w:r>
      <w:r w:rsidRPr="00640C18">
        <w:rPr>
          <w:rFonts w:ascii="Times New Roman" w:hAnsi="Times New Roman" w:cs="Times New Roman"/>
          <w:color w:val="000000" w:themeColor="text1"/>
          <w:sz w:val="28"/>
          <w:szCs w:val="28"/>
        </w:rPr>
        <w:t xml:space="preserve"> контактный телефон: 8(413-46) 91-851. </w:t>
      </w:r>
    </w:p>
    <w:p w:rsidR="00640C18" w:rsidRPr="00640C18" w:rsidRDefault="00640C18" w:rsidP="00640C18">
      <w:pPr>
        <w:spacing w:after="0" w:line="240" w:lineRule="auto"/>
        <w:ind w:firstLine="567"/>
        <w:jc w:val="both"/>
        <w:rPr>
          <w:rFonts w:ascii="Times New Roman" w:hAnsi="Times New Roman" w:cs="Times New Roman"/>
          <w:color w:val="000000" w:themeColor="text1"/>
          <w:sz w:val="28"/>
          <w:szCs w:val="28"/>
        </w:rPr>
      </w:pPr>
      <w:r w:rsidRPr="00640C18">
        <w:rPr>
          <w:rFonts w:ascii="Times New Roman" w:hAnsi="Times New Roman" w:cs="Times New Roman"/>
          <w:color w:val="000000" w:themeColor="text1"/>
          <w:sz w:val="28"/>
          <w:szCs w:val="28"/>
        </w:rPr>
        <w:t xml:space="preserve">Приёмная – 2 этаж, контактный телефон/факс: 8(413-46)91-326; </w:t>
      </w:r>
    </w:p>
    <w:p w:rsidR="00640C18" w:rsidRPr="00640C18" w:rsidRDefault="00640C18" w:rsidP="00640C18">
      <w:pPr>
        <w:spacing w:after="0" w:line="240" w:lineRule="auto"/>
        <w:ind w:firstLine="567"/>
        <w:jc w:val="both"/>
        <w:rPr>
          <w:rFonts w:ascii="Times New Roman" w:hAnsi="Times New Roman" w:cs="Times New Roman"/>
          <w:color w:val="000000" w:themeColor="text1"/>
          <w:sz w:val="28"/>
          <w:szCs w:val="28"/>
        </w:rPr>
      </w:pPr>
      <w:r w:rsidRPr="00640C18">
        <w:rPr>
          <w:rFonts w:ascii="Times New Roman" w:hAnsi="Times New Roman" w:cs="Times New Roman"/>
          <w:color w:val="000000" w:themeColor="text1"/>
          <w:sz w:val="28"/>
          <w:szCs w:val="28"/>
        </w:rPr>
        <w:t xml:space="preserve">Телефон руководителя </w:t>
      </w:r>
      <w:proofErr w:type="spellStart"/>
      <w:r w:rsidRPr="00640C18">
        <w:rPr>
          <w:rFonts w:ascii="Times New Roman" w:hAnsi="Times New Roman" w:cs="Times New Roman"/>
          <w:color w:val="000000" w:themeColor="text1"/>
          <w:sz w:val="28"/>
          <w:szCs w:val="28"/>
        </w:rPr>
        <w:t>УЖКХиГ</w:t>
      </w:r>
      <w:proofErr w:type="spellEnd"/>
      <w:r w:rsidRPr="00640C18">
        <w:rPr>
          <w:rFonts w:ascii="Times New Roman" w:hAnsi="Times New Roman" w:cs="Times New Roman"/>
          <w:color w:val="000000" w:themeColor="text1"/>
          <w:sz w:val="28"/>
          <w:szCs w:val="28"/>
        </w:rPr>
        <w:t>: 8(413-46)91-410;</w:t>
      </w:r>
    </w:p>
    <w:p w:rsidR="00640C18" w:rsidRPr="00640C18" w:rsidRDefault="00640C18" w:rsidP="00640C18">
      <w:pPr>
        <w:spacing w:after="0" w:line="240" w:lineRule="auto"/>
        <w:ind w:firstLine="567"/>
        <w:jc w:val="both"/>
        <w:rPr>
          <w:rFonts w:ascii="Times New Roman" w:hAnsi="Times New Roman" w:cs="Times New Roman"/>
          <w:color w:val="000000" w:themeColor="text1"/>
          <w:sz w:val="28"/>
          <w:szCs w:val="28"/>
        </w:rPr>
      </w:pPr>
      <w:r w:rsidRPr="00640C18">
        <w:rPr>
          <w:rFonts w:ascii="Times New Roman" w:hAnsi="Times New Roman" w:cs="Times New Roman"/>
          <w:color w:val="000000" w:themeColor="text1"/>
          <w:sz w:val="28"/>
          <w:szCs w:val="28"/>
        </w:rPr>
        <w:t>Телефон начальника отдела ар</w:t>
      </w:r>
      <w:r w:rsidR="002C2220">
        <w:rPr>
          <w:rFonts w:ascii="Times New Roman" w:hAnsi="Times New Roman" w:cs="Times New Roman"/>
          <w:color w:val="000000" w:themeColor="text1"/>
          <w:sz w:val="28"/>
          <w:szCs w:val="28"/>
        </w:rPr>
        <w:t>хитектуры,</w:t>
      </w:r>
      <w:r w:rsidR="003D323B">
        <w:rPr>
          <w:rFonts w:ascii="Times New Roman" w:hAnsi="Times New Roman" w:cs="Times New Roman"/>
          <w:color w:val="000000" w:themeColor="text1"/>
          <w:sz w:val="28"/>
          <w:szCs w:val="28"/>
        </w:rPr>
        <w:t xml:space="preserve"> градостроительства </w:t>
      </w:r>
      <w:r w:rsidRPr="00640C18">
        <w:rPr>
          <w:rFonts w:ascii="Times New Roman" w:hAnsi="Times New Roman" w:cs="Times New Roman"/>
          <w:color w:val="000000" w:themeColor="text1"/>
          <w:sz w:val="28"/>
          <w:szCs w:val="28"/>
        </w:rPr>
        <w:t>и доро</w:t>
      </w:r>
      <w:r w:rsidRPr="00640C18">
        <w:rPr>
          <w:rFonts w:ascii="Times New Roman" w:hAnsi="Times New Roman" w:cs="Times New Roman"/>
          <w:color w:val="000000" w:themeColor="text1"/>
          <w:sz w:val="28"/>
          <w:szCs w:val="28"/>
        </w:rPr>
        <w:t>ж</w:t>
      </w:r>
      <w:r w:rsidRPr="00640C18">
        <w:rPr>
          <w:rFonts w:ascii="Times New Roman" w:hAnsi="Times New Roman" w:cs="Times New Roman"/>
          <w:color w:val="000000" w:themeColor="text1"/>
          <w:sz w:val="28"/>
          <w:szCs w:val="28"/>
        </w:rPr>
        <w:t xml:space="preserve">ного хозяйства </w:t>
      </w:r>
      <w:proofErr w:type="spellStart"/>
      <w:r w:rsidRPr="00640C18">
        <w:rPr>
          <w:rFonts w:ascii="Times New Roman" w:hAnsi="Times New Roman" w:cs="Times New Roman"/>
          <w:color w:val="000000" w:themeColor="text1"/>
          <w:sz w:val="28"/>
          <w:szCs w:val="28"/>
        </w:rPr>
        <w:t>УЖКХиГ</w:t>
      </w:r>
      <w:proofErr w:type="spellEnd"/>
      <w:r w:rsidRPr="00640C18">
        <w:rPr>
          <w:rFonts w:ascii="Times New Roman" w:hAnsi="Times New Roman" w:cs="Times New Roman"/>
          <w:color w:val="000000" w:themeColor="text1"/>
          <w:sz w:val="28"/>
          <w:szCs w:val="28"/>
        </w:rPr>
        <w:t>: 8(413-46)91-851.</w:t>
      </w:r>
    </w:p>
    <w:p w:rsidR="00640C18" w:rsidRPr="00640C18" w:rsidRDefault="00640C18" w:rsidP="00640C18">
      <w:pPr>
        <w:spacing w:after="0" w:line="240" w:lineRule="auto"/>
        <w:ind w:firstLine="567"/>
        <w:jc w:val="both"/>
        <w:rPr>
          <w:rFonts w:ascii="Times New Roman" w:hAnsi="Times New Roman" w:cs="Times New Roman"/>
          <w:color w:val="000000" w:themeColor="text1"/>
          <w:sz w:val="28"/>
          <w:szCs w:val="28"/>
        </w:rPr>
      </w:pPr>
      <w:r w:rsidRPr="00640C18">
        <w:rPr>
          <w:rFonts w:ascii="Times New Roman" w:hAnsi="Times New Roman" w:cs="Times New Roman"/>
          <w:color w:val="000000" w:themeColor="text1"/>
          <w:sz w:val="28"/>
          <w:szCs w:val="28"/>
        </w:rPr>
        <w:t xml:space="preserve">Адрес электронной почты: </w:t>
      </w:r>
      <w:r w:rsidRPr="00640C18">
        <w:rPr>
          <w:rFonts w:ascii="Times New Roman" w:hAnsi="Times New Roman" w:cs="Times New Roman"/>
          <w:color w:val="000000" w:themeColor="text1"/>
          <w:sz w:val="28"/>
          <w:szCs w:val="28"/>
          <w:lang w:val="en-US"/>
        </w:rPr>
        <w:t>e</w:t>
      </w:r>
      <w:r w:rsidRPr="00640C18">
        <w:rPr>
          <w:rFonts w:ascii="Times New Roman" w:hAnsi="Times New Roman" w:cs="Times New Roman"/>
          <w:color w:val="000000" w:themeColor="text1"/>
          <w:sz w:val="28"/>
          <w:szCs w:val="28"/>
        </w:rPr>
        <w:t>-</w:t>
      </w:r>
      <w:r w:rsidRPr="00640C18">
        <w:rPr>
          <w:rFonts w:ascii="Times New Roman" w:hAnsi="Times New Roman" w:cs="Times New Roman"/>
          <w:color w:val="000000" w:themeColor="text1"/>
          <w:sz w:val="28"/>
          <w:szCs w:val="28"/>
          <w:lang w:val="en-US"/>
        </w:rPr>
        <w:t>mail</w:t>
      </w:r>
      <w:r w:rsidRPr="00640C18">
        <w:rPr>
          <w:rFonts w:ascii="Times New Roman" w:hAnsi="Times New Roman" w:cs="Times New Roman"/>
          <w:color w:val="000000" w:themeColor="text1"/>
          <w:sz w:val="28"/>
          <w:szCs w:val="28"/>
        </w:rPr>
        <w:t xml:space="preserve">: </w:t>
      </w:r>
      <w:hyperlink r:id="rId16" w:history="1">
        <w:r w:rsidR="00FE2C32" w:rsidRPr="00535A15">
          <w:rPr>
            <w:rStyle w:val="a5"/>
            <w:rFonts w:ascii="Times New Roman" w:hAnsi="Times New Roman" w:cs="Times New Roman"/>
            <w:sz w:val="28"/>
            <w:szCs w:val="28"/>
            <w:lang w:val="en-US"/>
          </w:rPr>
          <w:t>office</w:t>
        </w:r>
        <w:r w:rsidR="00FE2C32" w:rsidRPr="00535A15">
          <w:rPr>
            <w:rStyle w:val="a5"/>
            <w:rFonts w:ascii="Times New Roman" w:hAnsi="Times New Roman" w:cs="Times New Roman"/>
            <w:sz w:val="28"/>
            <w:szCs w:val="28"/>
          </w:rPr>
          <w:t>.</w:t>
        </w:r>
        <w:r w:rsidR="00FE2C32" w:rsidRPr="00535A15">
          <w:rPr>
            <w:rStyle w:val="a5"/>
            <w:rFonts w:ascii="Times New Roman" w:hAnsi="Times New Roman" w:cs="Times New Roman"/>
            <w:sz w:val="28"/>
            <w:szCs w:val="28"/>
            <w:lang w:val="en-US"/>
          </w:rPr>
          <w:t>omsadm</w:t>
        </w:r>
        <w:r w:rsidR="00FE2C32" w:rsidRPr="00535A15">
          <w:rPr>
            <w:rStyle w:val="a5"/>
            <w:rFonts w:ascii="Times New Roman" w:hAnsi="Times New Roman" w:cs="Times New Roman"/>
            <w:sz w:val="28"/>
            <w:szCs w:val="28"/>
          </w:rPr>
          <w:t>@</w:t>
        </w:r>
        <w:r w:rsidR="00FE2C32" w:rsidRPr="00535A15">
          <w:rPr>
            <w:rStyle w:val="a5"/>
            <w:rFonts w:ascii="Times New Roman" w:hAnsi="Times New Roman" w:cs="Times New Roman"/>
            <w:sz w:val="28"/>
            <w:szCs w:val="28"/>
            <w:lang w:val="en-US"/>
          </w:rPr>
          <w:t>rambler</w:t>
        </w:r>
        <w:r w:rsidR="00FE2C32" w:rsidRPr="00535A15">
          <w:rPr>
            <w:rStyle w:val="a5"/>
            <w:rFonts w:ascii="Times New Roman" w:hAnsi="Times New Roman" w:cs="Times New Roman"/>
            <w:sz w:val="28"/>
            <w:szCs w:val="28"/>
          </w:rPr>
          <w:t>.</w:t>
        </w:r>
        <w:r w:rsidR="00FE2C32" w:rsidRPr="00535A15">
          <w:rPr>
            <w:rStyle w:val="a5"/>
            <w:rFonts w:ascii="Times New Roman" w:hAnsi="Times New Roman" w:cs="Times New Roman"/>
            <w:sz w:val="28"/>
            <w:szCs w:val="28"/>
            <w:lang w:val="en-US"/>
          </w:rPr>
          <w:t>ru</w:t>
        </w:r>
      </w:hyperlink>
    </w:p>
    <w:p w:rsidR="00640C18" w:rsidRPr="00640C18" w:rsidRDefault="00640C18" w:rsidP="00640C18">
      <w:pPr>
        <w:spacing w:after="0" w:line="240" w:lineRule="auto"/>
        <w:jc w:val="both"/>
        <w:rPr>
          <w:rFonts w:ascii="Times New Roman" w:hAnsi="Times New Roman" w:cs="Times New Roman"/>
          <w:color w:val="000000" w:themeColor="text1"/>
          <w:sz w:val="28"/>
          <w:szCs w:val="28"/>
        </w:rPr>
      </w:pPr>
      <w:r w:rsidRPr="00640C18">
        <w:rPr>
          <w:rFonts w:ascii="Times New Roman" w:hAnsi="Times New Roman" w:cs="Times New Roman"/>
          <w:color w:val="000000" w:themeColor="text1"/>
          <w:sz w:val="28"/>
          <w:szCs w:val="28"/>
        </w:rPr>
        <w:lastRenderedPageBreak/>
        <w:t xml:space="preserve">График работы </w:t>
      </w:r>
      <w:proofErr w:type="spellStart"/>
      <w:r w:rsidRPr="00640C18">
        <w:rPr>
          <w:rFonts w:ascii="Times New Roman" w:hAnsi="Times New Roman" w:cs="Times New Roman"/>
          <w:color w:val="000000" w:themeColor="text1"/>
          <w:sz w:val="28"/>
          <w:szCs w:val="28"/>
        </w:rPr>
        <w:t>УЖКХиГ</w:t>
      </w:r>
      <w:proofErr w:type="spellEnd"/>
      <w:r w:rsidRPr="00640C18">
        <w:rPr>
          <w:rFonts w:ascii="Times New Roman" w:hAnsi="Times New Roman" w:cs="Times New Roman"/>
          <w:color w:val="000000" w:themeColor="text1"/>
          <w:sz w:val="28"/>
          <w:szCs w:val="28"/>
        </w:rPr>
        <w:t xml:space="preserve"> администрации </w:t>
      </w:r>
      <w:proofErr w:type="spellStart"/>
      <w:r>
        <w:rPr>
          <w:rFonts w:ascii="Times New Roman" w:hAnsi="Times New Roman" w:cs="Times New Roman"/>
          <w:color w:val="000000" w:themeColor="text1"/>
          <w:sz w:val="28"/>
          <w:szCs w:val="28"/>
        </w:rPr>
        <w:t>Омсукчанского</w:t>
      </w:r>
      <w:proofErr w:type="spellEnd"/>
      <w:r>
        <w:rPr>
          <w:rFonts w:ascii="Times New Roman" w:hAnsi="Times New Roman" w:cs="Times New Roman"/>
          <w:color w:val="000000" w:themeColor="text1"/>
          <w:sz w:val="28"/>
          <w:szCs w:val="28"/>
        </w:rPr>
        <w:t xml:space="preserve"> городского округа</w:t>
      </w:r>
      <w:r w:rsidRPr="00640C18">
        <w:rPr>
          <w:rFonts w:ascii="Times New Roman" w:hAnsi="Times New Roman" w:cs="Times New Roman"/>
          <w:color w:val="000000" w:themeColor="text1"/>
          <w:sz w:val="28"/>
          <w:szCs w:val="28"/>
        </w:rPr>
        <w:t xml:space="preserve">: </w:t>
      </w:r>
    </w:p>
    <w:p w:rsidR="00640C18" w:rsidRPr="00640C18" w:rsidRDefault="00640C18" w:rsidP="00640C18">
      <w:pPr>
        <w:spacing w:after="0" w:line="240" w:lineRule="auto"/>
        <w:ind w:firstLine="567"/>
        <w:jc w:val="both"/>
        <w:rPr>
          <w:rFonts w:ascii="Times New Roman" w:hAnsi="Times New Roman" w:cs="Times New Roman"/>
          <w:color w:val="000000" w:themeColor="text1"/>
          <w:sz w:val="28"/>
          <w:szCs w:val="28"/>
        </w:rPr>
      </w:pPr>
      <w:r w:rsidRPr="00640C18">
        <w:rPr>
          <w:rFonts w:ascii="Times New Roman" w:hAnsi="Times New Roman" w:cs="Times New Roman"/>
          <w:color w:val="000000" w:themeColor="text1"/>
          <w:sz w:val="28"/>
          <w:szCs w:val="28"/>
        </w:rPr>
        <w:t xml:space="preserve">Понедельник-четверг       </w:t>
      </w:r>
      <w:r w:rsidRPr="00640C18">
        <w:rPr>
          <w:rFonts w:ascii="Times New Roman" w:hAnsi="Times New Roman" w:cs="Times New Roman"/>
          <w:color w:val="000000" w:themeColor="text1"/>
          <w:sz w:val="28"/>
          <w:szCs w:val="28"/>
        </w:rPr>
        <w:tab/>
        <w:t>- с 09.00 до 18.15</w:t>
      </w:r>
      <w:r>
        <w:rPr>
          <w:rFonts w:ascii="Times New Roman" w:hAnsi="Times New Roman" w:cs="Times New Roman"/>
          <w:color w:val="000000" w:themeColor="text1"/>
          <w:sz w:val="28"/>
          <w:szCs w:val="28"/>
        </w:rPr>
        <w:t xml:space="preserve"> час.</w:t>
      </w:r>
    </w:p>
    <w:p w:rsidR="00640C18" w:rsidRPr="00640C18" w:rsidRDefault="00640C18" w:rsidP="00640C18">
      <w:pPr>
        <w:spacing w:after="0" w:line="240" w:lineRule="auto"/>
        <w:ind w:firstLine="567"/>
        <w:jc w:val="both"/>
        <w:rPr>
          <w:rFonts w:ascii="Times New Roman" w:hAnsi="Times New Roman" w:cs="Times New Roman"/>
          <w:color w:val="000000" w:themeColor="text1"/>
          <w:sz w:val="28"/>
          <w:szCs w:val="28"/>
        </w:rPr>
      </w:pPr>
      <w:r w:rsidRPr="00640C18">
        <w:rPr>
          <w:rFonts w:ascii="Times New Roman" w:hAnsi="Times New Roman" w:cs="Times New Roman"/>
          <w:color w:val="000000" w:themeColor="text1"/>
          <w:sz w:val="28"/>
          <w:szCs w:val="28"/>
        </w:rPr>
        <w:t>Пятница</w:t>
      </w:r>
      <w:r w:rsidRPr="00640C18">
        <w:rPr>
          <w:rFonts w:ascii="Times New Roman" w:hAnsi="Times New Roman" w:cs="Times New Roman"/>
          <w:color w:val="000000" w:themeColor="text1"/>
          <w:sz w:val="28"/>
          <w:szCs w:val="28"/>
        </w:rPr>
        <w:tab/>
      </w:r>
      <w:r w:rsidRPr="00640C18">
        <w:rPr>
          <w:rFonts w:ascii="Times New Roman" w:hAnsi="Times New Roman" w:cs="Times New Roman"/>
          <w:color w:val="000000" w:themeColor="text1"/>
          <w:sz w:val="28"/>
          <w:szCs w:val="28"/>
        </w:rPr>
        <w:tab/>
      </w:r>
      <w:r w:rsidRPr="00640C18">
        <w:rPr>
          <w:rFonts w:ascii="Times New Roman" w:hAnsi="Times New Roman" w:cs="Times New Roman"/>
          <w:color w:val="000000" w:themeColor="text1"/>
          <w:sz w:val="28"/>
          <w:szCs w:val="28"/>
        </w:rPr>
        <w:tab/>
      </w:r>
      <w:r w:rsidRPr="00640C18">
        <w:rPr>
          <w:rFonts w:ascii="Times New Roman" w:hAnsi="Times New Roman" w:cs="Times New Roman"/>
          <w:color w:val="000000" w:themeColor="text1"/>
          <w:sz w:val="28"/>
          <w:szCs w:val="28"/>
        </w:rPr>
        <w:tab/>
        <w:t>- с 09.00 до 18.00</w:t>
      </w:r>
      <w:r>
        <w:rPr>
          <w:rFonts w:ascii="Times New Roman" w:hAnsi="Times New Roman" w:cs="Times New Roman"/>
          <w:color w:val="000000" w:themeColor="text1"/>
          <w:sz w:val="28"/>
          <w:szCs w:val="28"/>
        </w:rPr>
        <w:t xml:space="preserve"> час.</w:t>
      </w:r>
    </w:p>
    <w:p w:rsidR="00640C18" w:rsidRPr="00640C18" w:rsidRDefault="00640C18" w:rsidP="00640C18">
      <w:pPr>
        <w:spacing w:after="0" w:line="240" w:lineRule="auto"/>
        <w:ind w:firstLine="567"/>
        <w:jc w:val="both"/>
        <w:rPr>
          <w:rFonts w:ascii="Times New Roman" w:hAnsi="Times New Roman" w:cs="Times New Roman"/>
          <w:color w:val="000000" w:themeColor="text1"/>
          <w:sz w:val="28"/>
          <w:szCs w:val="28"/>
        </w:rPr>
      </w:pPr>
      <w:r w:rsidRPr="00640C18">
        <w:rPr>
          <w:rFonts w:ascii="Times New Roman" w:hAnsi="Times New Roman" w:cs="Times New Roman"/>
          <w:color w:val="000000" w:themeColor="text1"/>
          <w:sz w:val="28"/>
          <w:szCs w:val="28"/>
        </w:rPr>
        <w:t xml:space="preserve">Обед </w:t>
      </w:r>
      <w:r w:rsidRPr="00640C18">
        <w:rPr>
          <w:rFonts w:ascii="Times New Roman" w:hAnsi="Times New Roman" w:cs="Times New Roman"/>
          <w:color w:val="000000" w:themeColor="text1"/>
          <w:sz w:val="28"/>
          <w:szCs w:val="28"/>
        </w:rPr>
        <w:tab/>
      </w:r>
      <w:r w:rsidRPr="00640C18">
        <w:rPr>
          <w:rFonts w:ascii="Times New Roman" w:hAnsi="Times New Roman" w:cs="Times New Roman"/>
          <w:color w:val="000000" w:themeColor="text1"/>
          <w:sz w:val="28"/>
          <w:szCs w:val="28"/>
        </w:rPr>
        <w:tab/>
      </w:r>
      <w:r w:rsidRPr="00640C18">
        <w:rPr>
          <w:rFonts w:ascii="Times New Roman" w:hAnsi="Times New Roman" w:cs="Times New Roman"/>
          <w:color w:val="000000" w:themeColor="text1"/>
          <w:sz w:val="28"/>
          <w:szCs w:val="28"/>
        </w:rPr>
        <w:tab/>
      </w:r>
      <w:r w:rsidRPr="00640C18">
        <w:rPr>
          <w:rFonts w:ascii="Times New Roman" w:hAnsi="Times New Roman" w:cs="Times New Roman"/>
          <w:color w:val="000000" w:themeColor="text1"/>
          <w:sz w:val="28"/>
          <w:szCs w:val="28"/>
        </w:rPr>
        <w:tab/>
      </w:r>
      <w:r w:rsidRPr="00640C18">
        <w:rPr>
          <w:rFonts w:ascii="Times New Roman" w:hAnsi="Times New Roman" w:cs="Times New Roman"/>
          <w:color w:val="000000" w:themeColor="text1"/>
          <w:sz w:val="28"/>
          <w:szCs w:val="28"/>
        </w:rPr>
        <w:tab/>
        <w:t>- с 12.45 до 14.00</w:t>
      </w:r>
      <w:r>
        <w:rPr>
          <w:rFonts w:ascii="Times New Roman" w:hAnsi="Times New Roman" w:cs="Times New Roman"/>
          <w:color w:val="000000" w:themeColor="text1"/>
          <w:sz w:val="28"/>
          <w:szCs w:val="28"/>
        </w:rPr>
        <w:t xml:space="preserve"> час.</w:t>
      </w:r>
    </w:p>
    <w:p w:rsidR="00640C18" w:rsidRPr="00640C18" w:rsidRDefault="00640C18" w:rsidP="00640C18">
      <w:pPr>
        <w:spacing w:after="0" w:line="240" w:lineRule="auto"/>
        <w:ind w:firstLine="567"/>
        <w:jc w:val="both"/>
        <w:rPr>
          <w:rFonts w:ascii="Times New Roman" w:hAnsi="Times New Roman" w:cs="Times New Roman"/>
          <w:color w:val="000000" w:themeColor="text1"/>
          <w:sz w:val="28"/>
          <w:szCs w:val="28"/>
        </w:rPr>
      </w:pPr>
      <w:r w:rsidRPr="00640C18">
        <w:rPr>
          <w:rFonts w:ascii="Times New Roman" w:hAnsi="Times New Roman" w:cs="Times New Roman"/>
          <w:color w:val="000000" w:themeColor="text1"/>
          <w:sz w:val="28"/>
          <w:szCs w:val="28"/>
        </w:rPr>
        <w:t>Выходные дни: суббота, воскресенье, праздничные дни.</w:t>
      </w:r>
    </w:p>
    <w:p w:rsidR="00640C18" w:rsidRPr="00640C18" w:rsidRDefault="00640C18" w:rsidP="00640C18">
      <w:pPr>
        <w:spacing w:after="0" w:line="240" w:lineRule="auto"/>
        <w:ind w:firstLine="540"/>
        <w:jc w:val="both"/>
        <w:rPr>
          <w:rFonts w:ascii="Times New Roman" w:hAnsi="Times New Roman" w:cs="Times New Roman"/>
          <w:color w:val="000000" w:themeColor="text1"/>
          <w:sz w:val="28"/>
          <w:szCs w:val="28"/>
        </w:rPr>
      </w:pPr>
      <w:r w:rsidRPr="00640C18">
        <w:rPr>
          <w:rFonts w:ascii="Times New Roman" w:hAnsi="Times New Roman" w:cs="Times New Roman"/>
          <w:color w:val="000000" w:themeColor="text1"/>
          <w:sz w:val="28"/>
          <w:szCs w:val="28"/>
        </w:rPr>
        <w:t xml:space="preserve">Прием граждан и юридических лиц в рабочие дни: понедельник-пятница с 09.00 до 18.00              </w:t>
      </w:r>
    </w:p>
    <w:p w:rsidR="00640C18" w:rsidRPr="008A06CB" w:rsidRDefault="00640C18" w:rsidP="00640C18">
      <w:pPr>
        <w:autoSpaceDE w:val="0"/>
        <w:autoSpaceDN w:val="0"/>
        <w:adjustRightInd w:val="0"/>
        <w:spacing w:after="0" w:line="240" w:lineRule="auto"/>
        <w:ind w:firstLine="567"/>
        <w:jc w:val="both"/>
        <w:rPr>
          <w:rFonts w:ascii="Times New Roman" w:hAnsi="Times New Roman" w:cs="Times New Roman"/>
          <w:b/>
          <w:bCs/>
          <w:sz w:val="28"/>
          <w:szCs w:val="28"/>
        </w:rPr>
      </w:pPr>
      <w:r w:rsidRPr="00640C18">
        <w:rPr>
          <w:rFonts w:ascii="Times New Roman" w:hAnsi="Times New Roman" w:cs="Times New Roman"/>
          <w:bCs/>
          <w:sz w:val="28"/>
          <w:szCs w:val="28"/>
        </w:rPr>
        <w:t xml:space="preserve">2.1.2. </w:t>
      </w:r>
      <w:r w:rsidRPr="00640C18">
        <w:rPr>
          <w:rFonts w:ascii="Times New Roman" w:hAnsi="Times New Roman" w:cs="Times New Roman"/>
          <w:sz w:val="28"/>
          <w:szCs w:val="28"/>
        </w:rPr>
        <w:t>Требования к порядку информирования о предоставлении мун</w:t>
      </w:r>
      <w:r w:rsidRPr="00640C18">
        <w:rPr>
          <w:rFonts w:ascii="Times New Roman" w:hAnsi="Times New Roman" w:cs="Times New Roman"/>
          <w:sz w:val="28"/>
          <w:szCs w:val="28"/>
        </w:rPr>
        <w:t>и</w:t>
      </w:r>
      <w:r w:rsidRPr="00640C18">
        <w:rPr>
          <w:rFonts w:ascii="Times New Roman" w:hAnsi="Times New Roman" w:cs="Times New Roman"/>
          <w:sz w:val="28"/>
          <w:szCs w:val="28"/>
        </w:rPr>
        <w:t xml:space="preserve">ципальной </w:t>
      </w:r>
      <w:r w:rsidRPr="00640C18">
        <w:rPr>
          <w:rFonts w:ascii="Times New Roman" w:hAnsi="Times New Roman" w:cs="Times New Roman"/>
          <w:bCs/>
          <w:sz w:val="28"/>
          <w:szCs w:val="28"/>
        </w:rPr>
        <w:t>функции</w:t>
      </w:r>
      <w:r w:rsidR="008A06CB">
        <w:rPr>
          <w:rFonts w:ascii="Times New Roman" w:hAnsi="Times New Roman" w:cs="Times New Roman"/>
          <w:bCs/>
          <w:sz w:val="28"/>
          <w:szCs w:val="28"/>
        </w:rPr>
        <w:t>.</w:t>
      </w:r>
    </w:p>
    <w:p w:rsidR="00640C18" w:rsidRPr="00640C18" w:rsidRDefault="00640C18" w:rsidP="00640C18">
      <w:pPr>
        <w:autoSpaceDE w:val="0"/>
        <w:autoSpaceDN w:val="0"/>
        <w:adjustRightInd w:val="0"/>
        <w:spacing w:after="0" w:line="240" w:lineRule="auto"/>
        <w:ind w:firstLine="540"/>
        <w:jc w:val="both"/>
        <w:rPr>
          <w:rFonts w:ascii="Times New Roman" w:hAnsi="Times New Roman" w:cs="Times New Roman"/>
          <w:bCs/>
          <w:sz w:val="28"/>
          <w:szCs w:val="28"/>
        </w:rPr>
      </w:pPr>
      <w:r w:rsidRPr="00640C18">
        <w:rPr>
          <w:rFonts w:ascii="Times New Roman" w:hAnsi="Times New Roman" w:cs="Times New Roman"/>
          <w:bCs/>
          <w:sz w:val="28"/>
          <w:szCs w:val="28"/>
        </w:rPr>
        <w:t>Информирование заявителей производится:</w:t>
      </w:r>
    </w:p>
    <w:p w:rsidR="00640C18" w:rsidRPr="00640C18" w:rsidRDefault="00640C18" w:rsidP="00640C18">
      <w:pPr>
        <w:autoSpaceDE w:val="0"/>
        <w:autoSpaceDN w:val="0"/>
        <w:adjustRightInd w:val="0"/>
        <w:spacing w:after="0" w:line="240" w:lineRule="auto"/>
        <w:ind w:firstLine="540"/>
        <w:jc w:val="both"/>
        <w:rPr>
          <w:rFonts w:ascii="Times New Roman" w:hAnsi="Times New Roman" w:cs="Times New Roman"/>
          <w:bCs/>
          <w:sz w:val="28"/>
          <w:szCs w:val="28"/>
        </w:rPr>
      </w:pPr>
      <w:r w:rsidRPr="00640C18">
        <w:rPr>
          <w:rFonts w:ascii="Times New Roman" w:hAnsi="Times New Roman" w:cs="Times New Roman"/>
          <w:bCs/>
          <w:sz w:val="28"/>
          <w:szCs w:val="28"/>
        </w:rPr>
        <w:t>1) по справочным телефонам;</w:t>
      </w:r>
    </w:p>
    <w:p w:rsidR="00640C18" w:rsidRPr="00640C18" w:rsidRDefault="00640C18" w:rsidP="00640C18">
      <w:pPr>
        <w:autoSpaceDE w:val="0"/>
        <w:autoSpaceDN w:val="0"/>
        <w:adjustRightInd w:val="0"/>
        <w:spacing w:after="0" w:line="240" w:lineRule="auto"/>
        <w:ind w:firstLine="540"/>
        <w:jc w:val="both"/>
        <w:rPr>
          <w:rFonts w:ascii="Times New Roman" w:hAnsi="Times New Roman" w:cs="Times New Roman"/>
          <w:bCs/>
          <w:sz w:val="28"/>
          <w:szCs w:val="28"/>
        </w:rPr>
      </w:pPr>
      <w:r w:rsidRPr="00640C18">
        <w:rPr>
          <w:rFonts w:ascii="Times New Roman" w:hAnsi="Times New Roman" w:cs="Times New Roman"/>
          <w:bCs/>
          <w:sz w:val="28"/>
          <w:szCs w:val="28"/>
        </w:rPr>
        <w:t>2) при личном обращении в часы приема граждан;</w:t>
      </w:r>
    </w:p>
    <w:p w:rsidR="00640C18" w:rsidRPr="00640C18" w:rsidRDefault="00640C18" w:rsidP="00640C18">
      <w:pPr>
        <w:autoSpaceDE w:val="0"/>
        <w:autoSpaceDN w:val="0"/>
        <w:adjustRightInd w:val="0"/>
        <w:spacing w:after="0" w:line="240" w:lineRule="auto"/>
        <w:ind w:firstLine="540"/>
        <w:jc w:val="both"/>
        <w:rPr>
          <w:rFonts w:ascii="Times New Roman" w:hAnsi="Times New Roman" w:cs="Times New Roman"/>
          <w:bCs/>
          <w:sz w:val="28"/>
          <w:szCs w:val="28"/>
        </w:rPr>
      </w:pPr>
      <w:r w:rsidRPr="00640C18">
        <w:rPr>
          <w:rFonts w:ascii="Times New Roman" w:hAnsi="Times New Roman" w:cs="Times New Roman"/>
          <w:bCs/>
          <w:sz w:val="28"/>
          <w:szCs w:val="28"/>
        </w:rPr>
        <w:t>3) при поступлении письменного обращения;</w:t>
      </w:r>
    </w:p>
    <w:p w:rsidR="00640C18" w:rsidRPr="00640C18" w:rsidRDefault="00640C18" w:rsidP="00640C18">
      <w:pPr>
        <w:autoSpaceDE w:val="0"/>
        <w:autoSpaceDN w:val="0"/>
        <w:adjustRightInd w:val="0"/>
        <w:spacing w:after="0" w:line="240" w:lineRule="auto"/>
        <w:ind w:firstLine="540"/>
        <w:jc w:val="both"/>
        <w:rPr>
          <w:rFonts w:ascii="Times New Roman" w:hAnsi="Times New Roman" w:cs="Times New Roman"/>
          <w:bCs/>
          <w:sz w:val="28"/>
          <w:szCs w:val="28"/>
        </w:rPr>
      </w:pPr>
      <w:r w:rsidRPr="00640C18">
        <w:rPr>
          <w:rFonts w:ascii="Times New Roman" w:hAnsi="Times New Roman" w:cs="Times New Roman"/>
          <w:bCs/>
          <w:sz w:val="28"/>
          <w:szCs w:val="28"/>
        </w:rPr>
        <w:t>4) на информационных стендах;</w:t>
      </w:r>
    </w:p>
    <w:p w:rsidR="00640C18" w:rsidRPr="00640C18" w:rsidRDefault="00640C18" w:rsidP="00640C18">
      <w:pPr>
        <w:autoSpaceDE w:val="0"/>
        <w:autoSpaceDN w:val="0"/>
        <w:adjustRightInd w:val="0"/>
        <w:spacing w:after="0" w:line="240" w:lineRule="auto"/>
        <w:ind w:firstLine="540"/>
        <w:jc w:val="both"/>
        <w:rPr>
          <w:rFonts w:ascii="Times New Roman" w:hAnsi="Times New Roman" w:cs="Times New Roman"/>
          <w:bCs/>
          <w:sz w:val="28"/>
          <w:szCs w:val="28"/>
        </w:rPr>
      </w:pPr>
      <w:r w:rsidRPr="00640C18">
        <w:rPr>
          <w:rFonts w:ascii="Times New Roman" w:hAnsi="Times New Roman" w:cs="Times New Roman"/>
          <w:bCs/>
          <w:sz w:val="28"/>
          <w:szCs w:val="28"/>
        </w:rPr>
        <w:t>5) на Едином портале государственных и муниципальных функций (у</w:t>
      </w:r>
      <w:r w:rsidRPr="00640C18">
        <w:rPr>
          <w:rFonts w:ascii="Times New Roman" w:hAnsi="Times New Roman" w:cs="Times New Roman"/>
          <w:bCs/>
          <w:sz w:val="28"/>
          <w:szCs w:val="28"/>
        </w:rPr>
        <w:t>с</w:t>
      </w:r>
      <w:r w:rsidRPr="00640C18">
        <w:rPr>
          <w:rFonts w:ascii="Times New Roman" w:hAnsi="Times New Roman" w:cs="Times New Roman"/>
          <w:bCs/>
          <w:sz w:val="28"/>
          <w:szCs w:val="28"/>
        </w:rPr>
        <w:t xml:space="preserve">луг) - </w:t>
      </w:r>
      <w:hyperlink r:id="rId17" w:history="1">
        <w:r w:rsidRPr="00640C18">
          <w:rPr>
            <w:rStyle w:val="a5"/>
            <w:rFonts w:ascii="Times New Roman" w:hAnsi="Times New Roman" w:cs="Times New Roman"/>
            <w:bCs/>
            <w:sz w:val="28"/>
            <w:szCs w:val="28"/>
          </w:rPr>
          <w:t>http://pgu.magadan.ru</w:t>
        </w:r>
      </w:hyperlink>
    </w:p>
    <w:p w:rsidR="00640C18" w:rsidRPr="00640C18" w:rsidRDefault="00640C18" w:rsidP="00640C18">
      <w:pPr>
        <w:autoSpaceDE w:val="0"/>
        <w:autoSpaceDN w:val="0"/>
        <w:adjustRightInd w:val="0"/>
        <w:spacing w:after="0" w:line="240" w:lineRule="auto"/>
        <w:ind w:firstLine="540"/>
        <w:jc w:val="both"/>
        <w:rPr>
          <w:rFonts w:ascii="Times New Roman" w:hAnsi="Times New Roman" w:cs="Times New Roman"/>
          <w:bCs/>
          <w:sz w:val="28"/>
          <w:szCs w:val="28"/>
        </w:rPr>
      </w:pPr>
      <w:r w:rsidRPr="00640C18">
        <w:rPr>
          <w:rFonts w:ascii="Times New Roman" w:hAnsi="Times New Roman" w:cs="Times New Roman"/>
          <w:bCs/>
          <w:sz w:val="28"/>
          <w:szCs w:val="28"/>
        </w:rPr>
        <w:t>Информирование производится по следующим вопросам предоставления муниципальной функции о:</w:t>
      </w:r>
    </w:p>
    <w:p w:rsidR="00640C18" w:rsidRPr="00640C18" w:rsidRDefault="00640C18" w:rsidP="00640C18">
      <w:pPr>
        <w:autoSpaceDE w:val="0"/>
        <w:autoSpaceDN w:val="0"/>
        <w:adjustRightInd w:val="0"/>
        <w:spacing w:after="0" w:line="240" w:lineRule="auto"/>
        <w:ind w:firstLine="567"/>
        <w:jc w:val="both"/>
        <w:rPr>
          <w:rFonts w:ascii="Times New Roman" w:hAnsi="Times New Roman" w:cs="Times New Roman"/>
          <w:bCs/>
          <w:sz w:val="28"/>
          <w:szCs w:val="28"/>
        </w:rPr>
      </w:pPr>
      <w:r w:rsidRPr="00640C18">
        <w:rPr>
          <w:rFonts w:ascii="Times New Roman" w:hAnsi="Times New Roman" w:cs="Times New Roman"/>
          <w:bCs/>
          <w:sz w:val="28"/>
          <w:szCs w:val="28"/>
        </w:rPr>
        <w:t xml:space="preserve">- </w:t>
      </w:r>
      <w:proofErr w:type="gramStart"/>
      <w:r w:rsidRPr="00640C18">
        <w:rPr>
          <w:rFonts w:ascii="Times New Roman" w:hAnsi="Times New Roman" w:cs="Times New Roman"/>
          <w:bCs/>
          <w:sz w:val="28"/>
          <w:szCs w:val="28"/>
        </w:rPr>
        <w:t>месте</w:t>
      </w:r>
      <w:proofErr w:type="gramEnd"/>
      <w:r w:rsidRPr="00640C18">
        <w:rPr>
          <w:rFonts w:ascii="Times New Roman" w:hAnsi="Times New Roman" w:cs="Times New Roman"/>
          <w:bCs/>
          <w:sz w:val="28"/>
          <w:szCs w:val="28"/>
        </w:rPr>
        <w:t xml:space="preserve"> нахождения и графике работы учреждения, обращение в которое необходимо для предоставления муниципальной функции;</w:t>
      </w:r>
    </w:p>
    <w:p w:rsidR="00640C18" w:rsidRPr="00640C18" w:rsidRDefault="00640C18" w:rsidP="00640C18">
      <w:pPr>
        <w:autoSpaceDE w:val="0"/>
        <w:autoSpaceDN w:val="0"/>
        <w:adjustRightInd w:val="0"/>
        <w:spacing w:after="0" w:line="240" w:lineRule="auto"/>
        <w:ind w:firstLine="567"/>
        <w:jc w:val="both"/>
        <w:rPr>
          <w:rFonts w:ascii="Times New Roman" w:hAnsi="Times New Roman" w:cs="Times New Roman"/>
          <w:bCs/>
          <w:sz w:val="28"/>
          <w:szCs w:val="28"/>
        </w:rPr>
      </w:pPr>
      <w:r w:rsidRPr="00640C18">
        <w:rPr>
          <w:rFonts w:ascii="Times New Roman" w:hAnsi="Times New Roman" w:cs="Times New Roman"/>
          <w:bCs/>
          <w:sz w:val="28"/>
          <w:szCs w:val="28"/>
        </w:rPr>
        <w:t xml:space="preserve">- нормативных правовых </w:t>
      </w:r>
      <w:proofErr w:type="gramStart"/>
      <w:r w:rsidRPr="00640C18">
        <w:rPr>
          <w:rFonts w:ascii="Times New Roman" w:hAnsi="Times New Roman" w:cs="Times New Roman"/>
          <w:bCs/>
          <w:sz w:val="28"/>
          <w:szCs w:val="28"/>
        </w:rPr>
        <w:t>актах</w:t>
      </w:r>
      <w:proofErr w:type="gramEnd"/>
      <w:r w:rsidRPr="00640C18">
        <w:rPr>
          <w:rFonts w:ascii="Times New Roman" w:hAnsi="Times New Roman" w:cs="Times New Roman"/>
          <w:bCs/>
          <w:sz w:val="28"/>
          <w:szCs w:val="28"/>
        </w:rPr>
        <w:t>, регламентирующих предоставление м</w:t>
      </w:r>
      <w:r w:rsidRPr="00640C18">
        <w:rPr>
          <w:rFonts w:ascii="Times New Roman" w:hAnsi="Times New Roman" w:cs="Times New Roman"/>
          <w:bCs/>
          <w:sz w:val="28"/>
          <w:szCs w:val="28"/>
        </w:rPr>
        <w:t>у</w:t>
      </w:r>
      <w:r w:rsidRPr="00640C18">
        <w:rPr>
          <w:rFonts w:ascii="Times New Roman" w:hAnsi="Times New Roman" w:cs="Times New Roman"/>
          <w:bCs/>
          <w:sz w:val="28"/>
          <w:szCs w:val="28"/>
        </w:rPr>
        <w:t>ниципальной функции;</w:t>
      </w:r>
    </w:p>
    <w:p w:rsidR="00640C18" w:rsidRPr="00640C18" w:rsidRDefault="00640C18" w:rsidP="00640C18">
      <w:pPr>
        <w:autoSpaceDE w:val="0"/>
        <w:autoSpaceDN w:val="0"/>
        <w:adjustRightInd w:val="0"/>
        <w:spacing w:after="0" w:line="240" w:lineRule="auto"/>
        <w:ind w:left="709" w:hanging="142"/>
        <w:jc w:val="both"/>
        <w:rPr>
          <w:rFonts w:ascii="Times New Roman" w:hAnsi="Times New Roman" w:cs="Times New Roman"/>
          <w:bCs/>
          <w:sz w:val="28"/>
          <w:szCs w:val="28"/>
        </w:rPr>
      </w:pPr>
      <w:r w:rsidRPr="00640C18">
        <w:rPr>
          <w:rFonts w:ascii="Times New Roman" w:hAnsi="Times New Roman" w:cs="Times New Roman"/>
          <w:bCs/>
          <w:sz w:val="28"/>
          <w:szCs w:val="28"/>
        </w:rPr>
        <w:t xml:space="preserve">- </w:t>
      </w:r>
      <w:proofErr w:type="gramStart"/>
      <w:r w:rsidRPr="00640C18">
        <w:rPr>
          <w:rFonts w:ascii="Times New Roman" w:hAnsi="Times New Roman" w:cs="Times New Roman"/>
          <w:bCs/>
          <w:sz w:val="28"/>
          <w:szCs w:val="28"/>
        </w:rPr>
        <w:t>порядке</w:t>
      </w:r>
      <w:proofErr w:type="gramEnd"/>
      <w:r w:rsidRPr="00640C18">
        <w:rPr>
          <w:rFonts w:ascii="Times New Roman" w:hAnsi="Times New Roman" w:cs="Times New Roman"/>
          <w:bCs/>
          <w:sz w:val="28"/>
          <w:szCs w:val="28"/>
        </w:rPr>
        <w:t xml:space="preserve"> и условиях предоставления муниципальной функции;</w:t>
      </w:r>
    </w:p>
    <w:p w:rsidR="00640C18" w:rsidRPr="00640C18" w:rsidRDefault="00640C18" w:rsidP="00640C18">
      <w:pPr>
        <w:autoSpaceDE w:val="0"/>
        <w:autoSpaceDN w:val="0"/>
        <w:adjustRightInd w:val="0"/>
        <w:spacing w:after="0" w:line="240" w:lineRule="auto"/>
        <w:ind w:firstLine="567"/>
        <w:jc w:val="both"/>
        <w:rPr>
          <w:rFonts w:ascii="Times New Roman" w:hAnsi="Times New Roman" w:cs="Times New Roman"/>
          <w:bCs/>
          <w:sz w:val="28"/>
          <w:szCs w:val="28"/>
        </w:rPr>
      </w:pPr>
      <w:r w:rsidRPr="00640C18">
        <w:rPr>
          <w:rFonts w:ascii="Times New Roman" w:hAnsi="Times New Roman" w:cs="Times New Roman"/>
          <w:bCs/>
          <w:sz w:val="28"/>
          <w:szCs w:val="28"/>
        </w:rPr>
        <w:t xml:space="preserve">- </w:t>
      </w:r>
      <w:proofErr w:type="gramStart"/>
      <w:r w:rsidRPr="00640C18">
        <w:rPr>
          <w:rFonts w:ascii="Times New Roman" w:hAnsi="Times New Roman" w:cs="Times New Roman"/>
          <w:bCs/>
          <w:sz w:val="28"/>
          <w:szCs w:val="28"/>
        </w:rPr>
        <w:t>перечне</w:t>
      </w:r>
      <w:proofErr w:type="gramEnd"/>
      <w:r w:rsidRPr="00640C18">
        <w:rPr>
          <w:rFonts w:ascii="Times New Roman" w:hAnsi="Times New Roman" w:cs="Times New Roman"/>
          <w:bCs/>
          <w:sz w:val="28"/>
          <w:szCs w:val="28"/>
        </w:rPr>
        <w:t xml:space="preserve"> и видах документов, необходимых для исполнения муниц</w:t>
      </w:r>
      <w:r w:rsidRPr="00640C18">
        <w:rPr>
          <w:rFonts w:ascii="Times New Roman" w:hAnsi="Times New Roman" w:cs="Times New Roman"/>
          <w:bCs/>
          <w:sz w:val="28"/>
          <w:szCs w:val="28"/>
        </w:rPr>
        <w:t>и</w:t>
      </w:r>
      <w:r w:rsidRPr="00640C18">
        <w:rPr>
          <w:rFonts w:ascii="Times New Roman" w:hAnsi="Times New Roman" w:cs="Times New Roman"/>
          <w:bCs/>
          <w:sz w:val="28"/>
          <w:szCs w:val="28"/>
        </w:rPr>
        <w:t>пальной функции;</w:t>
      </w:r>
    </w:p>
    <w:p w:rsidR="00640C18" w:rsidRPr="00640C18" w:rsidRDefault="00640C18" w:rsidP="00640C18">
      <w:pPr>
        <w:autoSpaceDE w:val="0"/>
        <w:autoSpaceDN w:val="0"/>
        <w:adjustRightInd w:val="0"/>
        <w:spacing w:after="0" w:line="240" w:lineRule="auto"/>
        <w:ind w:left="709" w:hanging="142"/>
        <w:jc w:val="both"/>
        <w:rPr>
          <w:rFonts w:ascii="Times New Roman" w:hAnsi="Times New Roman" w:cs="Times New Roman"/>
          <w:bCs/>
          <w:sz w:val="28"/>
          <w:szCs w:val="28"/>
        </w:rPr>
      </w:pPr>
      <w:r w:rsidRPr="00640C18">
        <w:rPr>
          <w:rFonts w:ascii="Times New Roman" w:hAnsi="Times New Roman" w:cs="Times New Roman"/>
          <w:bCs/>
          <w:sz w:val="28"/>
          <w:szCs w:val="28"/>
        </w:rPr>
        <w:t>- ходе предоставления функции;</w:t>
      </w:r>
    </w:p>
    <w:p w:rsidR="00640C18" w:rsidRPr="00640C18" w:rsidRDefault="00640C18" w:rsidP="00640C18">
      <w:pPr>
        <w:autoSpaceDE w:val="0"/>
        <w:autoSpaceDN w:val="0"/>
        <w:adjustRightInd w:val="0"/>
        <w:spacing w:after="0" w:line="240" w:lineRule="auto"/>
        <w:ind w:left="709" w:hanging="142"/>
        <w:jc w:val="both"/>
        <w:rPr>
          <w:rFonts w:ascii="Times New Roman" w:hAnsi="Times New Roman" w:cs="Times New Roman"/>
          <w:bCs/>
          <w:sz w:val="28"/>
          <w:szCs w:val="28"/>
        </w:rPr>
      </w:pPr>
      <w:r w:rsidRPr="00640C18">
        <w:rPr>
          <w:rFonts w:ascii="Times New Roman" w:hAnsi="Times New Roman" w:cs="Times New Roman"/>
          <w:bCs/>
          <w:sz w:val="28"/>
          <w:szCs w:val="28"/>
        </w:rPr>
        <w:t xml:space="preserve">- </w:t>
      </w:r>
      <w:proofErr w:type="gramStart"/>
      <w:r w:rsidRPr="00640C18">
        <w:rPr>
          <w:rFonts w:ascii="Times New Roman" w:hAnsi="Times New Roman" w:cs="Times New Roman"/>
          <w:bCs/>
          <w:sz w:val="28"/>
          <w:szCs w:val="28"/>
        </w:rPr>
        <w:t>полномочиях</w:t>
      </w:r>
      <w:proofErr w:type="gramEnd"/>
      <w:r w:rsidRPr="00640C18">
        <w:rPr>
          <w:rFonts w:ascii="Times New Roman" w:hAnsi="Times New Roman" w:cs="Times New Roman"/>
          <w:bCs/>
          <w:sz w:val="28"/>
          <w:szCs w:val="28"/>
        </w:rPr>
        <w:t xml:space="preserve"> исполнителей, ответственных за оказание функции.</w:t>
      </w:r>
    </w:p>
    <w:p w:rsidR="00640C18" w:rsidRPr="00640C18"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640C18">
        <w:rPr>
          <w:rFonts w:ascii="Times New Roman" w:hAnsi="Times New Roman" w:cs="Times New Roman"/>
          <w:color w:val="000000" w:themeColor="text1"/>
          <w:sz w:val="28"/>
          <w:szCs w:val="28"/>
        </w:rPr>
        <w:t>2.1.3. Информация о порядке исполнения муниципальной функции пре</w:t>
      </w:r>
      <w:r w:rsidRPr="00640C18">
        <w:rPr>
          <w:rFonts w:ascii="Times New Roman" w:hAnsi="Times New Roman" w:cs="Times New Roman"/>
          <w:color w:val="000000" w:themeColor="text1"/>
          <w:sz w:val="28"/>
          <w:szCs w:val="28"/>
        </w:rPr>
        <w:t>д</w:t>
      </w:r>
      <w:r w:rsidRPr="00640C18">
        <w:rPr>
          <w:rFonts w:ascii="Times New Roman" w:hAnsi="Times New Roman" w:cs="Times New Roman"/>
          <w:color w:val="000000" w:themeColor="text1"/>
          <w:sz w:val="28"/>
          <w:szCs w:val="28"/>
        </w:rPr>
        <w:t>ставляется посредством ее размещения в средствах массовой информации (далее – СМИ), электронной почте, по телефону и (или) непосредственно и</w:t>
      </w:r>
      <w:r w:rsidRPr="00640C18">
        <w:rPr>
          <w:rFonts w:ascii="Times New Roman" w:hAnsi="Times New Roman" w:cs="Times New Roman"/>
          <w:color w:val="000000" w:themeColor="text1"/>
          <w:sz w:val="28"/>
          <w:szCs w:val="28"/>
        </w:rPr>
        <w:t>с</w:t>
      </w:r>
      <w:r w:rsidRPr="00640C18">
        <w:rPr>
          <w:rFonts w:ascii="Times New Roman" w:hAnsi="Times New Roman" w:cs="Times New Roman"/>
          <w:color w:val="000000" w:themeColor="text1"/>
          <w:sz w:val="28"/>
          <w:szCs w:val="28"/>
        </w:rPr>
        <w:t>полнителем, ответственным за исполнение муниципальной функции.</w:t>
      </w:r>
    </w:p>
    <w:p w:rsidR="00640C18" w:rsidRPr="00640C18"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640C18">
        <w:rPr>
          <w:rFonts w:ascii="Times New Roman" w:hAnsi="Times New Roman" w:cs="Times New Roman"/>
          <w:color w:val="000000" w:themeColor="text1"/>
          <w:sz w:val="28"/>
          <w:szCs w:val="28"/>
        </w:rPr>
        <w:t>2.1.4. Для обеспечения информирования о порядке исполнения муниц</w:t>
      </w:r>
      <w:r w:rsidRPr="00640C18">
        <w:rPr>
          <w:rFonts w:ascii="Times New Roman" w:hAnsi="Times New Roman" w:cs="Times New Roman"/>
          <w:color w:val="000000" w:themeColor="text1"/>
          <w:sz w:val="28"/>
          <w:szCs w:val="28"/>
        </w:rPr>
        <w:t>и</w:t>
      </w:r>
      <w:r w:rsidRPr="00640C18">
        <w:rPr>
          <w:rFonts w:ascii="Times New Roman" w:hAnsi="Times New Roman" w:cs="Times New Roman"/>
          <w:color w:val="000000" w:themeColor="text1"/>
          <w:sz w:val="28"/>
          <w:szCs w:val="28"/>
        </w:rPr>
        <w:t>пальной функции представляется следующая информация:</w:t>
      </w:r>
    </w:p>
    <w:p w:rsidR="00640C18" w:rsidRPr="00640C18"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640C18">
        <w:rPr>
          <w:rFonts w:ascii="Times New Roman" w:hAnsi="Times New Roman" w:cs="Times New Roman"/>
          <w:color w:val="000000" w:themeColor="text1"/>
          <w:sz w:val="28"/>
          <w:szCs w:val="28"/>
        </w:rPr>
        <w:t>1) наименование уполномоченного органа;</w:t>
      </w:r>
    </w:p>
    <w:p w:rsidR="00640C18" w:rsidRPr="00640C18"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640C18">
        <w:rPr>
          <w:rFonts w:ascii="Times New Roman" w:hAnsi="Times New Roman" w:cs="Times New Roman"/>
          <w:color w:val="000000" w:themeColor="text1"/>
          <w:sz w:val="28"/>
          <w:szCs w:val="28"/>
        </w:rPr>
        <w:t>2) должностных лиц, исполняющих муниципальную функцию;</w:t>
      </w:r>
    </w:p>
    <w:p w:rsidR="00640C18" w:rsidRPr="00640C18"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640C18">
        <w:rPr>
          <w:rFonts w:ascii="Times New Roman" w:hAnsi="Times New Roman" w:cs="Times New Roman"/>
          <w:color w:val="000000" w:themeColor="text1"/>
          <w:sz w:val="28"/>
          <w:szCs w:val="28"/>
        </w:rPr>
        <w:t>3) почтовый адрес уполномоченного органа;</w:t>
      </w:r>
    </w:p>
    <w:p w:rsidR="00640C18" w:rsidRPr="00640C18"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640C18">
        <w:rPr>
          <w:rFonts w:ascii="Times New Roman" w:hAnsi="Times New Roman" w:cs="Times New Roman"/>
          <w:color w:val="000000" w:themeColor="text1"/>
          <w:sz w:val="28"/>
          <w:szCs w:val="28"/>
        </w:rPr>
        <w:t>4) № телефона, адрес электронной почты уполномоченного органа, должностных лиц;</w:t>
      </w:r>
    </w:p>
    <w:p w:rsidR="00640C18" w:rsidRPr="00640C18"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640C18">
        <w:rPr>
          <w:rFonts w:ascii="Times New Roman" w:hAnsi="Times New Roman" w:cs="Times New Roman"/>
          <w:color w:val="000000" w:themeColor="text1"/>
          <w:sz w:val="28"/>
          <w:szCs w:val="28"/>
        </w:rPr>
        <w:t>4) график (режим) работы уполномоченного органа, должностных лиц;</w:t>
      </w:r>
    </w:p>
    <w:p w:rsidR="00640C18" w:rsidRPr="00640C18"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640C18">
        <w:rPr>
          <w:rFonts w:ascii="Times New Roman" w:hAnsi="Times New Roman" w:cs="Times New Roman"/>
          <w:color w:val="000000" w:themeColor="text1"/>
          <w:sz w:val="28"/>
          <w:szCs w:val="28"/>
        </w:rPr>
        <w:t>5) перечень оснований, при наличии которых муниципальная функция не исполняется;</w:t>
      </w:r>
    </w:p>
    <w:p w:rsidR="00640C18" w:rsidRPr="00640C18"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640C18">
        <w:rPr>
          <w:rFonts w:ascii="Times New Roman" w:hAnsi="Times New Roman" w:cs="Times New Roman"/>
          <w:color w:val="000000" w:themeColor="text1"/>
          <w:sz w:val="28"/>
          <w:szCs w:val="28"/>
        </w:rPr>
        <w:t>6) порядок обжалования актов (решений) уполномоченного органа,  де</w:t>
      </w:r>
      <w:r w:rsidRPr="00640C18">
        <w:rPr>
          <w:rFonts w:ascii="Times New Roman" w:hAnsi="Times New Roman" w:cs="Times New Roman"/>
          <w:color w:val="000000" w:themeColor="text1"/>
          <w:sz w:val="28"/>
          <w:szCs w:val="28"/>
        </w:rPr>
        <w:t>й</w:t>
      </w:r>
      <w:r w:rsidRPr="00640C18">
        <w:rPr>
          <w:rFonts w:ascii="Times New Roman" w:hAnsi="Times New Roman" w:cs="Times New Roman"/>
          <w:color w:val="000000" w:themeColor="text1"/>
          <w:sz w:val="28"/>
          <w:szCs w:val="28"/>
        </w:rPr>
        <w:t>ствий или бездействия должностных лиц;</w:t>
      </w:r>
    </w:p>
    <w:p w:rsidR="00640C18" w:rsidRPr="00640C18"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640C18">
        <w:rPr>
          <w:rFonts w:ascii="Times New Roman" w:hAnsi="Times New Roman" w:cs="Times New Roman"/>
          <w:color w:val="000000" w:themeColor="text1"/>
          <w:sz w:val="28"/>
          <w:szCs w:val="28"/>
        </w:rPr>
        <w:t>7) перечень и извлечения из нормативных правовых актов, регулиру</w:t>
      </w:r>
      <w:r w:rsidRPr="00640C18">
        <w:rPr>
          <w:rFonts w:ascii="Times New Roman" w:hAnsi="Times New Roman" w:cs="Times New Roman"/>
          <w:color w:val="000000" w:themeColor="text1"/>
          <w:sz w:val="28"/>
          <w:szCs w:val="28"/>
        </w:rPr>
        <w:t>ю</w:t>
      </w:r>
      <w:r w:rsidRPr="00640C18">
        <w:rPr>
          <w:rFonts w:ascii="Times New Roman" w:hAnsi="Times New Roman" w:cs="Times New Roman"/>
          <w:color w:val="000000" w:themeColor="text1"/>
          <w:sz w:val="28"/>
          <w:szCs w:val="28"/>
        </w:rPr>
        <w:t>щих исполнение муниципальной функции.</w:t>
      </w:r>
    </w:p>
    <w:p w:rsidR="00640C18" w:rsidRPr="00640C18"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640C18">
        <w:rPr>
          <w:rFonts w:ascii="Times New Roman" w:hAnsi="Times New Roman" w:cs="Times New Roman"/>
          <w:color w:val="000000" w:themeColor="text1"/>
          <w:sz w:val="28"/>
          <w:szCs w:val="28"/>
        </w:rPr>
        <w:lastRenderedPageBreak/>
        <w:t>2.1.5. Основными требованиями к информированию заявителей являю</w:t>
      </w:r>
      <w:r w:rsidRPr="00640C18">
        <w:rPr>
          <w:rFonts w:ascii="Times New Roman" w:hAnsi="Times New Roman" w:cs="Times New Roman"/>
          <w:color w:val="000000" w:themeColor="text1"/>
          <w:sz w:val="28"/>
          <w:szCs w:val="28"/>
        </w:rPr>
        <w:t>т</w:t>
      </w:r>
      <w:r w:rsidRPr="00640C18">
        <w:rPr>
          <w:rFonts w:ascii="Times New Roman" w:hAnsi="Times New Roman" w:cs="Times New Roman"/>
          <w:color w:val="000000" w:themeColor="text1"/>
          <w:sz w:val="28"/>
          <w:szCs w:val="28"/>
        </w:rPr>
        <w:t>ся:</w:t>
      </w:r>
    </w:p>
    <w:p w:rsidR="00640C18" w:rsidRPr="00640C18"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640C18">
        <w:rPr>
          <w:rFonts w:ascii="Times New Roman" w:hAnsi="Times New Roman" w:cs="Times New Roman"/>
          <w:color w:val="000000" w:themeColor="text1"/>
          <w:sz w:val="28"/>
          <w:szCs w:val="28"/>
        </w:rPr>
        <w:t>- достоверность предоставляемой информации;</w:t>
      </w:r>
    </w:p>
    <w:p w:rsidR="00640C18" w:rsidRPr="00640C18"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640C18">
        <w:rPr>
          <w:rFonts w:ascii="Times New Roman" w:hAnsi="Times New Roman" w:cs="Times New Roman"/>
          <w:color w:val="000000" w:themeColor="text1"/>
          <w:sz w:val="28"/>
          <w:szCs w:val="28"/>
        </w:rPr>
        <w:t>- четкость в изложении информации;</w:t>
      </w:r>
    </w:p>
    <w:p w:rsidR="00640C18" w:rsidRPr="00640C18"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640C18">
        <w:rPr>
          <w:rFonts w:ascii="Times New Roman" w:hAnsi="Times New Roman" w:cs="Times New Roman"/>
          <w:color w:val="000000" w:themeColor="text1"/>
          <w:sz w:val="28"/>
          <w:szCs w:val="28"/>
        </w:rPr>
        <w:t>-  полнота информирования;</w:t>
      </w:r>
    </w:p>
    <w:p w:rsidR="00640C18" w:rsidRPr="00640C18"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640C18">
        <w:rPr>
          <w:rFonts w:ascii="Times New Roman" w:hAnsi="Times New Roman" w:cs="Times New Roman"/>
          <w:color w:val="000000" w:themeColor="text1"/>
          <w:sz w:val="28"/>
          <w:szCs w:val="28"/>
        </w:rPr>
        <w:t>- удобство и доступность получения информации.</w:t>
      </w:r>
    </w:p>
    <w:p w:rsidR="00640C18" w:rsidRPr="00640C18"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640C18">
        <w:rPr>
          <w:rFonts w:ascii="Times New Roman" w:hAnsi="Times New Roman" w:cs="Times New Roman"/>
          <w:color w:val="000000" w:themeColor="text1"/>
          <w:sz w:val="28"/>
          <w:szCs w:val="28"/>
        </w:rPr>
        <w:t>2.1.6. Информирование заявителей осуществляется в устной или пис</w:t>
      </w:r>
      <w:r w:rsidRPr="00640C18">
        <w:rPr>
          <w:rFonts w:ascii="Times New Roman" w:hAnsi="Times New Roman" w:cs="Times New Roman"/>
          <w:color w:val="000000" w:themeColor="text1"/>
          <w:sz w:val="28"/>
          <w:szCs w:val="28"/>
        </w:rPr>
        <w:t>ь</w:t>
      </w:r>
      <w:r w:rsidRPr="00640C18">
        <w:rPr>
          <w:rFonts w:ascii="Times New Roman" w:hAnsi="Times New Roman" w:cs="Times New Roman"/>
          <w:color w:val="000000" w:themeColor="text1"/>
          <w:sz w:val="28"/>
          <w:szCs w:val="28"/>
        </w:rPr>
        <w:t>менной форме следующим образом:</w:t>
      </w:r>
    </w:p>
    <w:p w:rsidR="00640C18" w:rsidRPr="00640C18"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640C18">
        <w:rPr>
          <w:rFonts w:ascii="Times New Roman" w:hAnsi="Times New Roman" w:cs="Times New Roman"/>
          <w:color w:val="000000" w:themeColor="text1"/>
          <w:sz w:val="28"/>
          <w:szCs w:val="28"/>
        </w:rPr>
        <w:t>- индивидуальное информирование;</w:t>
      </w:r>
    </w:p>
    <w:p w:rsidR="00640C18" w:rsidRPr="00640C18"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640C18">
        <w:rPr>
          <w:rFonts w:ascii="Times New Roman" w:hAnsi="Times New Roman" w:cs="Times New Roman"/>
          <w:color w:val="000000" w:themeColor="text1"/>
          <w:sz w:val="28"/>
          <w:szCs w:val="28"/>
        </w:rPr>
        <w:t>- публичное информирование.</w:t>
      </w:r>
    </w:p>
    <w:p w:rsidR="00640C18" w:rsidRPr="00640C18"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640C18">
        <w:rPr>
          <w:rFonts w:ascii="Times New Roman" w:hAnsi="Times New Roman" w:cs="Times New Roman"/>
          <w:color w:val="000000" w:themeColor="text1"/>
          <w:sz w:val="28"/>
          <w:szCs w:val="28"/>
        </w:rPr>
        <w:t xml:space="preserve">2.1.7. Индивидуальное устное информирование осуществляется </w:t>
      </w:r>
      <w:r w:rsidR="00467327">
        <w:rPr>
          <w:rFonts w:ascii="Times New Roman" w:hAnsi="Times New Roman" w:cs="Times New Roman"/>
          <w:color w:val="000000" w:themeColor="text1"/>
          <w:sz w:val="28"/>
          <w:szCs w:val="28"/>
        </w:rPr>
        <w:t>О</w:t>
      </w:r>
      <w:r w:rsidR="00CE706A">
        <w:rPr>
          <w:rFonts w:ascii="Times New Roman" w:hAnsi="Times New Roman" w:cs="Times New Roman"/>
          <w:color w:val="000000" w:themeColor="text1"/>
          <w:sz w:val="28"/>
          <w:szCs w:val="28"/>
        </w:rPr>
        <w:t>рганом контроля</w:t>
      </w:r>
      <w:r w:rsidRPr="00640C18">
        <w:rPr>
          <w:rFonts w:ascii="Times New Roman" w:hAnsi="Times New Roman" w:cs="Times New Roman"/>
          <w:color w:val="000000" w:themeColor="text1"/>
          <w:sz w:val="28"/>
          <w:szCs w:val="28"/>
        </w:rPr>
        <w:t xml:space="preserve"> при обращении заявителей за информацией лично или по телефону. Продолжительность индивидуального устного информирования каждого за</w:t>
      </w:r>
      <w:r w:rsidRPr="00640C18">
        <w:rPr>
          <w:rFonts w:ascii="Times New Roman" w:hAnsi="Times New Roman" w:cs="Times New Roman"/>
          <w:color w:val="000000" w:themeColor="text1"/>
          <w:sz w:val="28"/>
          <w:szCs w:val="28"/>
        </w:rPr>
        <w:t>я</w:t>
      </w:r>
      <w:r w:rsidRPr="00640C18">
        <w:rPr>
          <w:rFonts w:ascii="Times New Roman" w:hAnsi="Times New Roman" w:cs="Times New Roman"/>
          <w:color w:val="000000" w:themeColor="text1"/>
          <w:sz w:val="28"/>
          <w:szCs w:val="28"/>
        </w:rPr>
        <w:t>вителя составляет не более 10 минут. Время ожидания для получения устной консультации не должно превышать 15 минут.</w:t>
      </w:r>
    </w:p>
    <w:p w:rsidR="00640C18" w:rsidRPr="00640C18"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640C18">
        <w:rPr>
          <w:rFonts w:ascii="Times New Roman" w:hAnsi="Times New Roman" w:cs="Times New Roman"/>
          <w:color w:val="000000" w:themeColor="text1"/>
          <w:sz w:val="28"/>
          <w:szCs w:val="28"/>
        </w:rPr>
        <w:t xml:space="preserve">2.1.8. Если для подготовки ответа требуется продолжительное время, </w:t>
      </w:r>
      <w:r w:rsidR="00404B06">
        <w:rPr>
          <w:rFonts w:ascii="Times New Roman" w:hAnsi="Times New Roman" w:cs="Times New Roman"/>
          <w:color w:val="000000" w:themeColor="text1"/>
          <w:sz w:val="28"/>
          <w:szCs w:val="28"/>
        </w:rPr>
        <w:t>специалист</w:t>
      </w:r>
      <w:r w:rsidR="00A65DB8">
        <w:rPr>
          <w:rFonts w:ascii="Times New Roman" w:hAnsi="Times New Roman" w:cs="Times New Roman"/>
          <w:color w:val="000000" w:themeColor="text1"/>
          <w:sz w:val="28"/>
          <w:szCs w:val="28"/>
        </w:rPr>
        <w:t>, осуществляющий</w:t>
      </w:r>
      <w:r w:rsidRPr="00640C18">
        <w:rPr>
          <w:rFonts w:ascii="Times New Roman" w:hAnsi="Times New Roman" w:cs="Times New Roman"/>
          <w:color w:val="000000" w:themeColor="text1"/>
          <w:sz w:val="28"/>
          <w:szCs w:val="28"/>
        </w:rPr>
        <w:t xml:space="preserve"> индивидуальное устное информирование, м</w:t>
      </w:r>
      <w:r w:rsidRPr="00640C18">
        <w:rPr>
          <w:rFonts w:ascii="Times New Roman" w:hAnsi="Times New Roman" w:cs="Times New Roman"/>
          <w:color w:val="000000" w:themeColor="text1"/>
          <w:sz w:val="28"/>
          <w:szCs w:val="28"/>
        </w:rPr>
        <w:t>о</w:t>
      </w:r>
      <w:r w:rsidRPr="00640C18">
        <w:rPr>
          <w:rFonts w:ascii="Times New Roman" w:hAnsi="Times New Roman" w:cs="Times New Roman"/>
          <w:color w:val="000000" w:themeColor="text1"/>
          <w:sz w:val="28"/>
          <w:szCs w:val="28"/>
        </w:rPr>
        <w:t>жет предложить заявителю обратиться за необходимой информацией в пис</w:t>
      </w:r>
      <w:r w:rsidRPr="00640C18">
        <w:rPr>
          <w:rFonts w:ascii="Times New Roman" w:hAnsi="Times New Roman" w:cs="Times New Roman"/>
          <w:color w:val="000000" w:themeColor="text1"/>
          <w:sz w:val="28"/>
          <w:szCs w:val="28"/>
        </w:rPr>
        <w:t>ь</w:t>
      </w:r>
      <w:r w:rsidRPr="00640C18">
        <w:rPr>
          <w:rFonts w:ascii="Times New Roman" w:hAnsi="Times New Roman" w:cs="Times New Roman"/>
          <w:color w:val="000000" w:themeColor="text1"/>
          <w:sz w:val="28"/>
          <w:szCs w:val="28"/>
        </w:rPr>
        <w:t>менном виде. Индивидуальное письменное информирование осуществляется путем направления ответов почтовым отправлением.</w:t>
      </w:r>
    </w:p>
    <w:p w:rsidR="00640C18" w:rsidRPr="00640C18" w:rsidRDefault="00640C18" w:rsidP="00640C18">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640C18">
        <w:rPr>
          <w:rFonts w:ascii="Times New Roman" w:hAnsi="Times New Roman" w:cs="Times New Roman"/>
          <w:color w:val="000000" w:themeColor="text1"/>
          <w:sz w:val="28"/>
          <w:szCs w:val="28"/>
        </w:rPr>
        <w:t>2.1.9. Публичное письменное информирование осуществляется путем публикации информационных материалов в СМИ, включая официальный сайт муниципального образования «</w:t>
      </w:r>
      <w:proofErr w:type="spellStart"/>
      <w:r w:rsidRPr="00640C18">
        <w:rPr>
          <w:rFonts w:ascii="Times New Roman" w:hAnsi="Times New Roman" w:cs="Times New Roman"/>
          <w:color w:val="000000" w:themeColor="text1"/>
          <w:sz w:val="28"/>
          <w:szCs w:val="28"/>
        </w:rPr>
        <w:t>Омсукчанский</w:t>
      </w:r>
      <w:proofErr w:type="spellEnd"/>
      <w:r w:rsidRPr="00640C18">
        <w:rPr>
          <w:rFonts w:ascii="Times New Roman" w:hAnsi="Times New Roman" w:cs="Times New Roman"/>
          <w:color w:val="000000" w:themeColor="text1"/>
          <w:sz w:val="28"/>
          <w:szCs w:val="28"/>
        </w:rPr>
        <w:t xml:space="preserve"> городской округ» в и</w:t>
      </w:r>
      <w:r w:rsidRPr="00640C18">
        <w:rPr>
          <w:rFonts w:ascii="Times New Roman" w:hAnsi="Times New Roman" w:cs="Times New Roman"/>
          <w:color w:val="000000" w:themeColor="text1"/>
          <w:sz w:val="28"/>
          <w:szCs w:val="28"/>
        </w:rPr>
        <w:t>н</w:t>
      </w:r>
      <w:r w:rsidRPr="00640C18">
        <w:rPr>
          <w:rFonts w:ascii="Times New Roman" w:hAnsi="Times New Roman" w:cs="Times New Roman"/>
          <w:color w:val="000000" w:themeColor="text1"/>
          <w:sz w:val="28"/>
          <w:szCs w:val="28"/>
        </w:rPr>
        <w:t xml:space="preserve">формационно-телекоммуникационной сети «Интернет». </w:t>
      </w:r>
    </w:p>
    <w:p w:rsidR="00640C18" w:rsidRPr="00640C18"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color w:val="000000" w:themeColor="text1"/>
          <w:sz w:val="28"/>
          <w:szCs w:val="28"/>
        </w:rPr>
        <w:t>2.1.10. При информировании по электронной почте ответ на обращение отправляется в электронный адрес заявителя либо на иной адрес, указанный в обращении, в срок</w:t>
      </w:r>
      <w:r w:rsidR="003D2954">
        <w:rPr>
          <w:rFonts w:ascii="Times New Roman" w:hAnsi="Times New Roman" w:cs="Times New Roman"/>
          <w:color w:val="000000" w:themeColor="text1"/>
          <w:sz w:val="28"/>
          <w:szCs w:val="28"/>
        </w:rPr>
        <w:t>,</w:t>
      </w:r>
      <w:r w:rsidRPr="00640C18">
        <w:rPr>
          <w:rFonts w:ascii="Times New Roman" w:hAnsi="Times New Roman" w:cs="Times New Roman"/>
          <w:color w:val="000000" w:themeColor="text1"/>
          <w:sz w:val="28"/>
          <w:szCs w:val="28"/>
        </w:rPr>
        <w:t xml:space="preserve"> не превышающий 30 дней со дня регистрации обращения в органе муниципального дорожного контроля.</w:t>
      </w:r>
    </w:p>
    <w:p w:rsidR="00640C18" w:rsidRDefault="00640C18" w:rsidP="00640C18">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801AA">
        <w:rPr>
          <w:rFonts w:ascii="Times New Roman" w:hAnsi="Times New Roman" w:cs="Times New Roman"/>
          <w:sz w:val="28"/>
          <w:szCs w:val="28"/>
        </w:rPr>
        <w:t>2.</w:t>
      </w:r>
      <w:r w:rsidR="00C52B43">
        <w:rPr>
          <w:rFonts w:ascii="Times New Roman" w:hAnsi="Times New Roman" w:cs="Times New Roman"/>
          <w:sz w:val="28"/>
          <w:szCs w:val="28"/>
        </w:rPr>
        <w:t>2</w:t>
      </w:r>
      <w:r w:rsidRPr="00A801AA">
        <w:rPr>
          <w:rFonts w:ascii="Times New Roman" w:hAnsi="Times New Roman" w:cs="Times New Roman"/>
          <w:sz w:val="28"/>
          <w:szCs w:val="28"/>
        </w:rPr>
        <w:t xml:space="preserve">. Срок </w:t>
      </w:r>
      <w:r w:rsidR="00A41905">
        <w:rPr>
          <w:rFonts w:ascii="Times New Roman" w:hAnsi="Times New Roman" w:cs="Times New Roman"/>
          <w:sz w:val="28"/>
          <w:szCs w:val="28"/>
        </w:rPr>
        <w:t>осуществления муниципального контроля</w:t>
      </w:r>
      <w:r w:rsidRPr="00A801AA">
        <w:rPr>
          <w:rFonts w:ascii="Times New Roman" w:hAnsi="Times New Roman" w:cs="Times New Roman"/>
          <w:sz w:val="28"/>
          <w:szCs w:val="28"/>
        </w:rPr>
        <w:t>.</w:t>
      </w:r>
    </w:p>
    <w:p w:rsidR="00A41905" w:rsidRPr="00A801AA" w:rsidRDefault="00A41905" w:rsidP="00C62948">
      <w:pPr>
        <w:autoSpaceDE w:val="0"/>
        <w:autoSpaceDN w:val="0"/>
        <w:adjustRightInd w:val="0"/>
        <w:spacing w:after="0" w:line="240" w:lineRule="auto"/>
        <w:ind w:firstLine="567"/>
        <w:jc w:val="both"/>
        <w:outlineLvl w:val="0"/>
        <w:rPr>
          <w:rFonts w:ascii="Times New Roman" w:hAnsi="Times New Roman" w:cs="Times New Roman"/>
          <w:sz w:val="28"/>
          <w:szCs w:val="28"/>
        </w:rPr>
      </w:pPr>
      <w:r w:rsidRPr="00A801AA">
        <w:rPr>
          <w:rFonts w:ascii="Times New Roman" w:hAnsi="Times New Roman" w:cs="Times New Roman"/>
          <w:sz w:val="28"/>
          <w:szCs w:val="28"/>
        </w:rPr>
        <w:t>2.</w:t>
      </w:r>
      <w:r>
        <w:rPr>
          <w:rFonts w:ascii="Times New Roman" w:hAnsi="Times New Roman" w:cs="Times New Roman"/>
          <w:sz w:val="28"/>
          <w:szCs w:val="28"/>
        </w:rPr>
        <w:t>2</w:t>
      </w:r>
      <w:r w:rsidRPr="00A801AA">
        <w:rPr>
          <w:rFonts w:ascii="Times New Roman" w:hAnsi="Times New Roman" w:cs="Times New Roman"/>
          <w:sz w:val="28"/>
          <w:szCs w:val="28"/>
        </w:rPr>
        <w:t>.</w:t>
      </w:r>
      <w:r w:rsidR="00C62948">
        <w:rPr>
          <w:rFonts w:ascii="Times New Roman" w:hAnsi="Times New Roman" w:cs="Times New Roman"/>
          <w:sz w:val="28"/>
          <w:szCs w:val="28"/>
        </w:rPr>
        <w:t>1.</w:t>
      </w:r>
      <w:r w:rsidRPr="00A801AA">
        <w:rPr>
          <w:rFonts w:ascii="Times New Roman" w:hAnsi="Times New Roman" w:cs="Times New Roman"/>
          <w:sz w:val="28"/>
          <w:szCs w:val="28"/>
        </w:rPr>
        <w:t xml:space="preserve"> Срок проведения каждой из проверок,  предусмотренных статьями 11 и 12 Федерального закона от 26.12.2008г. № 294-ФЗ, не могут превышать двадцать рабочих дней.</w:t>
      </w:r>
    </w:p>
    <w:p w:rsidR="00A57639" w:rsidRPr="00A801AA" w:rsidRDefault="00A57639" w:rsidP="00A57639">
      <w:pPr>
        <w:autoSpaceDE w:val="0"/>
        <w:autoSpaceDN w:val="0"/>
        <w:adjustRightInd w:val="0"/>
        <w:spacing w:after="0" w:line="240" w:lineRule="auto"/>
        <w:ind w:firstLine="709"/>
        <w:jc w:val="both"/>
        <w:rPr>
          <w:rFonts w:ascii="Times New Roman" w:hAnsi="Times New Roman"/>
          <w:sz w:val="28"/>
          <w:szCs w:val="28"/>
        </w:rPr>
      </w:pPr>
      <w:r w:rsidRPr="00A801AA">
        <w:rPr>
          <w:rFonts w:ascii="Times New Roman" w:hAnsi="Times New Roman"/>
          <w:sz w:val="28"/>
          <w:szCs w:val="28"/>
        </w:rPr>
        <w:t>1)</w:t>
      </w:r>
      <w:r w:rsidRPr="00A801AA">
        <w:rPr>
          <w:rFonts w:ascii="Times New Roman" w:hAnsi="Times New Roman"/>
          <w:sz w:val="28"/>
          <w:szCs w:val="28"/>
          <w:lang w:eastAsia="ru-RU"/>
        </w:rPr>
        <w:t xml:space="preserve"> </w:t>
      </w:r>
      <w:r w:rsidRPr="00A801AA">
        <w:rPr>
          <w:rFonts w:ascii="Times New Roman"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w:t>
      </w:r>
      <w:r w:rsidRPr="00A801AA">
        <w:rPr>
          <w:rFonts w:ascii="Times New Roman" w:hAnsi="Times New Roman"/>
          <w:sz w:val="28"/>
          <w:szCs w:val="28"/>
        </w:rPr>
        <w:t>е</w:t>
      </w:r>
      <w:r w:rsidRPr="00A801AA">
        <w:rPr>
          <w:rFonts w:ascii="Times New Roman" w:hAnsi="Times New Roman"/>
          <w:sz w:val="28"/>
          <w:szCs w:val="28"/>
        </w:rPr>
        <w:t xml:space="preserve">сят часов для малого предприятия и пятнадцать часов для </w:t>
      </w:r>
      <w:proofErr w:type="spellStart"/>
      <w:r w:rsidRPr="00A801AA">
        <w:rPr>
          <w:rFonts w:ascii="Times New Roman" w:hAnsi="Times New Roman"/>
          <w:sz w:val="28"/>
          <w:szCs w:val="28"/>
        </w:rPr>
        <w:t>микропредприятия</w:t>
      </w:r>
      <w:proofErr w:type="spellEnd"/>
      <w:r w:rsidRPr="00A801AA">
        <w:rPr>
          <w:rFonts w:ascii="Times New Roman" w:hAnsi="Times New Roman"/>
          <w:sz w:val="28"/>
          <w:szCs w:val="28"/>
        </w:rPr>
        <w:t xml:space="preserve"> в год. </w:t>
      </w:r>
    </w:p>
    <w:p w:rsidR="00A57639" w:rsidRPr="00A801AA" w:rsidRDefault="00A57639" w:rsidP="00A57639">
      <w:pPr>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A801AA">
        <w:rPr>
          <w:rFonts w:ascii="Times New Roman" w:hAnsi="Times New Roman"/>
          <w:sz w:val="28"/>
        </w:rPr>
        <w:t>2) В случае необходимости при проведении проверки, указанной в а</w:t>
      </w:r>
      <w:r w:rsidRPr="00A801AA">
        <w:rPr>
          <w:rFonts w:ascii="Times New Roman" w:hAnsi="Times New Roman"/>
          <w:sz w:val="28"/>
        </w:rPr>
        <w:t>б</w:t>
      </w:r>
      <w:r w:rsidRPr="00A801AA">
        <w:rPr>
          <w:rFonts w:ascii="Times New Roman" w:hAnsi="Times New Roman"/>
          <w:sz w:val="28"/>
        </w:rPr>
        <w:t>заце 1)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w:t>
      </w:r>
      <w:r w:rsidRPr="00A801AA">
        <w:rPr>
          <w:rFonts w:ascii="Times New Roman" w:hAnsi="Times New Roman"/>
          <w:sz w:val="28"/>
        </w:rPr>
        <w:t>о</w:t>
      </w:r>
      <w:r w:rsidRPr="00A801AA">
        <w:rPr>
          <w:rFonts w:ascii="Times New Roman" w:hAnsi="Times New Roman"/>
          <w:sz w:val="28"/>
        </w:rPr>
        <w:t>дителя) органа муниципального дорожного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A801AA">
        <w:rPr>
          <w:rFonts w:ascii="Times New Roman" w:hAnsi="Times New Roman"/>
          <w:sz w:val="28"/>
        </w:rPr>
        <w:t xml:space="preserve"> Повторное приостановление пров</w:t>
      </w:r>
      <w:r w:rsidRPr="00A801AA">
        <w:rPr>
          <w:rFonts w:ascii="Times New Roman" w:hAnsi="Times New Roman"/>
          <w:sz w:val="28"/>
        </w:rPr>
        <w:t>е</w:t>
      </w:r>
      <w:r w:rsidRPr="00A801AA">
        <w:rPr>
          <w:rFonts w:ascii="Times New Roman" w:hAnsi="Times New Roman"/>
          <w:sz w:val="28"/>
        </w:rPr>
        <w:t>дения проверки не допускается.</w:t>
      </w:r>
    </w:p>
    <w:p w:rsidR="00A57639" w:rsidRPr="00A801AA" w:rsidRDefault="00A57639" w:rsidP="00A57639">
      <w:pPr>
        <w:autoSpaceDE w:val="0"/>
        <w:autoSpaceDN w:val="0"/>
        <w:adjustRightInd w:val="0"/>
        <w:spacing w:after="0" w:line="240" w:lineRule="auto"/>
        <w:ind w:firstLine="709"/>
        <w:jc w:val="both"/>
        <w:outlineLvl w:val="0"/>
        <w:rPr>
          <w:rFonts w:ascii="Times New Roman" w:hAnsi="Times New Roman"/>
          <w:sz w:val="28"/>
          <w:szCs w:val="28"/>
        </w:rPr>
      </w:pPr>
      <w:r w:rsidRPr="00A801AA">
        <w:rPr>
          <w:rFonts w:ascii="Times New Roman" w:hAnsi="Times New Roman"/>
          <w:sz w:val="28"/>
        </w:rPr>
        <w:lastRenderedPageBreak/>
        <w:t xml:space="preserve">3) На период </w:t>
      </w:r>
      <w:proofErr w:type="gramStart"/>
      <w:r w:rsidRPr="00A801AA">
        <w:rPr>
          <w:rFonts w:ascii="Times New Roman" w:hAnsi="Times New Roman"/>
          <w:sz w:val="28"/>
        </w:rPr>
        <w:t>действия срока приостановления проведения проверки</w:t>
      </w:r>
      <w:proofErr w:type="gramEnd"/>
      <w:r w:rsidRPr="00A801AA">
        <w:rPr>
          <w:rFonts w:ascii="Times New Roman" w:hAnsi="Times New Roman"/>
          <w:sz w:val="28"/>
        </w:rPr>
        <w:t xml:space="preserve"> приостанавливаются связанные с указанной проверкой действия органа м</w:t>
      </w:r>
      <w:r w:rsidRPr="00A801AA">
        <w:rPr>
          <w:rFonts w:ascii="Times New Roman" w:hAnsi="Times New Roman"/>
          <w:sz w:val="28"/>
        </w:rPr>
        <w:t>у</w:t>
      </w:r>
      <w:r w:rsidRPr="00A801AA">
        <w:rPr>
          <w:rFonts w:ascii="Times New Roman" w:hAnsi="Times New Roman"/>
          <w:sz w:val="28"/>
        </w:rPr>
        <w:t>ниципального дорожного контроля на территории, в зданиях, строениях, с</w:t>
      </w:r>
      <w:r w:rsidRPr="00A801AA">
        <w:rPr>
          <w:rFonts w:ascii="Times New Roman" w:hAnsi="Times New Roman"/>
          <w:sz w:val="28"/>
        </w:rPr>
        <w:t>о</w:t>
      </w:r>
      <w:r w:rsidRPr="00A801AA">
        <w:rPr>
          <w:rFonts w:ascii="Times New Roman" w:hAnsi="Times New Roman"/>
          <w:sz w:val="28"/>
        </w:rPr>
        <w:t>оружениях, помещениях, на иных объектах субъекта малого предприним</w:t>
      </w:r>
      <w:r w:rsidRPr="00A801AA">
        <w:rPr>
          <w:rFonts w:ascii="Times New Roman" w:hAnsi="Times New Roman"/>
          <w:sz w:val="28"/>
        </w:rPr>
        <w:t>а</w:t>
      </w:r>
      <w:r w:rsidRPr="00A801AA">
        <w:rPr>
          <w:rFonts w:ascii="Times New Roman" w:hAnsi="Times New Roman"/>
          <w:sz w:val="28"/>
        </w:rPr>
        <w:t>тельства.</w:t>
      </w:r>
    </w:p>
    <w:p w:rsidR="00722488" w:rsidRDefault="00A57639" w:rsidP="00E13C30">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A801AA">
        <w:rPr>
          <w:rFonts w:ascii="Times New Roman" w:hAnsi="Times New Roman"/>
          <w:sz w:val="28"/>
          <w:szCs w:val="28"/>
          <w:lang w:eastAsia="ru-RU"/>
        </w:rPr>
        <w:t>4)</w:t>
      </w:r>
      <w:r w:rsidRPr="00A801AA">
        <w:rPr>
          <w:rFonts w:ascii="Times New Roman" w:hAnsi="Times New Roman"/>
          <w:sz w:val="28"/>
          <w:szCs w:val="28"/>
        </w:rPr>
        <w:t xml:space="preserve"> В исключительных случаях, связанных с необходимостью провед</w:t>
      </w:r>
      <w:r w:rsidRPr="00A801AA">
        <w:rPr>
          <w:rFonts w:ascii="Times New Roman" w:hAnsi="Times New Roman"/>
          <w:sz w:val="28"/>
          <w:szCs w:val="28"/>
        </w:rPr>
        <w:t>е</w:t>
      </w:r>
      <w:r w:rsidRPr="00A801AA">
        <w:rPr>
          <w:rFonts w:ascii="Times New Roman" w:hAnsi="Times New Roman"/>
          <w:sz w:val="28"/>
          <w:szCs w:val="28"/>
        </w:rPr>
        <w:t>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проверки может быть пр</w:t>
      </w:r>
      <w:r w:rsidRPr="00A801AA">
        <w:rPr>
          <w:rFonts w:ascii="Times New Roman" w:hAnsi="Times New Roman"/>
          <w:sz w:val="28"/>
          <w:szCs w:val="28"/>
        </w:rPr>
        <w:t>о</w:t>
      </w:r>
      <w:r w:rsidRPr="00A801AA">
        <w:rPr>
          <w:rFonts w:ascii="Times New Roman" w:hAnsi="Times New Roman"/>
          <w:sz w:val="28"/>
          <w:szCs w:val="28"/>
        </w:rPr>
        <w:t>длен руководителем органа муниципального дорожного контроля (замест</w:t>
      </w:r>
      <w:r w:rsidRPr="00A801AA">
        <w:rPr>
          <w:rFonts w:ascii="Times New Roman" w:hAnsi="Times New Roman"/>
          <w:sz w:val="28"/>
          <w:szCs w:val="28"/>
        </w:rPr>
        <w:t>и</w:t>
      </w:r>
      <w:r w:rsidRPr="00A801AA">
        <w:rPr>
          <w:rFonts w:ascii="Times New Roman" w:hAnsi="Times New Roman"/>
          <w:sz w:val="28"/>
          <w:szCs w:val="28"/>
        </w:rPr>
        <w:t>телем руководителя), но не более чем двадцать рабочих дней, в отношении малых предприятий – не более чем на</w:t>
      </w:r>
      <w:proofErr w:type="gramEnd"/>
      <w:r w:rsidRPr="00A801AA">
        <w:rPr>
          <w:rFonts w:ascii="Times New Roman" w:hAnsi="Times New Roman"/>
          <w:sz w:val="28"/>
          <w:szCs w:val="28"/>
        </w:rPr>
        <w:t xml:space="preserve"> пятьдесят часов, </w:t>
      </w:r>
      <w:proofErr w:type="spellStart"/>
      <w:r w:rsidRPr="00A801AA">
        <w:rPr>
          <w:rFonts w:ascii="Times New Roman" w:hAnsi="Times New Roman"/>
          <w:sz w:val="28"/>
          <w:szCs w:val="28"/>
        </w:rPr>
        <w:t>микропредприятий</w:t>
      </w:r>
      <w:proofErr w:type="spellEnd"/>
      <w:r w:rsidRPr="00A801AA">
        <w:rPr>
          <w:rFonts w:ascii="Times New Roman" w:hAnsi="Times New Roman"/>
          <w:sz w:val="28"/>
          <w:szCs w:val="28"/>
        </w:rPr>
        <w:t xml:space="preserve"> – не более чем на пятнадцать часов.</w:t>
      </w:r>
      <w:r w:rsidR="00722488" w:rsidRPr="00A801AA">
        <w:rPr>
          <w:rFonts w:ascii="Times New Roman" w:hAnsi="Times New Roman" w:cs="Times New Roman"/>
          <w:sz w:val="28"/>
          <w:szCs w:val="28"/>
        </w:rPr>
        <w:t xml:space="preserve"> </w:t>
      </w:r>
    </w:p>
    <w:p w:rsidR="00102A9F" w:rsidRPr="003074BA" w:rsidRDefault="00D3141B" w:rsidP="003074BA">
      <w:pPr>
        <w:autoSpaceDE w:val="0"/>
        <w:autoSpaceDN w:val="0"/>
        <w:adjustRightInd w:val="0"/>
        <w:spacing w:after="0" w:line="240" w:lineRule="auto"/>
        <w:ind w:firstLine="567"/>
        <w:jc w:val="both"/>
        <w:outlineLvl w:val="0"/>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2.2.2. </w:t>
      </w:r>
      <w:r w:rsidRPr="00D3141B">
        <w:rPr>
          <w:rFonts w:ascii="Times New Roman" w:hAnsi="Times New Roman" w:cs="Times New Roman"/>
          <w:color w:val="2D2D2D"/>
          <w:spacing w:val="2"/>
          <w:sz w:val="28"/>
          <w:szCs w:val="28"/>
          <w:shd w:val="clear" w:color="auto" w:fill="FFFFFF"/>
        </w:rPr>
        <w:t>Плановые проверки проводятся не чаще, чем один раз в три года.</w:t>
      </w:r>
    </w:p>
    <w:p w:rsidR="00F5706D" w:rsidRPr="00DB1CA2" w:rsidRDefault="00F5706D" w:rsidP="00640C18">
      <w:pPr>
        <w:autoSpaceDE w:val="0"/>
        <w:autoSpaceDN w:val="0"/>
        <w:adjustRightInd w:val="0"/>
        <w:spacing w:after="0" w:line="240" w:lineRule="auto"/>
        <w:jc w:val="center"/>
        <w:outlineLvl w:val="2"/>
        <w:rPr>
          <w:rFonts w:ascii="Times New Roman" w:hAnsi="Times New Roman" w:cs="Times New Roman"/>
          <w:b/>
          <w:sz w:val="16"/>
          <w:szCs w:val="16"/>
        </w:rPr>
      </w:pPr>
    </w:p>
    <w:p w:rsidR="00640C18" w:rsidRDefault="00640C18" w:rsidP="005A0914">
      <w:pPr>
        <w:autoSpaceDE w:val="0"/>
        <w:autoSpaceDN w:val="0"/>
        <w:adjustRightInd w:val="0"/>
        <w:spacing w:after="0" w:line="240" w:lineRule="auto"/>
        <w:jc w:val="center"/>
        <w:outlineLvl w:val="2"/>
        <w:rPr>
          <w:rFonts w:ascii="Times New Roman" w:hAnsi="Times New Roman" w:cs="Times New Roman"/>
          <w:b/>
          <w:sz w:val="28"/>
          <w:szCs w:val="28"/>
        </w:rPr>
      </w:pPr>
      <w:r w:rsidRPr="00640C18">
        <w:rPr>
          <w:rFonts w:ascii="Times New Roman" w:hAnsi="Times New Roman" w:cs="Times New Roman"/>
          <w:b/>
          <w:sz w:val="28"/>
          <w:szCs w:val="28"/>
          <w:lang w:val="en-US"/>
        </w:rPr>
        <w:t>III</w:t>
      </w:r>
      <w:r w:rsidRPr="00640C18">
        <w:rPr>
          <w:rFonts w:ascii="Times New Roman"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w:t>
      </w:r>
      <w:r w:rsidR="005A0914">
        <w:rPr>
          <w:rFonts w:ascii="Times New Roman" w:hAnsi="Times New Roman" w:cs="Times New Roman"/>
          <w:b/>
          <w:sz w:val="28"/>
          <w:szCs w:val="28"/>
        </w:rPr>
        <w:t xml:space="preserve">, в том числе особенности выполнения административных процедур (действий) </w:t>
      </w:r>
      <w:r w:rsidR="000C663D">
        <w:rPr>
          <w:rFonts w:ascii="Times New Roman" w:hAnsi="Times New Roman" w:cs="Times New Roman"/>
          <w:b/>
          <w:sz w:val="28"/>
          <w:szCs w:val="28"/>
        </w:rPr>
        <w:t xml:space="preserve">          </w:t>
      </w:r>
      <w:r w:rsidR="005A0914">
        <w:rPr>
          <w:rFonts w:ascii="Times New Roman" w:hAnsi="Times New Roman" w:cs="Times New Roman"/>
          <w:b/>
          <w:sz w:val="28"/>
          <w:szCs w:val="28"/>
        </w:rPr>
        <w:t>в электронной форме</w:t>
      </w:r>
    </w:p>
    <w:p w:rsidR="00640C18" w:rsidRPr="00640C18" w:rsidRDefault="00640C18" w:rsidP="00640C18">
      <w:pPr>
        <w:autoSpaceDE w:val="0"/>
        <w:autoSpaceDN w:val="0"/>
        <w:adjustRightInd w:val="0"/>
        <w:spacing w:after="0" w:line="240" w:lineRule="auto"/>
        <w:jc w:val="center"/>
        <w:outlineLvl w:val="2"/>
        <w:rPr>
          <w:rFonts w:ascii="Times New Roman" w:hAnsi="Times New Roman" w:cs="Times New Roman"/>
          <w:sz w:val="16"/>
          <w:szCs w:val="28"/>
        </w:rPr>
      </w:pPr>
    </w:p>
    <w:p w:rsidR="00B16BCC"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 xml:space="preserve">3.1. Муниципальный </w:t>
      </w:r>
      <w:proofErr w:type="gramStart"/>
      <w:r w:rsidRPr="00640C18">
        <w:rPr>
          <w:rFonts w:ascii="Times New Roman" w:hAnsi="Times New Roman" w:cs="Times New Roman"/>
          <w:sz w:val="28"/>
          <w:szCs w:val="28"/>
        </w:rPr>
        <w:t>контроль за</w:t>
      </w:r>
      <w:proofErr w:type="gramEnd"/>
      <w:r w:rsidRPr="00640C18">
        <w:rPr>
          <w:rFonts w:ascii="Times New Roman" w:hAnsi="Times New Roman" w:cs="Times New Roman"/>
          <w:sz w:val="28"/>
          <w:szCs w:val="28"/>
        </w:rPr>
        <w:t xml:space="preserve"> сохранностью автомобильных дорог местного значения в границах ОГО </w:t>
      </w:r>
      <w:r w:rsidR="00385DCF">
        <w:rPr>
          <w:rFonts w:ascii="Times New Roman" w:hAnsi="Times New Roman" w:cs="Times New Roman"/>
          <w:sz w:val="28"/>
          <w:szCs w:val="28"/>
        </w:rPr>
        <w:t>включает в себя следующие администр</w:t>
      </w:r>
      <w:r w:rsidR="00385DCF">
        <w:rPr>
          <w:rFonts w:ascii="Times New Roman" w:hAnsi="Times New Roman" w:cs="Times New Roman"/>
          <w:sz w:val="28"/>
          <w:szCs w:val="28"/>
        </w:rPr>
        <w:t>а</w:t>
      </w:r>
      <w:r w:rsidR="00385DCF">
        <w:rPr>
          <w:rFonts w:ascii="Times New Roman" w:hAnsi="Times New Roman" w:cs="Times New Roman"/>
          <w:sz w:val="28"/>
          <w:szCs w:val="28"/>
        </w:rPr>
        <w:t>тивные процедуры</w:t>
      </w:r>
      <w:r w:rsidRPr="00640C18">
        <w:rPr>
          <w:rFonts w:ascii="Times New Roman" w:hAnsi="Times New Roman" w:cs="Times New Roman"/>
          <w:sz w:val="28"/>
          <w:szCs w:val="28"/>
        </w:rPr>
        <w:t>:</w:t>
      </w:r>
    </w:p>
    <w:p w:rsidR="00640C18" w:rsidRPr="00640C18" w:rsidRDefault="00B16BCC" w:rsidP="00B16BCC">
      <w:pPr>
        <w:autoSpaceDE w:val="0"/>
        <w:autoSpaceDN w:val="0"/>
        <w:adjustRightInd w:val="0"/>
        <w:spacing w:after="0" w:line="240" w:lineRule="auto"/>
        <w:ind w:firstLine="540"/>
        <w:jc w:val="both"/>
        <w:rPr>
          <w:rFonts w:ascii="Times New Roman" w:hAnsi="Times New Roman" w:cs="Times New Roman"/>
          <w:sz w:val="28"/>
          <w:szCs w:val="28"/>
        </w:rPr>
      </w:pPr>
      <w:r w:rsidRPr="00B16BCC">
        <w:rPr>
          <w:rFonts w:ascii="Times New Roman" w:hAnsi="Times New Roman" w:cs="Times New Roman"/>
          <w:sz w:val="28"/>
          <w:szCs w:val="28"/>
        </w:rPr>
        <w:t xml:space="preserve">- </w:t>
      </w:r>
      <w:r>
        <w:rPr>
          <w:rFonts w:ascii="Times New Roman" w:hAnsi="Times New Roman" w:cs="Times New Roman"/>
          <w:color w:val="2D2D2D"/>
          <w:spacing w:val="2"/>
          <w:sz w:val="28"/>
          <w:szCs w:val="28"/>
          <w:shd w:val="clear" w:color="auto" w:fill="FFFFFF"/>
        </w:rPr>
        <w:t>с</w:t>
      </w:r>
      <w:r w:rsidRPr="00B16BCC">
        <w:rPr>
          <w:rFonts w:ascii="Times New Roman" w:hAnsi="Times New Roman" w:cs="Times New Roman"/>
          <w:color w:val="2D2D2D"/>
          <w:spacing w:val="2"/>
          <w:sz w:val="28"/>
          <w:szCs w:val="28"/>
          <w:shd w:val="clear" w:color="auto" w:fill="FFFFFF"/>
        </w:rPr>
        <w:t>оставление и утверждение ежегодного плана проведения плановых проверок юридических лиц и индивидуальных предпринимателей органа контроля</w:t>
      </w:r>
      <w:r w:rsidRPr="00B16BCC">
        <w:rPr>
          <w:rFonts w:ascii="Times New Roman" w:hAnsi="Times New Roman" w:cs="Times New Roman"/>
          <w:sz w:val="28"/>
          <w:szCs w:val="28"/>
        </w:rPr>
        <w:t>;</w:t>
      </w:r>
    </w:p>
    <w:p w:rsidR="00640C18" w:rsidRPr="00640C18"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 xml:space="preserve">- </w:t>
      </w:r>
      <w:r w:rsidR="00B16BCC">
        <w:rPr>
          <w:rFonts w:ascii="Times New Roman" w:hAnsi="Times New Roman" w:cs="Times New Roman"/>
          <w:color w:val="2D2D2D"/>
          <w:spacing w:val="2"/>
          <w:sz w:val="28"/>
          <w:szCs w:val="28"/>
          <w:shd w:val="clear" w:color="auto" w:fill="FFFFFF"/>
        </w:rPr>
        <w:t>п</w:t>
      </w:r>
      <w:r w:rsidR="00B16BCC" w:rsidRPr="00B16BCC">
        <w:rPr>
          <w:rFonts w:ascii="Times New Roman" w:hAnsi="Times New Roman" w:cs="Times New Roman"/>
          <w:color w:val="2D2D2D"/>
          <w:spacing w:val="2"/>
          <w:sz w:val="28"/>
          <w:szCs w:val="28"/>
          <w:shd w:val="clear" w:color="auto" w:fill="FFFFFF"/>
        </w:rPr>
        <w:t>роведение проверок юридических лиц и индивидуальных предпр</w:t>
      </w:r>
      <w:r w:rsidR="00B16BCC" w:rsidRPr="00B16BCC">
        <w:rPr>
          <w:rFonts w:ascii="Times New Roman" w:hAnsi="Times New Roman" w:cs="Times New Roman"/>
          <w:color w:val="2D2D2D"/>
          <w:spacing w:val="2"/>
          <w:sz w:val="28"/>
          <w:szCs w:val="28"/>
          <w:shd w:val="clear" w:color="auto" w:fill="FFFFFF"/>
        </w:rPr>
        <w:t>и</w:t>
      </w:r>
      <w:r w:rsidR="00B16BCC" w:rsidRPr="00B16BCC">
        <w:rPr>
          <w:rFonts w:ascii="Times New Roman" w:hAnsi="Times New Roman" w:cs="Times New Roman"/>
          <w:color w:val="2D2D2D"/>
          <w:spacing w:val="2"/>
          <w:sz w:val="28"/>
          <w:szCs w:val="28"/>
          <w:shd w:val="clear" w:color="auto" w:fill="FFFFFF"/>
        </w:rPr>
        <w:t>нимателей;</w:t>
      </w:r>
    </w:p>
    <w:p w:rsidR="00640C18" w:rsidRPr="00640C18"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 xml:space="preserve">- </w:t>
      </w:r>
      <w:r w:rsidRPr="00A50D8B">
        <w:rPr>
          <w:rFonts w:ascii="Times New Roman" w:hAnsi="Times New Roman" w:cs="Times New Roman"/>
          <w:sz w:val="28"/>
          <w:szCs w:val="28"/>
        </w:rPr>
        <w:t>оформление результатов проверки</w:t>
      </w:r>
      <w:r w:rsidR="00BF7ABD" w:rsidRPr="00A50D8B">
        <w:rPr>
          <w:rFonts w:ascii="Times New Roman" w:hAnsi="Times New Roman" w:cs="Times New Roman"/>
          <w:sz w:val="28"/>
          <w:szCs w:val="28"/>
        </w:rPr>
        <w:t xml:space="preserve"> </w:t>
      </w:r>
      <w:r w:rsidR="00BF7ABD" w:rsidRPr="00A50D8B">
        <w:rPr>
          <w:rFonts w:ascii="Times New Roman" w:hAnsi="Times New Roman" w:cs="Times New Roman"/>
          <w:color w:val="2D2D2D"/>
          <w:spacing w:val="2"/>
          <w:sz w:val="28"/>
          <w:szCs w:val="28"/>
          <w:shd w:val="clear" w:color="auto" w:fill="FFFFFF"/>
        </w:rPr>
        <w:t>и составление акта проверки</w:t>
      </w:r>
      <w:r w:rsidRPr="00A50D8B">
        <w:rPr>
          <w:rFonts w:ascii="Times New Roman" w:hAnsi="Times New Roman" w:cs="Times New Roman"/>
          <w:sz w:val="28"/>
          <w:szCs w:val="28"/>
        </w:rPr>
        <w:t>;</w:t>
      </w:r>
    </w:p>
    <w:p w:rsidR="00640C18" w:rsidRPr="00640C18"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 принятие уполномоченным лицом мер в отношении фактов наруш</w:t>
      </w:r>
      <w:r w:rsidRPr="00640C18">
        <w:rPr>
          <w:rFonts w:ascii="Times New Roman" w:hAnsi="Times New Roman" w:cs="Times New Roman"/>
          <w:sz w:val="28"/>
          <w:szCs w:val="28"/>
        </w:rPr>
        <w:t>е</w:t>
      </w:r>
      <w:r w:rsidRPr="00640C18">
        <w:rPr>
          <w:rFonts w:ascii="Times New Roman" w:hAnsi="Times New Roman" w:cs="Times New Roman"/>
          <w:sz w:val="28"/>
          <w:szCs w:val="28"/>
        </w:rPr>
        <w:t>ний, выявленных при проведении проверки.</w:t>
      </w:r>
    </w:p>
    <w:p w:rsidR="00640C18" w:rsidRPr="00640C18" w:rsidRDefault="00640C18" w:rsidP="00640C18">
      <w:pPr>
        <w:autoSpaceDE w:val="0"/>
        <w:autoSpaceDN w:val="0"/>
        <w:adjustRightInd w:val="0"/>
        <w:spacing w:after="0" w:line="240" w:lineRule="auto"/>
        <w:ind w:firstLine="540"/>
        <w:jc w:val="both"/>
        <w:rPr>
          <w:rFonts w:ascii="Times New Roman" w:hAnsi="Times New Roman" w:cs="Times New Roman"/>
          <w:sz w:val="28"/>
          <w:szCs w:val="28"/>
        </w:rPr>
      </w:pPr>
      <w:r w:rsidRPr="00640C18">
        <w:rPr>
          <w:rFonts w:ascii="Times New Roman" w:hAnsi="Times New Roman" w:cs="Times New Roman"/>
          <w:sz w:val="28"/>
          <w:szCs w:val="28"/>
        </w:rPr>
        <w:t xml:space="preserve">Блок-схема осуществления муниципального </w:t>
      </w:r>
      <w:proofErr w:type="gramStart"/>
      <w:r w:rsidRPr="00640C18">
        <w:rPr>
          <w:rFonts w:ascii="Times New Roman" w:hAnsi="Times New Roman" w:cs="Times New Roman"/>
          <w:sz w:val="28"/>
          <w:szCs w:val="28"/>
        </w:rPr>
        <w:t>контроля за</w:t>
      </w:r>
      <w:proofErr w:type="gramEnd"/>
      <w:r w:rsidRPr="00640C18">
        <w:rPr>
          <w:rFonts w:ascii="Times New Roman" w:hAnsi="Times New Roman" w:cs="Times New Roman"/>
          <w:sz w:val="28"/>
          <w:szCs w:val="28"/>
        </w:rPr>
        <w:t xml:space="preserve"> сохранностью автомобильных дорог местного значения в границах населенных пунктов </w:t>
      </w:r>
      <w:proofErr w:type="spellStart"/>
      <w:r w:rsidRPr="00640C18">
        <w:rPr>
          <w:rFonts w:ascii="Times New Roman" w:hAnsi="Times New Roman" w:cs="Times New Roman"/>
          <w:sz w:val="28"/>
          <w:szCs w:val="28"/>
        </w:rPr>
        <w:t>Омсукчанского</w:t>
      </w:r>
      <w:proofErr w:type="spellEnd"/>
      <w:r w:rsidRPr="00640C18">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приведена в приложении №</w:t>
      </w:r>
      <w:r w:rsidRPr="00640C18">
        <w:rPr>
          <w:rFonts w:ascii="Times New Roman" w:hAnsi="Times New Roman" w:cs="Times New Roman"/>
          <w:sz w:val="28"/>
          <w:szCs w:val="28"/>
        </w:rPr>
        <w:t xml:space="preserve"> 1 к админис</w:t>
      </w:r>
      <w:r w:rsidRPr="00640C18">
        <w:rPr>
          <w:rFonts w:ascii="Times New Roman" w:hAnsi="Times New Roman" w:cs="Times New Roman"/>
          <w:sz w:val="28"/>
          <w:szCs w:val="28"/>
        </w:rPr>
        <w:t>т</w:t>
      </w:r>
      <w:r w:rsidRPr="00640C18">
        <w:rPr>
          <w:rFonts w:ascii="Times New Roman" w:hAnsi="Times New Roman" w:cs="Times New Roman"/>
          <w:sz w:val="28"/>
          <w:szCs w:val="28"/>
        </w:rPr>
        <w:t>ра</w:t>
      </w:r>
      <w:r>
        <w:rPr>
          <w:rFonts w:ascii="Times New Roman" w:hAnsi="Times New Roman" w:cs="Times New Roman"/>
          <w:sz w:val="28"/>
          <w:szCs w:val="28"/>
        </w:rPr>
        <w:t>тивному Р</w:t>
      </w:r>
      <w:r w:rsidRPr="00640C18">
        <w:rPr>
          <w:rFonts w:ascii="Times New Roman" w:hAnsi="Times New Roman" w:cs="Times New Roman"/>
          <w:sz w:val="28"/>
          <w:szCs w:val="28"/>
        </w:rPr>
        <w:t>егламенту.</w:t>
      </w:r>
    </w:p>
    <w:p w:rsidR="00640C18" w:rsidRDefault="00640C18" w:rsidP="00640C18">
      <w:pPr>
        <w:spacing w:after="0" w:line="240" w:lineRule="auto"/>
        <w:ind w:firstLine="567"/>
        <w:jc w:val="both"/>
        <w:rPr>
          <w:rFonts w:ascii="Times New Roman" w:hAnsi="Times New Roman" w:cs="Times New Roman"/>
          <w:color w:val="2D2D2D"/>
          <w:spacing w:val="2"/>
          <w:sz w:val="28"/>
          <w:szCs w:val="28"/>
          <w:shd w:val="clear" w:color="auto" w:fill="FFFFFF"/>
        </w:rPr>
      </w:pPr>
      <w:r w:rsidRPr="00640C18">
        <w:rPr>
          <w:rFonts w:ascii="Times New Roman" w:hAnsi="Times New Roman" w:cs="Times New Roman"/>
          <w:sz w:val="28"/>
          <w:szCs w:val="28"/>
        </w:rPr>
        <w:t xml:space="preserve">3.2. </w:t>
      </w:r>
      <w:r w:rsidR="001F2C33">
        <w:rPr>
          <w:rFonts w:ascii="Times New Roman" w:hAnsi="Times New Roman" w:cs="Times New Roman"/>
          <w:color w:val="2D2D2D"/>
          <w:spacing w:val="2"/>
          <w:sz w:val="28"/>
          <w:szCs w:val="28"/>
          <w:shd w:val="clear" w:color="auto" w:fill="FFFFFF"/>
        </w:rPr>
        <w:t>С</w:t>
      </w:r>
      <w:r w:rsidR="001F2C33" w:rsidRPr="00B16BCC">
        <w:rPr>
          <w:rFonts w:ascii="Times New Roman" w:hAnsi="Times New Roman" w:cs="Times New Roman"/>
          <w:color w:val="2D2D2D"/>
          <w:spacing w:val="2"/>
          <w:sz w:val="28"/>
          <w:szCs w:val="28"/>
          <w:shd w:val="clear" w:color="auto" w:fill="FFFFFF"/>
        </w:rPr>
        <w:t>оставление и утверждение ежегодного плана проведения план</w:t>
      </w:r>
      <w:r w:rsidR="001F2C33" w:rsidRPr="00B16BCC">
        <w:rPr>
          <w:rFonts w:ascii="Times New Roman" w:hAnsi="Times New Roman" w:cs="Times New Roman"/>
          <w:color w:val="2D2D2D"/>
          <w:spacing w:val="2"/>
          <w:sz w:val="28"/>
          <w:szCs w:val="28"/>
          <w:shd w:val="clear" w:color="auto" w:fill="FFFFFF"/>
        </w:rPr>
        <w:t>о</w:t>
      </w:r>
      <w:r w:rsidR="001F2C33" w:rsidRPr="00B16BCC">
        <w:rPr>
          <w:rFonts w:ascii="Times New Roman" w:hAnsi="Times New Roman" w:cs="Times New Roman"/>
          <w:color w:val="2D2D2D"/>
          <w:spacing w:val="2"/>
          <w:sz w:val="28"/>
          <w:szCs w:val="28"/>
          <w:shd w:val="clear" w:color="auto" w:fill="FFFFFF"/>
        </w:rPr>
        <w:t>вых проверок юридических лиц и индивидуальных предпринимателей орг</w:t>
      </w:r>
      <w:r w:rsidR="001F2C33" w:rsidRPr="00B16BCC">
        <w:rPr>
          <w:rFonts w:ascii="Times New Roman" w:hAnsi="Times New Roman" w:cs="Times New Roman"/>
          <w:color w:val="2D2D2D"/>
          <w:spacing w:val="2"/>
          <w:sz w:val="28"/>
          <w:szCs w:val="28"/>
          <w:shd w:val="clear" w:color="auto" w:fill="FFFFFF"/>
        </w:rPr>
        <w:t>а</w:t>
      </w:r>
      <w:r w:rsidR="001F2C33" w:rsidRPr="00B16BCC">
        <w:rPr>
          <w:rFonts w:ascii="Times New Roman" w:hAnsi="Times New Roman" w:cs="Times New Roman"/>
          <w:color w:val="2D2D2D"/>
          <w:spacing w:val="2"/>
          <w:sz w:val="28"/>
          <w:szCs w:val="28"/>
          <w:shd w:val="clear" w:color="auto" w:fill="FFFFFF"/>
        </w:rPr>
        <w:t>на контроля</w:t>
      </w:r>
      <w:r w:rsidR="001F2C33">
        <w:rPr>
          <w:rFonts w:ascii="Times New Roman" w:hAnsi="Times New Roman" w:cs="Times New Roman"/>
          <w:color w:val="2D2D2D"/>
          <w:spacing w:val="2"/>
          <w:sz w:val="28"/>
          <w:szCs w:val="28"/>
          <w:shd w:val="clear" w:color="auto" w:fill="FFFFFF"/>
        </w:rPr>
        <w:t>.</w:t>
      </w:r>
    </w:p>
    <w:p w:rsidR="001F2C33" w:rsidRDefault="001F2C33" w:rsidP="001F2C33">
      <w:pPr>
        <w:spacing w:after="0" w:line="240" w:lineRule="auto"/>
        <w:ind w:firstLine="567"/>
        <w:jc w:val="both"/>
        <w:rPr>
          <w:rFonts w:ascii="Arial" w:hAnsi="Arial" w:cs="Arial"/>
          <w:color w:val="2D2D2D"/>
          <w:spacing w:val="2"/>
          <w:sz w:val="21"/>
          <w:szCs w:val="21"/>
          <w:shd w:val="clear" w:color="auto" w:fill="FFFFFF"/>
        </w:rPr>
      </w:pPr>
      <w:r w:rsidRPr="00640C18">
        <w:rPr>
          <w:rFonts w:ascii="Times New Roman" w:hAnsi="Times New Roman" w:cs="Times New Roman"/>
          <w:sz w:val="28"/>
          <w:szCs w:val="28"/>
        </w:rPr>
        <w:t xml:space="preserve">3.2.1. </w:t>
      </w:r>
      <w:r w:rsidRPr="001F2C33">
        <w:rPr>
          <w:rFonts w:ascii="Times New Roman" w:hAnsi="Times New Roman" w:cs="Times New Roman"/>
          <w:color w:val="2D2D2D"/>
          <w:spacing w:val="2"/>
          <w:sz w:val="28"/>
          <w:szCs w:val="28"/>
          <w:shd w:val="clear" w:color="auto" w:fill="FFFFFF"/>
        </w:rPr>
        <w:t>Основанием для начала исполнения административной процед</w:t>
      </w:r>
      <w:r w:rsidRPr="001F2C33">
        <w:rPr>
          <w:rFonts w:ascii="Times New Roman" w:hAnsi="Times New Roman" w:cs="Times New Roman"/>
          <w:color w:val="2D2D2D"/>
          <w:spacing w:val="2"/>
          <w:sz w:val="28"/>
          <w:szCs w:val="28"/>
          <w:shd w:val="clear" w:color="auto" w:fill="FFFFFF"/>
        </w:rPr>
        <w:t>у</w:t>
      </w:r>
      <w:r w:rsidRPr="001F2C33">
        <w:rPr>
          <w:rFonts w:ascii="Times New Roman" w:hAnsi="Times New Roman" w:cs="Times New Roman"/>
          <w:color w:val="2D2D2D"/>
          <w:spacing w:val="2"/>
          <w:sz w:val="28"/>
          <w:szCs w:val="28"/>
          <w:shd w:val="clear" w:color="auto" w:fill="FFFFFF"/>
        </w:rPr>
        <w:t>ры является наличие полномочий по осуществлению функции контроля у органа контроля</w:t>
      </w:r>
      <w:r>
        <w:rPr>
          <w:rFonts w:ascii="Arial" w:hAnsi="Arial" w:cs="Arial"/>
          <w:color w:val="2D2D2D"/>
          <w:spacing w:val="2"/>
          <w:sz w:val="21"/>
          <w:szCs w:val="21"/>
          <w:shd w:val="clear" w:color="auto" w:fill="FFFFFF"/>
        </w:rPr>
        <w:t>.</w:t>
      </w:r>
    </w:p>
    <w:p w:rsidR="0052564B" w:rsidRDefault="00463BCC" w:rsidP="00463BCC">
      <w:pPr>
        <w:spacing w:after="0" w:line="240" w:lineRule="auto"/>
        <w:ind w:firstLine="567"/>
        <w:jc w:val="both"/>
        <w:rPr>
          <w:rFonts w:ascii="Times New Roman" w:hAnsi="Times New Roman" w:cs="Times New Roman"/>
          <w:color w:val="2D2D2D"/>
          <w:spacing w:val="2"/>
          <w:sz w:val="28"/>
          <w:szCs w:val="28"/>
          <w:shd w:val="clear" w:color="auto" w:fill="FFFFFF"/>
        </w:rPr>
      </w:pPr>
      <w:r w:rsidRPr="00640C18">
        <w:rPr>
          <w:rFonts w:ascii="Times New Roman" w:hAnsi="Times New Roman" w:cs="Times New Roman"/>
          <w:sz w:val="28"/>
          <w:szCs w:val="28"/>
        </w:rPr>
        <w:t>3.2.</w:t>
      </w:r>
      <w:r>
        <w:rPr>
          <w:rFonts w:ascii="Times New Roman" w:hAnsi="Times New Roman" w:cs="Times New Roman"/>
          <w:sz w:val="28"/>
          <w:szCs w:val="28"/>
        </w:rPr>
        <w:t>2</w:t>
      </w:r>
      <w:r w:rsidRPr="00640C18">
        <w:rPr>
          <w:rFonts w:ascii="Times New Roman" w:hAnsi="Times New Roman" w:cs="Times New Roman"/>
          <w:sz w:val="28"/>
          <w:szCs w:val="28"/>
        </w:rPr>
        <w:t xml:space="preserve">. </w:t>
      </w:r>
      <w:r w:rsidRPr="00463BCC">
        <w:rPr>
          <w:rFonts w:ascii="Times New Roman" w:hAnsi="Times New Roman" w:cs="Times New Roman"/>
          <w:sz w:val="28"/>
          <w:szCs w:val="28"/>
        </w:rPr>
        <w:t xml:space="preserve">Орган контроля </w:t>
      </w:r>
      <w:r w:rsidRPr="00463BCC">
        <w:rPr>
          <w:rFonts w:ascii="Times New Roman" w:hAnsi="Times New Roman" w:cs="Times New Roman"/>
          <w:color w:val="2D2D2D"/>
          <w:spacing w:val="2"/>
          <w:sz w:val="28"/>
          <w:szCs w:val="28"/>
          <w:shd w:val="clear" w:color="auto" w:fill="FFFFFF"/>
        </w:rPr>
        <w:t>разрабатывает проект ежегодного плана провед</w:t>
      </w:r>
      <w:r w:rsidRPr="00463BCC">
        <w:rPr>
          <w:rFonts w:ascii="Times New Roman" w:hAnsi="Times New Roman" w:cs="Times New Roman"/>
          <w:color w:val="2D2D2D"/>
          <w:spacing w:val="2"/>
          <w:sz w:val="28"/>
          <w:szCs w:val="28"/>
          <w:shd w:val="clear" w:color="auto" w:fill="FFFFFF"/>
        </w:rPr>
        <w:t>е</w:t>
      </w:r>
      <w:r w:rsidRPr="00463BCC">
        <w:rPr>
          <w:rFonts w:ascii="Times New Roman" w:hAnsi="Times New Roman" w:cs="Times New Roman"/>
          <w:color w:val="2D2D2D"/>
          <w:spacing w:val="2"/>
          <w:sz w:val="28"/>
          <w:szCs w:val="28"/>
          <w:shd w:val="clear" w:color="auto" w:fill="FFFFFF"/>
        </w:rPr>
        <w:t>ния плановых проверок юридических лиц и индивидуальных предприним</w:t>
      </w:r>
      <w:r w:rsidRPr="00463BCC">
        <w:rPr>
          <w:rFonts w:ascii="Times New Roman" w:hAnsi="Times New Roman" w:cs="Times New Roman"/>
          <w:color w:val="2D2D2D"/>
          <w:spacing w:val="2"/>
          <w:sz w:val="28"/>
          <w:szCs w:val="28"/>
          <w:shd w:val="clear" w:color="auto" w:fill="FFFFFF"/>
        </w:rPr>
        <w:t>а</w:t>
      </w:r>
      <w:r w:rsidRPr="00463BCC">
        <w:rPr>
          <w:rFonts w:ascii="Times New Roman" w:hAnsi="Times New Roman" w:cs="Times New Roman"/>
          <w:color w:val="2D2D2D"/>
          <w:spacing w:val="2"/>
          <w:sz w:val="28"/>
          <w:szCs w:val="28"/>
          <w:shd w:val="clear" w:color="auto" w:fill="FFFFFF"/>
        </w:rPr>
        <w:t>телей</w:t>
      </w:r>
      <w:r w:rsidRPr="00463BCC">
        <w:rPr>
          <w:rFonts w:ascii="Times New Roman" w:hAnsi="Times New Roman" w:cs="Times New Roman"/>
          <w:sz w:val="28"/>
          <w:szCs w:val="28"/>
        </w:rPr>
        <w:t xml:space="preserve"> </w:t>
      </w:r>
      <w:r w:rsidRPr="00463BCC">
        <w:rPr>
          <w:rFonts w:ascii="Times New Roman" w:hAnsi="Times New Roman" w:cs="Times New Roman"/>
          <w:color w:val="2D2D2D"/>
          <w:spacing w:val="2"/>
          <w:sz w:val="28"/>
          <w:szCs w:val="28"/>
          <w:shd w:val="clear" w:color="auto" w:fill="FFFFFF"/>
        </w:rPr>
        <w:t xml:space="preserve">в соответствии с Правилами подготовки органами государственного контроля (надзора) и органами муниципального </w:t>
      </w:r>
      <w:proofErr w:type="gramStart"/>
      <w:r w:rsidRPr="00463BCC">
        <w:rPr>
          <w:rFonts w:ascii="Times New Roman" w:hAnsi="Times New Roman" w:cs="Times New Roman"/>
          <w:color w:val="2D2D2D"/>
          <w:spacing w:val="2"/>
          <w:sz w:val="28"/>
          <w:szCs w:val="28"/>
          <w:shd w:val="clear" w:color="auto" w:fill="FFFFFF"/>
        </w:rPr>
        <w:t>контроля ежегодных пл</w:t>
      </w:r>
      <w:r w:rsidRPr="00463BCC">
        <w:rPr>
          <w:rFonts w:ascii="Times New Roman" w:hAnsi="Times New Roman" w:cs="Times New Roman"/>
          <w:color w:val="2D2D2D"/>
          <w:spacing w:val="2"/>
          <w:sz w:val="28"/>
          <w:szCs w:val="28"/>
          <w:shd w:val="clear" w:color="auto" w:fill="FFFFFF"/>
        </w:rPr>
        <w:t>а</w:t>
      </w:r>
      <w:r w:rsidRPr="00463BCC">
        <w:rPr>
          <w:rFonts w:ascii="Times New Roman" w:hAnsi="Times New Roman" w:cs="Times New Roman"/>
          <w:color w:val="2D2D2D"/>
          <w:spacing w:val="2"/>
          <w:sz w:val="28"/>
          <w:szCs w:val="28"/>
          <w:shd w:val="clear" w:color="auto" w:fill="FFFFFF"/>
        </w:rPr>
        <w:lastRenderedPageBreak/>
        <w:t>нов проведения проверок юридических лиц</w:t>
      </w:r>
      <w:proofErr w:type="gramEnd"/>
      <w:r w:rsidRPr="00463BCC">
        <w:rPr>
          <w:rFonts w:ascii="Times New Roman" w:hAnsi="Times New Roman" w:cs="Times New Roman"/>
          <w:color w:val="2D2D2D"/>
          <w:spacing w:val="2"/>
          <w:sz w:val="28"/>
          <w:szCs w:val="28"/>
          <w:shd w:val="clear" w:color="auto" w:fill="FFFFFF"/>
        </w:rPr>
        <w:t xml:space="preserve"> и индивидуальных предприн</w:t>
      </w:r>
      <w:r w:rsidRPr="00463BCC">
        <w:rPr>
          <w:rFonts w:ascii="Times New Roman" w:hAnsi="Times New Roman" w:cs="Times New Roman"/>
          <w:color w:val="2D2D2D"/>
          <w:spacing w:val="2"/>
          <w:sz w:val="28"/>
          <w:szCs w:val="28"/>
          <w:shd w:val="clear" w:color="auto" w:fill="FFFFFF"/>
        </w:rPr>
        <w:t>и</w:t>
      </w:r>
      <w:r w:rsidRPr="00463BCC">
        <w:rPr>
          <w:rFonts w:ascii="Times New Roman" w:hAnsi="Times New Roman" w:cs="Times New Roman"/>
          <w:color w:val="2D2D2D"/>
          <w:spacing w:val="2"/>
          <w:sz w:val="28"/>
          <w:szCs w:val="28"/>
          <w:shd w:val="clear" w:color="auto" w:fill="FFFFFF"/>
        </w:rPr>
        <w:t>мателей, утвержденных </w:t>
      </w:r>
      <w:hyperlink r:id="rId18" w:history="1">
        <w:r w:rsidRPr="00463BCC">
          <w:rPr>
            <w:rStyle w:val="a5"/>
            <w:rFonts w:ascii="Times New Roman" w:hAnsi="Times New Roman" w:cs="Times New Roman"/>
            <w:color w:val="auto"/>
            <w:spacing w:val="2"/>
            <w:sz w:val="28"/>
            <w:szCs w:val="28"/>
            <w:u w:val="none"/>
            <w:shd w:val="clear" w:color="auto" w:fill="FFFFFF"/>
          </w:rPr>
          <w:t>Постановлением Правительства Российской Фед</w:t>
        </w:r>
        <w:r w:rsidRPr="00463BCC">
          <w:rPr>
            <w:rStyle w:val="a5"/>
            <w:rFonts w:ascii="Times New Roman" w:hAnsi="Times New Roman" w:cs="Times New Roman"/>
            <w:color w:val="auto"/>
            <w:spacing w:val="2"/>
            <w:sz w:val="28"/>
            <w:szCs w:val="28"/>
            <w:u w:val="none"/>
            <w:shd w:val="clear" w:color="auto" w:fill="FFFFFF"/>
          </w:rPr>
          <w:t>е</w:t>
        </w:r>
        <w:r w:rsidRPr="00463BCC">
          <w:rPr>
            <w:rStyle w:val="a5"/>
            <w:rFonts w:ascii="Times New Roman" w:hAnsi="Times New Roman" w:cs="Times New Roman"/>
            <w:color w:val="auto"/>
            <w:spacing w:val="2"/>
            <w:sz w:val="28"/>
            <w:szCs w:val="28"/>
            <w:u w:val="none"/>
            <w:shd w:val="clear" w:color="auto" w:fill="FFFFFF"/>
          </w:rPr>
          <w:t>рации от 30.06.2010 N 489</w:t>
        </w:r>
      </w:hyperlink>
      <w:r w:rsidRPr="00463BCC">
        <w:rPr>
          <w:rFonts w:ascii="Times New Roman" w:hAnsi="Times New Roman" w:cs="Times New Roman"/>
          <w:color w:val="2D2D2D"/>
          <w:spacing w:val="2"/>
          <w:sz w:val="28"/>
          <w:szCs w:val="28"/>
          <w:shd w:val="clear" w:color="auto" w:fill="FFFFFF"/>
        </w:rPr>
        <w:t>.</w:t>
      </w:r>
    </w:p>
    <w:p w:rsidR="00687ECC" w:rsidRPr="00640C18" w:rsidRDefault="00687ECC" w:rsidP="00687ECC">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3.2.</w:t>
      </w:r>
      <w:r>
        <w:rPr>
          <w:rFonts w:ascii="Times New Roman" w:hAnsi="Times New Roman" w:cs="Times New Roman"/>
          <w:sz w:val="28"/>
          <w:szCs w:val="28"/>
        </w:rPr>
        <w:t>3</w:t>
      </w:r>
      <w:r w:rsidRPr="00640C18">
        <w:rPr>
          <w:rFonts w:ascii="Times New Roman" w:hAnsi="Times New Roman" w:cs="Times New Roman"/>
          <w:sz w:val="28"/>
          <w:szCs w:val="28"/>
        </w:rPr>
        <w:t>. Ежегодный план проведения плановых проверок формируется с учетом недопустимости проведения плановых проверок чаще, чем один раз в три года и включает:</w:t>
      </w:r>
    </w:p>
    <w:p w:rsidR="00687ECC" w:rsidRPr="00640C18" w:rsidRDefault="00687ECC" w:rsidP="00687ECC">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 наименование юридических лиц (их филиалов, представительств, об</w:t>
      </w:r>
      <w:r w:rsidRPr="00640C18">
        <w:rPr>
          <w:rFonts w:ascii="Times New Roman" w:hAnsi="Times New Roman" w:cs="Times New Roman"/>
          <w:sz w:val="28"/>
          <w:szCs w:val="28"/>
        </w:rPr>
        <w:t>о</w:t>
      </w:r>
      <w:r w:rsidRPr="00640C18">
        <w:rPr>
          <w:rFonts w:ascii="Times New Roman" w:hAnsi="Times New Roman" w:cs="Times New Roman"/>
          <w:sz w:val="28"/>
          <w:szCs w:val="28"/>
        </w:rPr>
        <w:t>собленных структурных подразделений), фамилии, имена, отчества индив</w:t>
      </w:r>
      <w:r w:rsidRPr="00640C18">
        <w:rPr>
          <w:rFonts w:ascii="Times New Roman" w:hAnsi="Times New Roman" w:cs="Times New Roman"/>
          <w:sz w:val="28"/>
          <w:szCs w:val="28"/>
        </w:rPr>
        <w:t>и</w:t>
      </w:r>
      <w:r w:rsidRPr="00640C18">
        <w:rPr>
          <w:rFonts w:ascii="Times New Roman" w:hAnsi="Times New Roman" w:cs="Times New Roman"/>
          <w:sz w:val="28"/>
          <w:szCs w:val="28"/>
        </w:rPr>
        <w:t>дуальных предпринимателей, деятельность которых подлежит плановым проверкам, места нахождения юридических лиц (их филиалов, представ</w:t>
      </w:r>
      <w:r w:rsidRPr="00640C18">
        <w:rPr>
          <w:rFonts w:ascii="Times New Roman" w:hAnsi="Times New Roman" w:cs="Times New Roman"/>
          <w:sz w:val="28"/>
          <w:szCs w:val="28"/>
        </w:rPr>
        <w:t>и</w:t>
      </w:r>
      <w:r w:rsidRPr="00640C18">
        <w:rPr>
          <w:rFonts w:ascii="Times New Roman" w:hAnsi="Times New Roman" w:cs="Times New Roman"/>
          <w:sz w:val="28"/>
          <w:szCs w:val="28"/>
        </w:rPr>
        <w:t>тельств, обособленных структурных подразделений) или мест работы инд</w:t>
      </w:r>
      <w:r w:rsidRPr="00640C18">
        <w:rPr>
          <w:rFonts w:ascii="Times New Roman" w:hAnsi="Times New Roman" w:cs="Times New Roman"/>
          <w:sz w:val="28"/>
          <w:szCs w:val="28"/>
        </w:rPr>
        <w:t>и</w:t>
      </w:r>
      <w:r w:rsidRPr="00640C18">
        <w:rPr>
          <w:rFonts w:ascii="Times New Roman" w:hAnsi="Times New Roman" w:cs="Times New Roman"/>
          <w:sz w:val="28"/>
          <w:szCs w:val="28"/>
        </w:rPr>
        <w:t>видуальных предпринимателей  (мест фактического осуществления ими св</w:t>
      </w:r>
      <w:r w:rsidRPr="00640C18">
        <w:rPr>
          <w:rFonts w:ascii="Times New Roman" w:hAnsi="Times New Roman" w:cs="Times New Roman"/>
          <w:sz w:val="28"/>
          <w:szCs w:val="28"/>
        </w:rPr>
        <w:t>о</w:t>
      </w:r>
      <w:r w:rsidRPr="00640C18">
        <w:rPr>
          <w:rFonts w:ascii="Times New Roman" w:hAnsi="Times New Roman" w:cs="Times New Roman"/>
          <w:sz w:val="28"/>
          <w:szCs w:val="28"/>
        </w:rPr>
        <w:t>ей деятельности);</w:t>
      </w:r>
    </w:p>
    <w:p w:rsidR="00687ECC" w:rsidRPr="00640C18" w:rsidRDefault="00687ECC" w:rsidP="00687ECC">
      <w:pPr>
        <w:spacing w:after="0" w:line="240" w:lineRule="auto"/>
        <w:ind w:left="709" w:hanging="142"/>
        <w:jc w:val="both"/>
        <w:rPr>
          <w:rFonts w:ascii="Times New Roman" w:hAnsi="Times New Roman" w:cs="Times New Roman"/>
          <w:sz w:val="28"/>
          <w:szCs w:val="28"/>
        </w:rPr>
      </w:pPr>
      <w:r w:rsidRPr="00640C18">
        <w:rPr>
          <w:rFonts w:ascii="Times New Roman" w:hAnsi="Times New Roman" w:cs="Times New Roman"/>
          <w:sz w:val="28"/>
          <w:szCs w:val="28"/>
        </w:rPr>
        <w:t>- цель и основание проведения каждой плановой проверки;</w:t>
      </w:r>
    </w:p>
    <w:p w:rsidR="00687ECC" w:rsidRPr="00640C18" w:rsidRDefault="00687ECC" w:rsidP="00687ECC">
      <w:pPr>
        <w:spacing w:after="0" w:line="240" w:lineRule="auto"/>
        <w:ind w:left="709" w:hanging="142"/>
        <w:jc w:val="both"/>
        <w:rPr>
          <w:rFonts w:ascii="Times New Roman" w:hAnsi="Times New Roman" w:cs="Times New Roman"/>
          <w:sz w:val="28"/>
          <w:szCs w:val="28"/>
        </w:rPr>
      </w:pPr>
      <w:r w:rsidRPr="00640C18">
        <w:rPr>
          <w:rFonts w:ascii="Times New Roman" w:hAnsi="Times New Roman" w:cs="Times New Roman"/>
          <w:sz w:val="28"/>
          <w:szCs w:val="28"/>
        </w:rPr>
        <w:t>- дату начала и сроки проведения каждой плановой проверки;</w:t>
      </w:r>
    </w:p>
    <w:p w:rsidR="00687ECC" w:rsidRDefault="00687ECC" w:rsidP="00687ECC">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 наименование органа муниципального контроля, осуществляющего конкретную плановую проверку</w:t>
      </w:r>
      <w:r w:rsidR="00D85251">
        <w:rPr>
          <w:rFonts w:ascii="Times New Roman" w:hAnsi="Times New Roman" w:cs="Times New Roman"/>
          <w:sz w:val="28"/>
          <w:szCs w:val="28"/>
        </w:rPr>
        <w:t>.</w:t>
      </w:r>
    </w:p>
    <w:p w:rsidR="00D85251" w:rsidRDefault="00D85251" w:rsidP="00687ECC">
      <w:pPr>
        <w:spacing w:after="0" w:line="240" w:lineRule="auto"/>
        <w:ind w:firstLine="567"/>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3.2.4</w:t>
      </w:r>
      <w:r w:rsidRPr="00640C18">
        <w:rPr>
          <w:rFonts w:ascii="Times New Roman" w:hAnsi="Times New Roman" w:cs="Times New Roman"/>
          <w:sz w:val="28"/>
          <w:szCs w:val="28"/>
        </w:rPr>
        <w:t>. Ежегодный план проведения плановых проверок согласовывается с органами прокуратуры района и подлежит размещению на официальном Интернет-сайте МО «</w:t>
      </w:r>
      <w:proofErr w:type="spellStart"/>
      <w:r w:rsidRPr="00640C18">
        <w:rPr>
          <w:rFonts w:ascii="Times New Roman" w:hAnsi="Times New Roman" w:cs="Times New Roman"/>
          <w:sz w:val="28"/>
          <w:szCs w:val="28"/>
        </w:rPr>
        <w:t>Омсукчанский</w:t>
      </w:r>
      <w:proofErr w:type="spellEnd"/>
      <w:r w:rsidRPr="00640C18">
        <w:rPr>
          <w:rFonts w:ascii="Times New Roman" w:hAnsi="Times New Roman" w:cs="Times New Roman"/>
          <w:sz w:val="28"/>
          <w:szCs w:val="28"/>
        </w:rPr>
        <w:t xml:space="preserve"> городской округ».</w:t>
      </w:r>
    </w:p>
    <w:p w:rsidR="0052564B" w:rsidRPr="00AF4D74" w:rsidRDefault="0052564B" w:rsidP="0052564B">
      <w:pPr>
        <w:spacing w:after="0" w:line="240" w:lineRule="auto"/>
        <w:ind w:firstLine="567"/>
        <w:jc w:val="both"/>
        <w:rPr>
          <w:rFonts w:ascii="Times New Roman" w:hAnsi="Times New Roman" w:cs="Times New Roman"/>
          <w:sz w:val="28"/>
          <w:szCs w:val="28"/>
        </w:rPr>
      </w:pPr>
      <w:r w:rsidRPr="00AF4D74">
        <w:rPr>
          <w:rFonts w:ascii="Times New Roman" w:hAnsi="Times New Roman" w:cs="Times New Roman"/>
          <w:sz w:val="28"/>
          <w:szCs w:val="28"/>
        </w:rPr>
        <w:t>3.2.</w:t>
      </w:r>
      <w:r w:rsidR="00D85251">
        <w:rPr>
          <w:rFonts w:ascii="Times New Roman" w:hAnsi="Times New Roman" w:cs="Times New Roman"/>
          <w:sz w:val="28"/>
          <w:szCs w:val="28"/>
        </w:rPr>
        <w:t>5</w:t>
      </w:r>
      <w:r w:rsidRPr="00AF4D74">
        <w:rPr>
          <w:rFonts w:ascii="Times New Roman" w:hAnsi="Times New Roman" w:cs="Times New Roman"/>
          <w:sz w:val="28"/>
          <w:szCs w:val="28"/>
        </w:rPr>
        <w:t xml:space="preserve">. </w:t>
      </w:r>
      <w:r w:rsidRPr="00AF4D74">
        <w:rPr>
          <w:rFonts w:ascii="Times New Roman" w:eastAsia="Calibri" w:hAnsi="Times New Roman" w:cs="Times New Roman"/>
          <w:sz w:val="28"/>
          <w:szCs w:val="28"/>
        </w:rPr>
        <w:t xml:space="preserve">В срок до 01 сентября года, предшествующего году проведения плановых проверок, </w:t>
      </w:r>
      <w:r>
        <w:rPr>
          <w:rFonts w:ascii="Times New Roman" w:eastAsia="Calibri" w:hAnsi="Times New Roman" w:cs="Times New Roman"/>
          <w:sz w:val="28"/>
          <w:szCs w:val="28"/>
        </w:rPr>
        <w:t>Орган контроля</w:t>
      </w:r>
      <w:r w:rsidRPr="00AF4D74">
        <w:rPr>
          <w:rFonts w:ascii="Times New Roman" w:eastAsia="Calibri" w:hAnsi="Times New Roman" w:cs="Times New Roman"/>
          <w:sz w:val="28"/>
          <w:szCs w:val="28"/>
        </w:rPr>
        <w:t xml:space="preserve"> направляет проект ежегодного плана проведения плановых проверок</w:t>
      </w:r>
      <w:r>
        <w:rPr>
          <w:rFonts w:ascii="Times New Roman" w:eastAsia="Calibri" w:hAnsi="Times New Roman" w:cs="Times New Roman"/>
          <w:sz w:val="28"/>
          <w:szCs w:val="28"/>
        </w:rPr>
        <w:t xml:space="preserve"> </w:t>
      </w:r>
      <w:r w:rsidRPr="00B16BCC">
        <w:rPr>
          <w:rFonts w:ascii="Times New Roman" w:hAnsi="Times New Roman" w:cs="Times New Roman"/>
          <w:color w:val="2D2D2D"/>
          <w:spacing w:val="2"/>
          <w:sz w:val="28"/>
          <w:szCs w:val="28"/>
          <w:shd w:val="clear" w:color="auto" w:fill="FFFFFF"/>
        </w:rPr>
        <w:t>юридических лиц и индивидуальных пре</w:t>
      </w:r>
      <w:r w:rsidRPr="00B16BCC">
        <w:rPr>
          <w:rFonts w:ascii="Times New Roman" w:hAnsi="Times New Roman" w:cs="Times New Roman"/>
          <w:color w:val="2D2D2D"/>
          <w:spacing w:val="2"/>
          <w:sz w:val="28"/>
          <w:szCs w:val="28"/>
          <w:shd w:val="clear" w:color="auto" w:fill="FFFFFF"/>
        </w:rPr>
        <w:t>д</w:t>
      </w:r>
      <w:r w:rsidRPr="00B16BCC">
        <w:rPr>
          <w:rFonts w:ascii="Times New Roman" w:hAnsi="Times New Roman" w:cs="Times New Roman"/>
          <w:color w:val="2D2D2D"/>
          <w:spacing w:val="2"/>
          <w:sz w:val="28"/>
          <w:szCs w:val="28"/>
          <w:shd w:val="clear" w:color="auto" w:fill="FFFFFF"/>
        </w:rPr>
        <w:t>принимателей</w:t>
      </w:r>
      <w:r w:rsidRPr="00AF4D74">
        <w:rPr>
          <w:rFonts w:ascii="Times New Roman" w:eastAsia="Calibri" w:hAnsi="Times New Roman" w:cs="Times New Roman"/>
          <w:sz w:val="28"/>
          <w:szCs w:val="28"/>
        </w:rPr>
        <w:t xml:space="preserve"> в органы прокуратуры</w:t>
      </w:r>
      <w:r w:rsidRPr="00AF4D74">
        <w:rPr>
          <w:rFonts w:ascii="Times New Roman" w:hAnsi="Times New Roman" w:cs="Times New Roman"/>
          <w:sz w:val="28"/>
          <w:szCs w:val="28"/>
        </w:rPr>
        <w:t>.</w:t>
      </w:r>
    </w:p>
    <w:p w:rsidR="00496522" w:rsidRDefault="00496522" w:rsidP="00496522">
      <w:pPr>
        <w:spacing w:after="0" w:line="240" w:lineRule="auto"/>
        <w:ind w:firstLine="567"/>
        <w:jc w:val="both"/>
        <w:rPr>
          <w:rFonts w:ascii="Times New Roman" w:hAnsi="Times New Roman" w:cs="Times New Roman"/>
          <w:sz w:val="28"/>
          <w:szCs w:val="28"/>
        </w:rPr>
      </w:pPr>
      <w:r w:rsidRPr="00AF4D74">
        <w:rPr>
          <w:rFonts w:ascii="Times New Roman" w:hAnsi="Times New Roman" w:cs="Times New Roman"/>
          <w:sz w:val="28"/>
          <w:szCs w:val="28"/>
        </w:rPr>
        <w:t>3.2.</w:t>
      </w:r>
      <w:r w:rsidR="00D85251">
        <w:rPr>
          <w:rFonts w:ascii="Times New Roman" w:hAnsi="Times New Roman" w:cs="Times New Roman"/>
          <w:sz w:val="28"/>
          <w:szCs w:val="28"/>
        </w:rPr>
        <w:t>6</w:t>
      </w:r>
      <w:r w:rsidRPr="00AF4D74">
        <w:rPr>
          <w:rFonts w:ascii="Times New Roman" w:hAnsi="Times New Roman" w:cs="Times New Roman"/>
          <w:sz w:val="28"/>
          <w:szCs w:val="28"/>
        </w:rPr>
        <w:t xml:space="preserve">. </w:t>
      </w:r>
      <w:r w:rsidRPr="00AF4D74">
        <w:rPr>
          <w:rFonts w:ascii="Times New Roman" w:eastAsia="Calibri" w:hAnsi="Times New Roman" w:cs="Times New Roman"/>
          <w:sz w:val="28"/>
          <w:szCs w:val="28"/>
        </w:rPr>
        <w:t xml:space="preserve">До 01 октября года, предшествующего году проведения плановых проверок органы прокуратуры после рассмотрения ежегодного плана </w:t>
      </w:r>
      <w:proofErr w:type="spellStart"/>
      <w:r w:rsidRPr="00AF4D74">
        <w:rPr>
          <w:rFonts w:ascii="Times New Roman" w:eastAsia="Calibri" w:hAnsi="Times New Roman" w:cs="Times New Roman"/>
          <w:sz w:val="28"/>
          <w:szCs w:val="28"/>
        </w:rPr>
        <w:t>пров</w:t>
      </w:r>
      <w:proofErr w:type="gramStart"/>
      <w:r w:rsidRPr="00AF4D74">
        <w:rPr>
          <w:rFonts w:ascii="Times New Roman" w:eastAsia="Calibri" w:hAnsi="Times New Roman" w:cs="Times New Roman"/>
          <w:sz w:val="28"/>
          <w:szCs w:val="28"/>
        </w:rPr>
        <w:t>е</w:t>
      </w:r>
      <w:proofErr w:type="spellEnd"/>
      <w:r w:rsidRPr="00AF4D74">
        <w:rPr>
          <w:rFonts w:ascii="Times New Roman" w:hAnsi="Times New Roman" w:cs="Times New Roman"/>
          <w:sz w:val="28"/>
          <w:szCs w:val="28"/>
        </w:rPr>
        <w:t>-</w:t>
      </w:r>
      <w:proofErr w:type="gramEnd"/>
      <w:r w:rsidRPr="00AF4D74">
        <w:rPr>
          <w:rFonts w:ascii="Times New Roman" w:hAnsi="Times New Roman" w:cs="Times New Roman"/>
          <w:sz w:val="28"/>
          <w:szCs w:val="28"/>
        </w:rPr>
        <w:t xml:space="preserve"> </w:t>
      </w:r>
      <w:proofErr w:type="spellStart"/>
      <w:r w:rsidRPr="00AF4D74">
        <w:rPr>
          <w:rFonts w:ascii="Times New Roman" w:eastAsia="Calibri" w:hAnsi="Times New Roman" w:cs="Times New Roman"/>
          <w:sz w:val="28"/>
          <w:szCs w:val="28"/>
        </w:rPr>
        <w:t>дения</w:t>
      </w:r>
      <w:proofErr w:type="spellEnd"/>
      <w:r w:rsidRPr="00AF4D74">
        <w:rPr>
          <w:rFonts w:ascii="Times New Roman" w:eastAsia="Calibri" w:hAnsi="Times New Roman" w:cs="Times New Roman"/>
          <w:sz w:val="28"/>
          <w:szCs w:val="28"/>
        </w:rPr>
        <w:t xml:space="preserve"> плановых проверок вносят предложения органам муниципального ко</w:t>
      </w:r>
      <w:r w:rsidRPr="00AF4D74">
        <w:rPr>
          <w:rFonts w:ascii="Times New Roman" w:eastAsia="Calibri" w:hAnsi="Times New Roman" w:cs="Times New Roman"/>
          <w:sz w:val="28"/>
          <w:szCs w:val="28"/>
        </w:rPr>
        <w:t>н</w:t>
      </w:r>
      <w:r w:rsidRPr="00AF4D74">
        <w:rPr>
          <w:rFonts w:ascii="Times New Roman" w:eastAsia="Calibri" w:hAnsi="Times New Roman" w:cs="Times New Roman"/>
          <w:sz w:val="28"/>
          <w:szCs w:val="28"/>
        </w:rPr>
        <w:t>троля о проведении совместных проверок.</w:t>
      </w:r>
    </w:p>
    <w:p w:rsidR="00687ECC" w:rsidRDefault="00AD0E29" w:rsidP="00AD0E29">
      <w:pPr>
        <w:spacing w:after="0" w:line="240" w:lineRule="auto"/>
        <w:ind w:firstLine="567"/>
        <w:jc w:val="both"/>
        <w:rPr>
          <w:rFonts w:ascii="Times New Roman" w:hAnsi="Times New Roman" w:cs="Times New Roman"/>
          <w:sz w:val="28"/>
          <w:szCs w:val="28"/>
        </w:rPr>
      </w:pPr>
      <w:r w:rsidRPr="00AF4D74">
        <w:rPr>
          <w:rFonts w:ascii="Times New Roman" w:hAnsi="Times New Roman" w:cs="Times New Roman"/>
          <w:sz w:val="28"/>
          <w:szCs w:val="28"/>
        </w:rPr>
        <w:t>3.2.</w:t>
      </w:r>
      <w:r w:rsidR="00D85251">
        <w:rPr>
          <w:rFonts w:ascii="Times New Roman" w:hAnsi="Times New Roman" w:cs="Times New Roman"/>
          <w:sz w:val="28"/>
          <w:szCs w:val="28"/>
        </w:rPr>
        <w:t>7</w:t>
      </w:r>
      <w:r w:rsidRPr="00AF4D74">
        <w:rPr>
          <w:rFonts w:ascii="Times New Roman" w:hAnsi="Times New Roman" w:cs="Times New Roman"/>
          <w:sz w:val="28"/>
          <w:szCs w:val="28"/>
        </w:rPr>
        <w:t xml:space="preserve">. </w:t>
      </w:r>
      <w:r>
        <w:rPr>
          <w:rFonts w:ascii="Times New Roman" w:eastAsia="Calibri" w:hAnsi="Times New Roman" w:cs="Times New Roman"/>
          <w:sz w:val="28"/>
          <w:szCs w:val="28"/>
        </w:rPr>
        <w:t>Орган контроля</w:t>
      </w:r>
      <w:r w:rsidRPr="00AF4D74">
        <w:rPr>
          <w:rFonts w:ascii="Times New Roman" w:eastAsia="Calibri" w:hAnsi="Times New Roman" w:cs="Times New Roman"/>
          <w:sz w:val="28"/>
          <w:szCs w:val="28"/>
        </w:rPr>
        <w:t xml:space="preserve"> рассматривает предложения органов прокуратуры и по итогам их рассмотрения до 01 ноября года, предшествующего году пр</w:t>
      </w:r>
      <w:r w:rsidRPr="00AF4D74">
        <w:rPr>
          <w:rFonts w:ascii="Times New Roman" w:eastAsia="Calibri" w:hAnsi="Times New Roman" w:cs="Times New Roman"/>
          <w:sz w:val="28"/>
          <w:szCs w:val="28"/>
        </w:rPr>
        <w:t>о</w:t>
      </w:r>
      <w:r w:rsidRPr="00AF4D74">
        <w:rPr>
          <w:rFonts w:ascii="Times New Roman" w:eastAsia="Calibri" w:hAnsi="Times New Roman" w:cs="Times New Roman"/>
          <w:sz w:val="28"/>
          <w:szCs w:val="28"/>
        </w:rPr>
        <w:t>ведения плановых проверок, направляет в органы прокуратуры утвержде</w:t>
      </w:r>
      <w:r w:rsidRPr="00AF4D74">
        <w:rPr>
          <w:rFonts w:ascii="Times New Roman" w:eastAsia="Calibri" w:hAnsi="Times New Roman" w:cs="Times New Roman"/>
          <w:sz w:val="28"/>
          <w:szCs w:val="28"/>
        </w:rPr>
        <w:t>н</w:t>
      </w:r>
      <w:r w:rsidRPr="00AF4D74">
        <w:rPr>
          <w:rFonts w:ascii="Times New Roman" w:eastAsia="Calibri" w:hAnsi="Times New Roman" w:cs="Times New Roman"/>
          <w:sz w:val="28"/>
          <w:szCs w:val="28"/>
        </w:rPr>
        <w:t>ный ежегодный план проведения плановых проверок</w:t>
      </w:r>
      <w:r w:rsidRPr="00AF4D74">
        <w:rPr>
          <w:rFonts w:ascii="Times New Roman" w:hAnsi="Times New Roman" w:cs="Times New Roman"/>
          <w:sz w:val="28"/>
          <w:szCs w:val="28"/>
        </w:rPr>
        <w:t>.</w:t>
      </w:r>
    </w:p>
    <w:p w:rsidR="00922AE6" w:rsidRPr="00922AE6" w:rsidRDefault="00922AE6" w:rsidP="00922AE6">
      <w:pPr>
        <w:spacing w:after="0" w:line="240" w:lineRule="auto"/>
        <w:ind w:firstLine="567"/>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3.2.</w:t>
      </w:r>
      <w:r w:rsidR="00D22592">
        <w:rPr>
          <w:rFonts w:ascii="Times New Roman" w:hAnsi="Times New Roman" w:cs="Times New Roman"/>
          <w:sz w:val="28"/>
          <w:szCs w:val="28"/>
        </w:rPr>
        <w:t>8</w:t>
      </w:r>
      <w:r w:rsidRPr="00640C18">
        <w:rPr>
          <w:rFonts w:ascii="Times New Roman" w:hAnsi="Times New Roman" w:cs="Times New Roman"/>
          <w:sz w:val="28"/>
          <w:szCs w:val="28"/>
        </w:rPr>
        <w:t>.</w:t>
      </w:r>
      <w:r>
        <w:rPr>
          <w:rFonts w:ascii="Arial" w:hAnsi="Arial" w:cs="Arial"/>
          <w:color w:val="2D2D2D"/>
          <w:spacing w:val="2"/>
          <w:sz w:val="21"/>
          <w:szCs w:val="21"/>
          <w:shd w:val="clear" w:color="auto" w:fill="FFFFFF"/>
        </w:rPr>
        <w:t xml:space="preserve"> </w:t>
      </w:r>
      <w:r w:rsidRPr="00E326CB">
        <w:rPr>
          <w:rFonts w:ascii="Times New Roman" w:hAnsi="Times New Roman" w:cs="Times New Roman"/>
          <w:color w:val="2D2D2D"/>
          <w:spacing w:val="2"/>
          <w:sz w:val="28"/>
          <w:szCs w:val="28"/>
          <w:shd w:val="clear" w:color="auto" w:fill="FFFFFF"/>
        </w:rPr>
        <w:t>Срок выполнения административной процедуры по подготовке и утверждению ежегодных планов проведения плановых проверок юридич</w:t>
      </w:r>
      <w:r w:rsidRPr="00E326CB">
        <w:rPr>
          <w:rFonts w:ascii="Times New Roman" w:hAnsi="Times New Roman" w:cs="Times New Roman"/>
          <w:color w:val="2D2D2D"/>
          <w:spacing w:val="2"/>
          <w:sz w:val="28"/>
          <w:szCs w:val="28"/>
          <w:shd w:val="clear" w:color="auto" w:fill="FFFFFF"/>
        </w:rPr>
        <w:t>е</w:t>
      </w:r>
      <w:r w:rsidRPr="00E326CB">
        <w:rPr>
          <w:rFonts w:ascii="Times New Roman" w:hAnsi="Times New Roman" w:cs="Times New Roman"/>
          <w:color w:val="2D2D2D"/>
          <w:spacing w:val="2"/>
          <w:sz w:val="28"/>
          <w:szCs w:val="28"/>
          <w:shd w:val="clear" w:color="auto" w:fill="FFFFFF"/>
        </w:rPr>
        <w:t>ских лиц, индивидуальных пред</w:t>
      </w:r>
      <w:r>
        <w:rPr>
          <w:rFonts w:ascii="Times New Roman" w:hAnsi="Times New Roman" w:cs="Times New Roman"/>
          <w:color w:val="2D2D2D"/>
          <w:spacing w:val="2"/>
          <w:sz w:val="28"/>
          <w:szCs w:val="28"/>
          <w:shd w:val="clear" w:color="auto" w:fill="FFFFFF"/>
        </w:rPr>
        <w:t xml:space="preserve">принимателей </w:t>
      </w:r>
      <w:r w:rsidRPr="00E326CB">
        <w:rPr>
          <w:rFonts w:ascii="Times New Roman" w:hAnsi="Times New Roman" w:cs="Times New Roman"/>
          <w:color w:val="2D2D2D"/>
          <w:spacing w:val="2"/>
          <w:sz w:val="28"/>
          <w:szCs w:val="28"/>
          <w:shd w:val="clear" w:color="auto" w:fill="FFFFFF"/>
        </w:rPr>
        <w:t>- до 1 ноября года, предшес</w:t>
      </w:r>
      <w:r w:rsidRPr="00E326CB">
        <w:rPr>
          <w:rFonts w:ascii="Times New Roman" w:hAnsi="Times New Roman" w:cs="Times New Roman"/>
          <w:color w:val="2D2D2D"/>
          <w:spacing w:val="2"/>
          <w:sz w:val="28"/>
          <w:szCs w:val="28"/>
          <w:shd w:val="clear" w:color="auto" w:fill="FFFFFF"/>
        </w:rPr>
        <w:t>т</w:t>
      </w:r>
      <w:r w:rsidRPr="00E326CB">
        <w:rPr>
          <w:rFonts w:ascii="Times New Roman" w:hAnsi="Times New Roman" w:cs="Times New Roman"/>
          <w:color w:val="2D2D2D"/>
          <w:spacing w:val="2"/>
          <w:sz w:val="28"/>
          <w:szCs w:val="28"/>
          <w:shd w:val="clear" w:color="auto" w:fill="FFFFFF"/>
        </w:rPr>
        <w:t>вующего году проведения плановых проверок.</w:t>
      </w:r>
    </w:p>
    <w:p w:rsidR="0070075C" w:rsidRPr="0048657D" w:rsidRDefault="00D22592" w:rsidP="002E406F">
      <w:pPr>
        <w:spacing w:after="0" w:line="240" w:lineRule="auto"/>
        <w:ind w:firstLine="567"/>
        <w:jc w:val="both"/>
        <w:rPr>
          <w:rFonts w:ascii="Arial" w:hAnsi="Arial" w:cs="Arial"/>
          <w:color w:val="2D2D2D"/>
          <w:spacing w:val="2"/>
          <w:sz w:val="21"/>
          <w:szCs w:val="21"/>
          <w:shd w:val="clear" w:color="auto" w:fill="FFFFFF"/>
        </w:rPr>
      </w:pPr>
      <w:r>
        <w:rPr>
          <w:rFonts w:ascii="Times New Roman" w:hAnsi="Times New Roman" w:cs="Times New Roman"/>
          <w:sz w:val="28"/>
          <w:szCs w:val="28"/>
        </w:rPr>
        <w:t>3.2.9</w:t>
      </w:r>
      <w:r w:rsidR="000A403B" w:rsidRPr="0048657D">
        <w:rPr>
          <w:rFonts w:ascii="Times New Roman" w:hAnsi="Times New Roman" w:cs="Times New Roman"/>
          <w:sz w:val="28"/>
          <w:szCs w:val="28"/>
        </w:rPr>
        <w:t xml:space="preserve">. </w:t>
      </w:r>
      <w:r w:rsidR="00E35774" w:rsidRPr="0048657D">
        <w:rPr>
          <w:rFonts w:ascii="Times New Roman" w:hAnsi="Times New Roman" w:cs="Times New Roman"/>
          <w:color w:val="2D2D2D"/>
          <w:spacing w:val="2"/>
          <w:sz w:val="28"/>
          <w:szCs w:val="28"/>
          <w:shd w:val="clear" w:color="auto" w:fill="FFFFFF"/>
        </w:rPr>
        <w:t>Критерием</w:t>
      </w:r>
      <w:r w:rsidR="000A403B" w:rsidRPr="0048657D">
        <w:rPr>
          <w:rFonts w:ascii="Times New Roman" w:hAnsi="Times New Roman" w:cs="Times New Roman"/>
          <w:color w:val="2D2D2D"/>
          <w:spacing w:val="2"/>
          <w:sz w:val="28"/>
          <w:szCs w:val="28"/>
          <w:shd w:val="clear" w:color="auto" w:fill="FFFFFF"/>
        </w:rPr>
        <w:t xml:space="preserve"> принятия решения</w:t>
      </w:r>
      <w:r w:rsidR="00E35774" w:rsidRPr="0048657D">
        <w:rPr>
          <w:rFonts w:ascii="Times New Roman" w:hAnsi="Times New Roman" w:cs="Times New Roman"/>
          <w:color w:val="2D2D2D"/>
          <w:spacing w:val="2"/>
          <w:sz w:val="28"/>
          <w:szCs w:val="28"/>
          <w:shd w:val="clear" w:color="auto" w:fill="FFFFFF"/>
        </w:rPr>
        <w:t xml:space="preserve"> о составлении и утверждении еж</w:t>
      </w:r>
      <w:r w:rsidR="00E35774" w:rsidRPr="0048657D">
        <w:rPr>
          <w:rFonts w:ascii="Times New Roman" w:hAnsi="Times New Roman" w:cs="Times New Roman"/>
          <w:color w:val="2D2D2D"/>
          <w:spacing w:val="2"/>
          <w:sz w:val="28"/>
          <w:szCs w:val="28"/>
          <w:shd w:val="clear" w:color="auto" w:fill="FFFFFF"/>
        </w:rPr>
        <w:t>е</w:t>
      </w:r>
      <w:r w:rsidR="00E35774" w:rsidRPr="0048657D">
        <w:rPr>
          <w:rFonts w:ascii="Times New Roman" w:hAnsi="Times New Roman" w:cs="Times New Roman"/>
          <w:color w:val="2D2D2D"/>
          <w:spacing w:val="2"/>
          <w:sz w:val="28"/>
          <w:szCs w:val="28"/>
          <w:shd w:val="clear" w:color="auto" w:fill="FFFFFF"/>
        </w:rPr>
        <w:t>годного плана проведения плановых проверок юридических лиц и индив</w:t>
      </w:r>
      <w:r w:rsidR="00E35774" w:rsidRPr="0048657D">
        <w:rPr>
          <w:rFonts w:ascii="Times New Roman" w:hAnsi="Times New Roman" w:cs="Times New Roman"/>
          <w:color w:val="2D2D2D"/>
          <w:spacing w:val="2"/>
          <w:sz w:val="28"/>
          <w:szCs w:val="28"/>
          <w:shd w:val="clear" w:color="auto" w:fill="FFFFFF"/>
        </w:rPr>
        <w:t>и</w:t>
      </w:r>
      <w:r w:rsidR="00E35774" w:rsidRPr="0048657D">
        <w:rPr>
          <w:rFonts w:ascii="Times New Roman" w:hAnsi="Times New Roman" w:cs="Times New Roman"/>
          <w:color w:val="2D2D2D"/>
          <w:spacing w:val="2"/>
          <w:sz w:val="28"/>
          <w:szCs w:val="28"/>
          <w:shd w:val="clear" w:color="auto" w:fill="FFFFFF"/>
        </w:rPr>
        <w:t xml:space="preserve">дуальных предпринимателей </w:t>
      </w:r>
      <w:r w:rsidR="000A403B" w:rsidRPr="0048657D">
        <w:rPr>
          <w:rFonts w:ascii="Times New Roman" w:hAnsi="Times New Roman" w:cs="Times New Roman"/>
          <w:color w:val="2D2D2D"/>
          <w:spacing w:val="2"/>
          <w:sz w:val="28"/>
          <w:szCs w:val="28"/>
          <w:shd w:val="clear" w:color="auto" w:fill="FFFFFF"/>
        </w:rPr>
        <w:t xml:space="preserve">является </w:t>
      </w:r>
      <w:r w:rsidR="0070075C" w:rsidRPr="0048657D">
        <w:rPr>
          <w:rFonts w:ascii="Times New Roman" w:hAnsi="Times New Roman" w:cs="Times New Roman"/>
          <w:color w:val="2D2D2D"/>
          <w:spacing w:val="2"/>
          <w:sz w:val="28"/>
          <w:szCs w:val="28"/>
          <w:shd w:val="clear" w:color="auto" w:fill="FFFFFF"/>
        </w:rPr>
        <w:t>наличие полномочий по осуществл</w:t>
      </w:r>
      <w:r w:rsidR="0070075C" w:rsidRPr="0048657D">
        <w:rPr>
          <w:rFonts w:ascii="Times New Roman" w:hAnsi="Times New Roman" w:cs="Times New Roman"/>
          <w:color w:val="2D2D2D"/>
          <w:spacing w:val="2"/>
          <w:sz w:val="28"/>
          <w:szCs w:val="28"/>
          <w:shd w:val="clear" w:color="auto" w:fill="FFFFFF"/>
        </w:rPr>
        <w:t>е</w:t>
      </w:r>
      <w:r w:rsidR="0070075C" w:rsidRPr="0048657D">
        <w:rPr>
          <w:rFonts w:ascii="Times New Roman" w:hAnsi="Times New Roman" w:cs="Times New Roman"/>
          <w:color w:val="2D2D2D"/>
          <w:spacing w:val="2"/>
          <w:sz w:val="28"/>
          <w:szCs w:val="28"/>
          <w:shd w:val="clear" w:color="auto" w:fill="FFFFFF"/>
        </w:rPr>
        <w:t>нию функции контроля у органа контроля</w:t>
      </w:r>
      <w:r w:rsidR="0070075C" w:rsidRPr="0048657D">
        <w:rPr>
          <w:rFonts w:ascii="Arial" w:hAnsi="Arial" w:cs="Arial"/>
          <w:color w:val="2D2D2D"/>
          <w:spacing w:val="2"/>
          <w:sz w:val="21"/>
          <w:szCs w:val="21"/>
          <w:shd w:val="clear" w:color="auto" w:fill="FFFFFF"/>
        </w:rPr>
        <w:t>.</w:t>
      </w:r>
    </w:p>
    <w:p w:rsidR="00AD0E29" w:rsidRDefault="002E406F" w:rsidP="002E406F">
      <w:pPr>
        <w:spacing w:after="0" w:line="240" w:lineRule="auto"/>
        <w:ind w:firstLine="567"/>
        <w:jc w:val="both"/>
        <w:rPr>
          <w:rFonts w:ascii="Times New Roman" w:hAnsi="Times New Roman" w:cs="Times New Roman"/>
          <w:color w:val="2D2D2D"/>
          <w:spacing w:val="2"/>
          <w:sz w:val="28"/>
          <w:szCs w:val="28"/>
          <w:shd w:val="clear" w:color="auto" w:fill="FFFFFF"/>
        </w:rPr>
      </w:pPr>
      <w:r w:rsidRPr="0048657D">
        <w:rPr>
          <w:rFonts w:ascii="Times New Roman" w:hAnsi="Times New Roman" w:cs="Times New Roman"/>
          <w:sz w:val="28"/>
          <w:szCs w:val="28"/>
        </w:rPr>
        <w:t>3.2.</w:t>
      </w:r>
      <w:r w:rsidR="00D22592">
        <w:rPr>
          <w:rFonts w:ascii="Times New Roman" w:hAnsi="Times New Roman" w:cs="Times New Roman"/>
          <w:sz w:val="28"/>
          <w:szCs w:val="28"/>
        </w:rPr>
        <w:t>10</w:t>
      </w:r>
      <w:r w:rsidR="003209A1" w:rsidRPr="0048657D">
        <w:rPr>
          <w:rFonts w:ascii="Times New Roman" w:hAnsi="Times New Roman" w:cs="Times New Roman"/>
          <w:sz w:val="28"/>
          <w:szCs w:val="28"/>
        </w:rPr>
        <w:t>.</w:t>
      </w:r>
      <w:r w:rsidR="003209A1" w:rsidRPr="00640C18">
        <w:rPr>
          <w:rFonts w:ascii="Times New Roman" w:hAnsi="Times New Roman" w:cs="Times New Roman"/>
          <w:sz w:val="28"/>
          <w:szCs w:val="28"/>
        </w:rPr>
        <w:t xml:space="preserve"> </w:t>
      </w:r>
      <w:r w:rsidR="003209A1" w:rsidRPr="003209A1">
        <w:rPr>
          <w:rFonts w:ascii="Times New Roman" w:hAnsi="Times New Roman" w:cs="Times New Roman"/>
          <w:color w:val="2D2D2D"/>
          <w:spacing w:val="2"/>
          <w:sz w:val="28"/>
          <w:szCs w:val="28"/>
          <w:shd w:val="clear" w:color="auto" w:fill="FFFFFF"/>
        </w:rPr>
        <w:t>Результатом</w:t>
      </w:r>
      <w:r w:rsidR="00ED77A3">
        <w:rPr>
          <w:rFonts w:ascii="Times New Roman" w:hAnsi="Times New Roman" w:cs="Times New Roman"/>
          <w:color w:val="2D2D2D"/>
          <w:spacing w:val="2"/>
          <w:sz w:val="28"/>
          <w:szCs w:val="28"/>
          <w:shd w:val="clear" w:color="auto" w:fill="FFFFFF"/>
        </w:rPr>
        <w:t xml:space="preserve"> и способом фиксации результата</w:t>
      </w:r>
      <w:r w:rsidR="003209A1" w:rsidRPr="003209A1">
        <w:rPr>
          <w:rFonts w:ascii="Times New Roman" w:hAnsi="Times New Roman" w:cs="Times New Roman"/>
          <w:color w:val="2D2D2D"/>
          <w:spacing w:val="2"/>
          <w:sz w:val="28"/>
          <w:szCs w:val="28"/>
          <w:shd w:val="clear" w:color="auto" w:fill="FFFFFF"/>
        </w:rPr>
        <w:t xml:space="preserve"> выполнения адм</w:t>
      </w:r>
      <w:r w:rsidR="003209A1" w:rsidRPr="003209A1">
        <w:rPr>
          <w:rFonts w:ascii="Times New Roman" w:hAnsi="Times New Roman" w:cs="Times New Roman"/>
          <w:color w:val="2D2D2D"/>
          <w:spacing w:val="2"/>
          <w:sz w:val="28"/>
          <w:szCs w:val="28"/>
          <w:shd w:val="clear" w:color="auto" w:fill="FFFFFF"/>
        </w:rPr>
        <w:t>и</w:t>
      </w:r>
      <w:r w:rsidR="003209A1" w:rsidRPr="003209A1">
        <w:rPr>
          <w:rFonts w:ascii="Times New Roman" w:hAnsi="Times New Roman" w:cs="Times New Roman"/>
          <w:color w:val="2D2D2D"/>
          <w:spacing w:val="2"/>
          <w:sz w:val="28"/>
          <w:szCs w:val="28"/>
          <w:shd w:val="clear" w:color="auto" w:fill="FFFFFF"/>
        </w:rPr>
        <w:t>нистративной процедуры является утвержденный</w:t>
      </w:r>
      <w:r w:rsidR="0021062D">
        <w:rPr>
          <w:rFonts w:ascii="Times New Roman" w:hAnsi="Times New Roman" w:cs="Times New Roman"/>
          <w:color w:val="2D2D2D"/>
          <w:spacing w:val="2"/>
          <w:sz w:val="28"/>
          <w:szCs w:val="28"/>
          <w:shd w:val="clear" w:color="auto" w:fill="FFFFFF"/>
        </w:rPr>
        <w:t xml:space="preserve"> </w:t>
      </w:r>
      <w:r w:rsidR="0021062D" w:rsidRPr="00640C18">
        <w:rPr>
          <w:rFonts w:ascii="Times New Roman" w:hAnsi="Times New Roman" w:cs="Times New Roman"/>
          <w:sz w:val="28"/>
          <w:szCs w:val="28"/>
        </w:rPr>
        <w:t>руководителем органа м</w:t>
      </w:r>
      <w:r w:rsidR="0021062D" w:rsidRPr="00640C18">
        <w:rPr>
          <w:rFonts w:ascii="Times New Roman" w:hAnsi="Times New Roman" w:cs="Times New Roman"/>
          <w:sz w:val="28"/>
          <w:szCs w:val="28"/>
        </w:rPr>
        <w:t>у</w:t>
      </w:r>
      <w:r w:rsidR="0021062D" w:rsidRPr="00640C18">
        <w:rPr>
          <w:rFonts w:ascii="Times New Roman" w:hAnsi="Times New Roman" w:cs="Times New Roman"/>
          <w:sz w:val="28"/>
          <w:szCs w:val="28"/>
        </w:rPr>
        <w:t>ниципального дорожного контрол</w:t>
      </w:r>
      <w:r w:rsidR="0021062D">
        <w:rPr>
          <w:rFonts w:ascii="Times New Roman" w:hAnsi="Times New Roman" w:cs="Times New Roman"/>
          <w:sz w:val="28"/>
          <w:szCs w:val="28"/>
        </w:rPr>
        <w:t>я</w:t>
      </w:r>
      <w:r w:rsidR="003209A1" w:rsidRPr="003209A1">
        <w:rPr>
          <w:rFonts w:ascii="Times New Roman" w:hAnsi="Times New Roman" w:cs="Times New Roman"/>
          <w:color w:val="2D2D2D"/>
          <w:spacing w:val="2"/>
          <w:sz w:val="28"/>
          <w:szCs w:val="28"/>
          <w:shd w:val="clear" w:color="auto" w:fill="FFFFFF"/>
        </w:rPr>
        <w:t xml:space="preserve"> </w:t>
      </w:r>
      <w:r w:rsidR="003209A1">
        <w:rPr>
          <w:rFonts w:ascii="Times New Roman" w:hAnsi="Times New Roman" w:cs="Times New Roman"/>
          <w:color w:val="2D2D2D"/>
          <w:spacing w:val="2"/>
          <w:sz w:val="28"/>
          <w:szCs w:val="28"/>
          <w:shd w:val="clear" w:color="auto" w:fill="FFFFFF"/>
        </w:rPr>
        <w:t>п</w:t>
      </w:r>
      <w:r w:rsidR="003209A1" w:rsidRPr="003209A1">
        <w:rPr>
          <w:rFonts w:ascii="Times New Roman" w:hAnsi="Times New Roman" w:cs="Times New Roman"/>
          <w:color w:val="2D2D2D"/>
          <w:spacing w:val="2"/>
          <w:sz w:val="28"/>
          <w:szCs w:val="28"/>
          <w:shd w:val="clear" w:color="auto" w:fill="FFFFFF"/>
        </w:rPr>
        <w:t xml:space="preserve">лан </w:t>
      </w:r>
      <w:r w:rsidR="003209A1" w:rsidRPr="00B16BCC">
        <w:rPr>
          <w:rFonts w:ascii="Times New Roman" w:hAnsi="Times New Roman" w:cs="Times New Roman"/>
          <w:color w:val="2D2D2D"/>
          <w:spacing w:val="2"/>
          <w:sz w:val="28"/>
          <w:szCs w:val="28"/>
          <w:shd w:val="clear" w:color="auto" w:fill="FFFFFF"/>
        </w:rPr>
        <w:t>проведения плановых проверок юридических лиц и индивидуальных предпринимателей</w:t>
      </w:r>
      <w:r w:rsidR="003209A1">
        <w:rPr>
          <w:rFonts w:ascii="Times New Roman" w:hAnsi="Times New Roman" w:cs="Times New Roman"/>
          <w:color w:val="2D2D2D"/>
          <w:spacing w:val="2"/>
          <w:sz w:val="28"/>
          <w:szCs w:val="28"/>
          <w:shd w:val="clear" w:color="auto" w:fill="FFFFFF"/>
        </w:rPr>
        <w:t xml:space="preserve"> органа  контроля.</w:t>
      </w:r>
    </w:p>
    <w:p w:rsidR="001F2C33" w:rsidRPr="008A5DC7" w:rsidRDefault="00551B08" w:rsidP="008A5DC7">
      <w:pPr>
        <w:spacing w:after="0" w:line="240" w:lineRule="auto"/>
        <w:ind w:firstLine="567"/>
        <w:jc w:val="both"/>
        <w:rPr>
          <w:rFonts w:ascii="Times New Roman" w:hAnsi="Times New Roman" w:cs="Times New Roman"/>
          <w:color w:val="2D2D2D"/>
          <w:spacing w:val="2"/>
          <w:sz w:val="28"/>
          <w:szCs w:val="28"/>
          <w:shd w:val="clear" w:color="auto" w:fill="FFFFFF"/>
        </w:rPr>
      </w:pPr>
      <w:r w:rsidRPr="00640C18">
        <w:rPr>
          <w:rFonts w:ascii="Times New Roman" w:hAnsi="Times New Roman" w:cs="Times New Roman"/>
          <w:sz w:val="28"/>
          <w:szCs w:val="28"/>
        </w:rPr>
        <w:lastRenderedPageBreak/>
        <w:t>3.</w:t>
      </w:r>
      <w:r>
        <w:rPr>
          <w:rFonts w:ascii="Times New Roman" w:hAnsi="Times New Roman" w:cs="Times New Roman"/>
          <w:sz w:val="28"/>
          <w:szCs w:val="28"/>
        </w:rPr>
        <w:t>3</w:t>
      </w:r>
      <w:r w:rsidRPr="00640C18">
        <w:rPr>
          <w:rFonts w:ascii="Times New Roman" w:hAnsi="Times New Roman" w:cs="Times New Roman"/>
          <w:sz w:val="28"/>
          <w:szCs w:val="28"/>
        </w:rPr>
        <w:t xml:space="preserve">. </w:t>
      </w:r>
      <w:r>
        <w:rPr>
          <w:rFonts w:ascii="Times New Roman" w:hAnsi="Times New Roman" w:cs="Times New Roman"/>
          <w:color w:val="2D2D2D"/>
          <w:spacing w:val="2"/>
          <w:sz w:val="28"/>
          <w:szCs w:val="28"/>
          <w:shd w:val="clear" w:color="auto" w:fill="FFFFFF"/>
        </w:rPr>
        <w:t>П</w:t>
      </w:r>
      <w:r w:rsidRPr="00B16BCC">
        <w:rPr>
          <w:rFonts w:ascii="Times New Roman" w:hAnsi="Times New Roman" w:cs="Times New Roman"/>
          <w:color w:val="2D2D2D"/>
          <w:spacing w:val="2"/>
          <w:sz w:val="28"/>
          <w:szCs w:val="28"/>
          <w:shd w:val="clear" w:color="auto" w:fill="FFFFFF"/>
        </w:rPr>
        <w:t>роведение проверок юридических лиц и индивидуальных пре</w:t>
      </w:r>
      <w:r w:rsidRPr="00B16BCC">
        <w:rPr>
          <w:rFonts w:ascii="Times New Roman" w:hAnsi="Times New Roman" w:cs="Times New Roman"/>
          <w:color w:val="2D2D2D"/>
          <w:spacing w:val="2"/>
          <w:sz w:val="28"/>
          <w:szCs w:val="28"/>
          <w:shd w:val="clear" w:color="auto" w:fill="FFFFFF"/>
        </w:rPr>
        <w:t>д</w:t>
      </w:r>
      <w:r w:rsidRPr="00B16BCC">
        <w:rPr>
          <w:rFonts w:ascii="Times New Roman" w:hAnsi="Times New Roman" w:cs="Times New Roman"/>
          <w:color w:val="2D2D2D"/>
          <w:spacing w:val="2"/>
          <w:sz w:val="28"/>
          <w:szCs w:val="28"/>
          <w:shd w:val="clear" w:color="auto" w:fill="FFFFFF"/>
        </w:rPr>
        <w:t>принимателей</w:t>
      </w:r>
      <w:r>
        <w:rPr>
          <w:rFonts w:ascii="Times New Roman" w:hAnsi="Times New Roman" w:cs="Times New Roman"/>
          <w:color w:val="2D2D2D"/>
          <w:spacing w:val="2"/>
          <w:sz w:val="28"/>
          <w:szCs w:val="28"/>
          <w:shd w:val="clear" w:color="auto" w:fill="FFFFFF"/>
        </w:rPr>
        <w:t>.</w:t>
      </w:r>
    </w:p>
    <w:p w:rsidR="008A5DC7" w:rsidRDefault="00640C18" w:rsidP="008A5DC7">
      <w:pPr>
        <w:spacing w:after="0" w:line="240" w:lineRule="auto"/>
        <w:ind w:firstLine="567"/>
        <w:jc w:val="both"/>
        <w:rPr>
          <w:rFonts w:ascii="Times New Roman" w:hAnsi="Times New Roman" w:cs="Times New Roman"/>
          <w:color w:val="2D2D2D"/>
          <w:spacing w:val="2"/>
          <w:sz w:val="28"/>
          <w:szCs w:val="28"/>
          <w:shd w:val="clear" w:color="auto" w:fill="FFFFFF"/>
        </w:rPr>
      </w:pPr>
      <w:r w:rsidRPr="00640C18">
        <w:rPr>
          <w:rFonts w:ascii="Times New Roman" w:hAnsi="Times New Roman" w:cs="Times New Roman"/>
          <w:sz w:val="28"/>
          <w:szCs w:val="28"/>
        </w:rPr>
        <w:t>3.</w:t>
      </w:r>
      <w:r w:rsidR="0021062D">
        <w:rPr>
          <w:rFonts w:ascii="Times New Roman" w:hAnsi="Times New Roman" w:cs="Times New Roman"/>
          <w:sz w:val="28"/>
          <w:szCs w:val="28"/>
        </w:rPr>
        <w:t>3</w:t>
      </w:r>
      <w:r w:rsidRPr="00640C18">
        <w:rPr>
          <w:rFonts w:ascii="Times New Roman" w:hAnsi="Times New Roman" w:cs="Times New Roman"/>
          <w:sz w:val="28"/>
          <w:szCs w:val="28"/>
        </w:rPr>
        <w:t>.1</w:t>
      </w:r>
      <w:r w:rsidRPr="0021062D">
        <w:rPr>
          <w:rFonts w:ascii="Times New Roman" w:hAnsi="Times New Roman" w:cs="Times New Roman"/>
          <w:sz w:val="28"/>
          <w:szCs w:val="28"/>
        </w:rPr>
        <w:t>.</w:t>
      </w:r>
      <w:r w:rsidR="0021062D">
        <w:rPr>
          <w:rFonts w:ascii="Times New Roman" w:hAnsi="Times New Roman" w:cs="Times New Roman"/>
          <w:sz w:val="28"/>
          <w:szCs w:val="28"/>
        </w:rPr>
        <w:t xml:space="preserve"> </w:t>
      </w:r>
      <w:r w:rsidR="0021062D" w:rsidRPr="0021062D">
        <w:rPr>
          <w:rFonts w:ascii="Times New Roman" w:hAnsi="Times New Roman" w:cs="Times New Roman"/>
          <w:color w:val="2D2D2D"/>
          <w:spacing w:val="2"/>
          <w:sz w:val="28"/>
          <w:szCs w:val="28"/>
          <w:shd w:val="clear" w:color="auto" w:fill="FFFFFF"/>
        </w:rPr>
        <w:t>Основанием для начала исполнения административной процед</w:t>
      </w:r>
      <w:r w:rsidR="0021062D" w:rsidRPr="0021062D">
        <w:rPr>
          <w:rFonts w:ascii="Times New Roman" w:hAnsi="Times New Roman" w:cs="Times New Roman"/>
          <w:color w:val="2D2D2D"/>
          <w:spacing w:val="2"/>
          <w:sz w:val="28"/>
          <w:szCs w:val="28"/>
          <w:shd w:val="clear" w:color="auto" w:fill="FFFFFF"/>
        </w:rPr>
        <w:t>у</w:t>
      </w:r>
      <w:r w:rsidR="0021062D" w:rsidRPr="0021062D">
        <w:rPr>
          <w:rFonts w:ascii="Times New Roman" w:hAnsi="Times New Roman" w:cs="Times New Roman"/>
          <w:color w:val="2D2D2D"/>
          <w:spacing w:val="2"/>
          <w:sz w:val="28"/>
          <w:szCs w:val="28"/>
          <w:shd w:val="clear" w:color="auto" w:fill="FFFFFF"/>
        </w:rPr>
        <w:t>ры являются следующие основания:</w:t>
      </w:r>
    </w:p>
    <w:p w:rsidR="0021062D" w:rsidRPr="008A5DC7" w:rsidRDefault="001D0E87" w:rsidP="008A5DC7">
      <w:pPr>
        <w:spacing w:after="0" w:line="240" w:lineRule="auto"/>
        <w:ind w:firstLine="567"/>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1)</w:t>
      </w:r>
      <w:r w:rsidR="0021062D" w:rsidRPr="00B16BCC">
        <w:rPr>
          <w:rFonts w:ascii="Times New Roman" w:hAnsi="Times New Roman" w:cs="Times New Roman"/>
          <w:sz w:val="28"/>
          <w:szCs w:val="28"/>
        </w:rPr>
        <w:t xml:space="preserve"> </w:t>
      </w:r>
      <w:r w:rsidR="0021062D">
        <w:rPr>
          <w:rFonts w:ascii="Times New Roman" w:hAnsi="Times New Roman" w:cs="Times New Roman"/>
          <w:color w:val="2D2D2D"/>
          <w:spacing w:val="2"/>
          <w:sz w:val="28"/>
          <w:szCs w:val="28"/>
          <w:shd w:val="clear" w:color="auto" w:fill="FFFFFF"/>
        </w:rPr>
        <w:t>ежегодный план</w:t>
      </w:r>
      <w:r w:rsidR="0021062D" w:rsidRPr="00B16BCC">
        <w:rPr>
          <w:rFonts w:ascii="Times New Roman" w:hAnsi="Times New Roman" w:cs="Times New Roman"/>
          <w:color w:val="2D2D2D"/>
          <w:spacing w:val="2"/>
          <w:sz w:val="28"/>
          <w:szCs w:val="28"/>
          <w:shd w:val="clear" w:color="auto" w:fill="FFFFFF"/>
        </w:rPr>
        <w:t xml:space="preserve"> проведения плановых проверок юридических лиц и индивидуальных предпринимателей органа контроля</w:t>
      </w:r>
      <w:r w:rsidR="00B702EE">
        <w:rPr>
          <w:rFonts w:ascii="Times New Roman" w:hAnsi="Times New Roman" w:cs="Times New Roman"/>
          <w:color w:val="2D2D2D"/>
          <w:spacing w:val="2"/>
          <w:sz w:val="28"/>
          <w:szCs w:val="28"/>
          <w:shd w:val="clear" w:color="auto" w:fill="FFFFFF"/>
        </w:rPr>
        <w:t xml:space="preserve">, </w:t>
      </w:r>
      <w:r w:rsidR="00B702EE" w:rsidRPr="00640C18">
        <w:rPr>
          <w:rFonts w:ascii="Times New Roman" w:hAnsi="Times New Roman" w:cs="Times New Roman"/>
          <w:sz w:val="28"/>
          <w:szCs w:val="28"/>
        </w:rPr>
        <w:t>распоряжения рук</w:t>
      </w:r>
      <w:r w:rsidR="00B702EE" w:rsidRPr="00640C18">
        <w:rPr>
          <w:rFonts w:ascii="Times New Roman" w:hAnsi="Times New Roman" w:cs="Times New Roman"/>
          <w:sz w:val="28"/>
          <w:szCs w:val="28"/>
        </w:rPr>
        <w:t>о</w:t>
      </w:r>
      <w:r w:rsidR="00B702EE" w:rsidRPr="00640C18">
        <w:rPr>
          <w:rFonts w:ascii="Times New Roman" w:hAnsi="Times New Roman" w:cs="Times New Roman"/>
          <w:sz w:val="28"/>
          <w:szCs w:val="28"/>
        </w:rPr>
        <w:t xml:space="preserve">водителя </w:t>
      </w:r>
      <w:proofErr w:type="spellStart"/>
      <w:r w:rsidR="00B702EE" w:rsidRPr="00640C18">
        <w:rPr>
          <w:rFonts w:ascii="Times New Roman" w:hAnsi="Times New Roman" w:cs="Times New Roman"/>
          <w:sz w:val="28"/>
          <w:szCs w:val="28"/>
        </w:rPr>
        <w:t>УЖКХиГ</w:t>
      </w:r>
      <w:proofErr w:type="spellEnd"/>
      <w:r w:rsidR="00B702EE" w:rsidRPr="00640C18">
        <w:rPr>
          <w:rFonts w:ascii="Times New Roman" w:hAnsi="Times New Roman" w:cs="Times New Roman"/>
          <w:sz w:val="28"/>
          <w:szCs w:val="28"/>
        </w:rPr>
        <w:t xml:space="preserve"> администрации ОГО о назначении проверки (при план</w:t>
      </w:r>
      <w:r w:rsidR="00B702EE" w:rsidRPr="00640C18">
        <w:rPr>
          <w:rFonts w:ascii="Times New Roman" w:hAnsi="Times New Roman" w:cs="Times New Roman"/>
          <w:sz w:val="28"/>
          <w:szCs w:val="28"/>
        </w:rPr>
        <w:t>о</w:t>
      </w:r>
      <w:r w:rsidR="003036E0">
        <w:rPr>
          <w:rFonts w:ascii="Times New Roman" w:hAnsi="Times New Roman" w:cs="Times New Roman"/>
          <w:sz w:val="28"/>
          <w:szCs w:val="28"/>
        </w:rPr>
        <w:t>вой/внеплановой проверке)</w:t>
      </w:r>
      <w:r w:rsidR="0021062D" w:rsidRPr="00B16BCC">
        <w:rPr>
          <w:rFonts w:ascii="Times New Roman" w:hAnsi="Times New Roman" w:cs="Times New Roman"/>
          <w:sz w:val="28"/>
          <w:szCs w:val="28"/>
        </w:rPr>
        <w:t>;</w:t>
      </w:r>
    </w:p>
    <w:p w:rsidR="0021062D" w:rsidRPr="00E12C39" w:rsidRDefault="001D0E87" w:rsidP="0021062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21062D" w:rsidRPr="00640C18">
        <w:rPr>
          <w:rFonts w:ascii="Times New Roman" w:hAnsi="Times New Roman" w:cs="Times New Roman"/>
          <w:sz w:val="28"/>
          <w:szCs w:val="28"/>
        </w:rPr>
        <w:t xml:space="preserve"> </w:t>
      </w:r>
      <w:r w:rsidR="00E12C39" w:rsidRPr="00E12C39">
        <w:rPr>
          <w:rFonts w:ascii="Times New Roman" w:hAnsi="Times New Roman" w:cs="Times New Roman"/>
          <w:color w:val="2D2D2D"/>
          <w:spacing w:val="2"/>
          <w:sz w:val="28"/>
          <w:szCs w:val="28"/>
          <w:shd w:val="clear" w:color="auto" w:fill="FFFFFF"/>
        </w:rPr>
        <w:t>истечение срока исполнения юридическим лицом, индивидуальным предпринимателем ранее выданного предписания об устранении выявле</w:t>
      </w:r>
      <w:r w:rsidR="00E12C39" w:rsidRPr="00E12C39">
        <w:rPr>
          <w:rFonts w:ascii="Times New Roman" w:hAnsi="Times New Roman" w:cs="Times New Roman"/>
          <w:color w:val="2D2D2D"/>
          <w:spacing w:val="2"/>
          <w:sz w:val="28"/>
          <w:szCs w:val="28"/>
          <w:shd w:val="clear" w:color="auto" w:fill="FFFFFF"/>
        </w:rPr>
        <w:t>н</w:t>
      </w:r>
      <w:r w:rsidR="00E12C39" w:rsidRPr="00E12C39">
        <w:rPr>
          <w:rFonts w:ascii="Times New Roman" w:hAnsi="Times New Roman" w:cs="Times New Roman"/>
          <w:color w:val="2D2D2D"/>
          <w:spacing w:val="2"/>
          <w:sz w:val="28"/>
          <w:szCs w:val="28"/>
          <w:shd w:val="clear" w:color="auto" w:fill="FFFFFF"/>
        </w:rPr>
        <w:t>ного нарушения обязательных требований и (или) требований, установле</w:t>
      </w:r>
      <w:r w:rsidR="00E12C39" w:rsidRPr="00E12C39">
        <w:rPr>
          <w:rFonts w:ascii="Times New Roman" w:hAnsi="Times New Roman" w:cs="Times New Roman"/>
          <w:color w:val="2D2D2D"/>
          <w:spacing w:val="2"/>
          <w:sz w:val="28"/>
          <w:szCs w:val="28"/>
          <w:shd w:val="clear" w:color="auto" w:fill="FFFFFF"/>
        </w:rPr>
        <w:t>н</w:t>
      </w:r>
      <w:r w:rsidR="00E12C39" w:rsidRPr="00E12C39">
        <w:rPr>
          <w:rFonts w:ascii="Times New Roman" w:hAnsi="Times New Roman" w:cs="Times New Roman"/>
          <w:color w:val="2D2D2D"/>
          <w:spacing w:val="2"/>
          <w:sz w:val="28"/>
          <w:szCs w:val="28"/>
          <w:shd w:val="clear" w:color="auto" w:fill="FFFFFF"/>
        </w:rPr>
        <w:t>ных муниципальными правовыми актами;</w:t>
      </w:r>
    </w:p>
    <w:p w:rsidR="00114E05" w:rsidRDefault="001D0E87" w:rsidP="00114E05">
      <w:pPr>
        <w:spacing w:after="0" w:line="240" w:lineRule="auto"/>
        <w:ind w:firstLine="567"/>
        <w:jc w:val="both"/>
        <w:rPr>
          <w:rFonts w:ascii="Times New Roman" w:hAnsi="Times New Roman" w:cs="Times New Roman"/>
          <w:color w:val="2D2D2D"/>
          <w:spacing w:val="2"/>
          <w:sz w:val="28"/>
          <w:szCs w:val="28"/>
          <w:shd w:val="clear" w:color="auto" w:fill="FFFFFF"/>
        </w:rPr>
      </w:pPr>
      <w:proofErr w:type="gramStart"/>
      <w:r>
        <w:rPr>
          <w:rFonts w:ascii="Times New Roman" w:hAnsi="Times New Roman" w:cs="Times New Roman"/>
          <w:sz w:val="28"/>
          <w:szCs w:val="28"/>
        </w:rPr>
        <w:t>3)</w:t>
      </w:r>
      <w:r w:rsidR="00114E05" w:rsidRPr="00640C18">
        <w:rPr>
          <w:rFonts w:ascii="Times New Roman" w:hAnsi="Times New Roman" w:cs="Times New Roman"/>
          <w:sz w:val="28"/>
          <w:szCs w:val="28"/>
        </w:rPr>
        <w:t xml:space="preserve"> </w:t>
      </w:r>
      <w:r w:rsidR="00114E05" w:rsidRPr="00114E05">
        <w:rPr>
          <w:rFonts w:ascii="Times New Roman" w:hAnsi="Times New Roman" w:cs="Times New Roman"/>
          <w:color w:val="2D2D2D"/>
          <w:spacing w:val="2"/>
          <w:sz w:val="28"/>
          <w:szCs w:val="28"/>
          <w:shd w:val="clear" w:color="auto" w:fill="FFFFFF"/>
        </w:rPr>
        <w:t>мотивированное представление должностного лица органа контроля по результатам анализа результатов мероприятий по контролю без взаим</w:t>
      </w:r>
      <w:r w:rsidR="00114E05" w:rsidRPr="00114E05">
        <w:rPr>
          <w:rFonts w:ascii="Times New Roman" w:hAnsi="Times New Roman" w:cs="Times New Roman"/>
          <w:color w:val="2D2D2D"/>
          <w:spacing w:val="2"/>
          <w:sz w:val="28"/>
          <w:szCs w:val="28"/>
          <w:shd w:val="clear" w:color="auto" w:fill="FFFFFF"/>
        </w:rPr>
        <w:t>о</w:t>
      </w:r>
      <w:r w:rsidR="00114E05" w:rsidRPr="00114E05">
        <w:rPr>
          <w:rFonts w:ascii="Times New Roman" w:hAnsi="Times New Roman" w:cs="Times New Roman"/>
          <w:color w:val="2D2D2D"/>
          <w:spacing w:val="2"/>
          <w:sz w:val="28"/>
          <w:szCs w:val="28"/>
          <w:shd w:val="clear" w:color="auto" w:fill="FFFFFF"/>
        </w:rPr>
        <w:t>действия с юридическими лицами, индивидуальными предпринимателями, рассмотрения или предварительной проверки поступивших в органы мун</w:t>
      </w:r>
      <w:r w:rsidR="00114E05" w:rsidRPr="00114E05">
        <w:rPr>
          <w:rFonts w:ascii="Times New Roman" w:hAnsi="Times New Roman" w:cs="Times New Roman"/>
          <w:color w:val="2D2D2D"/>
          <w:spacing w:val="2"/>
          <w:sz w:val="28"/>
          <w:szCs w:val="28"/>
          <w:shd w:val="clear" w:color="auto" w:fill="FFFFFF"/>
        </w:rPr>
        <w:t>и</w:t>
      </w:r>
      <w:r w:rsidR="00114E05" w:rsidRPr="00114E05">
        <w:rPr>
          <w:rFonts w:ascii="Times New Roman" w:hAnsi="Times New Roman" w:cs="Times New Roman"/>
          <w:color w:val="2D2D2D"/>
          <w:spacing w:val="2"/>
          <w:sz w:val="28"/>
          <w:szCs w:val="28"/>
          <w:shd w:val="clear" w:color="auto" w:fill="FFFFFF"/>
        </w:rPr>
        <w:t>ципального контроля обращений и заявлений граждан, в том числе индив</w:t>
      </w:r>
      <w:r w:rsidR="00114E05" w:rsidRPr="00114E05">
        <w:rPr>
          <w:rFonts w:ascii="Times New Roman" w:hAnsi="Times New Roman" w:cs="Times New Roman"/>
          <w:color w:val="2D2D2D"/>
          <w:spacing w:val="2"/>
          <w:sz w:val="28"/>
          <w:szCs w:val="28"/>
          <w:shd w:val="clear" w:color="auto" w:fill="FFFFFF"/>
        </w:rPr>
        <w:t>и</w:t>
      </w:r>
      <w:r w:rsidR="00114E05" w:rsidRPr="00114E05">
        <w:rPr>
          <w:rFonts w:ascii="Times New Roman" w:hAnsi="Times New Roman" w:cs="Times New Roman"/>
          <w:color w:val="2D2D2D"/>
          <w:spacing w:val="2"/>
          <w:sz w:val="28"/>
          <w:szCs w:val="28"/>
          <w:shd w:val="clear" w:color="auto" w:fill="FFFFFF"/>
        </w:rPr>
        <w:t>дуальных предпринимателей, юридических лиц, информации от органов г</w:t>
      </w:r>
      <w:r w:rsidR="00114E05" w:rsidRPr="00114E05">
        <w:rPr>
          <w:rFonts w:ascii="Times New Roman" w:hAnsi="Times New Roman" w:cs="Times New Roman"/>
          <w:color w:val="2D2D2D"/>
          <w:spacing w:val="2"/>
          <w:sz w:val="28"/>
          <w:szCs w:val="28"/>
          <w:shd w:val="clear" w:color="auto" w:fill="FFFFFF"/>
        </w:rPr>
        <w:t>о</w:t>
      </w:r>
      <w:r w:rsidR="00114E05" w:rsidRPr="00114E05">
        <w:rPr>
          <w:rFonts w:ascii="Times New Roman" w:hAnsi="Times New Roman" w:cs="Times New Roman"/>
          <w:color w:val="2D2D2D"/>
          <w:spacing w:val="2"/>
          <w:sz w:val="28"/>
          <w:szCs w:val="28"/>
          <w:shd w:val="clear" w:color="auto" w:fill="FFFFFF"/>
        </w:rPr>
        <w:t>сударственной власти, органов местного самоуправления, из средств масс</w:t>
      </w:r>
      <w:r w:rsidR="00114E05" w:rsidRPr="00114E05">
        <w:rPr>
          <w:rFonts w:ascii="Times New Roman" w:hAnsi="Times New Roman" w:cs="Times New Roman"/>
          <w:color w:val="2D2D2D"/>
          <w:spacing w:val="2"/>
          <w:sz w:val="28"/>
          <w:szCs w:val="28"/>
          <w:shd w:val="clear" w:color="auto" w:fill="FFFFFF"/>
        </w:rPr>
        <w:t>о</w:t>
      </w:r>
      <w:r w:rsidR="00114E05" w:rsidRPr="00114E05">
        <w:rPr>
          <w:rFonts w:ascii="Times New Roman" w:hAnsi="Times New Roman" w:cs="Times New Roman"/>
          <w:color w:val="2D2D2D"/>
          <w:spacing w:val="2"/>
          <w:sz w:val="28"/>
          <w:szCs w:val="28"/>
          <w:shd w:val="clear" w:color="auto" w:fill="FFFFFF"/>
        </w:rPr>
        <w:t>вой информации о следующих фактах:</w:t>
      </w:r>
      <w:proofErr w:type="gramEnd"/>
    </w:p>
    <w:p w:rsidR="00114E05" w:rsidRDefault="00114E05" w:rsidP="00114E05">
      <w:pPr>
        <w:spacing w:after="0" w:line="240" w:lineRule="auto"/>
        <w:ind w:firstLine="567"/>
        <w:jc w:val="both"/>
        <w:rPr>
          <w:rFonts w:ascii="Times New Roman" w:hAnsi="Times New Roman" w:cs="Times New Roman"/>
          <w:color w:val="2D2D2D"/>
          <w:spacing w:val="2"/>
          <w:sz w:val="28"/>
          <w:szCs w:val="28"/>
          <w:shd w:val="clear" w:color="auto" w:fill="FFFFFF"/>
        </w:rPr>
      </w:pPr>
      <w:proofErr w:type="gramStart"/>
      <w:r w:rsidRPr="00114E05">
        <w:rPr>
          <w:rFonts w:ascii="Times New Roman" w:hAnsi="Times New Roman" w:cs="Times New Roman"/>
          <w:color w:val="2D2D2D"/>
          <w:spacing w:val="2"/>
          <w:sz w:val="28"/>
          <w:szCs w:val="28"/>
          <w:shd w:val="clear" w:color="auto" w:fill="FFFFFF"/>
        </w:rPr>
        <w:t>а) возникновение угрозы причинения вреда жизни, здоровью граждан, вреда животным, растениям, окружающей среде, объектам культурного н</w:t>
      </w:r>
      <w:r w:rsidRPr="00114E05">
        <w:rPr>
          <w:rFonts w:ascii="Times New Roman" w:hAnsi="Times New Roman" w:cs="Times New Roman"/>
          <w:color w:val="2D2D2D"/>
          <w:spacing w:val="2"/>
          <w:sz w:val="28"/>
          <w:szCs w:val="28"/>
          <w:shd w:val="clear" w:color="auto" w:fill="FFFFFF"/>
        </w:rPr>
        <w:t>а</w:t>
      </w:r>
      <w:r w:rsidRPr="00114E05">
        <w:rPr>
          <w:rFonts w:ascii="Times New Roman" w:hAnsi="Times New Roman" w:cs="Times New Roman"/>
          <w:color w:val="2D2D2D"/>
          <w:spacing w:val="2"/>
          <w:sz w:val="28"/>
          <w:szCs w:val="28"/>
          <w:shd w:val="clear" w:color="auto" w:fill="FFFFFF"/>
        </w:rPr>
        <w:t>следия (памятникам истории и культуры) народов Российской Федерации, музейным предметам и музейным коллекциям, включенным в состав М</w:t>
      </w:r>
      <w:r w:rsidRPr="00114E05">
        <w:rPr>
          <w:rFonts w:ascii="Times New Roman" w:hAnsi="Times New Roman" w:cs="Times New Roman"/>
          <w:color w:val="2D2D2D"/>
          <w:spacing w:val="2"/>
          <w:sz w:val="28"/>
          <w:szCs w:val="28"/>
          <w:shd w:val="clear" w:color="auto" w:fill="FFFFFF"/>
        </w:rPr>
        <w:t>у</w:t>
      </w:r>
      <w:r w:rsidRPr="00114E05">
        <w:rPr>
          <w:rFonts w:ascii="Times New Roman" w:hAnsi="Times New Roman" w:cs="Times New Roman"/>
          <w:color w:val="2D2D2D"/>
          <w:spacing w:val="2"/>
          <w:sz w:val="28"/>
          <w:szCs w:val="28"/>
          <w:shd w:val="clear" w:color="auto" w:fill="FFFFFF"/>
        </w:rPr>
        <w:t>зейного фонда Российской Федерации, особо ценным, в том числе уникал</w:t>
      </w:r>
      <w:r w:rsidRPr="00114E05">
        <w:rPr>
          <w:rFonts w:ascii="Times New Roman" w:hAnsi="Times New Roman" w:cs="Times New Roman"/>
          <w:color w:val="2D2D2D"/>
          <w:spacing w:val="2"/>
          <w:sz w:val="28"/>
          <w:szCs w:val="28"/>
          <w:shd w:val="clear" w:color="auto" w:fill="FFFFFF"/>
        </w:rPr>
        <w:t>ь</w:t>
      </w:r>
      <w:r w:rsidRPr="00114E05">
        <w:rPr>
          <w:rFonts w:ascii="Times New Roman" w:hAnsi="Times New Roman" w:cs="Times New Roman"/>
          <w:color w:val="2D2D2D"/>
          <w:spacing w:val="2"/>
          <w:sz w:val="28"/>
          <w:szCs w:val="28"/>
          <w:shd w:val="clear" w:color="auto" w:fill="FFFFFF"/>
        </w:rPr>
        <w:t>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14E05">
        <w:rPr>
          <w:rFonts w:ascii="Times New Roman" w:hAnsi="Times New Roman" w:cs="Times New Roman"/>
          <w:color w:val="2D2D2D"/>
          <w:spacing w:val="2"/>
          <w:sz w:val="28"/>
          <w:szCs w:val="28"/>
          <w:shd w:val="clear" w:color="auto" w:fill="FFFFFF"/>
        </w:rPr>
        <w:t xml:space="preserve"> государства, а также угрозы чрезвычайных ситуаций природного и техногенного характ</w:t>
      </w:r>
      <w:r w:rsidRPr="00114E05">
        <w:rPr>
          <w:rFonts w:ascii="Times New Roman" w:hAnsi="Times New Roman" w:cs="Times New Roman"/>
          <w:color w:val="2D2D2D"/>
          <w:spacing w:val="2"/>
          <w:sz w:val="28"/>
          <w:szCs w:val="28"/>
          <w:shd w:val="clear" w:color="auto" w:fill="FFFFFF"/>
        </w:rPr>
        <w:t>е</w:t>
      </w:r>
      <w:r w:rsidRPr="00114E05">
        <w:rPr>
          <w:rFonts w:ascii="Times New Roman" w:hAnsi="Times New Roman" w:cs="Times New Roman"/>
          <w:color w:val="2D2D2D"/>
          <w:spacing w:val="2"/>
          <w:sz w:val="28"/>
          <w:szCs w:val="28"/>
          <w:shd w:val="clear" w:color="auto" w:fill="FFFFFF"/>
        </w:rPr>
        <w:t>ра;</w:t>
      </w:r>
    </w:p>
    <w:p w:rsidR="00114E05" w:rsidRDefault="00114E05" w:rsidP="00114E05">
      <w:pPr>
        <w:spacing w:after="0" w:line="240" w:lineRule="auto"/>
        <w:ind w:firstLine="567"/>
        <w:jc w:val="both"/>
        <w:rPr>
          <w:rFonts w:ascii="Times New Roman" w:hAnsi="Times New Roman" w:cs="Times New Roman"/>
          <w:color w:val="2D2D2D"/>
          <w:spacing w:val="2"/>
          <w:sz w:val="28"/>
          <w:szCs w:val="28"/>
          <w:shd w:val="clear" w:color="auto" w:fill="FFFFFF"/>
        </w:rPr>
      </w:pPr>
      <w:proofErr w:type="gramStart"/>
      <w:r w:rsidRPr="00114E05">
        <w:rPr>
          <w:rFonts w:ascii="Times New Roman" w:hAnsi="Times New Roman" w:cs="Times New Roman"/>
          <w:color w:val="2D2D2D"/>
          <w:spacing w:val="2"/>
          <w:sz w:val="28"/>
          <w:szCs w:val="28"/>
          <w:shd w:val="clear" w:color="auto" w:fill="FFFFFF"/>
        </w:rPr>
        <w:t>б) причинение вреда жизни, здоровью граждан, вреда животным, ра</w:t>
      </w:r>
      <w:r w:rsidRPr="00114E05">
        <w:rPr>
          <w:rFonts w:ascii="Times New Roman" w:hAnsi="Times New Roman" w:cs="Times New Roman"/>
          <w:color w:val="2D2D2D"/>
          <w:spacing w:val="2"/>
          <w:sz w:val="28"/>
          <w:szCs w:val="28"/>
          <w:shd w:val="clear" w:color="auto" w:fill="FFFFFF"/>
        </w:rPr>
        <w:t>с</w:t>
      </w:r>
      <w:r w:rsidRPr="00114E05">
        <w:rPr>
          <w:rFonts w:ascii="Times New Roman" w:hAnsi="Times New Roman" w:cs="Times New Roman"/>
          <w:color w:val="2D2D2D"/>
          <w:spacing w:val="2"/>
          <w:sz w:val="28"/>
          <w:szCs w:val="28"/>
          <w:shd w:val="clear" w:color="auto" w:fill="FFFFFF"/>
        </w:rPr>
        <w:t>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w:t>
      </w:r>
      <w:r w:rsidRPr="00114E05">
        <w:rPr>
          <w:rFonts w:ascii="Times New Roman" w:hAnsi="Times New Roman" w:cs="Times New Roman"/>
          <w:color w:val="2D2D2D"/>
          <w:spacing w:val="2"/>
          <w:sz w:val="28"/>
          <w:szCs w:val="28"/>
          <w:shd w:val="clear" w:color="auto" w:fill="FFFFFF"/>
        </w:rPr>
        <w:t>й</w:t>
      </w:r>
      <w:r w:rsidRPr="00114E05">
        <w:rPr>
          <w:rFonts w:ascii="Times New Roman" w:hAnsi="Times New Roman" w:cs="Times New Roman"/>
          <w:color w:val="2D2D2D"/>
          <w:spacing w:val="2"/>
          <w:sz w:val="28"/>
          <w:szCs w:val="28"/>
          <w:shd w:val="clear" w:color="auto" w:fill="FFFFFF"/>
        </w:rPr>
        <w:t>ской Федерации, особо ценным, в том числе уникальным, документам А</w:t>
      </w:r>
      <w:r w:rsidRPr="00114E05">
        <w:rPr>
          <w:rFonts w:ascii="Times New Roman" w:hAnsi="Times New Roman" w:cs="Times New Roman"/>
          <w:color w:val="2D2D2D"/>
          <w:spacing w:val="2"/>
          <w:sz w:val="28"/>
          <w:szCs w:val="28"/>
          <w:shd w:val="clear" w:color="auto" w:fill="FFFFFF"/>
        </w:rPr>
        <w:t>р</w:t>
      </w:r>
      <w:r w:rsidRPr="00114E05">
        <w:rPr>
          <w:rFonts w:ascii="Times New Roman" w:hAnsi="Times New Roman" w:cs="Times New Roman"/>
          <w:color w:val="2D2D2D"/>
          <w:spacing w:val="2"/>
          <w:sz w:val="28"/>
          <w:szCs w:val="28"/>
          <w:shd w:val="clear" w:color="auto" w:fill="FFFFFF"/>
        </w:rPr>
        <w:t>хивного фонда Российской Федерации, документам, имеющим особое ист</w:t>
      </w:r>
      <w:r w:rsidRPr="00114E05">
        <w:rPr>
          <w:rFonts w:ascii="Times New Roman" w:hAnsi="Times New Roman" w:cs="Times New Roman"/>
          <w:color w:val="2D2D2D"/>
          <w:spacing w:val="2"/>
          <w:sz w:val="28"/>
          <w:szCs w:val="28"/>
          <w:shd w:val="clear" w:color="auto" w:fill="FFFFFF"/>
        </w:rPr>
        <w:t>о</w:t>
      </w:r>
      <w:r w:rsidRPr="00114E05">
        <w:rPr>
          <w:rFonts w:ascii="Times New Roman" w:hAnsi="Times New Roman" w:cs="Times New Roman"/>
          <w:color w:val="2D2D2D"/>
          <w:spacing w:val="2"/>
          <w:sz w:val="28"/>
          <w:szCs w:val="28"/>
          <w:shd w:val="clear" w:color="auto" w:fill="FFFFFF"/>
        </w:rPr>
        <w:t>рическое, научное, культурное значение, входящим в состав национального библиотечного фонда, безопасности государства, а</w:t>
      </w:r>
      <w:proofErr w:type="gramEnd"/>
      <w:r w:rsidRPr="00114E05">
        <w:rPr>
          <w:rFonts w:ascii="Times New Roman" w:hAnsi="Times New Roman" w:cs="Times New Roman"/>
          <w:color w:val="2D2D2D"/>
          <w:spacing w:val="2"/>
          <w:sz w:val="28"/>
          <w:szCs w:val="28"/>
          <w:shd w:val="clear" w:color="auto" w:fill="FFFFFF"/>
        </w:rPr>
        <w:t xml:space="preserve"> также возникновение чрезвычайных ситуаций природного и техногенного характера;</w:t>
      </w:r>
    </w:p>
    <w:p w:rsidR="00114E05" w:rsidRDefault="00114E05" w:rsidP="00114E05">
      <w:pPr>
        <w:spacing w:after="0" w:line="240" w:lineRule="auto"/>
        <w:ind w:firstLine="567"/>
        <w:jc w:val="both"/>
        <w:rPr>
          <w:rFonts w:ascii="Times New Roman" w:hAnsi="Times New Roman" w:cs="Times New Roman"/>
          <w:color w:val="2D2D2D"/>
          <w:spacing w:val="2"/>
          <w:sz w:val="28"/>
          <w:szCs w:val="28"/>
          <w:shd w:val="clear" w:color="auto" w:fill="FFFFFF"/>
        </w:rPr>
      </w:pPr>
      <w:r w:rsidRPr="00114E05">
        <w:rPr>
          <w:rFonts w:ascii="Times New Roman" w:hAnsi="Times New Roman" w:cs="Times New Roman"/>
          <w:color w:val="2D2D2D"/>
          <w:spacing w:val="2"/>
          <w:sz w:val="28"/>
          <w:szCs w:val="28"/>
          <w:shd w:val="clear" w:color="auto" w:fill="FFFFFF"/>
        </w:rPr>
        <w:t>в) нарушение прав потребителей (в случае обращения граждан, права которых нарушены);</w:t>
      </w:r>
    </w:p>
    <w:p w:rsidR="00BB04DA" w:rsidRDefault="00F50AD9" w:rsidP="00114E05">
      <w:pPr>
        <w:spacing w:after="0" w:line="240" w:lineRule="auto"/>
        <w:ind w:firstLine="567"/>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shd w:val="clear" w:color="auto" w:fill="FFFFFF"/>
        </w:rPr>
        <w:t>4</w:t>
      </w:r>
      <w:r w:rsidR="00BB04DA" w:rsidRPr="00114E05">
        <w:rPr>
          <w:rFonts w:ascii="Times New Roman" w:hAnsi="Times New Roman" w:cs="Times New Roman"/>
          <w:color w:val="2D2D2D"/>
          <w:spacing w:val="2"/>
          <w:sz w:val="28"/>
          <w:szCs w:val="28"/>
          <w:shd w:val="clear" w:color="auto" w:fill="FFFFFF"/>
        </w:rPr>
        <w:t xml:space="preserve">) </w:t>
      </w:r>
      <w:r w:rsidR="00BB04DA" w:rsidRPr="00BB04DA">
        <w:rPr>
          <w:rFonts w:ascii="Times New Roman" w:hAnsi="Times New Roman" w:cs="Times New Roman"/>
          <w:color w:val="2D2D2D"/>
          <w:spacing w:val="2"/>
          <w:sz w:val="28"/>
          <w:szCs w:val="28"/>
          <w:shd w:val="clear" w:color="auto" w:fill="FFFFFF"/>
        </w:rPr>
        <w:t>приказ (распоряжение) руководителя органа государственного ко</w:t>
      </w:r>
      <w:r w:rsidR="00BB04DA" w:rsidRPr="00BB04DA">
        <w:rPr>
          <w:rFonts w:ascii="Times New Roman" w:hAnsi="Times New Roman" w:cs="Times New Roman"/>
          <w:color w:val="2D2D2D"/>
          <w:spacing w:val="2"/>
          <w:sz w:val="28"/>
          <w:szCs w:val="28"/>
          <w:shd w:val="clear" w:color="auto" w:fill="FFFFFF"/>
        </w:rPr>
        <w:t>н</w:t>
      </w:r>
      <w:r w:rsidR="00BB04DA" w:rsidRPr="00BB04DA">
        <w:rPr>
          <w:rFonts w:ascii="Times New Roman" w:hAnsi="Times New Roman" w:cs="Times New Roman"/>
          <w:color w:val="2D2D2D"/>
          <w:spacing w:val="2"/>
          <w:sz w:val="28"/>
          <w:szCs w:val="28"/>
          <w:shd w:val="clear" w:color="auto" w:fill="FFFFFF"/>
        </w:rPr>
        <w:t>троля (надзора), изданный в соответствии с поручением Президента Ро</w:t>
      </w:r>
      <w:r w:rsidR="00BB04DA" w:rsidRPr="00BB04DA">
        <w:rPr>
          <w:rFonts w:ascii="Times New Roman" w:hAnsi="Times New Roman" w:cs="Times New Roman"/>
          <w:color w:val="2D2D2D"/>
          <w:spacing w:val="2"/>
          <w:sz w:val="28"/>
          <w:szCs w:val="28"/>
          <w:shd w:val="clear" w:color="auto" w:fill="FFFFFF"/>
        </w:rPr>
        <w:t>с</w:t>
      </w:r>
      <w:r w:rsidR="00BB04DA" w:rsidRPr="00BB04DA">
        <w:rPr>
          <w:rFonts w:ascii="Times New Roman" w:hAnsi="Times New Roman" w:cs="Times New Roman"/>
          <w:color w:val="2D2D2D"/>
          <w:spacing w:val="2"/>
          <w:sz w:val="28"/>
          <w:szCs w:val="28"/>
          <w:shd w:val="clear" w:color="auto" w:fill="FFFFFF"/>
        </w:rPr>
        <w:t>сийской Федерации, Правительства Российской Федерации и на основании требования прокурора о проведении внеплановой проверки в рамках надз</w:t>
      </w:r>
      <w:r w:rsidR="00BB04DA" w:rsidRPr="00BB04DA">
        <w:rPr>
          <w:rFonts w:ascii="Times New Roman" w:hAnsi="Times New Roman" w:cs="Times New Roman"/>
          <w:color w:val="2D2D2D"/>
          <w:spacing w:val="2"/>
          <w:sz w:val="28"/>
          <w:szCs w:val="28"/>
          <w:shd w:val="clear" w:color="auto" w:fill="FFFFFF"/>
        </w:rPr>
        <w:t>о</w:t>
      </w:r>
      <w:r w:rsidR="00BB04DA" w:rsidRPr="00BB04DA">
        <w:rPr>
          <w:rFonts w:ascii="Times New Roman" w:hAnsi="Times New Roman" w:cs="Times New Roman"/>
          <w:color w:val="2D2D2D"/>
          <w:spacing w:val="2"/>
          <w:sz w:val="28"/>
          <w:szCs w:val="28"/>
          <w:shd w:val="clear" w:color="auto" w:fill="FFFFFF"/>
        </w:rPr>
        <w:lastRenderedPageBreak/>
        <w:t>ра за исполнением законов по поступившим в органы прокуратуры мат</w:t>
      </w:r>
      <w:r w:rsidR="00BB04DA" w:rsidRPr="00BB04DA">
        <w:rPr>
          <w:rFonts w:ascii="Times New Roman" w:hAnsi="Times New Roman" w:cs="Times New Roman"/>
          <w:color w:val="2D2D2D"/>
          <w:spacing w:val="2"/>
          <w:sz w:val="28"/>
          <w:szCs w:val="28"/>
          <w:shd w:val="clear" w:color="auto" w:fill="FFFFFF"/>
        </w:rPr>
        <w:t>е</w:t>
      </w:r>
      <w:r w:rsidR="00BB04DA" w:rsidRPr="00BB04DA">
        <w:rPr>
          <w:rFonts w:ascii="Times New Roman" w:hAnsi="Times New Roman" w:cs="Times New Roman"/>
          <w:color w:val="2D2D2D"/>
          <w:spacing w:val="2"/>
          <w:sz w:val="28"/>
          <w:szCs w:val="28"/>
          <w:shd w:val="clear" w:color="auto" w:fill="FFFFFF"/>
        </w:rPr>
        <w:t>риалам и обращениям</w:t>
      </w:r>
      <w:r w:rsidR="00BB04DA">
        <w:rPr>
          <w:rFonts w:ascii="Times New Roman" w:hAnsi="Times New Roman" w:cs="Times New Roman"/>
          <w:color w:val="2D2D2D"/>
          <w:spacing w:val="2"/>
          <w:sz w:val="28"/>
          <w:szCs w:val="28"/>
          <w:shd w:val="clear" w:color="auto" w:fill="FFFFFF"/>
        </w:rPr>
        <w:t>;</w:t>
      </w:r>
    </w:p>
    <w:p w:rsidR="00BB04DA" w:rsidRDefault="00F50AD9" w:rsidP="00BB04DA">
      <w:pPr>
        <w:spacing w:after="0" w:line="240" w:lineRule="auto"/>
        <w:ind w:firstLine="567"/>
        <w:jc w:val="both"/>
        <w:rPr>
          <w:rFonts w:ascii="Times New Roman" w:hAnsi="Times New Roman" w:cs="Times New Roman"/>
          <w:color w:val="2D2D2D"/>
          <w:spacing w:val="2"/>
          <w:sz w:val="28"/>
          <w:szCs w:val="28"/>
          <w:shd w:val="clear" w:color="auto" w:fill="FFFFFF"/>
        </w:rPr>
      </w:pPr>
      <w:proofErr w:type="gramStart"/>
      <w:r>
        <w:rPr>
          <w:rFonts w:ascii="Times New Roman" w:hAnsi="Times New Roman" w:cs="Times New Roman"/>
          <w:color w:val="2D2D2D"/>
          <w:spacing w:val="2"/>
          <w:sz w:val="28"/>
          <w:szCs w:val="28"/>
          <w:shd w:val="clear" w:color="auto" w:fill="FFFFFF"/>
        </w:rPr>
        <w:t>5</w:t>
      </w:r>
      <w:r w:rsidR="00BB04DA" w:rsidRPr="00114E05">
        <w:rPr>
          <w:rFonts w:ascii="Times New Roman" w:hAnsi="Times New Roman" w:cs="Times New Roman"/>
          <w:color w:val="2D2D2D"/>
          <w:spacing w:val="2"/>
          <w:sz w:val="28"/>
          <w:szCs w:val="28"/>
          <w:shd w:val="clear" w:color="auto" w:fill="FFFFFF"/>
        </w:rPr>
        <w:t xml:space="preserve">) </w:t>
      </w:r>
      <w:r w:rsidR="00BB04DA" w:rsidRPr="00BB04DA">
        <w:rPr>
          <w:rFonts w:ascii="Times New Roman" w:hAnsi="Times New Roman" w:cs="Times New Roman"/>
          <w:color w:val="2D2D2D"/>
          <w:spacing w:val="2"/>
          <w:sz w:val="28"/>
          <w:szCs w:val="28"/>
          <w:shd w:val="clear" w:color="auto" w:fill="FFFFFF"/>
        </w:rPr>
        <w:t>поступление в орган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w:t>
      </w:r>
      <w:r w:rsidR="00BB04DA" w:rsidRPr="00BB04DA">
        <w:rPr>
          <w:rFonts w:ascii="Times New Roman" w:hAnsi="Times New Roman" w:cs="Times New Roman"/>
          <w:color w:val="2D2D2D"/>
          <w:spacing w:val="2"/>
          <w:sz w:val="28"/>
          <w:szCs w:val="28"/>
          <w:shd w:val="clear" w:color="auto" w:fill="FFFFFF"/>
        </w:rPr>
        <w:t>е</w:t>
      </w:r>
      <w:r w:rsidR="00BB04DA" w:rsidRPr="00BB04DA">
        <w:rPr>
          <w:rFonts w:ascii="Times New Roman" w:hAnsi="Times New Roman" w:cs="Times New Roman"/>
          <w:color w:val="2D2D2D"/>
          <w:spacing w:val="2"/>
          <w:sz w:val="28"/>
          <w:szCs w:val="28"/>
          <w:shd w:val="clear" w:color="auto" w:fill="FFFFFF"/>
        </w:rPr>
        <w:t>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B04DA" w:rsidRDefault="00F50AD9" w:rsidP="00BB04DA">
      <w:pPr>
        <w:spacing w:after="0" w:line="240" w:lineRule="auto"/>
        <w:ind w:firstLine="567"/>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shd w:val="clear" w:color="auto" w:fill="FFFFFF"/>
        </w:rPr>
        <w:t>6</w:t>
      </w:r>
      <w:r w:rsidR="00BB04DA">
        <w:rPr>
          <w:rFonts w:ascii="Times New Roman" w:hAnsi="Times New Roman" w:cs="Times New Roman"/>
          <w:color w:val="2D2D2D"/>
          <w:spacing w:val="2"/>
          <w:sz w:val="28"/>
          <w:szCs w:val="28"/>
          <w:shd w:val="clear" w:color="auto" w:fill="FFFFFF"/>
        </w:rPr>
        <w:t>)</w:t>
      </w:r>
      <w:r w:rsidR="00BB04DA">
        <w:rPr>
          <w:rFonts w:ascii="Arial" w:hAnsi="Arial" w:cs="Arial"/>
          <w:color w:val="2D2D2D"/>
          <w:spacing w:val="2"/>
          <w:sz w:val="21"/>
          <w:szCs w:val="21"/>
          <w:shd w:val="clear" w:color="auto" w:fill="FFFFFF"/>
        </w:rPr>
        <w:t xml:space="preserve"> </w:t>
      </w:r>
      <w:r w:rsidR="00BB04DA" w:rsidRPr="00BB04DA">
        <w:rPr>
          <w:rFonts w:ascii="Times New Roman" w:hAnsi="Times New Roman" w:cs="Times New Roman"/>
          <w:color w:val="2D2D2D"/>
          <w:spacing w:val="2"/>
          <w:sz w:val="28"/>
          <w:szCs w:val="28"/>
          <w:shd w:val="clear" w:color="auto" w:fill="FFFFFF"/>
        </w:rPr>
        <w:t>обращения и заявления, не позволяющие установить лицо, обрати</w:t>
      </w:r>
      <w:r w:rsidR="00BB04DA" w:rsidRPr="00BB04DA">
        <w:rPr>
          <w:rFonts w:ascii="Times New Roman" w:hAnsi="Times New Roman" w:cs="Times New Roman"/>
          <w:color w:val="2D2D2D"/>
          <w:spacing w:val="2"/>
          <w:sz w:val="28"/>
          <w:szCs w:val="28"/>
          <w:shd w:val="clear" w:color="auto" w:fill="FFFFFF"/>
        </w:rPr>
        <w:t>в</w:t>
      </w:r>
      <w:r w:rsidR="00BB04DA" w:rsidRPr="00BB04DA">
        <w:rPr>
          <w:rFonts w:ascii="Times New Roman" w:hAnsi="Times New Roman" w:cs="Times New Roman"/>
          <w:color w:val="2D2D2D"/>
          <w:spacing w:val="2"/>
          <w:sz w:val="28"/>
          <w:szCs w:val="28"/>
          <w:shd w:val="clear" w:color="auto" w:fill="FFFFFF"/>
        </w:rPr>
        <w:t xml:space="preserve">шееся в орган контроля, а также обращения и заявления, не содержащие сведений о фактах, указанных в пункте 3 </w:t>
      </w:r>
      <w:r w:rsidR="001D0E87">
        <w:rPr>
          <w:rFonts w:ascii="Times New Roman" w:hAnsi="Times New Roman" w:cs="Times New Roman"/>
          <w:color w:val="2D2D2D"/>
          <w:spacing w:val="2"/>
          <w:sz w:val="28"/>
          <w:szCs w:val="28"/>
          <w:shd w:val="clear" w:color="auto" w:fill="FFFFFF"/>
        </w:rPr>
        <w:t>под</w:t>
      </w:r>
      <w:r w:rsidR="00BB04DA" w:rsidRPr="00BB04DA">
        <w:rPr>
          <w:rFonts w:ascii="Times New Roman" w:hAnsi="Times New Roman" w:cs="Times New Roman"/>
          <w:color w:val="2D2D2D"/>
          <w:spacing w:val="2"/>
          <w:sz w:val="28"/>
          <w:szCs w:val="28"/>
          <w:shd w:val="clear" w:color="auto" w:fill="FFFFFF"/>
        </w:rPr>
        <w:t>пункта 3.</w:t>
      </w:r>
      <w:r w:rsidR="001D0E87">
        <w:rPr>
          <w:rFonts w:ascii="Times New Roman" w:hAnsi="Times New Roman" w:cs="Times New Roman"/>
          <w:color w:val="2D2D2D"/>
          <w:spacing w:val="2"/>
          <w:sz w:val="28"/>
          <w:szCs w:val="28"/>
          <w:shd w:val="clear" w:color="auto" w:fill="FFFFFF"/>
        </w:rPr>
        <w:t>3.1</w:t>
      </w:r>
      <w:r w:rsidR="00BB04DA" w:rsidRPr="00BB04DA">
        <w:rPr>
          <w:rFonts w:ascii="Times New Roman" w:hAnsi="Times New Roman" w:cs="Times New Roman"/>
          <w:color w:val="2D2D2D"/>
          <w:spacing w:val="2"/>
          <w:sz w:val="28"/>
          <w:szCs w:val="28"/>
          <w:shd w:val="clear" w:color="auto" w:fill="FFFFFF"/>
        </w:rPr>
        <w:t xml:space="preserve"> настоящего ре</w:t>
      </w:r>
      <w:r w:rsidR="00BB04DA" w:rsidRPr="00BB04DA">
        <w:rPr>
          <w:rFonts w:ascii="Times New Roman" w:hAnsi="Times New Roman" w:cs="Times New Roman"/>
          <w:color w:val="2D2D2D"/>
          <w:spacing w:val="2"/>
          <w:sz w:val="28"/>
          <w:szCs w:val="28"/>
          <w:shd w:val="clear" w:color="auto" w:fill="FFFFFF"/>
        </w:rPr>
        <w:t>г</w:t>
      </w:r>
      <w:r w:rsidR="00BB04DA" w:rsidRPr="00BB04DA">
        <w:rPr>
          <w:rFonts w:ascii="Times New Roman" w:hAnsi="Times New Roman" w:cs="Times New Roman"/>
          <w:color w:val="2D2D2D"/>
          <w:spacing w:val="2"/>
          <w:sz w:val="28"/>
          <w:szCs w:val="28"/>
          <w:shd w:val="clear" w:color="auto" w:fill="FFFFFF"/>
        </w:rPr>
        <w:t>ламента, не могут служить основанием для проведения внеплановой пр</w:t>
      </w:r>
      <w:r w:rsidR="00BB04DA" w:rsidRPr="00BB04DA">
        <w:rPr>
          <w:rFonts w:ascii="Times New Roman" w:hAnsi="Times New Roman" w:cs="Times New Roman"/>
          <w:color w:val="2D2D2D"/>
          <w:spacing w:val="2"/>
          <w:sz w:val="28"/>
          <w:szCs w:val="28"/>
          <w:shd w:val="clear" w:color="auto" w:fill="FFFFFF"/>
        </w:rPr>
        <w:t>о</w:t>
      </w:r>
      <w:r w:rsidR="004B0ADF">
        <w:rPr>
          <w:rFonts w:ascii="Times New Roman" w:hAnsi="Times New Roman" w:cs="Times New Roman"/>
          <w:color w:val="2D2D2D"/>
          <w:spacing w:val="2"/>
          <w:sz w:val="28"/>
          <w:szCs w:val="28"/>
          <w:shd w:val="clear" w:color="auto" w:fill="FFFFFF"/>
        </w:rPr>
        <w:t>верки. В случае</w:t>
      </w:r>
      <w:proofErr w:type="gramStart"/>
      <w:r w:rsidR="004B0ADF">
        <w:rPr>
          <w:rFonts w:ascii="Times New Roman" w:hAnsi="Times New Roman" w:cs="Times New Roman"/>
          <w:color w:val="2D2D2D"/>
          <w:spacing w:val="2"/>
          <w:sz w:val="28"/>
          <w:szCs w:val="28"/>
          <w:shd w:val="clear" w:color="auto" w:fill="FFFFFF"/>
        </w:rPr>
        <w:t>,</w:t>
      </w:r>
      <w:proofErr w:type="gramEnd"/>
      <w:r w:rsidR="00BB04DA" w:rsidRPr="00BB04DA">
        <w:rPr>
          <w:rFonts w:ascii="Times New Roman" w:hAnsi="Times New Roman" w:cs="Times New Roman"/>
          <w:color w:val="2D2D2D"/>
          <w:spacing w:val="2"/>
          <w:sz w:val="28"/>
          <w:szCs w:val="28"/>
          <w:shd w:val="clear" w:color="auto" w:fill="FFFFFF"/>
        </w:rPr>
        <w:t xml:space="preserve"> если изложенная в обращении или заявлении информация может в соответствии с пунктом 3 </w:t>
      </w:r>
      <w:r w:rsidR="00F633B8">
        <w:rPr>
          <w:rFonts w:ascii="Times New Roman" w:hAnsi="Times New Roman" w:cs="Times New Roman"/>
          <w:color w:val="2D2D2D"/>
          <w:spacing w:val="2"/>
          <w:sz w:val="28"/>
          <w:szCs w:val="28"/>
          <w:shd w:val="clear" w:color="auto" w:fill="FFFFFF"/>
        </w:rPr>
        <w:t>под</w:t>
      </w:r>
      <w:r w:rsidR="00BB04DA" w:rsidRPr="00BB04DA">
        <w:rPr>
          <w:rFonts w:ascii="Times New Roman" w:hAnsi="Times New Roman" w:cs="Times New Roman"/>
          <w:color w:val="2D2D2D"/>
          <w:spacing w:val="2"/>
          <w:sz w:val="28"/>
          <w:szCs w:val="28"/>
          <w:shd w:val="clear" w:color="auto" w:fill="FFFFFF"/>
        </w:rPr>
        <w:t>пункта 3.</w:t>
      </w:r>
      <w:r w:rsidR="00F633B8">
        <w:rPr>
          <w:rFonts w:ascii="Times New Roman" w:hAnsi="Times New Roman" w:cs="Times New Roman"/>
          <w:color w:val="2D2D2D"/>
          <w:spacing w:val="2"/>
          <w:sz w:val="28"/>
          <w:szCs w:val="28"/>
          <w:shd w:val="clear" w:color="auto" w:fill="FFFFFF"/>
        </w:rPr>
        <w:t>3.1</w:t>
      </w:r>
      <w:r w:rsidR="00BB04DA" w:rsidRPr="00BB04DA">
        <w:rPr>
          <w:rFonts w:ascii="Times New Roman" w:hAnsi="Times New Roman" w:cs="Times New Roman"/>
          <w:color w:val="2D2D2D"/>
          <w:spacing w:val="2"/>
          <w:sz w:val="28"/>
          <w:szCs w:val="28"/>
          <w:shd w:val="clear" w:color="auto" w:fill="FFFFFF"/>
        </w:rPr>
        <w:t xml:space="preserve"> настоящего регламента являться основанием для проведения внеплановой проверки, должностное лицо органа контроля при наличии у него обоснованных сомнений в авто</w:t>
      </w:r>
      <w:r w:rsidR="00BB04DA" w:rsidRPr="00BB04DA">
        <w:rPr>
          <w:rFonts w:ascii="Times New Roman" w:hAnsi="Times New Roman" w:cs="Times New Roman"/>
          <w:color w:val="2D2D2D"/>
          <w:spacing w:val="2"/>
          <w:sz w:val="28"/>
          <w:szCs w:val="28"/>
          <w:shd w:val="clear" w:color="auto" w:fill="FFFFFF"/>
        </w:rPr>
        <w:t>р</w:t>
      </w:r>
      <w:r w:rsidR="00BB04DA" w:rsidRPr="00BB04DA">
        <w:rPr>
          <w:rFonts w:ascii="Times New Roman" w:hAnsi="Times New Roman" w:cs="Times New Roman"/>
          <w:color w:val="2D2D2D"/>
          <w:spacing w:val="2"/>
          <w:sz w:val="28"/>
          <w:szCs w:val="28"/>
          <w:shd w:val="clear" w:color="auto" w:fill="FFFFFF"/>
        </w:rPr>
        <w:t>стве обращения или заявления обязано принять разумные меры к устано</w:t>
      </w:r>
      <w:r w:rsidR="00BB04DA" w:rsidRPr="00BB04DA">
        <w:rPr>
          <w:rFonts w:ascii="Times New Roman" w:hAnsi="Times New Roman" w:cs="Times New Roman"/>
          <w:color w:val="2D2D2D"/>
          <w:spacing w:val="2"/>
          <w:sz w:val="28"/>
          <w:szCs w:val="28"/>
          <w:shd w:val="clear" w:color="auto" w:fill="FFFFFF"/>
        </w:rPr>
        <w:t>в</w:t>
      </w:r>
      <w:r w:rsidR="00BB04DA" w:rsidRPr="00BB04DA">
        <w:rPr>
          <w:rFonts w:ascii="Times New Roman" w:hAnsi="Times New Roman" w:cs="Times New Roman"/>
          <w:color w:val="2D2D2D"/>
          <w:spacing w:val="2"/>
          <w:sz w:val="28"/>
          <w:szCs w:val="28"/>
          <w:shd w:val="clear" w:color="auto" w:fill="FFFFFF"/>
        </w:rPr>
        <w:t>лению обратившегося лица. Обращения и заявления, направленные заявит</w:t>
      </w:r>
      <w:r w:rsidR="00BB04DA" w:rsidRPr="00BB04DA">
        <w:rPr>
          <w:rFonts w:ascii="Times New Roman" w:hAnsi="Times New Roman" w:cs="Times New Roman"/>
          <w:color w:val="2D2D2D"/>
          <w:spacing w:val="2"/>
          <w:sz w:val="28"/>
          <w:szCs w:val="28"/>
          <w:shd w:val="clear" w:color="auto" w:fill="FFFFFF"/>
        </w:rPr>
        <w:t>е</w:t>
      </w:r>
      <w:r w:rsidR="00BB04DA" w:rsidRPr="00BB04DA">
        <w:rPr>
          <w:rFonts w:ascii="Times New Roman" w:hAnsi="Times New Roman" w:cs="Times New Roman"/>
          <w:color w:val="2D2D2D"/>
          <w:spacing w:val="2"/>
          <w:sz w:val="28"/>
          <w:szCs w:val="28"/>
          <w:shd w:val="clear" w:color="auto" w:fill="FFFFFF"/>
        </w:rPr>
        <w:t>лем в форме электронных документов, могут служить основанием для пр</w:t>
      </w:r>
      <w:r w:rsidR="00BB04DA" w:rsidRPr="00BB04DA">
        <w:rPr>
          <w:rFonts w:ascii="Times New Roman" w:hAnsi="Times New Roman" w:cs="Times New Roman"/>
          <w:color w:val="2D2D2D"/>
          <w:spacing w:val="2"/>
          <w:sz w:val="28"/>
          <w:szCs w:val="28"/>
          <w:shd w:val="clear" w:color="auto" w:fill="FFFFFF"/>
        </w:rPr>
        <w:t>о</w:t>
      </w:r>
      <w:r w:rsidR="00BB04DA" w:rsidRPr="00BB04DA">
        <w:rPr>
          <w:rFonts w:ascii="Times New Roman" w:hAnsi="Times New Roman" w:cs="Times New Roman"/>
          <w:color w:val="2D2D2D"/>
          <w:spacing w:val="2"/>
          <w:sz w:val="28"/>
          <w:szCs w:val="28"/>
          <w:shd w:val="clear" w:color="auto" w:fill="FFFFFF"/>
        </w:rPr>
        <w:t>ведения внеплановой проверки только при условии, что они были напра</w:t>
      </w:r>
      <w:r w:rsidR="00BB04DA" w:rsidRPr="00BB04DA">
        <w:rPr>
          <w:rFonts w:ascii="Times New Roman" w:hAnsi="Times New Roman" w:cs="Times New Roman"/>
          <w:color w:val="2D2D2D"/>
          <w:spacing w:val="2"/>
          <w:sz w:val="28"/>
          <w:szCs w:val="28"/>
          <w:shd w:val="clear" w:color="auto" w:fill="FFFFFF"/>
        </w:rPr>
        <w:t>в</w:t>
      </w:r>
      <w:r w:rsidR="00BB04DA" w:rsidRPr="00BB04DA">
        <w:rPr>
          <w:rFonts w:ascii="Times New Roman" w:hAnsi="Times New Roman" w:cs="Times New Roman"/>
          <w:color w:val="2D2D2D"/>
          <w:spacing w:val="2"/>
          <w:sz w:val="28"/>
          <w:szCs w:val="28"/>
          <w:shd w:val="clear" w:color="auto" w:fill="FFFFFF"/>
        </w:rPr>
        <w:t>лены заявителем с использованием средств информационно-коммуникационных технологий, предусматривающих обязательную автор</w:t>
      </w:r>
      <w:r w:rsidR="00BB04DA" w:rsidRPr="00BB04DA">
        <w:rPr>
          <w:rFonts w:ascii="Times New Roman" w:hAnsi="Times New Roman" w:cs="Times New Roman"/>
          <w:color w:val="2D2D2D"/>
          <w:spacing w:val="2"/>
          <w:sz w:val="28"/>
          <w:szCs w:val="28"/>
          <w:shd w:val="clear" w:color="auto" w:fill="FFFFFF"/>
        </w:rPr>
        <w:t>и</w:t>
      </w:r>
      <w:r w:rsidR="00BB04DA" w:rsidRPr="00BB04DA">
        <w:rPr>
          <w:rFonts w:ascii="Times New Roman" w:hAnsi="Times New Roman" w:cs="Times New Roman"/>
          <w:color w:val="2D2D2D"/>
          <w:spacing w:val="2"/>
          <w:sz w:val="28"/>
          <w:szCs w:val="28"/>
          <w:shd w:val="clear" w:color="auto" w:fill="FFFFFF"/>
        </w:rPr>
        <w:t>зацию заявителя в единой системе идентификац</w:t>
      </w:r>
      <w:proofErr w:type="gramStart"/>
      <w:r w:rsidR="00BB04DA" w:rsidRPr="00BB04DA">
        <w:rPr>
          <w:rFonts w:ascii="Times New Roman" w:hAnsi="Times New Roman" w:cs="Times New Roman"/>
          <w:color w:val="2D2D2D"/>
          <w:spacing w:val="2"/>
          <w:sz w:val="28"/>
          <w:szCs w:val="28"/>
          <w:shd w:val="clear" w:color="auto" w:fill="FFFFFF"/>
        </w:rPr>
        <w:t>ии и ау</w:t>
      </w:r>
      <w:proofErr w:type="gramEnd"/>
      <w:r w:rsidR="00BB04DA" w:rsidRPr="00BB04DA">
        <w:rPr>
          <w:rFonts w:ascii="Times New Roman" w:hAnsi="Times New Roman" w:cs="Times New Roman"/>
          <w:color w:val="2D2D2D"/>
          <w:spacing w:val="2"/>
          <w:sz w:val="28"/>
          <w:szCs w:val="28"/>
          <w:shd w:val="clear" w:color="auto" w:fill="FFFFFF"/>
        </w:rPr>
        <w:t>тентификации</w:t>
      </w:r>
      <w:r>
        <w:rPr>
          <w:rFonts w:ascii="Times New Roman" w:hAnsi="Times New Roman" w:cs="Times New Roman"/>
          <w:color w:val="2D2D2D"/>
          <w:spacing w:val="2"/>
          <w:sz w:val="28"/>
          <w:szCs w:val="28"/>
          <w:shd w:val="clear" w:color="auto" w:fill="FFFFFF"/>
        </w:rPr>
        <w:t>;</w:t>
      </w:r>
    </w:p>
    <w:p w:rsidR="00F50AD9" w:rsidRDefault="00F50AD9" w:rsidP="00F50AD9">
      <w:pPr>
        <w:spacing w:after="0" w:line="240" w:lineRule="auto"/>
        <w:ind w:firstLine="567"/>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shd w:val="clear" w:color="auto" w:fill="FFFFFF"/>
        </w:rPr>
        <w:t>7</w:t>
      </w:r>
      <w:r w:rsidRPr="00114E05">
        <w:rPr>
          <w:rFonts w:ascii="Times New Roman" w:hAnsi="Times New Roman" w:cs="Times New Roman"/>
          <w:color w:val="2D2D2D"/>
          <w:spacing w:val="2"/>
          <w:sz w:val="28"/>
          <w:szCs w:val="28"/>
          <w:shd w:val="clear" w:color="auto" w:fill="FFFFFF"/>
        </w:rPr>
        <w:t xml:space="preserve">) </w:t>
      </w:r>
      <w:r w:rsidRPr="00F50AD9">
        <w:rPr>
          <w:rFonts w:ascii="Times New Roman" w:hAnsi="Times New Roman" w:cs="Times New Roman"/>
          <w:color w:val="2D2D2D"/>
          <w:spacing w:val="2"/>
          <w:sz w:val="28"/>
          <w:szCs w:val="28"/>
          <w:shd w:val="clear" w:color="auto" w:fill="FFFFFF"/>
        </w:rPr>
        <w:t>при рассмотрении обращений и заявлений, информации о фактах, указанных в части 2 статьи 10 Федерального закона N 294-ФЗ, должны уч</w:t>
      </w:r>
      <w:r w:rsidRPr="00F50AD9">
        <w:rPr>
          <w:rFonts w:ascii="Times New Roman" w:hAnsi="Times New Roman" w:cs="Times New Roman"/>
          <w:color w:val="2D2D2D"/>
          <w:spacing w:val="2"/>
          <w:sz w:val="28"/>
          <w:szCs w:val="28"/>
          <w:shd w:val="clear" w:color="auto" w:fill="FFFFFF"/>
        </w:rPr>
        <w:t>и</w:t>
      </w:r>
      <w:r w:rsidRPr="00F50AD9">
        <w:rPr>
          <w:rFonts w:ascii="Times New Roman" w:hAnsi="Times New Roman" w:cs="Times New Roman"/>
          <w:color w:val="2D2D2D"/>
          <w:spacing w:val="2"/>
          <w:sz w:val="28"/>
          <w:szCs w:val="28"/>
          <w:shd w:val="clear" w:color="auto" w:fill="FFFFFF"/>
        </w:rPr>
        <w:t>тываться результаты рассмотрения ранее поступивших подобных обращ</w:t>
      </w:r>
      <w:r w:rsidRPr="00F50AD9">
        <w:rPr>
          <w:rFonts w:ascii="Times New Roman" w:hAnsi="Times New Roman" w:cs="Times New Roman"/>
          <w:color w:val="2D2D2D"/>
          <w:spacing w:val="2"/>
          <w:sz w:val="28"/>
          <w:szCs w:val="28"/>
          <w:shd w:val="clear" w:color="auto" w:fill="FFFFFF"/>
        </w:rPr>
        <w:t>е</w:t>
      </w:r>
      <w:r w:rsidRPr="00F50AD9">
        <w:rPr>
          <w:rFonts w:ascii="Times New Roman" w:hAnsi="Times New Roman" w:cs="Times New Roman"/>
          <w:color w:val="2D2D2D"/>
          <w:spacing w:val="2"/>
          <w:sz w:val="28"/>
          <w:szCs w:val="28"/>
          <w:shd w:val="clear" w:color="auto" w:fill="FFFFFF"/>
        </w:rPr>
        <w:t>ний и заявлений, информации, а также результаты ранее проведенных м</w:t>
      </w:r>
      <w:r w:rsidRPr="00F50AD9">
        <w:rPr>
          <w:rFonts w:ascii="Times New Roman" w:hAnsi="Times New Roman" w:cs="Times New Roman"/>
          <w:color w:val="2D2D2D"/>
          <w:spacing w:val="2"/>
          <w:sz w:val="28"/>
          <w:szCs w:val="28"/>
          <w:shd w:val="clear" w:color="auto" w:fill="FFFFFF"/>
        </w:rPr>
        <w:t>е</w:t>
      </w:r>
      <w:r w:rsidRPr="00F50AD9">
        <w:rPr>
          <w:rFonts w:ascii="Times New Roman" w:hAnsi="Times New Roman" w:cs="Times New Roman"/>
          <w:color w:val="2D2D2D"/>
          <w:spacing w:val="2"/>
          <w:sz w:val="28"/>
          <w:szCs w:val="28"/>
          <w:shd w:val="clear" w:color="auto" w:fill="FFFFFF"/>
        </w:rPr>
        <w:t>роприятий по контролю в отношении соответствующих юридических лиц, индивидуальных предпринимателей;</w:t>
      </w:r>
    </w:p>
    <w:p w:rsidR="00F50AD9" w:rsidRDefault="00F50AD9" w:rsidP="00F50AD9">
      <w:pPr>
        <w:spacing w:after="0" w:line="240" w:lineRule="auto"/>
        <w:ind w:firstLine="567"/>
        <w:jc w:val="both"/>
        <w:rPr>
          <w:rFonts w:ascii="Times New Roman" w:hAnsi="Times New Roman" w:cs="Times New Roman"/>
          <w:color w:val="2D2D2D"/>
          <w:spacing w:val="2"/>
          <w:sz w:val="28"/>
          <w:szCs w:val="28"/>
          <w:shd w:val="clear" w:color="auto" w:fill="FFFFFF"/>
        </w:rPr>
      </w:pPr>
      <w:r w:rsidRPr="00F50AD9">
        <w:rPr>
          <w:rFonts w:ascii="Times New Roman" w:hAnsi="Times New Roman" w:cs="Times New Roman"/>
          <w:color w:val="2D2D2D"/>
          <w:spacing w:val="2"/>
          <w:sz w:val="28"/>
          <w:szCs w:val="28"/>
          <w:shd w:val="clear" w:color="auto" w:fill="FFFFFF"/>
        </w:rPr>
        <w:t xml:space="preserve">8) </w:t>
      </w:r>
      <w:r>
        <w:rPr>
          <w:rFonts w:ascii="Times New Roman" w:hAnsi="Times New Roman" w:cs="Times New Roman"/>
          <w:color w:val="2D2D2D"/>
          <w:spacing w:val="2"/>
          <w:sz w:val="28"/>
          <w:szCs w:val="28"/>
          <w:shd w:val="clear" w:color="auto" w:fill="FFFFFF"/>
        </w:rPr>
        <w:t>п</w:t>
      </w:r>
      <w:r w:rsidRPr="00F50AD9">
        <w:rPr>
          <w:rFonts w:ascii="Times New Roman" w:hAnsi="Times New Roman" w:cs="Times New Roman"/>
          <w:color w:val="2D2D2D"/>
          <w:spacing w:val="2"/>
          <w:sz w:val="28"/>
          <w:szCs w:val="28"/>
          <w:shd w:val="clear" w:color="auto" w:fill="FFFFFF"/>
        </w:rPr>
        <w:t>ри отсутствии достоверной информации о лице, допустившем н</w:t>
      </w:r>
      <w:r w:rsidRPr="00F50AD9">
        <w:rPr>
          <w:rFonts w:ascii="Times New Roman" w:hAnsi="Times New Roman" w:cs="Times New Roman"/>
          <w:color w:val="2D2D2D"/>
          <w:spacing w:val="2"/>
          <w:sz w:val="28"/>
          <w:szCs w:val="28"/>
          <w:shd w:val="clear" w:color="auto" w:fill="FFFFFF"/>
        </w:rPr>
        <w:t>а</w:t>
      </w:r>
      <w:r w:rsidRPr="00F50AD9">
        <w:rPr>
          <w:rFonts w:ascii="Times New Roman" w:hAnsi="Times New Roman" w:cs="Times New Roman"/>
          <w:color w:val="2D2D2D"/>
          <w:spacing w:val="2"/>
          <w:sz w:val="28"/>
          <w:szCs w:val="28"/>
          <w:shd w:val="clear" w:color="auto" w:fill="FFFFFF"/>
        </w:rPr>
        <w:t>рушение обязательных требований, достаточных данных о нарушении об</w:t>
      </w:r>
      <w:r w:rsidRPr="00F50AD9">
        <w:rPr>
          <w:rFonts w:ascii="Times New Roman" w:hAnsi="Times New Roman" w:cs="Times New Roman"/>
          <w:color w:val="2D2D2D"/>
          <w:spacing w:val="2"/>
          <w:sz w:val="28"/>
          <w:szCs w:val="28"/>
          <w:shd w:val="clear" w:color="auto" w:fill="FFFFFF"/>
        </w:rPr>
        <w:t>я</w:t>
      </w:r>
      <w:r w:rsidRPr="00F50AD9">
        <w:rPr>
          <w:rFonts w:ascii="Times New Roman" w:hAnsi="Times New Roman" w:cs="Times New Roman"/>
          <w:color w:val="2D2D2D"/>
          <w:spacing w:val="2"/>
          <w:sz w:val="28"/>
          <w:szCs w:val="28"/>
          <w:shd w:val="clear" w:color="auto" w:fill="FFFFFF"/>
        </w:rPr>
        <w:t>зательных требований либо о фактах, указанных в части 2 статьи 10 Фед</w:t>
      </w:r>
      <w:r w:rsidRPr="00F50AD9">
        <w:rPr>
          <w:rFonts w:ascii="Times New Roman" w:hAnsi="Times New Roman" w:cs="Times New Roman"/>
          <w:color w:val="2D2D2D"/>
          <w:spacing w:val="2"/>
          <w:sz w:val="28"/>
          <w:szCs w:val="28"/>
          <w:shd w:val="clear" w:color="auto" w:fill="FFFFFF"/>
        </w:rPr>
        <w:t>е</w:t>
      </w:r>
      <w:r w:rsidRPr="00F50AD9">
        <w:rPr>
          <w:rFonts w:ascii="Times New Roman" w:hAnsi="Times New Roman" w:cs="Times New Roman"/>
          <w:color w:val="2D2D2D"/>
          <w:spacing w:val="2"/>
          <w:sz w:val="28"/>
          <w:szCs w:val="28"/>
          <w:shd w:val="clear" w:color="auto" w:fill="FFFFFF"/>
        </w:rPr>
        <w:t>рального закона N 294-ФЗ, уполномоченными должностными лицами орг</w:t>
      </w:r>
      <w:r w:rsidRPr="00F50AD9">
        <w:rPr>
          <w:rFonts w:ascii="Times New Roman" w:hAnsi="Times New Roman" w:cs="Times New Roman"/>
          <w:color w:val="2D2D2D"/>
          <w:spacing w:val="2"/>
          <w:sz w:val="28"/>
          <w:szCs w:val="28"/>
          <w:shd w:val="clear" w:color="auto" w:fill="FFFFFF"/>
        </w:rPr>
        <w:t>а</w:t>
      </w:r>
      <w:r w:rsidRPr="00F50AD9">
        <w:rPr>
          <w:rFonts w:ascii="Times New Roman" w:hAnsi="Times New Roman" w:cs="Times New Roman"/>
          <w:color w:val="2D2D2D"/>
          <w:spacing w:val="2"/>
          <w:sz w:val="28"/>
          <w:szCs w:val="28"/>
          <w:shd w:val="clear" w:color="auto" w:fill="FFFFFF"/>
        </w:rPr>
        <w:t xml:space="preserve">на контроля может быть проведена предварительная проверка поступившей информации. </w:t>
      </w:r>
      <w:proofErr w:type="gramStart"/>
      <w:r w:rsidRPr="00F50AD9">
        <w:rPr>
          <w:rFonts w:ascii="Times New Roman" w:hAnsi="Times New Roman" w:cs="Times New Roman"/>
          <w:color w:val="2D2D2D"/>
          <w:spacing w:val="2"/>
          <w:sz w:val="28"/>
          <w:szCs w:val="28"/>
          <w:shd w:val="clear" w:color="auto" w:fill="FFFFFF"/>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w:t>
      </w:r>
      <w:r w:rsidRPr="00F50AD9">
        <w:rPr>
          <w:rFonts w:ascii="Times New Roman" w:hAnsi="Times New Roman" w:cs="Times New Roman"/>
          <w:color w:val="2D2D2D"/>
          <w:spacing w:val="2"/>
          <w:sz w:val="28"/>
          <w:szCs w:val="28"/>
          <w:shd w:val="clear" w:color="auto" w:fill="FFFFFF"/>
        </w:rPr>
        <w:t>в</w:t>
      </w:r>
      <w:r w:rsidRPr="00F50AD9">
        <w:rPr>
          <w:rFonts w:ascii="Times New Roman" w:hAnsi="Times New Roman" w:cs="Times New Roman"/>
          <w:color w:val="2D2D2D"/>
          <w:spacing w:val="2"/>
          <w:sz w:val="28"/>
          <w:szCs w:val="28"/>
          <w:shd w:val="clear" w:color="auto" w:fill="FFFFFF"/>
        </w:rPr>
        <w:t>ших информацию, проводится рассмотрение документов юридического л</w:t>
      </w:r>
      <w:r w:rsidRPr="00F50AD9">
        <w:rPr>
          <w:rFonts w:ascii="Times New Roman" w:hAnsi="Times New Roman" w:cs="Times New Roman"/>
          <w:color w:val="2D2D2D"/>
          <w:spacing w:val="2"/>
          <w:sz w:val="28"/>
          <w:szCs w:val="28"/>
          <w:shd w:val="clear" w:color="auto" w:fill="FFFFFF"/>
        </w:rPr>
        <w:t>и</w:t>
      </w:r>
      <w:r w:rsidRPr="00F50AD9">
        <w:rPr>
          <w:rFonts w:ascii="Times New Roman" w:hAnsi="Times New Roman" w:cs="Times New Roman"/>
          <w:color w:val="2D2D2D"/>
          <w:spacing w:val="2"/>
          <w:sz w:val="28"/>
          <w:szCs w:val="28"/>
          <w:shd w:val="clear" w:color="auto" w:fill="FFFFFF"/>
        </w:rPr>
        <w:t>ца, индивидуального предпринимателя, имеющихся в распоряжении органа контроля, при необходимости проводятся мероприятия по контролю, ос</w:t>
      </w:r>
      <w:r w:rsidRPr="00F50AD9">
        <w:rPr>
          <w:rFonts w:ascii="Times New Roman" w:hAnsi="Times New Roman" w:cs="Times New Roman"/>
          <w:color w:val="2D2D2D"/>
          <w:spacing w:val="2"/>
          <w:sz w:val="28"/>
          <w:szCs w:val="28"/>
          <w:shd w:val="clear" w:color="auto" w:fill="FFFFFF"/>
        </w:rPr>
        <w:t>у</w:t>
      </w:r>
      <w:r w:rsidRPr="00F50AD9">
        <w:rPr>
          <w:rFonts w:ascii="Times New Roman" w:hAnsi="Times New Roman" w:cs="Times New Roman"/>
          <w:color w:val="2D2D2D"/>
          <w:spacing w:val="2"/>
          <w:sz w:val="28"/>
          <w:szCs w:val="28"/>
          <w:shd w:val="clear" w:color="auto" w:fill="FFFFFF"/>
        </w:rPr>
        <w:t>ществляемые без взаимодействия с юридическими лицами, индивидуал</w:t>
      </w:r>
      <w:r w:rsidRPr="00F50AD9">
        <w:rPr>
          <w:rFonts w:ascii="Times New Roman" w:hAnsi="Times New Roman" w:cs="Times New Roman"/>
          <w:color w:val="2D2D2D"/>
          <w:spacing w:val="2"/>
          <w:sz w:val="28"/>
          <w:szCs w:val="28"/>
          <w:shd w:val="clear" w:color="auto" w:fill="FFFFFF"/>
        </w:rPr>
        <w:t>ь</w:t>
      </w:r>
      <w:r w:rsidRPr="00F50AD9">
        <w:rPr>
          <w:rFonts w:ascii="Times New Roman" w:hAnsi="Times New Roman" w:cs="Times New Roman"/>
          <w:color w:val="2D2D2D"/>
          <w:spacing w:val="2"/>
          <w:sz w:val="28"/>
          <w:szCs w:val="28"/>
          <w:shd w:val="clear" w:color="auto" w:fill="FFFFFF"/>
        </w:rPr>
        <w:t>ными предпринимателями и без возложения на указанных лиц обязанности</w:t>
      </w:r>
      <w:proofErr w:type="gramEnd"/>
      <w:r w:rsidRPr="00F50AD9">
        <w:rPr>
          <w:rFonts w:ascii="Times New Roman" w:hAnsi="Times New Roman" w:cs="Times New Roman"/>
          <w:color w:val="2D2D2D"/>
          <w:spacing w:val="2"/>
          <w:sz w:val="28"/>
          <w:szCs w:val="28"/>
          <w:shd w:val="clear" w:color="auto" w:fill="FFFFFF"/>
        </w:rPr>
        <w:t xml:space="preserve"> по представлению информации и исполнению требований органов контр</w:t>
      </w:r>
      <w:r w:rsidRPr="00F50AD9">
        <w:rPr>
          <w:rFonts w:ascii="Times New Roman" w:hAnsi="Times New Roman" w:cs="Times New Roman"/>
          <w:color w:val="2D2D2D"/>
          <w:spacing w:val="2"/>
          <w:sz w:val="28"/>
          <w:szCs w:val="28"/>
          <w:shd w:val="clear" w:color="auto" w:fill="FFFFFF"/>
        </w:rPr>
        <w:t>о</w:t>
      </w:r>
      <w:r w:rsidRPr="00F50AD9">
        <w:rPr>
          <w:rFonts w:ascii="Times New Roman" w:hAnsi="Times New Roman" w:cs="Times New Roman"/>
          <w:color w:val="2D2D2D"/>
          <w:spacing w:val="2"/>
          <w:sz w:val="28"/>
          <w:szCs w:val="28"/>
          <w:shd w:val="clear" w:color="auto" w:fill="FFFFFF"/>
        </w:rPr>
        <w:lastRenderedPageBreak/>
        <w:t>ля. В рамках предварительной проверки у юридического лица, индивид</w:t>
      </w:r>
      <w:r w:rsidRPr="00F50AD9">
        <w:rPr>
          <w:rFonts w:ascii="Times New Roman" w:hAnsi="Times New Roman" w:cs="Times New Roman"/>
          <w:color w:val="2D2D2D"/>
          <w:spacing w:val="2"/>
          <w:sz w:val="28"/>
          <w:szCs w:val="28"/>
          <w:shd w:val="clear" w:color="auto" w:fill="FFFFFF"/>
        </w:rPr>
        <w:t>у</w:t>
      </w:r>
      <w:r w:rsidRPr="00F50AD9">
        <w:rPr>
          <w:rFonts w:ascii="Times New Roman" w:hAnsi="Times New Roman" w:cs="Times New Roman"/>
          <w:color w:val="2D2D2D"/>
          <w:spacing w:val="2"/>
          <w:sz w:val="28"/>
          <w:szCs w:val="28"/>
          <w:shd w:val="clear" w:color="auto" w:fill="FFFFFF"/>
        </w:rPr>
        <w:t>ального предпринимателя могут быть запрошены пояснения в отношении полученной информации, но представление таких пояснений и иных док</w:t>
      </w:r>
      <w:r w:rsidRPr="00F50AD9">
        <w:rPr>
          <w:rFonts w:ascii="Times New Roman" w:hAnsi="Times New Roman" w:cs="Times New Roman"/>
          <w:color w:val="2D2D2D"/>
          <w:spacing w:val="2"/>
          <w:sz w:val="28"/>
          <w:szCs w:val="28"/>
          <w:shd w:val="clear" w:color="auto" w:fill="FFFFFF"/>
        </w:rPr>
        <w:t>у</w:t>
      </w:r>
      <w:r w:rsidRPr="00F50AD9">
        <w:rPr>
          <w:rFonts w:ascii="Times New Roman" w:hAnsi="Times New Roman" w:cs="Times New Roman"/>
          <w:color w:val="2D2D2D"/>
          <w:spacing w:val="2"/>
          <w:sz w:val="28"/>
          <w:szCs w:val="28"/>
          <w:shd w:val="clear" w:color="auto" w:fill="FFFFFF"/>
        </w:rPr>
        <w:t>ментов не является обязательным</w:t>
      </w:r>
      <w:r w:rsidR="00D6264C">
        <w:rPr>
          <w:rFonts w:ascii="Times New Roman" w:hAnsi="Times New Roman" w:cs="Times New Roman"/>
          <w:color w:val="2D2D2D"/>
          <w:spacing w:val="2"/>
          <w:sz w:val="28"/>
          <w:szCs w:val="28"/>
          <w:shd w:val="clear" w:color="auto" w:fill="FFFFFF"/>
        </w:rPr>
        <w:t>;</w:t>
      </w:r>
    </w:p>
    <w:p w:rsidR="00D6264C" w:rsidRPr="00D6264C" w:rsidRDefault="00D6264C" w:rsidP="00F50AD9">
      <w:pPr>
        <w:spacing w:after="0" w:line="240" w:lineRule="auto"/>
        <w:ind w:firstLine="567"/>
        <w:jc w:val="both"/>
        <w:rPr>
          <w:rFonts w:ascii="Times New Roman" w:hAnsi="Times New Roman" w:cs="Times New Roman"/>
          <w:color w:val="2D2D2D"/>
          <w:spacing w:val="2"/>
          <w:sz w:val="28"/>
          <w:szCs w:val="28"/>
          <w:shd w:val="clear" w:color="auto" w:fill="FFFFFF"/>
        </w:rPr>
      </w:pPr>
      <w:proofErr w:type="gramStart"/>
      <w:r w:rsidRPr="00D6264C">
        <w:rPr>
          <w:rFonts w:ascii="Times New Roman" w:hAnsi="Times New Roman" w:cs="Times New Roman"/>
          <w:color w:val="2D2D2D"/>
          <w:spacing w:val="2"/>
          <w:sz w:val="28"/>
          <w:szCs w:val="28"/>
          <w:shd w:val="clear" w:color="auto" w:fill="FFFFFF"/>
        </w:rPr>
        <w:t xml:space="preserve">9) </w:t>
      </w:r>
      <w:r>
        <w:rPr>
          <w:rFonts w:ascii="Times New Roman" w:hAnsi="Times New Roman" w:cs="Times New Roman"/>
          <w:color w:val="2D2D2D"/>
          <w:spacing w:val="2"/>
          <w:sz w:val="28"/>
          <w:szCs w:val="28"/>
          <w:shd w:val="clear" w:color="auto" w:fill="FFFFFF"/>
        </w:rPr>
        <w:t>п</w:t>
      </w:r>
      <w:r w:rsidRPr="00D6264C">
        <w:rPr>
          <w:rFonts w:ascii="Times New Roman" w:hAnsi="Times New Roman" w:cs="Times New Roman"/>
          <w:color w:val="2D2D2D"/>
          <w:spacing w:val="2"/>
          <w:sz w:val="28"/>
          <w:szCs w:val="28"/>
          <w:shd w:val="clear" w:color="auto" w:fill="FFFFFF"/>
        </w:rPr>
        <w:t>ри выявлении по результатам предварительной проверки лиц, д</w:t>
      </w:r>
      <w:r w:rsidRPr="00D6264C">
        <w:rPr>
          <w:rFonts w:ascii="Times New Roman" w:hAnsi="Times New Roman" w:cs="Times New Roman"/>
          <w:color w:val="2D2D2D"/>
          <w:spacing w:val="2"/>
          <w:sz w:val="28"/>
          <w:szCs w:val="28"/>
          <w:shd w:val="clear" w:color="auto" w:fill="FFFFFF"/>
        </w:rPr>
        <w:t>о</w:t>
      </w:r>
      <w:r w:rsidRPr="00D6264C">
        <w:rPr>
          <w:rFonts w:ascii="Times New Roman" w:hAnsi="Times New Roman" w:cs="Times New Roman"/>
          <w:color w:val="2D2D2D"/>
          <w:spacing w:val="2"/>
          <w:sz w:val="28"/>
          <w:szCs w:val="28"/>
          <w:shd w:val="clear" w:color="auto" w:fill="FFFFFF"/>
        </w:rPr>
        <w:t>пустивших нарушение обязательных требований, получении достаточных данных о нарушении обязательных требований либо о фактах, указанных в части 2 статьи 10 Федерального закона N 294-ФЗ, уполномоченное должн</w:t>
      </w:r>
      <w:r w:rsidRPr="00D6264C">
        <w:rPr>
          <w:rFonts w:ascii="Times New Roman" w:hAnsi="Times New Roman" w:cs="Times New Roman"/>
          <w:color w:val="2D2D2D"/>
          <w:spacing w:val="2"/>
          <w:sz w:val="28"/>
          <w:szCs w:val="28"/>
          <w:shd w:val="clear" w:color="auto" w:fill="FFFFFF"/>
        </w:rPr>
        <w:t>о</w:t>
      </w:r>
      <w:r w:rsidRPr="00D6264C">
        <w:rPr>
          <w:rFonts w:ascii="Times New Roman" w:hAnsi="Times New Roman" w:cs="Times New Roman"/>
          <w:color w:val="2D2D2D"/>
          <w:spacing w:val="2"/>
          <w:sz w:val="28"/>
          <w:szCs w:val="28"/>
          <w:shd w:val="clear" w:color="auto" w:fill="FFFFFF"/>
        </w:rPr>
        <w:t>стное лицо органа контроля подготавливает мотивированное представление о назначении внеплановой проверки по основаниям, указанным в пункте 2 части 2 статьи 10 Федерального закона N 294-ФЗ.</w:t>
      </w:r>
      <w:proofErr w:type="gramEnd"/>
      <w:r w:rsidRPr="00D6264C">
        <w:rPr>
          <w:rFonts w:ascii="Times New Roman" w:hAnsi="Times New Roman" w:cs="Times New Roman"/>
          <w:color w:val="2D2D2D"/>
          <w:spacing w:val="2"/>
          <w:sz w:val="28"/>
          <w:szCs w:val="28"/>
          <w:shd w:val="clear" w:color="auto" w:fill="FFFFFF"/>
        </w:rPr>
        <w:t xml:space="preserve"> По результатам предвар</w:t>
      </w:r>
      <w:r w:rsidRPr="00D6264C">
        <w:rPr>
          <w:rFonts w:ascii="Times New Roman" w:hAnsi="Times New Roman" w:cs="Times New Roman"/>
          <w:color w:val="2D2D2D"/>
          <w:spacing w:val="2"/>
          <w:sz w:val="28"/>
          <w:szCs w:val="28"/>
          <w:shd w:val="clear" w:color="auto" w:fill="FFFFFF"/>
        </w:rPr>
        <w:t>и</w:t>
      </w:r>
      <w:r w:rsidRPr="00D6264C">
        <w:rPr>
          <w:rFonts w:ascii="Times New Roman" w:hAnsi="Times New Roman" w:cs="Times New Roman"/>
          <w:color w:val="2D2D2D"/>
          <w:spacing w:val="2"/>
          <w:sz w:val="28"/>
          <w:szCs w:val="28"/>
          <w:shd w:val="clear" w:color="auto" w:fill="FFFFFF"/>
        </w:rPr>
        <w:t>тельной проверки меры по привлечению юридического лица, индивидуал</w:t>
      </w:r>
      <w:r w:rsidRPr="00D6264C">
        <w:rPr>
          <w:rFonts w:ascii="Times New Roman" w:hAnsi="Times New Roman" w:cs="Times New Roman"/>
          <w:color w:val="2D2D2D"/>
          <w:spacing w:val="2"/>
          <w:sz w:val="28"/>
          <w:szCs w:val="28"/>
          <w:shd w:val="clear" w:color="auto" w:fill="FFFFFF"/>
        </w:rPr>
        <w:t>ь</w:t>
      </w:r>
      <w:r w:rsidRPr="00D6264C">
        <w:rPr>
          <w:rFonts w:ascii="Times New Roman" w:hAnsi="Times New Roman" w:cs="Times New Roman"/>
          <w:color w:val="2D2D2D"/>
          <w:spacing w:val="2"/>
          <w:sz w:val="28"/>
          <w:szCs w:val="28"/>
          <w:shd w:val="clear" w:color="auto" w:fill="FFFFFF"/>
        </w:rPr>
        <w:t>ного предпринимателя к ответственности не принимаются</w:t>
      </w:r>
      <w:r>
        <w:rPr>
          <w:rFonts w:ascii="Times New Roman" w:hAnsi="Times New Roman" w:cs="Times New Roman"/>
          <w:color w:val="2D2D2D"/>
          <w:spacing w:val="2"/>
          <w:sz w:val="28"/>
          <w:szCs w:val="28"/>
          <w:shd w:val="clear" w:color="auto" w:fill="FFFFFF"/>
        </w:rPr>
        <w:t>;</w:t>
      </w:r>
    </w:p>
    <w:p w:rsidR="00F50AD9" w:rsidRDefault="00931F1D" w:rsidP="00BB04DA">
      <w:pPr>
        <w:spacing w:after="0" w:line="240" w:lineRule="auto"/>
        <w:ind w:firstLine="567"/>
        <w:jc w:val="both"/>
        <w:rPr>
          <w:rFonts w:ascii="Times New Roman" w:hAnsi="Times New Roman" w:cs="Times New Roman"/>
          <w:color w:val="2D2D2D"/>
          <w:spacing w:val="2"/>
          <w:sz w:val="28"/>
          <w:szCs w:val="28"/>
          <w:shd w:val="clear" w:color="auto" w:fill="FFFFFF"/>
        </w:rPr>
      </w:pPr>
      <w:r w:rsidRPr="00931F1D">
        <w:rPr>
          <w:rFonts w:ascii="Times New Roman" w:hAnsi="Times New Roman" w:cs="Times New Roman"/>
          <w:color w:val="2D2D2D"/>
          <w:spacing w:val="2"/>
          <w:sz w:val="28"/>
          <w:szCs w:val="28"/>
          <w:shd w:val="clear" w:color="auto" w:fill="FFFFFF"/>
        </w:rPr>
        <w:t xml:space="preserve">10) </w:t>
      </w:r>
      <w:r>
        <w:rPr>
          <w:rFonts w:ascii="Times New Roman" w:hAnsi="Times New Roman" w:cs="Times New Roman"/>
          <w:color w:val="2D2D2D"/>
          <w:spacing w:val="2"/>
          <w:sz w:val="28"/>
          <w:szCs w:val="28"/>
          <w:shd w:val="clear" w:color="auto" w:fill="FFFFFF"/>
        </w:rPr>
        <w:t>п</w:t>
      </w:r>
      <w:r w:rsidRPr="00931F1D">
        <w:rPr>
          <w:rFonts w:ascii="Times New Roman" w:hAnsi="Times New Roman" w:cs="Times New Roman"/>
          <w:color w:val="2D2D2D"/>
          <w:spacing w:val="2"/>
          <w:sz w:val="28"/>
          <w:szCs w:val="28"/>
          <w:shd w:val="clear" w:color="auto" w:fill="FFFFFF"/>
        </w:rPr>
        <w:t>о решению руководителя, заместителя руководителя органа ко</w:t>
      </w:r>
      <w:r w:rsidRPr="00931F1D">
        <w:rPr>
          <w:rFonts w:ascii="Times New Roman" w:hAnsi="Times New Roman" w:cs="Times New Roman"/>
          <w:color w:val="2D2D2D"/>
          <w:spacing w:val="2"/>
          <w:sz w:val="28"/>
          <w:szCs w:val="28"/>
          <w:shd w:val="clear" w:color="auto" w:fill="FFFFFF"/>
        </w:rPr>
        <w:t>н</w:t>
      </w:r>
      <w:r w:rsidRPr="00931F1D">
        <w:rPr>
          <w:rFonts w:ascii="Times New Roman" w:hAnsi="Times New Roman" w:cs="Times New Roman"/>
          <w:color w:val="2D2D2D"/>
          <w:spacing w:val="2"/>
          <w:sz w:val="28"/>
          <w:szCs w:val="28"/>
          <w:shd w:val="clear" w:color="auto" w:fill="FFFFFF"/>
        </w:rPr>
        <w:t xml:space="preserve">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31F1D">
        <w:rPr>
          <w:rFonts w:ascii="Times New Roman" w:hAnsi="Times New Roman" w:cs="Times New Roman"/>
          <w:color w:val="2D2D2D"/>
          <w:spacing w:val="2"/>
          <w:sz w:val="28"/>
          <w:szCs w:val="28"/>
          <w:shd w:val="clear" w:color="auto" w:fill="FFFFFF"/>
        </w:rPr>
        <w:t>явившихся</w:t>
      </w:r>
      <w:proofErr w:type="gramEnd"/>
      <w:r w:rsidRPr="00931F1D">
        <w:rPr>
          <w:rFonts w:ascii="Times New Roman" w:hAnsi="Times New Roman" w:cs="Times New Roman"/>
          <w:color w:val="2D2D2D"/>
          <w:spacing w:val="2"/>
          <w:sz w:val="28"/>
          <w:szCs w:val="28"/>
          <w:shd w:val="clear" w:color="auto" w:fill="FFFFFF"/>
        </w:rPr>
        <w:t xml:space="preserve"> поводом для ее организации, либо установлены заведомо недостоверные сведения, содержащиеся в обращении или заявл</w:t>
      </w:r>
      <w:r w:rsidRPr="00931F1D">
        <w:rPr>
          <w:rFonts w:ascii="Times New Roman" w:hAnsi="Times New Roman" w:cs="Times New Roman"/>
          <w:color w:val="2D2D2D"/>
          <w:spacing w:val="2"/>
          <w:sz w:val="28"/>
          <w:szCs w:val="28"/>
          <w:shd w:val="clear" w:color="auto" w:fill="FFFFFF"/>
        </w:rPr>
        <w:t>е</w:t>
      </w:r>
      <w:r w:rsidRPr="00931F1D">
        <w:rPr>
          <w:rFonts w:ascii="Times New Roman" w:hAnsi="Times New Roman" w:cs="Times New Roman"/>
          <w:color w:val="2D2D2D"/>
          <w:spacing w:val="2"/>
          <w:sz w:val="28"/>
          <w:szCs w:val="28"/>
          <w:shd w:val="clear" w:color="auto" w:fill="FFFFFF"/>
        </w:rPr>
        <w:t>нии.</w:t>
      </w:r>
    </w:p>
    <w:p w:rsidR="007A7CBE" w:rsidRPr="00640C18" w:rsidRDefault="007A7CBE" w:rsidP="007A7CBE">
      <w:pPr>
        <w:shd w:val="clear" w:color="auto" w:fill="FFFFFF"/>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3.</w:t>
      </w:r>
      <w:r w:rsidR="00505517">
        <w:rPr>
          <w:rFonts w:ascii="Times New Roman" w:hAnsi="Times New Roman" w:cs="Times New Roman"/>
          <w:sz w:val="28"/>
          <w:szCs w:val="28"/>
        </w:rPr>
        <w:t>3</w:t>
      </w:r>
      <w:r w:rsidRPr="00640C18">
        <w:rPr>
          <w:rFonts w:ascii="Times New Roman" w:hAnsi="Times New Roman" w:cs="Times New Roman"/>
          <w:sz w:val="28"/>
          <w:szCs w:val="28"/>
        </w:rPr>
        <w:t>.</w:t>
      </w:r>
      <w:r w:rsidR="00505517">
        <w:rPr>
          <w:rFonts w:ascii="Times New Roman" w:hAnsi="Times New Roman" w:cs="Times New Roman"/>
          <w:sz w:val="28"/>
          <w:szCs w:val="28"/>
        </w:rPr>
        <w:t>2.</w:t>
      </w:r>
      <w:r w:rsidRPr="00640C18">
        <w:rPr>
          <w:rFonts w:ascii="Times New Roman" w:hAnsi="Times New Roman" w:cs="Times New Roman"/>
          <w:sz w:val="28"/>
          <w:szCs w:val="28"/>
        </w:rPr>
        <w:t xml:space="preserve"> Проверка является внеплановой, если она проводится на основ</w:t>
      </w:r>
      <w:r w:rsidRPr="00640C18">
        <w:rPr>
          <w:rFonts w:ascii="Times New Roman" w:hAnsi="Times New Roman" w:cs="Times New Roman"/>
          <w:sz w:val="28"/>
          <w:szCs w:val="28"/>
        </w:rPr>
        <w:t>а</w:t>
      </w:r>
      <w:r w:rsidRPr="00640C18">
        <w:rPr>
          <w:rFonts w:ascii="Times New Roman" w:hAnsi="Times New Roman" w:cs="Times New Roman"/>
          <w:sz w:val="28"/>
          <w:szCs w:val="28"/>
        </w:rPr>
        <w:t xml:space="preserve">нии юридических </w:t>
      </w:r>
      <w:proofErr w:type="gramStart"/>
      <w:r w:rsidRPr="00640C18">
        <w:rPr>
          <w:rFonts w:ascii="Times New Roman" w:hAnsi="Times New Roman" w:cs="Times New Roman"/>
          <w:sz w:val="28"/>
          <w:szCs w:val="28"/>
        </w:rPr>
        <w:t>фактов</w:t>
      </w:r>
      <w:proofErr w:type="gramEnd"/>
      <w:r w:rsidRPr="00640C18">
        <w:rPr>
          <w:rFonts w:ascii="Times New Roman" w:hAnsi="Times New Roman" w:cs="Times New Roman"/>
          <w:sz w:val="28"/>
          <w:szCs w:val="28"/>
        </w:rPr>
        <w:t xml:space="preserve"> не будучи включенной в ежегодный план пров</w:t>
      </w:r>
      <w:r w:rsidRPr="00640C18">
        <w:rPr>
          <w:rFonts w:ascii="Times New Roman" w:hAnsi="Times New Roman" w:cs="Times New Roman"/>
          <w:sz w:val="28"/>
          <w:szCs w:val="28"/>
        </w:rPr>
        <w:t>е</w:t>
      </w:r>
      <w:r w:rsidRPr="00640C18">
        <w:rPr>
          <w:rFonts w:ascii="Times New Roman" w:hAnsi="Times New Roman" w:cs="Times New Roman"/>
          <w:sz w:val="28"/>
          <w:szCs w:val="28"/>
        </w:rPr>
        <w:t>рочных мероприятий.</w:t>
      </w:r>
    </w:p>
    <w:p w:rsidR="00DF5E88" w:rsidRPr="00640C18" w:rsidRDefault="00DF5E88" w:rsidP="00DF5E8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3.</w:t>
      </w:r>
      <w:r w:rsidR="00505517">
        <w:rPr>
          <w:rFonts w:ascii="Times New Roman" w:hAnsi="Times New Roman" w:cs="Times New Roman"/>
          <w:sz w:val="28"/>
          <w:szCs w:val="28"/>
        </w:rPr>
        <w:t>3</w:t>
      </w:r>
      <w:r w:rsidRPr="00640C18">
        <w:rPr>
          <w:rFonts w:ascii="Times New Roman" w:hAnsi="Times New Roman" w:cs="Times New Roman"/>
          <w:sz w:val="28"/>
          <w:szCs w:val="28"/>
        </w:rPr>
        <w:t>.</w:t>
      </w:r>
      <w:r w:rsidR="00505517">
        <w:rPr>
          <w:rFonts w:ascii="Times New Roman" w:hAnsi="Times New Roman" w:cs="Times New Roman"/>
          <w:sz w:val="28"/>
          <w:szCs w:val="28"/>
        </w:rPr>
        <w:t>3</w:t>
      </w:r>
      <w:r w:rsidRPr="00640C18">
        <w:rPr>
          <w:rFonts w:ascii="Times New Roman" w:hAnsi="Times New Roman" w:cs="Times New Roman"/>
          <w:sz w:val="28"/>
          <w:szCs w:val="28"/>
        </w:rPr>
        <w:t>.</w:t>
      </w:r>
      <w:r w:rsidR="00505517">
        <w:rPr>
          <w:rFonts w:ascii="Times New Roman" w:hAnsi="Times New Roman" w:cs="Times New Roman"/>
          <w:sz w:val="28"/>
          <w:szCs w:val="28"/>
        </w:rPr>
        <w:t xml:space="preserve"> </w:t>
      </w:r>
      <w:r w:rsidRPr="00640C18">
        <w:rPr>
          <w:rFonts w:ascii="Times New Roman" w:hAnsi="Times New Roman" w:cs="Times New Roman"/>
          <w:sz w:val="28"/>
          <w:szCs w:val="28"/>
        </w:rPr>
        <w:t>О проведении внеплановой выездной проверки юридическое л</w:t>
      </w:r>
      <w:r w:rsidRPr="00640C18">
        <w:rPr>
          <w:rFonts w:ascii="Times New Roman" w:hAnsi="Times New Roman" w:cs="Times New Roman"/>
          <w:sz w:val="28"/>
          <w:szCs w:val="28"/>
        </w:rPr>
        <w:t>и</w:t>
      </w:r>
      <w:r w:rsidRPr="00640C18">
        <w:rPr>
          <w:rFonts w:ascii="Times New Roman" w:hAnsi="Times New Roman" w:cs="Times New Roman"/>
          <w:sz w:val="28"/>
          <w:szCs w:val="28"/>
        </w:rPr>
        <w:t xml:space="preserve">цо/индивидуальный предприниматель уведомляются </w:t>
      </w:r>
      <w:proofErr w:type="spellStart"/>
      <w:r w:rsidRPr="00640C18">
        <w:rPr>
          <w:rFonts w:ascii="Times New Roman" w:hAnsi="Times New Roman" w:cs="Times New Roman"/>
          <w:sz w:val="28"/>
          <w:szCs w:val="28"/>
        </w:rPr>
        <w:t>УЖКХиГ</w:t>
      </w:r>
      <w:proofErr w:type="spellEnd"/>
      <w:r w:rsidRPr="00640C18">
        <w:rPr>
          <w:rFonts w:ascii="Times New Roman" w:hAnsi="Times New Roman" w:cs="Times New Roman"/>
          <w:sz w:val="28"/>
          <w:szCs w:val="28"/>
        </w:rPr>
        <w:t xml:space="preserve"> администр</w:t>
      </w:r>
      <w:r w:rsidRPr="00640C18">
        <w:rPr>
          <w:rFonts w:ascii="Times New Roman" w:hAnsi="Times New Roman" w:cs="Times New Roman"/>
          <w:sz w:val="28"/>
          <w:szCs w:val="28"/>
        </w:rPr>
        <w:t>а</w:t>
      </w:r>
      <w:r w:rsidRPr="00640C18">
        <w:rPr>
          <w:rFonts w:ascii="Times New Roman" w:hAnsi="Times New Roman" w:cs="Times New Roman"/>
          <w:sz w:val="28"/>
          <w:szCs w:val="28"/>
        </w:rPr>
        <w:t>ции ОГО не менее чем за двадцать четыре часа до начала ее проведения л</w:t>
      </w:r>
      <w:r w:rsidRPr="00640C18">
        <w:rPr>
          <w:rFonts w:ascii="Times New Roman" w:hAnsi="Times New Roman" w:cs="Times New Roman"/>
          <w:sz w:val="28"/>
          <w:szCs w:val="28"/>
        </w:rPr>
        <w:t>ю</w:t>
      </w:r>
      <w:r w:rsidRPr="00640C18">
        <w:rPr>
          <w:rFonts w:ascii="Times New Roman" w:hAnsi="Times New Roman" w:cs="Times New Roman"/>
          <w:sz w:val="28"/>
          <w:szCs w:val="28"/>
        </w:rPr>
        <w:t>бым доступным способом.</w:t>
      </w:r>
    </w:p>
    <w:p w:rsidR="007A7CBE" w:rsidRDefault="00DF5E88" w:rsidP="007372A4">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3.</w:t>
      </w:r>
      <w:r w:rsidR="00505517">
        <w:rPr>
          <w:rFonts w:ascii="Times New Roman" w:hAnsi="Times New Roman" w:cs="Times New Roman"/>
          <w:sz w:val="28"/>
          <w:szCs w:val="28"/>
        </w:rPr>
        <w:t>3</w:t>
      </w:r>
      <w:r w:rsidRPr="00640C18">
        <w:rPr>
          <w:rFonts w:ascii="Times New Roman" w:hAnsi="Times New Roman" w:cs="Times New Roman"/>
          <w:sz w:val="28"/>
          <w:szCs w:val="28"/>
        </w:rPr>
        <w:t>.</w:t>
      </w:r>
      <w:r w:rsidR="00505517">
        <w:rPr>
          <w:rFonts w:ascii="Times New Roman" w:hAnsi="Times New Roman" w:cs="Times New Roman"/>
          <w:sz w:val="28"/>
          <w:szCs w:val="28"/>
        </w:rPr>
        <w:t>4</w:t>
      </w:r>
      <w:r w:rsidRPr="00640C18">
        <w:rPr>
          <w:rFonts w:ascii="Times New Roman" w:hAnsi="Times New Roman" w:cs="Times New Roman"/>
          <w:sz w:val="28"/>
          <w:szCs w:val="28"/>
        </w:rPr>
        <w:t xml:space="preserve">. В случае проведения внеплановой выездной проверки членов </w:t>
      </w:r>
      <w:proofErr w:type="spellStart"/>
      <w:r w:rsidRPr="00640C18">
        <w:rPr>
          <w:rFonts w:ascii="Times New Roman" w:hAnsi="Times New Roman" w:cs="Times New Roman"/>
          <w:sz w:val="28"/>
          <w:szCs w:val="28"/>
        </w:rPr>
        <w:t>с</w:t>
      </w:r>
      <w:r w:rsidRPr="00640C18">
        <w:rPr>
          <w:rFonts w:ascii="Times New Roman" w:hAnsi="Times New Roman" w:cs="Times New Roman"/>
          <w:sz w:val="28"/>
          <w:szCs w:val="28"/>
        </w:rPr>
        <w:t>а</w:t>
      </w:r>
      <w:r w:rsidRPr="00640C18">
        <w:rPr>
          <w:rFonts w:ascii="Times New Roman" w:hAnsi="Times New Roman" w:cs="Times New Roman"/>
          <w:sz w:val="28"/>
          <w:szCs w:val="28"/>
        </w:rPr>
        <w:t>морегулируемой</w:t>
      </w:r>
      <w:proofErr w:type="spellEnd"/>
      <w:r w:rsidRPr="00640C18">
        <w:rPr>
          <w:rFonts w:ascii="Times New Roman" w:hAnsi="Times New Roman" w:cs="Times New Roman"/>
          <w:sz w:val="28"/>
          <w:szCs w:val="28"/>
        </w:rPr>
        <w:t xml:space="preserve"> организации (далее – СРО) </w:t>
      </w:r>
      <w:proofErr w:type="spellStart"/>
      <w:r w:rsidRPr="00640C18">
        <w:rPr>
          <w:rFonts w:ascii="Times New Roman" w:hAnsi="Times New Roman" w:cs="Times New Roman"/>
          <w:sz w:val="28"/>
          <w:szCs w:val="28"/>
        </w:rPr>
        <w:t>УЖКХиГ</w:t>
      </w:r>
      <w:proofErr w:type="spellEnd"/>
      <w:r w:rsidRPr="00640C18">
        <w:rPr>
          <w:rFonts w:ascii="Times New Roman" w:hAnsi="Times New Roman" w:cs="Times New Roman"/>
          <w:sz w:val="28"/>
          <w:szCs w:val="28"/>
        </w:rPr>
        <w:t xml:space="preserve"> администрации ОГО   обязано уведомить СРО о проведении внеплановой выездной проверки в ц</w:t>
      </w:r>
      <w:r w:rsidRPr="00640C18">
        <w:rPr>
          <w:rFonts w:ascii="Times New Roman" w:hAnsi="Times New Roman" w:cs="Times New Roman"/>
          <w:sz w:val="28"/>
          <w:szCs w:val="28"/>
        </w:rPr>
        <w:t>е</w:t>
      </w:r>
      <w:r w:rsidRPr="00640C18">
        <w:rPr>
          <w:rFonts w:ascii="Times New Roman" w:hAnsi="Times New Roman" w:cs="Times New Roman"/>
          <w:sz w:val="28"/>
          <w:szCs w:val="28"/>
        </w:rPr>
        <w:t>лях обеспечения возможности участия или присутствия ее представителя при проведении внеплановой выездной проверки.</w:t>
      </w:r>
    </w:p>
    <w:p w:rsidR="007372A4" w:rsidRPr="007372A4" w:rsidRDefault="00B262B2" w:rsidP="007372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3.3.5.</w:t>
      </w:r>
      <w:r w:rsidR="007372A4" w:rsidRPr="00640C18">
        <w:rPr>
          <w:rFonts w:ascii="Times New Roman" w:hAnsi="Times New Roman" w:cs="Times New Roman"/>
          <w:sz w:val="28"/>
          <w:szCs w:val="28"/>
        </w:rPr>
        <w:t xml:space="preserve"> В случае проведения плановой проверки членов </w:t>
      </w:r>
      <w:r w:rsidR="007372A4">
        <w:rPr>
          <w:rFonts w:ascii="Times New Roman" w:hAnsi="Times New Roman" w:cs="Times New Roman"/>
          <w:sz w:val="28"/>
          <w:szCs w:val="28"/>
        </w:rPr>
        <w:t>СРО</w:t>
      </w:r>
      <w:r w:rsidR="007372A4" w:rsidRPr="00640C18">
        <w:rPr>
          <w:rFonts w:ascii="Times New Roman" w:hAnsi="Times New Roman" w:cs="Times New Roman"/>
          <w:sz w:val="28"/>
          <w:szCs w:val="28"/>
        </w:rPr>
        <w:t xml:space="preserve"> </w:t>
      </w:r>
      <w:proofErr w:type="spellStart"/>
      <w:r w:rsidR="007372A4" w:rsidRPr="00640C18">
        <w:rPr>
          <w:rFonts w:ascii="Times New Roman" w:hAnsi="Times New Roman" w:cs="Times New Roman"/>
          <w:sz w:val="28"/>
          <w:szCs w:val="28"/>
        </w:rPr>
        <w:t>УЖКХиГ</w:t>
      </w:r>
      <w:proofErr w:type="spellEnd"/>
      <w:r w:rsidR="007372A4" w:rsidRPr="00640C18">
        <w:rPr>
          <w:rFonts w:ascii="Times New Roman" w:hAnsi="Times New Roman" w:cs="Times New Roman"/>
          <w:sz w:val="28"/>
          <w:szCs w:val="28"/>
        </w:rPr>
        <w:t xml:space="preserve"> администрации ОГО  обязано уведомить </w:t>
      </w:r>
      <w:r w:rsidR="001D411C">
        <w:rPr>
          <w:rFonts w:ascii="Times New Roman" w:hAnsi="Times New Roman" w:cs="Times New Roman"/>
          <w:sz w:val="28"/>
          <w:szCs w:val="28"/>
        </w:rPr>
        <w:t>СРО</w:t>
      </w:r>
      <w:r w:rsidR="007372A4" w:rsidRPr="00640C18">
        <w:rPr>
          <w:rFonts w:ascii="Times New Roman" w:hAnsi="Times New Roman" w:cs="Times New Roman"/>
          <w:sz w:val="28"/>
          <w:szCs w:val="28"/>
        </w:rPr>
        <w:t xml:space="preserve"> в целях обеспечения возмо</w:t>
      </w:r>
      <w:r w:rsidR="007372A4" w:rsidRPr="00640C18">
        <w:rPr>
          <w:rFonts w:ascii="Times New Roman" w:hAnsi="Times New Roman" w:cs="Times New Roman"/>
          <w:sz w:val="28"/>
          <w:szCs w:val="28"/>
        </w:rPr>
        <w:t>ж</w:t>
      </w:r>
      <w:r w:rsidR="007372A4" w:rsidRPr="00640C18">
        <w:rPr>
          <w:rFonts w:ascii="Times New Roman" w:hAnsi="Times New Roman" w:cs="Times New Roman"/>
          <w:sz w:val="28"/>
          <w:szCs w:val="28"/>
        </w:rPr>
        <w:t>ности участия или присутствия ее представителя при проведении плановой проверки</w:t>
      </w:r>
      <w:r w:rsidR="007372A4">
        <w:rPr>
          <w:rFonts w:ascii="Times New Roman" w:hAnsi="Times New Roman" w:cs="Times New Roman"/>
          <w:sz w:val="28"/>
          <w:szCs w:val="28"/>
        </w:rPr>
        <w:t>.</w:t>
      </w:r>
    </w:p>
    <w:p w:rsidR="00684E0F" w:rsidRPr="00640C18" w:rsidRDefault="00684E0F" w:rsidP="00684E0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00B262B2">
        <w:rPr>
          <w:rFonts w:ascii="Times New Roman" w:hAnsi="Times New Roman" w:cs="Times New Roman"/>
          <w:sz w:val="28"/>
          <w:szCs w:val="28"/>
        </w:rPr>
        <w:t>6</w:t>
      </w:r>
      <w:r>
        <w:rPr>
          <w:rFonts w:ascii="Times New Roman" w:hAnsi="Times New Roman" w:cs="Times New Roman"/>
          <w:sz w:val="28"/>
          <w:szCs w:val="28"/>
        </w:rPr>
        <w:t>.</w:t>
      </w:r>
      <w:r w:rsidR="0043358B">
        <w:rPr>
          <w:rFonts w:ascii="Times New Roman" w:hAnsi="Times New Roman" w:cs="Times New Roman"/>
          <w:sz w:val="28"/>
          <w:szCs w:val="28"/>
        </w:rPr>
        <w:t xml:space="preserve"> </w:t>
      </w:r>
      <w:r w:rsidRPr="00640C18">
        <w:rPr>
          <w:rFonts w:ascii="Times New Roman" w:hAnsi="Times New Roman" w:cs="Times New Roman"/>
          <w:sz w:val="28"/>
          <w:szCs w:val="28"/>
        </w:rPr>
        <w:t xml:space="preserve">В зависимости от складывающейся ситуации руководителем </w:t>
      </w:r>
      <w:proofErr w:type="spellStart"/>
      <w:r w:rsidRPr="00640C18">
        <w:rPr>
          <w:rFonts w:ascii="Times New Roman" w:hAnsi="Times New Roman" w:cs="Times New Roman"/>
          <w:sz w:val="28"/>
          <w:szCs w:val="28"/>
        </w:rPr>
        <w:t>УЖКХиГ</w:t>
      </w:r>
      <w:proofErr w:type="spellEnd"/>
      <w:r w:rsidRPr="00640C18">
        <w:rPr>
          <w:rFonts w:ascii="Times New Roman" w:hAnsi="Times New Roman" w:cs="Times New Roman"/>
          <w:sz w:val="28"/>
          <w:szCs w:val="28"/>
        </w:rPr>
        <w:t xml:space="preserve"> администрации ОГО принимается</w:t>
      </w:r>
      <w:r>
        <w:rPr>
          <w:rFonts w:ascii="Times New Roman" w:hAnsi="Times New Roman" w:cs="Times New Roman"/>
          <w:sz w:val="28"/>
          <w:szCs w:val="28"/>
        </w:rPr>
        <w:t xml:space="preserve"> решение</w:t>
      </w:r>
      <w:r w:rsidRPr="00640C18">
        <w:rPr>
          <w:rFonts w:ascii="Times New Roman" w:hAnsi="Times New Roman" w:cs="Times New Roman"/>
          <w:sz w:val="28"/>
          <w:szCs w:val="28"/>
        </w:rPr>
        <w:t xml:space="preserve"> на проведение пров</w:t>
      </w:r>
      <w:r w:rsidRPr="00640C18">
        <w:rPr>
          <w:rFonts w:ascii="Times New Roman" w:hAnsi="Times New Roman" w:cs="Times New Roman"/>
          <w:sz w:val="28"/>
          <w:szCs w:val="28"/>
        </w:rPr>
        <w:t>е</w:t>
      </w:r>
      <w:r w:rsidRPr="00640C18">
        <w:rPr>
          <w:rFonts w:ascii="Times New Roman" w:hAnsi="Times New Roman" w:cs="Times New Roman"/>
          <w:sz w:val="28"/>
          <w:szCs w:val="28"/>
        </w:rPr>
        <w:t>рочных мероприятий в форме:</w:t>
      </w:r>
    </w:p>
    <w:p w:rsidR="00684E0F" w:rsidRPr="00640C18" w:rsidRDefault="00684E0F" w:rsidP="00684E0F">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 документарной (плановой/внеплановой) проверки;</w:t>
      </w:r>
    </w:p>
    <w:p w:rsidR="0021062D" w:rsidRDefault="00684E0F" w:rsidP="0043358B">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 выездной (плановой/внеплановой) проверки</w:t>
      </w:r>
      <w:r>
        <w:rPr>
          <w:rFonts w:ascii="Times New Roman" w:hAnsi="Times New Roman" w:cs="Times New Roman"/>
          <w:sz w:val="28"/>
          <w:szCs w:val="28"/>
        </w:rPr>
        <w:t>.</w:t>
      </w:r>
    </w:p>
    <w:p w:rsidR="0043358B" w:rsidRPr="0043358B" w:rsidRDefault="0043358B" w:rsidP="0043358B">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3.3.</w:t>
      </w:r>
      <w:r w:rsidR="00B262B2">
        <w:rPr>
          <w:rFonts w:ascii="Times New Roman" w:hAnsi="Times New Roman" w:cs="Times New Roman"/>
          <w:sz w:val="28"/>
          <w:szCs w:val="28"/>
        </w:rPr>
        <w:t>7</w:t>
      </w:r>
      <w:r>
        <w:rPr>
          <w:rFonts w:ascii="Times New Roman" w:hAnsi="Times New Roman" w:cs="Times New Roman"/>
          <w:sz w:val="28"/>
          <w:szCs w:val="28"/>
        </w:rPr>
        <w:t>.</w:t>
      </w:r>
      <w:r w:rsidRPr="00640C18">
        <w:rPr>
          <w:rFonts w:ascii="Times New Roman" w:hAnsi="Times New Roman" w:cs="Times New Roman"/>
          <w:sz w:val="28"/>
          <w:szCs w:val="28"/>
        </w:rPr>
        <w:t xml:space="preserve"> </w:t>
      </w:r>
      <w:r w:rsidR="00457072">
        <w:rPr>
          <w:rFonts w:ascii="Times New Roman" w:hAnsi="Times New Roman" w:cs="Times New Roman"/>
          <w:sz w:val="28"/>
          <w:szCs w:val="28"/>
        </w:rPr>
        <w:t>Плановые и внеплановые проверки проводятся на основании</w:t>
      </w:r>
      <w:r w:rsidRPr="00640C18">
        <w:rPr>
          <w:rFonts w:ascii="Times New Roman" w:hAnsi="Times New Roman" w:cs="Times New Roman"/>
          <w:sz w:val="28"/>
          <w:szCs w:val="28"/>
        </w:rPr>
        <w:t xml:space="preserve"> ра</w:t>
      </w:r>
      <w:r w:rsidRPr="00640C18">
        <w:rPr>
          <w:rFonts w:ascii="Times New Roman" w:hAnsi="Times New Roman" w:cs="Times New Roman"/>
          <w:sz w:val="28"/>
          <w:szCs w:val="28"/>
        </w:rPr>
        <w:t>с</w:t>
      </w:r>
      <w:r w:rsidRPr="00640C18">
        <w:rPr>
          <w:rFonts w:ascii="Times New Roman" w:hAnsi="Times New Roman" w:cs="Times New Roman"/>
          <w:sz w:val="28"/>
          <w:szCs w:val="28"/>
        </w:rPr>
        <w:t>поряжени</w:t>
      </w:r>
      <w:r w:rsidR="00457072">
        <w:rPr>
          <w:rFonts w:ascii="Times New Roman" w:hAnsi="Times New Roman" w:cs="Times New Roman"/>
          <w:sz w:val="28"/>
          <w:szCs w:val="28"/>
        </w:rPr>
        <w:t>я</w:t>
      </w:r>
      <w:r w:rsidRPr="00640C18">
        <w:rPr>
          <w:rFonts w:ascii="Times New Roman" w:hAnsi="Times New Roman" w:cs="Times New Roman"/>
          <w:sz w:val="28"/>
          <w:szCs w:val="28"/>
        </w:rPr>
        <w:t xml:space="preserve"> руководителя </w:t>
      </w:r>
      <w:proofErr w:type="spellStart"/>
      <w:r w:rsidRPr="00640C18">
        <w:rPr>
          <w:rFonts w:ascii="Times New Roman" w:hAnsi="Times New Roman" w:cs="Times New Roman"/>
          <w:sz w:val="28"/>
          <w:szCs w:val="28"/>
        </w:rPr>
        <w:t>УЖКХиГ</w:t>
      </w:r>
      <w:proofErr w:type="spellEnd"/>
      <w:r w:rsidRPr="00640C18">
        <w:rPr>
          <w:rFonts w:ascii="Times New Roman" w:hAnsi="Times New Roman" w:cs="Times New Roman"/>
          <w:sz w:val="28"/>
          <w:szCs w:val="28"/>
        </w:rPr>
        <w:t xml:space="preserve"> администрации ОГО (согласно прилож</w:t>
      </w:r>
      <w:r w:rsidRPr="00640C18">
        <w:rPr>
          <w:rFonts w:ascii="Times New Roman" w:hAnsi="Times New Roman" w:cs="Times New Roman"/>
          <w:sz w:val="28"/>
          <w:szCs w:val="28"/>
        </w:rPr>
        <w:t>е</w:t>
      </w:r>
      <w:r w:rsidRPr="00640C18">
        <w:rPr>
          <w:rFonts w:ascii="Times New Roman" w:hAnsi="Times New Roman" w:cs="Times New Roman"/>
          <w:sz w:val="28"/>
          <w:szCs w:val="28"/>
        </w:rPr>
        <w:t>нию № 2</w:t>
      </w:r>
      <w:r>
        <w:rPr>
          <w:rFonts w:ascii="Times New Roman" w:hAnsi="Times New Roman" w:cs="Times New Roman"/>
          <w:sz w:val="28"/>
          <w:szCs w:val="28"/>
        </w:rPr>
        <w:t xml:space="preserve"> к административному Р</w:t>
      </w:r>
      <w:r w:rsidRPr="00640C18">
        <w:rPr>
          <w:rFonts w:ascii="Times New Roman" w:hAnsi="Times New Roman" w:cs="Times New Roman"/>
          <w:sz w:val="28"/>
          <w:szCs w:val="28"/>
        </w:rPr>
        <w:t>егламенту).</w:t>
      </w:r>
    </w:p>
    <w:p w:rsidR="00640C18" w:rsidRDefault="00640C18" w:rsidP="00556E3D">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lastRenderedPageBreak/>
        <w:t>3.</w:t>
      </w:r>
      <w:r w:rsidR="0043358B">
        <w:rPr>
          <w:rFonts w:ascii="Times New Roman" w:hAnsi="Times New Roman" w:cs="Times New Roman"/>
          <w:sz w:val="28"/>
          <w:szCs w:val="28"/>
        </w:rPr>
        <w:t>3</w:t>
      </w:r>
      <w:r w:rsidRPr="00640C18">
        <w:rPr>
          <w:rFonts w:ascii="Times New Roman" w:hAnsi="Times New Roman" w:cs="Times New Roman"/>
          <w:sz w:val="28"/>
          <w:szCs w:val="28"/>
        </w:rPr>
        <w:t>.</w:t>
      </w:r>
      <w:r w:rsidR="00B262B2">
        <w:rPr>
          <w:rFonts w:ascii="Times New Roman" w:hAnsi="Times New Roman" w:cs="Times New Roman"/>
          <w:sz w:val="28"/>
          <w:szCs w:val="28"/>
        </w:rPr>
        <w:t>8</w:t>
      </w:r>
      <w:r w:rsidRPr="00640C18">
        <w:rPr>
          <w:rFonts w:ascii="Times New Roman" w:hAnsi="Times New Roman" w:cs="Times New Roman"/>
          <w:sz w:val="28"/>
          <w:szCs w:val="28"/>
        </w:rPr>
        <w:t>. При проведении совместной плановой проверки органами гос</w:t>
      </w:r>
      <w:r w:rsidRPr="00640C18">
        <w:rPr>
          <w:rFonts w:ascii="Times New Roman" w:hAnsi="Times New Roman" w:cs="Times New Roman"/>
          <w:sz w:val="28"/>
          <w:szCs w:val="28"/>
        </w:rPr>
        <w:t>у</w:t>
      </w:r>
      <w:r w:rsidRPr="00640C18">
        <w:rPr>
          <w:rFonts w:ascii="Times New Roman" w:hAnsi="Times New Roman" w:cs="Times New Roman"/>
          <w:sz w:val="28"/>
          <w:szCs w:val="28"/>
        </w:rPr>
        <w:t>дарственного контроля (надзора) и органами муниципального контроля ук</w:t>
      </w:r>
      <w:r w:rsidRPr="00640C18">
        <w:rPr>
          <w:rFonts w:ascii="Times New Roman" w:hAnsi="Times New Roman" w:cs="Times New Roman"/>
          <w:sz w:val="28"/>
          <w:szCs w:val="28"/>
        </w:rPr>
        <w:t>а</w:t>
      </w:r>
      <w:r w:rsidRPr="00640C18">
        <w:rPr>
          <w:rFonts w:ascii="Times New Roman" w:hAnsi="Times New Roman" w:cs="Times New Roman"/>
          <w:sz w:val="28"/>
          <w:szCs w:val="28"/>
        </w:rPr>
        <w:t>зываются наименования всех участвующих в такой проверке органов.</w:t>
      </w:r>
    </w:p>
    <w:p w:rsidR="00640C18" w:rsidRDefault="00640C18" w:rsidP="00640C18">
      <w:pPr>
        <w:spacing w:after="0" w:line="240" w:lineRule="auto"/>
        <w:ind w:firstLine="566"/>
        <w:jc w:val="both"/>
        <w:rPr>
          <w:rFonts w:ascii="Times New Roman" w:hAnsi="Times New Roman" w:cs="Times New Roman"/>
          <w:color w:val="2D2D2D"/>
          <w:spacing w:val="2"/>
          <w:sz w:val="28"/>
          <w:szCs w:val="28"/>
          <w:shd w:val="clear" w:color="auto" w:fill="FFFFFF"/>
        </w:rPr>
      </w:pPr>
      <w:r w:rsidRPr="00457072">
        <w:rPr>
          <w:rFonts w:ascii="Times New Roman" w:hAnsi="Times New Roman" w:cs="Times New Roman"/>
          <w:sz w:val="28"/>
          <w:szCs w:val="28"/>
        </w:rPr>
        <w:t>3.3.</w:t>
      </w:r>
      <w:r w:rsidR="00B262B2">
        <w:rPr>
          <w:rFonts w:ascii="Times New Roman" w:hAnsi="Times New Roman" w:cs="Times New Roman"/>
          <w:sz w:val="28"/>
          <w:szCs w:val="28"/>
        </w:rPr>
        <w:t>9</w:t>
      </w:r>
      <w:r w:rsidRPr="00457072">
        <w:rPr>
          <w:rFonts w:ascii="Times New Roman" w:hAnsi="Times New Roman" w:cs="Times New Roman"/>
          <w:sz w:val="28"/>
          <w:szCs w:val="28"/>
        </w:rPr>
        <w:t xml:space="preserve">. </w:t>
      </w:r>
      <w:r w:rsidR="00457072" w:rsidRPr="00457072">
        <w:rPr>
          <w:rFonts w:ascii="Times New Roman" w:hAnsi="Times New Roman" w:cs="Times New Roman"/>
          <w:color w:val="2D2D2D"/>
          <w:spacing w:val="2"/>
          <w:sz w:val="28"/>
          <w:szCs w:val="28"/>
          <w:shd w:val="clear" w:color="auto" w:fill="FFFFFF"/>
        </w:rPr>
        <w:t>Проведение (документарной, выездной) проверки производится в соответствии со ст. 11, ст. 12 Федерального закона N 294-ФЗ.</w:t>
      </w:r>
    </w:p>
    <w:p w:rsidR="002A13D0" w:rsidRPr="002A13D0" w:rsidRDefault="002A13D0" w:rsidP="002A13D0">
      <w:pPr>
        <w:spacing w:after="0" w:line="240" w:lineRule="auto"/>
        <w:ind w:firstLine="567"/>
        <w:jc w:val="both"/>
        <w:rPr>
          <w:rFonts w:ascii="Times New Roman" w:hAnsi="Times New Roman"/>
          <w:sz w:val="28"/>
        </w:rPr>
      </w:pPr>
      <w:r w:rsidRPr="00CE37B6">
        <w:rPr>
          <w:rFonts w:ascii="Times New Roman" w:hAnsi="Times New Roman" w:cs="Times New Roman"/>
          <w:sz w:val="28"/>
          <w:szCs w:val="28"/>
        </w:rPr>
        <w:t>3.</w:t>
      </w:r>
      <w:r>
        <w:rPr>
          <w:rFonts w:ascii="Times New Roman" w:hAnsi="Times New Roman" w:cs="Times New Roman"/>
          <w:sz w:val="28"/>
          <w:szCs w:val="28"/>
        </w:rPr>
        <w:t>3</w:t>
      </w:r>
      <w:r w:rsidRPr="00CE37B6">
        <w:rPr>
          <w:rFonts w:ascii="Times New Roman" w:hAnsi="Times New Roman" w:cs="Times New Roman"/>
          <w:sz w:val="28"/>
          <w:szCs w:val="28"/>
        </w:rPr>
        <w:t>.</w:t>
      </w:r>
      <w:r w:rsidR="00B262B2">
        <w:rPr>
          <w:rFonts w:ascii="Times New Roman" w:hAnsi="Times New Roman" w:cs="Times New Roman"/>
          <w:sz w:val="28"/>
          <w:szCs w:val="28"/>
        </w:rPr>
        <w:t>10</w:t>
      </w:r>
      <w:r w:rsidRPr="00CE37B6">
        <w:rPr>
          <w:rFonts w:ascii="Times New Roman" w:hAnsi="Times New Roman" w:cs="Times New Roman"/>
          <w:sz w:val="28"/>
          <w:szCs w:val="28"/>
        </w:rPr>
        <w:t xml:space="preserve">. </w:t>
      </w:r>
      <w:r w:rsidRPr="00CE37B6">
        <w:rPr>
          <w:rFonts w:ascii="Times New Roman" w:hAnsi="Times New Roman"/>
          <w:sz w:val="28"/>
        </w:rPr>
        <w:t>О проведении плановой проверки юридическое лицо, индивид</w:t>
      </w:r>
      <w:r w:rsidRPr="00CE37B6">
        <w:rPr>
          <w:rFonts w:ascii="Times New Roman" w:hAnsi="Times New Roman"/>
          <w:sz w:val="28"/>
        </w:rPr>
        <w:t>у</w:t>
      </w:r>
      <w:r w:rsidRPr="00CE37B6">
        <w:rPr>
          <w:rFonts w:ascii="Times New Roman" w:hAnsi="Times New Roman"/>
          <w:sz w:val="28"/>
        </w:rPr>
        <w:t xml:space="preserve">альный предприниматель уведомляются органом муниципального контроля не </w:t>
      </w:r>
      <w:proofErr w:type="gramStart"/>
      <w:r w:rsidRPr="00CE37B6">
        <w:rPr>
          <w:rFonts w:ascii="Times New Roman" w:hAnsi="Times New Roman"/>
          <w:sz w:val="28"/>
        </w:rPr>
        <w:t>позднее</w:t>
      </w:r>
      <w:proofErr w:type="gramEnd"/>
      <w:r w:rsidRPr="00CE37B6">
        <w:rPr>
          <w:rFonts w:ascii="Times New Roman" w:hAnsi="Times New Roman"/>
          <w:sz w:val="28"/>
        </w:rPr>
        <w:t xml:space="preserve"> чем за три рабочих дня до начала ее проведения посредством н</w:t>
      </w:r>
      <w:r w:rsidRPr="00CE37B6">
        <w:rPr>
          <w:rFonts w:ascii="Times New Roman" w:hAnsi="Times New Roman"/>
          <w:sz w:val="28"/>
        </w:rPr>
        <w:t>а</w:t>
      </w:r>
      <w:r w:rsidRPr="00CE37B6">
        <w:rPr>
          <w:rFonts w:ascii="Times New Roman" w:hAnsi="Times New Roman"/>
          <w:sz w:val="28"/>
        </w:rPr>
        <w:t>правления копии распоряжения или приказа руководителя, заместителя р</w:t>
      </w:r>
      <w:r w:rsidRPr="00CE37B6">
        <w:rPr>
          <w:rFonts w:ascii="Times New Roman" w:hAnsi="Times New Roman"/>
          <w:sz w:val="28"/>
        </w:rPr>
        <w:t>у</w:t>
      </w:r>
      <w:r w:rsidRPr="00CE37B6">
        <w:rPr>
          <w:rFonts w:ascii="Times New Roman" w:hAnsi="Times New Roman"/>
          <w:sz w:val="28"/>
        </w:rPr>
        <w:t>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w:t>
      </w:r>
      <w:r w:rsidRPr="00CE37B6">
        <w:rPr>
          <w:rFonts w:ascii="Times New Roman" w:hAnsi="Times New Roman"/>
          <w:sz w:val="28"/>
        </w:rPr>
        <w:t>и</w:t>
      </w:r>
      <w:r w:rsidRPr="00CE37B6">
        <w:rPr>
          <w:rFonts w:ascii="Times New Roman" w:hAnsi="Times New Roman"/>
          <w:sz w:val="28"/>
        </w:rPr>
        <w:t>фицированной электронной подписью и направленного по адресу электро</w:t>
      </w:r>
      <w:r w:rsidRPr="00CE37B6">
        <w:rPr>
          <w:rFonts w:ascii="Times New Roman" w:hAnsi="Times New Roman"/>
          <w:sz w:val="28"/>
        </w:rPr>
        <w:t>н</w:t>
      </w:r>
      <w:r w:rsidRPr="00CE37B6">
        <w:rPr>
          <w:rFonts w:ascii="Times New Roman" w:hAnsi="Times New Roman"/>
          <w:sz w:val="28"/>
        </w:rPr>
        <w:t>ной почты юридического лица, индивидуального предпринимателя, если т</w:t>
      </w:r>
      <w:r w:rsidRPr="00CE37B6">
        <w:rPr>
          <w:rFonts w:ascii="Times New Roman" w:hAnsi="Times New Roman"/>
          <w:sz w:val="28"/>
        </w:rPr>
        <w:t>а</w:t>
      </w:r>
      <w:r w:rsidRPr="00CE37B6">
        <w:rPr>
          <w:rFonts w:ascii="Times New Roman" w:hAnsi="Times New Roman"/>
          <w:sz w:val="28"/>
        </w:rPr>
        <w:t xml:space="preserve">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CE37B6">
        <w:rPr>
          <w:rFonts w:ascii="Times New Roman" w:hAnsi="Times New Roman"/>
          <w:sz w:val="28"/>
        </w:rPr>
        <w:t>пре</w:t>
      </w:r>
      <w:r w:rsidRPr="00CE37B6">
        <w:rPr>
          <w:rFonts w:ascii="Times New Roman" w:hAnsi="Times New Roman"/>
          <w:sz w:val="28"/>
        </w:rPr>
        <w:t>д</w:t>
      </w:r>
      <w:r w:rsidRPr="00CE37B6">
        <w:rPr>
          <w:rFonts w:ascii="Times New Roman" w:hAnsi="Times New Roman"/>
          <w:sz w:val="28"/>
        </w:rPr>
        <w:t>принимателей</w:t>
      </w:r>
      <w:proofErr w:type="gramEnd"/>
      <w:r w:rsidRPr="00CE37B6">
        <w:rPr>
          <w:rFonts w:ascii="Times New Roman" w:hAnsi="Times New Roman"/>
          <w:sz w:val="28"/>
        </w:rPr>
        <w:t xml:space="preserve"> либо ранее был представлен юридическим лицом, индивид</w:t>
      </w:r>
      <w:r w:rsidRPr="00CE37B6">
        <w:rPr>
          <w:rFonts w:ascii="Times New Roman" w:hAnsi="Times New Roman"/>
          <w:sz w:val="28"/>
        </w:rPr>
        <w:t>у</w:t>
      </w:r>
      <w:r w:rsidRPr="00CE37B6">
        <w:rPr>
          <w:rFonts w:ascii="Times New Roman" w:hAnsi="Times New Roman"/>
          <w:sz w:val="28"/>
        </w:rPr>
        <w:t>альным предпринимателем в орган муниципального контроля, или иным доступным способом.</w:t>
      </w:r>
    </w:p>
    <w:p w:rsidR="00640C18" w:rsidRPr="00640C18" w:rsidRDefault="00095EB8" w:rsidP="00095EB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00B262B2">
        <w:rPr>
          <w:rFonts w:ascii="Times New Roman" w:hAnsi="Times New Roman" w:cs="Times New Roman"/>
          <w:sz w:val="28"/>
          <w:szCs w:val="28"/>
        </w:rPr>
        <w:t>1</w:t>
      </w:r>
      <w:r w:rsidR="00A402C9">
        <w:rPr>
          <w:rFonts w:ascii="Times New Roman" w:hAnsi="Times New Roman" w:cs="Times New Roman"/>
          <w:sz w:val="28"/>
          <w:szCs w:val="28"/>
        </w:rPr>
        <w:t>1</w:t>
      </w:r>
      <w:r>
        <w:rPr>
          <w:rFonts w:ascii="Times New Roman" w:hAnsi="Times New Roman" w:cs="Times New Roman"/>
          <w:sz w:val="28"/>
          <w:szCs w:val="28"/>
        </w:rPr>
        <w:t>.</w:t>
      </w:r>
      <w:r w:rsidR="00640C18" w:rsidRPr="00640C18">
        <w:rPr>
          <w:rFonts w:ascii="Times New Roman" w:hAnsi="Times New Roman" w:cs="Times New Roman"/>
          <w:sz w:val="28"/>
          <w:szCs w:val="28"/>
        </w:rPr>
        <w:t xml:space="preserve"> </w:t>
      </w:r>
      <w:proofErr w:type="gramStart"/>
      <w:r w:rsidR="00640C18" w:rsidRPr="00640C18">
        <w:rPr>
          <w:rFonts w:ascii="Times New Roman" w:hAnsi="Times New Roman" w:cs="Times New Roman"/>
          <w:sz w:val="28"/>
          <w:szCs w:val="28"/>
        </w:rPr>
        <w:t>Предметом документарной (плановой/внеплановой)</w:t>
      </w:r>
      <w:r w:rsidR="00640C18" w:rsidRPr="00640C18">
        <w:rPr>
          <w:rFonts w:ascii="Times New Roman" w:hAnsi="Times New Roman" w:cs="Times New Roman"/>
          <w:b/>
          <w:sz w:val="28"/>
          <w:szCs w:val="28"/>
        </w:rPr>
        <w:t xml:space="preserve"> </w:t>
      </w:r>
      <w:r w:rsidR="00640C18" w:rsidRPr="00640C18">
        <w:rPr>
          <w:rFonts w:ascii="Times New Roman" w:hAnsi="Times New Roman" w:cs="Times New Roman"/>
          <w:sz w:val="28"/>
          <w:szCs w:val="28"/>
        </w:rPr>
        <w:t>проверки я</w:t>
      </w:r>
      <w:r w:rsidR="00640C18" w:rsidRPr="00640C18">
        <w:rPr>
          <w:rFonts w:ascii="Times New Roman" w:hAnsi="Times New Roman" w:cs="Times New Roman"/>
          <w:sz w:val="28"/>
          <w:szCs w:val="28"/>
        </w:rPr>
        <w:t>в</w:t>
      </w:r>
      <w:r w:rsidR="00640C18" w:rsidRPr="00640C18">
        <w:rPr>
          <w:rFonts w:ascii="Times New Roman" w:hAnsi="Times New Roman" w:cs="Times New Roman"/>
          <w:sz w:val="28"/>
          <w:szCs w:val="28"/>
        </w:rPr>
        <w:t>ляются сведения, содержащиеся в документах юридического лица (индив</w:t>
      </w:r>
      <w:r w:rsidR="00640C18" w:rsidRPr="00640C18">
        <w:rPr>
          <w:rFonts w:ascii="Times New Roman" w:hAnsi="Times New Roman" w:cs="Times New Roman"/>
          <w:sz w:val="28"/>
          <w:szCs w:val="28"/>
        </w:rPr>
        <w:t>и</w:t>
      </w:r>
      <w:r w:rsidR="00640C18" w:rsidRPr="00640C18">
        <w:rPr>
          <w:rFonts w:ascii="Times New Roman" w:hAnsi="Times New Roman" w:cs="Times New Roman"/>
          <w:sz w:val="28"/>
          <w:szCs w:val="28"/>
        </w:rPr>
        <w:t>дуального предпринимателя), устанавливающих их организационно-правовую форму, права и обязанности, документы, используемые при осущ</w:t>
      </w:r>
      <w:r w:rsidR="00640C18" w:rsidRPr="00640C18">
        <w:rPr>
          <w:rFonts w:ascii="Times New Roman" w:hAnsi="Times New Roman" w:cs="Times New Roman"/>
          <w:sz w:val="28"/>
          <w:szCs w:val="28"/>
        </w:rPr>
        <w:t>е</w:t>
      </w:r>
      <w:r w:rsidR="00640C18" w:rsidRPr="00640C18">
        <w:rPr>
          <w:rFonts w:ascii="Times New Roman" w:hAnsi="Times New Roman" w:cs="Times New Roman"/>
          <w:sz w:val="28"/>
          <w:szCs w:val="28"/>
        </w:rPr>
        <w:t>ствлении их деятельности и связанные с исполнением им обязательных тр</w:t>
      </w:r>
      <w:r w:rsidR="00640C18" w:rsidRPr="00640C18">
        <w:rPr>
          <w:rFonts w:ascii="Times New Roman" w:hAnsi="Times New Roman" w:cs="Times New Roman"/>
          <w:sz w:val="28"/>
          <w:szCs w:val="28"/>
        </w:rPr>
        <w:t>е</w:t>
      </w:r>
      <w:r w:rsidR="00640C18" w:rsidRPr="00640C18">
        <w:rPr>
          <w:rFonts w:ascii="Times New Roman" w:hAnsi="Times New Roman" w:cs="Times New Roman"/>
          <w:sz w:val="28"/>
          <w:szCs w:val="28"/>
        </w:rPr>
        <w:t>бований и требований, установленных муниципальными правовыми актами, исполнением предписаний и постановлений органов муниципального ко</w:t>
      </w:r>
      <w:r w:rsidR="00640C18" w:rsidRPr="00640C18">
        <w:rPr>
          <w:rFonts w:ascii="Times New Roman" w:hAnsi="Times New Roman" w:cs="Times New Roman"/>
          <w:sz w:val="28"/>
          <w:szCs w:val="28"/>
        </w:rPr>
        <w:t>н</w:t>
      </w:r>
      <w:r w:rsidR="00640C18" w:rsidRPr="00640C18">
        <w:rPr>
          <w:rFonts w:ascii="Times New Roman" w:hAnsi="Times New Roman" w:cs="Times New Roman"/>
          <w:sz w:val="28"/>
          <w:szCs w:val="28"/>
        </w:rPr>
        <w:t>троля.</w:t>
      </w:r>
      <w:proofErr w:type="gramEnd"/>
    </w:p>
    <w:p w:rsidR="00640C18" w:rsidRDefault="00F10BD7" w:rsidP="00F10BD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00B262B2">
        <w:rPr>
          <w:rFonts w:ascii="Times New Roman" w:hAnsi="Times New Roman" w:cs="Times New Roman"/>
          <w:sz w:val="28"/>
          <w:szCs w:val="28"/>
        </w:rPr>
        <w:t>1</w:t>
      </w:r>
      <w:r w:rsidR="00A402C9">
        <w:rPr>
          <w:rFonts w:ascii="Times New Roman" w:hAnsi="Times New Roman" w:cs="Times New Roman"/>
          <w:sz w:val="28"/>
          <w:szCs w:val="28"/>
        </w:rPr>
        <w:t>1</w:t>
      </w:r>
      <w:r>
        <w:rPr>
          <w:rFonts w:ascii="Times New Roman" w:hAnsi="Times New Roman" w:cs="Times New Roman"/>
          <w:sz w:val="28"/>
          <w:szCs w:val="28"/>
        </w:rPr>
        <w:t>.</w:t>
      </w:r>
      <w:r w:rsidR="008A2F7C">
        <w:rPr>
          <w:rFonts w:ascii="Times New Roman" w:hAnsi="Times New Roman" w:cs="Times New Roman"/>
          <w:sz w:val="28"/>
          <w:szCs w:val="28"/>
        </w:rPr>
        <w:t>1.</w:t>
      </w:r>
      <w:r w:rsidR="003D323B">
        <w:rPr>
          <w:rFonts w:ascii="Times New Roman" w:hAnsi="Times New Roman" w:cs="Times New Roman"/>
          <w:sz w:val="28"/>
          <w:szCs w:val="28"/>
        </w:rPr>
        <w:t xml:space="preserve"> </w:t>
      </w:r>
      <w:r w:rsidR="00640C18" w:rsidRPr="00640C18">
        <w:rPr>
          <w:rFonts w:ascii="Times New Roman" w:hAnsi="Times New Roman" w:cs="Times New Roman"/>
          <w:sz w:val="28"/>
          <w:szCs w:val="28"/>
        </w:rPr>
        <w:t>Организация документарной проверки (как плановой, так и внеплановой) проводится по месту нахождения органа муниципального ко</w:t>
      </w:r>
      <w:r w:rsidR="00640C18" w:rsidRPr="00640C18">
        <w:rPr>
          <w:rFonts w:ascii="Times New Roman" w:hAnsi="Times New Roman" w:cs="Times New Roman"/>
          <w:sz w:val="28"/>
          <w:szCs w:val="28"/>
        </w:rPr>
        <w:t>н</w:t>
      </w:r>
      <w:r w:rsidR="00640C18" w:rsidRPr="00640C18">
        <w:rPr>
          <w:rFonts w:ascii="Times New Roman" w:hAnsi="Times New Roman" w:cs="Times New Roman"/>
          <w:sz w:val="28"/>
          <w:szCs w:val="28"/>
        </w:rPr>
        <w:t>троля.</w:t>
      </w:r>
    </w:p>
    <w:p w:rsidR="00BF2DCF" w:rsidRPr="00640C18" w:rsidRDefault="00A1348B" w:rsidP="00A1348B">
      <w:pPr>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3</w:t>
      </w:r>
      <w:r w:rsidR="00BF2DCF" w:rsidRPr="00640C18">
        <w:rPr>
          <w:rFonts w:ascii="Times New Roman" w:hAnsi="Times New Roman" w:cs="Times New Roman"/>
          <w:sz w:val="28"/>
          <w:szCs w:val="28"/>
        </w:rPr>
        <w:t>.</w:t>
      </w:r>
      <w:r>
        <w:rPr>
          <w:rFonts w:ascii="Times New Roman" w:hAnsi="Times New Roman" w:cs="Times New Roman"/>
          <w:sz w:val="28"/>
          <w:szCs w:val="28"/>
        </w:rPr>
        <w:t>3</w:t>
      </w:r>
      <w:r w:rsidR="00BF2DCF" w:rsidRPr="00640C18">
        <w:rPr>
          <w:rFonts w:ascii="Times New Roman" w:hAnsi="Times New Roman" w:cs="Times New Roman"/>
          <w:sz w:val="28"/>
          <w:szCs w:val="28"/>
        </w:rPr>
        <w:t>.1</w:t>
      </w:r>
      <w:r w:rsidR="00A402C9">
        <w:rPr>
          <w:rFonts w:ascii="Times New Roman" w:hAnsi="Times New Roman" w:cs="Times New Roman"/>
          <w:sz w:val="28"/>
          <w:szCs w:val="28"/>
        </w:rPr>
        <w:t>1</w:t>
      </w:r>
      <w:r w:rsidR="00BF2DCF" w:rsidRPr="00640C18">
        <w:rPr>
          <w:rFonts w:ascii="Times New Roman" w:hAnsi="Times New Roman" w:cs="Times New Roman"/>
          <w:sz w:val="28"/>
          <w:szCs w:val="28"/>
        </w:rPr>
        <w:t>.</w:t>
      </w:r>
      <w:r>
        <w:rPr>
          <w:rFonts w:ascii="Times New Roman" w:hAnsi="Times New Roman" w:cs="Times New Roman"/>
          <w:sz w:val="28"/>
          <w:szCs w:val="28"/>
        </w:rPr>
        <w:t>2.</w:t>
      </w:r>
      <w:r w:rsidR="00BF2DCF" w:rsidRPr="00640C18">
        <w:rPr>
          <w:rFonts w:ascii="Times New Roman" w:hAnsi="Times New Roman" w:cs="Times New Roman"/>
          <w:sz w:val="28"/>
          <w:szCs w:val="28"/>
        </w:rPr>
        <w:t xml:space="preserve"> </w:t>
      </w:r>
      <w:proofErr w:type="gramStart"/>
      <w:r w:rsidR="00BF2DCF" w:rsidRPr="00640C18">
        <w:rPr>
          <w:rFonts w:ascii="Times New Roman" w:hAnsi="Times New Roman" w:cs="Times New Roman"/>
          <w:sz w:val="28"/>
          <w:szCs w:val="28"/>
        </w:rPr>
        <w:t xml:space="preserve">Субъекты проверки при запросе предоставляют в </w:t>
      </w:r>
      <w:proofErr w:type="spellStart"/>
      <w:r w:rsidR="00BF2DCF" w:rsidRPr="00640C18">
        <w:rPr>
          <w:rFonts w:ascii="Times New Roman" w:hAnsi="Times New Roman" w:cs="Times New Roman"/>
          <w:sz w:val="28"/>
          <w:szCs w:val="28"/>
        </w:rPr>
        <w:t>УЖКХиГ</w:t>
      </w:r>
      <w:proofErr w:type="spellEnd"/>
      <w:r w:rsidR="00BF2DCF" w:rsidRPr="00640C18">
        <w:rPr>
          <w:rFonts w:ascii="Times New Roman" w:hAnsi="Times New Roman" w:cs="Times New Roman"/>
          <w:sz w:val="28"/>
          <w:szCs w:val="28"/>
        </w:rPr>
        <w:t xml:space="preserve"> а</w:t>
      </w:r>
      <w:r w:rsidR="00BF2DCF" w:rsidRPr="00640C18">
        <w:rPr>
          <w:rFonts w:ascii="Times New Roman" w:hAnsi="Times New Roman" w:cs="Times New Roman"/>
          <w:sz w:val="28"/>
          <w:szCs w:val="28"/>
        </w:rPr>
        <w:t>д</w:t>
      </w:r>
      <w:r w:rsidR="00BF2DCF" w:rsidRPr="00640C18">
        <w:rPr>
          <w:rFonts w:ascii="Times New Roman" w:hAnsi="Times New Roman" w:cs="Times New Roman"/>
          <w:sz w:val="28"/>
          <w:szCs w:val="28"/>
        </w:rPr>
        <w:t xml:space="preserve">министрации </w:t>
      </w:r>
      <w:proofErr w:type="spellStart"/>
      <w:r w:rsidR="00BF2DCF">
        <w:rPr>
          <w:rFonts w:ascii="Times New Roman" w:hAnsi="Times New Roman" w:cs="Times New Roman"/>
          <w:color w:val="000000" w:themeColor="text1"/>
          <w:sz w:val="28"/>
          <w:szCs w:val="28"/>
        </w:rPr>
        <w:t>Омсукчанского</w:t>
      </w:r>
      <w:proofErr w:type="spellEnd"/>
      <w:r w:rsidR="00BF2DCF">
        <w:rPr>
          <w:rFonts w:ascii="Times New Roman" w:hAnsi="Times New Roman" w:cs="Times New Roman"/>
          <w:color w:val="000000" w:themeColor="text1"/>
          <w:sz w:val="28"/>
          <w:szCs w:val="28"/>
        </w:rPr>
        <w:t xml:space="preserve"> городского округа</w:t>
      </w:r>
      <w:r w:rsidR="00BF2DCF" w:rsidRPr="00640C18">
        <w:rPr>
          <w:rFonts w:ascii="Times New Roman" w:hAnsi="Times New Roman" w:cs="Times New Roman"/>
          <w:sz w:val="28"/>
          <w:szCs w:val="28"/>
        </w:rPr>
        <w:t xml:space="preserve"> документы юридического лица (индивидуального предпринимателя), устанавливающие их организац</w:t>
      </w:r>
      <w:r w:rsidR="00BF2DCF" w:rsidRPr="00640C18">
        <w:rPr>
          <w:rFonts w:ascii="Times New Roman" w:hAnsi="Times New Roman" w:cs="Times New Roman"/>
          <w:sz w:val="28"/>
          <w:szCs w:val="28"/>
        </w:rPr>
        <w:t>и</w:t>
      </w:r>
      <w:r w:rsidR="00BF2DCF" w:rsidRPr="00640C18">
        <w:rPr>
          <w:rFonts w:ascii="Times New Roman" w:hAnsi="Times New Roman" w:cs="Times New Roman"/>
          <w:sz w:val="28"/>
          <w:szCs w:val="28"/>
        </w:rPr>
        <w:t>онно-правовую форму, права и обязанности, документы, используемые при осуществлении предпринимательской деятельности и связанные с исполн</w:t>
      </w:r>
      <w:r w:rsidR="00BF2DCF" w:rsidRPr="00640C18">
        <w:rPr>
          <w:rFonts w:ascii="Times New Roman" w:hAnsi="Times New Roman" w:cs="Times New Roman"/>
          <w:sz w:val="28"/>
          <w:szCs w:val="28"/>
        </w:rPr>
        <w:t>е</w:t>
      </w:r>
      <w:r w:rsidR="00BF2DCF" w:rsidRPr="00640C18">
        <w:rPr>
          <w:rFonts w:ascii="Times New Roman" w:hAnsi="Times New Roman" w:cs="Times New Roman"/>
          <w:sz w:val="28"/>
          <w:szCs w:val="28"/>
        </w:rPr>
        <w:t>нием ими обязательных требований, исполнением предписаний и постано</w:t>
      </w:r>
      <w:r w:rsidR="00BF2DCF" w:rsidRPr="00640C18">
        <w:rPr>
          <w:rFonts w:ascii="Times New Roman" w:hAnsi="Times New Roman" w:cs="Times New Roman"/>
          <w:sz w:val="28"/>
          <w:szCs w:val="28"/>
        </w:rPr>
        <w:t>в</w:t>
      </w:r>
      <w:r w:rsidR="00BF2DCF" w:rsidRPr="00640C18">
        <w:rPr>
          <w:rFonts w:ascii="Times New Roman" w:hAnsi="Times New Roman" w:cs="Times New Roman"/>
          <w:sz w:val="28"/>
          <w:szCs w:val="28"/>
        </w:rPr>
        <w:t>лений органов государственного контроля (надзора), органов муниципальн</w:t>
      </w:r>
      <w:r w:rsidR="00BF2DCF" w:rsidRPr="00640C18">
        <w:rPr>
          <w:rFonts w:ascii="Times New Roman" w:hAnsi="Times New Roman" w:cs="Times New Roman"/>
          <w:sz w:val="28"/>
          <w:szCs w:val="28"/>
        </w:rPr>
        <w:t>о</w:t>
      </w:r>
      <w:r w:rsidR="00BF2DCF" w:rsidRPr="00640C18">
        <w:rPr>
          <w:rFonts w:ascii="Times New Roman" w:hAnsi="Times New Roman" w:cs="Times New Roman"/>
          <w:sz w:val="28"/>
          <w:szCs w:val="28"/>
        </w:rPr>
        <w:t>го контроля, письменные пояснения.</w:t>
      </w:r>
      <w:proofErr w:type="gramEnd"/>
    </w:p>
    <w:p w:rsidR="00BF2DCF" w:rsidRPr="00640C18" w:rsidRDefault="00A1348B" w:rsidP="00BF2DCF">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3</w:t>
      </w:r>
      <w:r w:rsidRPr="00640C18">
        <w:rPr>
          <w:rFonts w:ascii="Times New Roman" w:hAnsi="Times New Roman" w:cs="Times New Roman"/>
          <w:sz w:val="28"/>
          <w:szCs w:val="28"/>
        </w:rPr>
        <w:t>.</w:t>
      </w:r>
      <w:r>
        <w:rPr>
          <w:rFonts w:ascii="Times New Roman" w:hAnsi="Times New Roman" w:cs="Times New Roman"/>
          <w:sz w:val="28"/>
          <w:szCs w:val="28"/>
        </w:rPr>
        <w:t>3</w:t>
      </w:r>
      <w:r w:rsidRPr="00640C18">
        <w:rPr>
          <w:rFonts w:ascii="Times New Roman" w:hAnsi="Times New Roman" w:cs="Times New Roman"/>
          <w:sz w:val="28"/>
          <w:szCs w:val="28"/>
        </w:rPr>
        <w:t>.1</w:t>
      </w:r>
      <w:r w:rsidR="00A402C9">
        <w:rPr>
          <w:rFonts w:ascii="Times New Roman" w:hAnsi="Times New Roman" w:cs="Times New Roman"/>
          <w:sz w:val="28"/>
          <w:szCs w:val="28"/>
        </w:rPr>
        <w:t>1</w:t>
      </w:r>
      <w:r w:rsidRPr="00640C18">
        <w:rPr>
          <w:rFonts w:ascii="Times New Roman" w:hAnsi="Times New Roman" w:cs="Times New Roman"/>
          <w:sz w:val="28"/>
          <w:szCs w:val="28"/>
        </w:rPr>
        <w:t>.</w:t>
      </w:r>
      <w:r>
        <w:rPr>
          <w:rFonts w:ascii="Times New Roman" w:hAnsi="Times New Roman" w:cs="Times New Roman"/>
          <w:sz w:val="28"/>
          <w:szCs w:val="28"/>
        </w:rPr>
        <w:t>3.</w:t>
      </w:r>
      <w:r w:rsidRPr="00640C18">
        <w:rPr>
          <w:rFonts w:ascii="Times New Roman" w:hAnsi="Times New Roman" w:cs="Times New Roman"/>
          <w:sz w:val="28"/>
          <w:szCs w:val="28"/>
        </w:rPr>
        <w:t xml:space="preserve"> </w:t>
      </w:r>
      <w:r w:rsidR="00BF2DCF" w:rsidRPr="00640C18">
        <w:rPr>
          <w:rFonts w:ascii="Times New Roman" w:hAnsi="Times New Roman" w:cs="Times New Roman"/>
          <w:sz w:val="28"/>
          <w:szCs w:val="28"/>
        </w:rPr>
        <w:t>Документы представляются в виде копий, заверенных печатью и соответственно подписью индивидуального предпринимателя, его уполн</w:t>
      </w:r>
      <w:r w:rsidR="00BF2DCF" w:rsidRPr="00640C18">
        <w:rPr>
          <w:rFonts w:ascii="Times New Roman" w:hAnsi="Times New Roman" w:cs="Times New Roman"/>
          <w:sz w:val="28"/>
          <w:szCs w:val="28"/>
        </w:rPr>
        <w:t>о</w:t>
      </w:r>
      <w:r w:rsidR="00BF2DCF" w:rsidRPr="00640C18">
        <w:rPr>
          <w:rFonts w:ascii="Times New Roman" w:hAnsi="Times New Roman" w:cs="Times New Roman"/>
          <w:sz w:val="28"/>
          <w:szCs w:val="28"/>
        </w:rPr>
        <w:t>моченного представителя, руководителя, иного должностного лица юридич</w:t>
      </w:r>
      <w:r w:rsidR="00BF2DCF" w:rsidRPr="00640C18">
        <w:rPr>
          <w:rFonts w:ascii="Times New Roman" w:hAnsi="Times New Roman" w:cs="Times New Roman"/>
          <w:sz w:val="28"/>
          <w:szCs w:val="28"/>
        </w:rPr>
        <w:t>е</w:t>
      </w:r>
      <w:r w:rsidR="00BF2DCF" w:rsidRPr="00640C18">
        <w:rPr>
          <w:rFonts w:ascii="Times New Roman" w:hAnsi="Times New Roman" w:cs="Times New Roman"/>
          <w:sz w:val="28"/>
          <w:szCs w:val="28"/>
        </w:rPr>
        <w:t xml:space="preserve">ского лица. Не требуется нотариального удостоверения копий документов, представляемых в </w:t>
      </w:r>
      <w:proofErr w:type="spellStart"/>
      <w:r w:rsidR="00BF2DCF" w:rsidRPr="00640C18">
        <w:rPr>
          <w:rFonts w:ascii="Times New Roman" w:hAnsi="Times New Roman" w:cs="Times New Roman"/>
          <w:sz w:val="28"/>
          <w:szCs w:val="28"/>
        </w:rPr>
        <w:t>УЖКХиГ</w:t>
      </w:r>
      <w:proofErr w:type="spellEnd"/>
      <w:r w:rsidR="00BF2DCF" w:rsidRPr="00640C18">
        <w:rPr>
          <w:rFonts w:ascii="Times New Roman" w:hAnsi="Times New Roman" w:cs="Times New Roman"/>
          <w:sz w:val="28"/>
          <w:szCs w:val="28"/>
        </w:rPr>
        <w:t xml:space="preserve"> администрации ОГО, если иное не предусмотр</w:t>
      </w:r>
      <w:r w:rsidR="00BF2DCF" w:rsidRPr="00640C18">
        <w:rPr>
          <w:rFonts w:ascii="Times New Roman" w:hAnsi="Times New Roman" w:cs="Times New Roman"/>
          <w:sz w:val="28"/>
          <w:szCs w:val="28"/>
        </w:rPr>
        <w:t>е</w:t>
      </w:r>
      <w:r w:rsidR="00BF2DCF" w:rsidRPr="00640C18">
        <w:rPr>
          <w:rFonts w:ascii="Times New Roman" w:hAnsi="Times New Roman" w:cs="Times New Roman"/>
          <w:sz w:val="28"/>
          <w:szCs w:val="28"/>
        </w:rPr>
        <w:t>но законодательством Российской Федерации.</w:t>
      </w:r>
    </w:p>
    <w:p w:rsidR="00BF2DCF" w:rsidRPr="00640C18" w:rsidRDefault="008A615F" w:rsidP="00BF2DCF">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lastRenderedPageBreak/>
        <w:t>3</w:t>
      </w:r>
      <w:r w:rsidRPr="00640C18">
        <w:rPr>
          <w:rFonts w:ascii="Times New Roman" w:hAnsi="Times New Roman" w:cs="Times New Roman"/>
          <w:sz w:val="28"/>
          <w:szCs w:val="28"/>
        </w:rPr>
        <w:t>.</w:t>
      </w:r>
      <w:r>
        <w:rPr>
          <w:rFonts w:ascii="Times New Roman" w:hAnsi="Times New Roman" w:cs="Times New Roman"/>
          <w:sz w:val="28"/>
          <w:szCs w:val="28"/>
        </w:rPr>
        <w:t>3</w:t>
      </w:r>
      <w:r w:rsidRPr="00640C18">
        <w:rPr>
          <w:rFonts w:ascii="Times New Roman" w:hAnsi="Times New Roman" w:cs="Times New Roman"/>
          <w:sz w:val="28"/>
          <w:szCs w:val="28"/>
        </w:rPr>
        <w:t>.1</w:t>
      </w:r>
      <w:r w:rsidR="00A402C9">
        <w:rPr>
          <w:rFonts w:ascii="Times New Roman" w:hAnsi="Times New Roman" w:cs="Times New Roman"/>
          <w:sz w:val="28"/>
          <w:szCs w:val="28"/>
        </w:rPr>
        <w:t>1</w:t>
      </w:r>
      <w:r w:rsidRPr="00640C18">
        <w:rPr>
          <w:rFonts w:ascii="Times New Roman" w:hAnsi="Times New Roman" w:cs="Times New Roman"/>
          <w:sz w:val="28"/>
          <w:szCs w:val="28"/>
        </w:rPr>
        <w:t>.</w:t>
      </w:r>
      <w:r>
        <w:rPr>
          <w:rFonts w:ascii="Times New Roman" w:hAnsi="Times New Roman" w:cs="Times New Roman"/>
          <w:sz w:val="28"/>
          <w:szCs w:val="28"/>
        </w:rPr>
        <w:t>4.</w:t>
      </w:r>
      <w:r w:rsidRPr="00640C18">
        <w:rPr>
          <w:rFonts w:ascii="Times New Roman" w:hAnsi="Times New Roman" w:cs="Times New Roman"/>
          <w:sz w:val="28"/>
          <w:szCs w:val="28"/>
        </w:rPr>
        <w:t xml:space="preserve"> </w:t>
      </w:r>
      <w:r w:rsidR="00BF2DCF" w:rsidRPr="00BF2DCF">
        <w:rPr>
          <w:rFonts w:ascii="Times New Roman" w:hAnsi="Times New Roman" w:cs="Times New Roman"/>
          <w:sz w:val="28"/>
          <w:szCs w:val="28"/>
        </w:rPr>
        <w:t>Юридическое лицо (индивидуальный предприниматель) вправе представить указанные в запросе документы в форме электронных докуме</w:t>
      </w:r>
      <w:r w:rsidR="00BF2DCF" w:rsidRPr="00BF2DCF">
        <w:rPr>
          <w:rFonts w:ascii="Times New Roman" w:hAnsi="Times New Roman" w:cs="Times New Roman"/>
          <w:sz w:val="28"/>
          <w:szCs w:val="28"/>
        </w:rPr>
        <w:t>н</w:t>
      </w:r>
      <w:r w:rsidR="00BF2DCF" w:rsidRPr="00BF2DCF">
        <w:rPr>
          <w:rFonts w:ascii="Times New Roman" w:hAnsi="Times New Roman" w:cs="Times New Roman"/>
          <w:sz w:val="28"/>
          <w:szCs w:val="28"/>
        </w:rPr>
        <w:t>тов, подписанных усиленной квалифицированной электронной подписью, в порядке, определяемом Прави</w:t>
      </w:r>
      <w:r w:rsidR="00BF2DCF" w:rsidRPr="00BF2DCF">
        <w:rPr>
          <w:rFonts w:ascii="Times New Roman" w:hAnsi="Times New Roman" w:cs="Times New Roman"/>
          <w:sz w:val="28"/>
          <w:szCs w:val="28"/>
        </w:rPr>
        <w:softHyphen/>
        <w:t>тельством Российской Федерации.</w:t>
      </w:r>
    </w:p>
    <w:p w:rsidR="00640C18" w:rsidRPr="00640C18" w:rsidRDefault="00F10BD7" w:rsidP="00F10BD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00B262B2">
        <w:rPr>
          <w:rFonts w:ascii="Times New Roman" w:hAnsi="Times New Roman" w:cs="Times New Roman"/>
          <w:sz w:val="28"/>
          <w:szCs w:val="28"/>
        </w:rPr>
        <w:t>1</w:t>
      </w:r>
      <w:r w:rsidR="00A402C9">
        <w:rPr>
          <w:rFonts w:ascii="Times New Roman" w:hAnsi="Times New Roman" w:cs="Times New Roman"/>
          <w:sz w:val="28"/>
          <w:szCs w:val="28"/>
        </w:rPr>
        <w:t>1</w:t>
      </w:r>
      <w:r>
        <w:rPr>
          <w:rFonts w:ascii="Times New Roman" w:hAnsi="Times New Roman" w:cs="Times New Roman"/>
          <w:sz w:val="28"/>
          <w:szCs w:val="28"/>
        </w:rPr>
        <w:t>.</w:t>
      </w:r>
      <w:r w:rsidR="002E79E7">
        <w:rPr>
          <w:rFonts w:ascii="Times New Roman" w:hAnsi="Times New Roman" w:cs="Times New Roman"/>
          <w:sz w:val="28"/>
          <w:szCs w:val="28"/>
        </w:rPr>
        <w:t>5</w:t>
      </w:r>
      <w:r w:rsidR="008A2F7C">
        <w:rPr>
          <w:rFonts w:ascii="Times New Roman" w:hAnsi="Times New Roman" w:cs="Times New Roman"/>
          <w:sz w:val="28"/>
          <w:szCs w:val="28"/>
        </w:rPr>
        <w:t>.</w:t>
      </w:r>
      <w:r w:rsidR="003D323B">
        <w:rPr>
          <w:rFonts w:ascii="Times New Roman" w:hAnsi="Times New Roman" w:cs="Times New Roman"/>
          <w:sz w:val="28"/>
          <w:szCs w:val="28"/>
        </w:rPr>
        <w:t xml:space="preserve"> </w:t>
      </w:r>
      <w:r w:rsidR="00640C18" w:rsidRPr="00640C18">
        <w:rPr>
          <w:rFonts w:ascii="Times New Roman" w:hAnsi="Times New Roman" w:cs="Times New Roman"/>
          <w:sz w:val="28"/>
          <w:szCs w:val="28"/>
        </w:rPr>
        <w:t>В процессе проведения документарной проверки в первую оч</w:t>
      </w:r>
      <w:r w:rsidR="00640C18" w:rsidRPr="00640C18">
        <w:rPr>
          <w:rFonts w:ascii="Times New Roman" w:hAnsi="Times New Roman" w:cs="Times New Roman"/>
          <w:sz w:val="28"/>
          <w:szCs w:val="28"/>
        </w:rPr>
        <w:t>е</w:t>
      </w:r>
      <w:r w:rsidR="00640C18" w:rsidRPr="00640C18">
        <w:rPr>
          <w:rFonts w:ascii="Times New Roman" w:hAnsi="Times New Roman" w:cs="Times New Roman"/>
          <w:sz w:val="28"/>
          <w:szCs w:val="28"/>
        </w:rPr>
        <w:t>редь рассматриваются документы юридического лица (индивидуального предпринимателя), имеющиеся в распоряжении органа муниципального ко</w:t>
      </w:r>
      <w:r w:rsidR="00640C18" w:rsidRPr="00640C18">
        <w:rPr>
          <w:rFonts w:ascii="Times New Roman" w:hAnsi="Times New Roman" w:cs="Times New Roman"/>
          <w:sz w:val="28"/>
          <w:szCs w:val="28"/>
        </w:rPr>
        <w:t>н</w:t>
      </w:r>
      <w:r w:rsidR="00640C18" w:rsidRPr="00640C18">
        <w:rPr>
          <w:rFonts w:ascii="Times New Roman" w:hAnsi="Times New Roman" w:cs="Times New Roman"/>
          <w:sz w:val="28"/>
          <w:szCs w:val="28"/>
        </w:rPr>
        <w:t>троля, акты предыдущих проверок, материалы рассмотрения дел об админ</w:t>
      </w:r>
      <w:r w:rsidR="00640C18" w:rsidRPr="00640C18">
        <w:rPr>
          <w:rFonts w:ascii="Times New Roman" w:hAnsi="Times New Roman" w:cs="Times New Roman"/>
          <w:sz w:val="28"/>
          <w:szCs w:val="28"/>
        </w:rPr>
        <w:t>и</w:t>
      </w:r>
      <w:r w:rsidR="00640C18" w:rsidRPr="00640C18">
        <w:rPr>
          <w:rFonts w:ascii="Times New Roman" w:hAnsi="Times New Roman" w:cs="Times New Roman"/>
          <w:sz w:val="28"/>
          <w:szCs w:val="28"/>
        </w:rPr>
        <w:t>стративных правонарушениях и иные документы о результатах</w:t>
      </w:r>
      <w:r w:rsidR="00575DDE">
        <w:rPr>
          <w:rFonts w:ascii="Times New Roman" w:hAnsi="Times New Roman" w:cs="Times New Roman"/>
          <w:sz w:val="28"/>
          <w:szCs w:val="28"/>
        </w:rPr>
        <w:t>,</w:t>
      </w:r>
      <w:r w:rsidR="00640C18" w:rsidRPr="00640C18">
        <w:rPr>
          <w:rFonts w:ascii="Times New Roman" w:hAnsi="Times New Roman" w:cs="Times New Roman"/>
          <w:sz w:val="28"/>
          <w:szCs w:val="28"/>
        </w:rPr>
        <w:t xml:space="preserve"> осущест</w:t>
      </w:r>
      <w:r w:rsidR="00640C18" w:rsidRPr="00640C18">
        <w:rPr>
          <w:rFonts w:ascii="Times New Roman" w:hAnsi="Times New Roman" w:cs="Times New Roman"/>
          <w:sz w:val="28"/>
          <w:szCs w:val="28"/>
        </w:rPr>
        <w:t>в</w:t>
      </w:r>
      <w:r w:rsidR="00640C18" w:rsidRPr="00640C18">
        <w:rPr>
          <w:rFonts w:ascii="Times New Roman" w:hAnsi="Times New Roman" w:cs="Times New Roman"/>
          <w:sz w:val="28"/>
          <w:szCs w:val="28"/>
        </w:rPr>
        <w:t>ленных в отношении этих юридического лица (индивидуального предприн</w:t>
      </w:r>
      <w:r w:rsidR="00640C18" w:rsidRPr="00640C18">
        <w:rPr>
          <w:rFonts w:ascii="Times New Roman" w:hAnsi="Times New Roman" w:cs="Times New Roman"/>
          <w:sz w:val="28"/>
          <w:szCs w:val="28"/>
        </w:rPr>
        <w:t>и</w:t>
      </w:r>
      <w:r w:rsidR="00640C18" w:rsidRPr="00640C18">
        <w:rPr>
          <w:rFonts w:ascii="Times New Roman" w:hAnsi="Times New Roman" w:cs="Times New Roman"/>
          <w:sz w:val="28"/>
          <w:szCs w:val="28"/>
        </w:rPr>
        <w:t>мателя) муниципального контроля.</w:t>
      </w:r>
    </w:p>
    <w:p w:rsidR="00640C18" w:rsidRPr="00640C18" w:rsidRDefault="002C57A2" w:rsidP="002C57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00B262B2">
        <w:rPr>
          <w:rFonts w:ascii="Times New Roman" w:hAnsi="Times New Roman" w:cs="Times New Roman"/>
          <w:sz w:val="28"/>
          <w:szCs w:val="28"/>
        </w:rPr>
        <w:t>1</w:t>
      </w:r>
      <w:r w:rsidR="00A402C9">
        <w:rPr>
          <w:rFonts w:ascii="Times New Roman" w:hAnsi="Times New Roman" w:cs="Times New Roman"/>
          <w:sz w:val="28"/>
          <w:szCs w:val="28"/>
        </w:rPr>
        <w:t>1</w:t>
      </w:r>
      <w:r w:rsidR="001E60D2">
        <w:rPr>
          <w:rFonts w:ascii="Times New Roman" w:hAnsi="Times New Roman" w:cs="Times New Roman"/>
          <w:sz w:val="28"/>
          <w:szCs w:val="28"/>
        </w:rPr>
        <w:t>.</w:t>
      </w:r>
      <w:r w:rsidR="002E79E7">
        <w:rPr>
          <w:rFonts w:ascii="Times New Roman" w:hAnsi="Times New Roman" w:cs="Times New Roman"/>
          <w:sz w:val="28"/>
          <w:szCs w:val="28"/>
        </w:rPr>
        <w:t>6</w:t>
      </w:r>
      <w:r w:rsidR="008A2F7C">
        <w:rPr>
          <w:rFonts w:ascii="Times New Roman" w:hAnsi="Times New Roman" w:cs="Times New Roman"/>
          <w:sz w:val="28"/>
          <w:szCs w:val="28"/>
        </w:rPr>
        <w:t>.</w:t>
      </w:r>
      <w:r w:rsidR="003D323B">
        <w:rPr>
          <w:rFonts w:ascii="Times New Roman" w:hAnsi="Times New Roman" w:cs="Times New Roman"/>
          <w:sz w:val="28"/>
          <w:szCs w:val="28"/>
        </w:rPr>
        <w:t xml:space="preserve"> </w:t>
      </w:r>
      <w:r w:rsidR="00640C18" w:rsidRPr="00640C18">
        <w:rPr>
          <w:rFonts w:ascii="Times New Roman" w:hAnsi="Times New Roman" w:cs="Times New Roman"/>
          <w:sz w:val="28"/>
          <w:szCs w:val="28"/>
        </w:rPr>
        <w:t>В случае</w:t>
      </w:r>
      <w:proofErr w:type="gramStart"/>
      <w:r w:rsidR="00640C18" w:rsidRPr="00640C18">
        <w:rPr>
          <w:rFonts w:ascii="Times New Roman" w:hAnsi="Times New Roman" w:cs="Times New Roman"/>
          <w:sz w:val="28"/>
          <w:szCs w:val="28"/>
        </w:rPr>
        <w:t>,</w:t>
      </w:r>
      <w:proofErr w:type="gramEnd"/>
      <w:r w:rsidR="00640C18" w:rsidRPr="00640C18">
        <w:rPr>
          <w:rFonts w:ascii="Times New Roman" w:hAnsi="Times New Roman" w:cs="Times New Roman"/>
          <w:sz w:val="28"/>
          <w:szCs w:val="28"/>
        </w:rPr>
        <w:t xml:space="preserve"> если достоверность сведений, содержащихся в док</w:t>
      </w:r>
      <w:r w:rsidR="00640C18" w:rsidRPr="00640C18">
        <w:rPr>
          <w:rFonts w:ascii="Times New Roman" w:hAnsi="Times New Roman" w:cs="Times New Roman"/>
          <w:sz w:val="28"/>
          <w:szCs w:val="28"/>
        </w:rPr>
        <w:t>у</w:t>
      </w:r>
      <w:r w:rsidR="00640C18" w:rsidRPr="00640C18">
        <w:rPr>
          <w:rFonts w:ascii="Times New Roman" w:hAnsi="Times New Roman" w:cs="Times New Roman"/>
          <w:sz w:val="28"/>
          <w:szCs w:val="28"/>
        </w:rPr>
        <w:t xml:space="preserve">ментах, имеющихся в распоряжении </w:t>
      </w:r>
      <w:proofErr w:type="spellStart"/>
      <w:r w:rsidR="00640C18" w:rsidRPr="00640C18">
        <w:rPr>
          <w:rFonts w:ascii="Times New Roman" w:hAnsi="Times New Roman" w:cs="Times New Roman"/>
          <w:sz w:val="28"/>
          <w:szCs w:val="28"/>
        </w:rPr>
        <w:t>УЖКХиДХ</w:t>
      </w:r>
      <w:proofErr w:type="spellEnd"/>
      <w:r w:rsidR="00640C18" w:rsidRPr="00640C18">
        <w:rPr>
          <w:rFonts w:ascii="Times New Roman" w:hAnsi="Times New Roman" w:cs="Times New Roman"/>
          <w:sz w:val="28"/>
          <w:szCs w:val="28"/>
        </w:rPr>
        <w:t xml:space="preserve"> администрации ОГО, выз</w:t>
      </w:r>
      <w:r w:rsidR="00640C18" w:rsidRPr="00640C18">
        <w:rPr>
          <w:rFonts w:ascii="Times New Roman" w:hAnsi="Times New Roman" w:cs="Times New Roman"/>
          <w:sz w:val="28"/>
          <w:szCs w:val="28"/>
        </w:rPr>
        <w:t>ы</w:t>
      </w:r>
      <w:r w:rsidR="00640C18" w:rsidRPr="00640C18">
        <w:rPr>
          <w:rFonts w:ascii="Times New Roman" w:hAnsi="Times New Roman" w:cs="Times New Roman"/>
          <w:sz w:val="28"/>
          <w:szCs w:val="28"/>
        </w:rPr>
        <w:t>вает обоснованные сомнения, либо эти сведения не позволяют оценить и</w:t>
      </w:r>
      <w:r w:rsidR="00640C18" w:rsidRPr="00640C18">
        <w:rPr>
          <w:rFonts w:ascii="Times New Roman" w:hAnsi="Times New Roman" w:cs="Times New Roman"/>
          <w:sz w:val="28"/>
          <w:szCs w:val="28"/>
        </w:rPr>
        <w:t>с</w:t>
      </w:r>
      <w:r w:rsidR="00640C18" w:rsidRPr="00640C18">
        <w:rPr>
          <w:rFonts w:ascii="Times New Roman" w:hAnsi="Times New Roman" w:cs="Times New Roman"/>
          <w:sz w:val="28"/>
          <w:szCs w:val="28"/>
        </w:rPr>
        <w:t>полнение юридическим лицом (индивидуальным предпринимателем) обяз</w:t>
      </w:r>
      <w:r w:rsidR="00640C18" w:rsidRPr="00640C18">
        <w:rPr>
          <w:rFonts w:ascii="Times New Roman" w:hAnsi="Times New Roman" w:cs="Times New Roman"/>
          <w:sz w:val="28"/>
          <w:szCs w:val="28"/>
        </w:rPr>
        <w:t>а</w:t>
      </w:r>
      <w:r w:rsidR="00640C18" w:rsidRPr="00640C18">
        <w:rPr>
          <w:rFonts w:ascii="Times New Roman" w:hAnsi="Times New Roman" w:cs="Times New Roman"/>
          <w:sz w:val="28"/>
          <w:szCs w:val="28"/>
        </w:rPr>
        <w:t>тельных требований или требований, установленных муниципальными пр</w:t>
      </w:r>
      <w:r w:rsidR="00640C18" w:rsidRPr="00640C18">
        <w:rPr>
          <w:rFonts w:ascii="Times New Roman" w:hAnsi="Times New Roman" w:cs="Times New Roman"/>
          <w:sz w:val="28"/>
          <w:szCs w:val="28"/>
        </w:rPr>
        <w:t>а</w:t>
      </w:r>
      <w:r w:rsidR="00640C18" w:rsidRPr="00640C18">
        <w:rPr>
          <w:rFonts w:ascii="Times New Roman" w:hAnsi="Times New Roman" w:cs="Times New Roman"/>
          <w:sz w:val="28"/>
          <w:szCs w:val="28"/>
        </w:rPr>
        <w:t xml:space="preserve">вовыми актами, </w:t>
      </w:r>
      <w:proofErr w:type="spellStart"/>
      <w:r w:rsidR="00640C18" w:rsidRPr="00640C18">
        <w:rPr>
          <w:rFonts w:ascii="Times New Roman" w:hAnsi="Times New Roman" w:cs="Times New Roman"/>
          <w:sz w:val="28"/>
          <w:szCs w:val="28"/>
        </w:rPr>
        <w:t>УЖКХиДХ</w:t>
      </w:r>
      <w:proofErr w:type="spellEnd"/>
      <w:r w:rsidR="00640C18" w:rsidRPr="00640C18">
        <w:rPr>
          <w:rFonts w:ascii="Times New Roman" w:hAnsi="Times New Roman" w:cs="Times New Roman"/>
          <w:sz w:val="28"/>
          <w:szCs w:val="28"/>
        </w:rPr>
        <w:t xml:space="preserve"> администрации ОГО направляет в адрес юрид</w:t>
      </w:r>
      <w:r w:rsidR="00640C18" w:rsidRPr="00640C18">
        <w:rPr>
          <w:rFonts w:ascii="Times New Roman" w:hAnsi="Times New Roman" w:cs="Times New Roman"/>
          <w:sz w:val="28"/>
          <w:szCs w:val="28"/>
        </w:rPr>
        <w:t>и</w:t>
      </w:r>
      <w:r w:rsidR="00640C18" w:rsidRPr="00640C18">
        <w:rPr>
          <w:rFonts w:ascii="Times New Roman" w:hAnsi="Times New Roman" w:cs="Times New Roman"/>
          <w:sz w:val="28"/>
          <w:szCs w:val="28"/>
        </w:rPr>
        <w:t>ческого лица, адрес индивидуального предпринимателя мотивированный з</w:t>
      </w:r>
      <w:r w:rsidR="00640C18" w:rsidRPr="00640C18">
        <w:rPr>
          <w:rFonts w:ascii="Times New Roman" w:hAnsi="Times New Roman" w:cs="Times New Roman"/>
          <w:sz w:val="28"/>
          <w:szCs w:val="28"/>
        </w:rPr>
        <w:t>а</w:t>
      </w:r>
      <w:r w:rsidR="00640C18" w:rsidRPr="00640C18">
        <w:rPr>
          <w:rFonts w:ascii="Times New Roman" w:hAnsi="Times New Roman" w:cs="Times New Roman"/>
          <w:sz w:val="28"/>
          <w:szCs w:val="28"/>
        </w:rPr>
        <w:t>прос с требованием представить иные необходимые для рассмотрения в ходе проведения документарной проверки документы. К запросу прилагается з</w:t>
      </w:r>
      <w:r w:rsidR="00640C18" w:rsidRPr="00640C18">
        <w:rPr>
          <w:rFonts w:ascii="Times New Roman" w:hAnsi="Times New Roman" w:cs="Times New Roman"/>
          <w:sz w:val="28"/>
          <w:szCs w:val="28"/>
        </w:rPr>
        <w:t>а</w:t>
      </w:r>
      <w:r w:rsidR="00640C18" w:rsidRPr="00640C18">
        <w:rPr>
          <w:rFonts w:ascii="Times New Roman" w:hAnsi="Times New Roman" w:cs="Times New Roman"/>
          <w:sz w:val="28"/>
          <w:szCs w:val="28"/>
        </w:rPr>
        <w:t>веренная печатью копия распоряжения администрации ОГО о проведении проверки.</w:t>
      </w:r>
    </w:p>
    <w:p w:rsidR="00640C18" w:rsidRPr="00640C18" w:rsidRDefault="00613C00" w:rsidP="00613C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00B262B2">
        <w:rPr>
          <w:rFonts w:ascii="Times New Roman" w:hAnsi="Times New Roman" w:cs="Times New Roman"/>
          <w:sz w:val="28"/>
          <w:szCs w:val="28"/>
        </w:rPr>
        <w:t>1</w:t>
      </w:r>
      <w:r w:rsidR="00A402C9">
        <w:rPr>
          <w:rFonts w:ascii="Times New Roman" w:hAnsi="Times New Roman" w:cs="Times New Roman"/>
          <w:sz w:val="28"/>
          <w:szCs w:val="28"/>
        </w:rPr>
        <w:t>1</w:t>
      </w:r>
      <w:r>
        <w:rPr>
          <w:rFonts w:ascii="Times New Roman" w:hAnsi="Times New Roman" w:cs="Times New Roman"/>
          <w:sz w:val="28"/>
          <w:szCs w:val="28"/>
        </w:rPr>
        <w:t>.</w:t>
      </w:r>
      <w:r w:rsidR="002E79E7">
        <w:rPr>
          <w:rFonts w:ascii="Times New Roman" w:hAnsi="Times New Roman" w:cs="Times New Roman"/>
          <w:sz w:val="28"/>
          <w:szCs w:val="28"/>
        </w:rPr>
        <w:t>7</w:t>
      </w:r>
      <w:r w:rsidR="00555C48">
        <w:rPr>
          <w:rFonts w:ascii="Times New Roman" w:hAnsi="Times New Roman" w:cs="Times New Roman"/>
          <w:sz w:val="28"/>
          <w:szCs w:val="28"/>
        </w:rPr>
        <w:t>.</w:t>
      </w:r>
      <w:r w:rsidR="003D323B">
        <w:rPr>
          <w:rFonts w:ascii="Times New Roman" w:hAnsi="Times New Roman" w:cs="Times New Roman"/>
          <w:sz w:val="28"/>
          <w:szCs w:val="28"/>
        </w:rPr>
        <w:t xml:space="preserve"> </w:t>
      </w:r>
      <w:r w:rsidR="00640C18" w:rsidRPr="00640C18">
        <w:rPr>
          <w:rFonts w:ascii="Times New Roman" w:hAnsi="Times New Roman" w:cs="Times New Roman"/>
          <w:sz w:val="28"/>
          <w:szCs w:val="28"/>
        </w:rPr>
        <w:t>В течение 10 (десяти рабочих дней) со дня получения мотив</w:t>
      </w:r>
      <w:r w:rsidR="00640C18" w:rsidRPr="00640C18">
        <w:rPr>
          <w:rFonts w:ascii="Times New Roman" w:hAnsi="Times New Roman" w:cs="Times New Roman"/>
          <w:sz w:val="28"/>
          <w:szCs w:val="28"/>
        </w:rPr>
        <w:t>и</w:t>
      </w:r>
      <w:r w:rsidR="00640C18" w:rsidRPr="00640C18">
        <w:rPr>
          <w:rFonts w:ascii="Times New Roman" w:hAnsi="Times New Roman" w:cs="Times New Roman"/>
          <w:sz w:val="28"/>
          <w:szCs w:val="28"/>
        </w:rPr>
        <w:t xml:space="preserve">рованного запроса юридическое лицо (индивидуальный предприниматель) обязаны направить в </w:t>
      </w:r>
      <w:proofErr w:type="spellStart"/>
      <w:r w:rsidR="00640C18" w:rsidRPr="00640C18">
        <w:rPr>
          <w:rFonts w:ascii="Times New Roman" w:hAnsi="Times New Roman" w:cs="Times New Roman"/>
          <w:sz w:val="28"/>
          <w:szCs w:val="28"/>
        </w:rPr>
        <w:t>УЖКХиГ</w:t>
      </w:r>
      <w:proofErr w:type="spellEnd"/>
      <w:r w:rsidR="00640C18" w:rsidRPr="00640C18">
        <w:rPr>
          <w:rFonts w:ascii="Times New Roman" w:hAnsi="Times New Roman" w:cs="Times New Roman"/>
          <w:sz w:val="28"/>
          <w:szCs w:val="28"/>
        </w:rPr>
        <w:t xml:space="preserve"> администрации ОГО указанные в запросе д</w:t>
      </w:r>
      <w:r w:rsidR="00640C18" w:rsidRPr="00640C18">
        <w:rPr>
          <w:rFonts w:ascii="Times New Roman" w:hAnsi="Times New Roman" w:cs="Times New Roman"/>
          <w:sz w:val="28"/>
          <w:szCs w:val="28"/>
        </w:rPr>
        <w:t>о</w:t>
      </w:r>
      <w:r w:rsidR="00640C18" w:rsidRPr="00640C18">
        <w:rPr>
          <w:rFonts w:ascii="Times New Roman" w:hAnsi="Times New Roman" w:cs="Times New Roman"/>
          <w:sz w:val="28"/>
          <w:szCs w:val="28"/>
        </w:rPr>
        <w:t>кументы.</w:t>
      </w:r>
    </w:p>
    <w:p w:rsidR="00640C18" w:rsidRPr="00640C18" w:rsidRDefault="00402BFB" w:rsidP="00402BF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00B262B2">
        <w:rPr>
          <w:rFonts w:ascii="Times New Roman" w:hAnsi="Times New Roman" w:cs="Times New Roman"/>
          <w:sz w:val="28"/>
          <w:szCs w:val="28"/>
        </w:rPr>
        <w:t>1</w:t>
      </w:r>
      <w:r w:rsidR="00A402C9">
        <w:rPr>
          <w:rFonts w:ascii="Times New Roman" w:hAnsi="Times New Roman" w:cs="Times New Roman"/>
          <w:sz w:val="28"/>
          <w:szCs w:val="28"/>
        </w:rPr>
        <w:t>1</w:t>
      </w:r>
      <w:r w:rsidR="007D6190">
        <w:rPr>
          <w:rFonts w:ascii="Times New Roman" w:hAnsi="Times New Roman" w:cs="Times New Roman"/>
          <w:sz w:val="28"/>
          <w:szCs w:val="28"/>
        </w:rPr>
        <w:t>.</w:t>
      </w:r>
      <w:r w:rsidR="002E79E7">
        <w:rPr>
          <w:rFonts w:ascii="Times New Roman" w:hAnsi="Times New Roman" w:cs="Times New Roman"/>
          <w:sz w:val="28"/>
          <w:szCs w:val="28"/>
        </w:rPr>
        <w:t>8</w:t>
      </w:r>
      <w:r>
        <w:rPr>
          <w:rFonts w:ascii="Times New Roman" w:hAnsi="Times New Roman" w:cs="Times New Roman"/>
          <w:sz w:val="28"/>
          <w:szCs w:val="28"/>
        </w:rPr>
        <w:t>.</w:t>
      </w:r>
      <w:r w:rsidR="003D323B">
        <w:rPr>
          <w:rFonts w:ascii="Times New Roman" w:hAnsi="Times New Roman" w:cs="Times New Roman"/>
          <w:sz w:val="28"/>
          <w:szCs w:val="28"/>
        </w:rPr>
        <w:t xml:space="preserve"> </w:t>
      </w:r>
      <w:r w:rsidR="00640C18" w:rsidRPr="00640C18">
        <w:rPr>
          <w:rFonts w:ascii="Times New Roman" w:hAnsi="Times New Roman" w:cs="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w:t>
      </w:r>
      <w:r w:rsidR="00640C18" w:rsidRPr="00D17A5A">
        <w:rPr>
          <w:rFonts w:ascii="Times New Roman" w:hAnsi="Times New Roman" w:cs="Times New Roman"/>
          <w:sz w:val="28"/>
          <w:szCs w:val="28"/>
        </w:rPr>
        <w:t>индивид</w:t>
      </w:r>
      <w:r w:rsidR="00640C18" w:rsidRPr="00D17A5A">
        <w:rPr>
          <w:rFonts w:ascii="Times New Roman" w:hAnsi="Times New Roman" w:cs="Times New Roman"/>
          <w:sz w:val="28"/>
          <w:szCs w:val="28"/>
        </w:rPr>
        <w:t>у</w:t>
      </w:r>
      <w:r w:rsidR="00640C18" w:rsidRPr="00D17A5A">
        <w:rPr>
          <w:rFonts w:ascii="Times New Roman" w:hAnsi="Times New Roman" w:cs="Times New Roman"/>
          <w:sz w:val="28"/>
          <w:szCs w:val="28"/>
        </w:rPr>
        <w:t>ального предпринимателя, его уполномоченного представителя, руководит</w:t>
      </w:r>
      <w:r w:rsidR="00640C18" w:rsidRPr="00D17A5A">
        <w:rPr>
          <w:rFonts w:ascii="Times New Roman" w:hAnsi="Times New Roman" w:cs="Times New Roman"/>
          <w:sz w:val="28"/>
          <w:szCs w:val="28"/>
        </w:rPr>
        <w:t>е</w:t>
      </w:r>
      <w:r w:rsidR="00640C18" w:rsidRPr="00D17A5A">
        <w:rPr>
          <w:rFonts w:ascii="Times New Roman" w:hAnsi="Times New Roman" w:cs="Times New Roman"/>
          <w:sz w:val="28"/>
          <w:szCs w:val="28"/>
        </w:rPr>
        <w:t xml:space="preserve">ля, иного должностного лица юридического лица. </w:t>
      </w:r>
      <w:r w:rsidR="002463BC" w:rsidRPr="00D17A5A">
        <w:rPr>
          <w:rFonts w:ascii="Times New Roman" w:hAnsi="Times New Roman" w:cs="Times New Roman"/>
          <w:sz w:val="28"/>
          <w:szCs w:val="28"/>
        </w:rPr>
        <w:t>Юридическое лицо (инд</w:t>
      </w:r>
      <w:r w:rsidR="002463BC" w:rsidRPr="00D17A5A">
        <w:rPr>
          <w:rFonts w:ascii="Times New Roman" w:hAnsi="Times New Roman" w:cs="Times New Roman"/>
          <w:sz w:val="28"/>
          <w:szCs w:val="28"/>
        </w:rPr>
        <w:t>и</w:t>
      </w:r>
      <w:r w:rsidR="002463BC" w:rsidRPr="00D17A5A">
        <w:rPr>
          <w:rFonts w:ascii="Times New Roman" w:hAnsi="Times New Roman" w:cs="Times New Roman"/>
          <w:sz w:val="28"/>
          <w:szCs w:val="28"/>
        </w:rPr>
        <w:t>видуальный предприниматель) вправе представить указанные в запросе д</w:t>
      </w:r>
      <w:r w:rsidR="002463BC" w:rsidRPr="00D17A5A">
        <w:rPr>
          <w:rFonts w:ascii="Times New Roman" w:hAnsi="Times New Roman" w:cs="Times New Roman"/>
          <w:sz w:val="28"/>
          <w:szCs w:val="28"/>
        </w:rPr>
        <w:t>о</w:t>
      </w:r>
      <w:r w:rsidR="002463BC" w:rsidRPr="00D17A5A">
        <w:rPr>
          <w:rFonts w:ascii="Times New Roman" w:hAnsi="Times New Roman" w:cs="Times New Roman"/>
          <w:sz w:val="28"/>
          <w:szCs w:val="28"/>
        </w:rPr>
        <w:t>кументы в форме электронных документов, подпи</w:t>
      </w:r>
      <w:r w:rsidR="002463BC" w:rsidRPr="00D17A5A">
        <w:rPr>
          <w:rFonts w:ascii="Times New Roman" w:hAnsi="Times New Roman" w:cs="Times New Roman"/>
          <w:sz w:val="28"/>
          <w:szCs w:val="28"/>
        </w:rPr>
        <w:softHyphen/>
        <w:t>санных усиленной квал</w:t>
      </w:r>
      <w:r w:rsidR="002463BC" w:rsidRPr="00D17A5A">
        <w:rPr>
          <w:rFonts w:ascii="Times New Roman" w:hAnsi="Times New Roman" w:cs="Times New Roman"/>
          <w:sz w:val="28"/>
          <w:szCs w:val="28"/>
        </w:rPr>
        <w:t>и</w:t>
      </w:r>
      <w:r w:rsidR="002463BC" w:rsidRPr="00D17A5A">
        <w:rPr>
          <w:rFonts w:ascii="Times New Roman" w:hAnsi="Times New Roman" w:cs="Times New Roman"/>
          <w:sz w:val="28"/>
          <w:szCs w:val="28"/>
        </w:rPr>
        <w:t>фицированной электронной подписью, в порядке, определяемом Правител</w:t>
      </w:r>
      <w:r w:rsidR="002463BC" w:rsidRPr="00D17A5A">
        <w:rPr>
          <w:rFonts w:ascii="Times New Roman" w:hAnsi="Times New Roman" w:cs="Times New Roman"/>
          <w:sz w:val="28"/>
          <w:szCs w:val="28"/>
        </w:rPr>
        <w:t>ь</w:t>
      </w:r>
      <w:r w:rsidR="002463BC" w:rsidRPr="00D17A5A">
        <w:rPr>
          <w:rFonts w:ascii="Times New Roman" w:hAnsi="Times New Roman" w:cs="Times New Roman"/>
          <w:sz w:val="28"/>
          <w:szCs w:val="28"/>
        </w:rPr>
        <w:t>ством Российской Федерации</w:t>
      </w:r>
      <w:r w:rsidR="00640C18" w:rsidRPr="00D17A5A">
        <w:rPr>
          <w:rFonts w:ascii="Times New Roman" w:hAnsi="Times New Roman" w:cs="Times New Roman"/>
          <w:sz w:val="28"/>
          <w:szCs w:val="28"/>
        </w:rPr>
        <w:t>. Не допускается требовать нотариального уд</w:t>
      </w:r>
      <w:r w:rsidR="00640C18" w:rsidRPr="00D17A5A">
        <w:rPr>
          <w:rFonts w:ascii="Times New Roman" w:hAnsi="Times New Roman" w:cs="Times New Roman"/>
          <w:sz w:val="28"/>
          <w:szCs w:val="28"/>
        </w:rPr>
        <w:t>о</w:t>
      </w:r>
      <w:r w:rsidR="00640C18" w:rsidRPr="00D17A5A">
        <w:rPr>
          <w:rFonts w:ascii="Times New Roman" w:hAnsi="Times New Roman" w:cs="Times New Roman"/>
          <w:sz w:val="28"/>
          <w:szCs w:val="28"/>
        </w:rPr>
        <w:t xml:space="preserve">стоверения копий документов, представляемых в </w:t>
      </w:r>
      <w:proofErr w:type="spellStart"/>
      <w:r w:rsidR="00640C18" w:rsidRPr="00D17A5A">
        <w:rPr>
          <w:rFonts w:ascii="Times New Roman" w:hAnsi="Times New Roman" w:cs="Times New Roman"/>
          <w:sz w:val="28"/>
          <w:szCs w:val="28"/>
        </w:rPr>
        <w:t>УЖКХиГ</w:t>
      </w:r>
      <w:proofErr w:type="spellEnd"/>
      <w:r w:rsidR="00640C18" w:rsidRPr="00D17A5A">
        <w:rPr>
          <w:rFonts w:ascii="Times New Roman" w:hAnsi="Times New Roman" w:cs="Times New Roman"/>
          <w:sz w:val="28"/>
          <w:szCs w:val="28"/>
        </w:rPr>
        <w:t xml:space="preserve"> администрации</w:t>
      </w:r>
      <w:r w:rsidR="00640C18" w:rsidRPr="00640C18">
        <w:rPr>
          <w:rFonts w:ascii="Times New Roman" w:hAnsi="Times New Roman" w:cs="Times New Roman"/>
          <w:sz w:val="28"/>
          <w:szCs w:val="28"/>
        </w:rPr>
        <w:t xml:space="preserve"> ОГО, если иное не предусмотрено законодательством Российской Федер</w:t>
      </w:r>
      <w:r w:rsidR="00640C18" w:rsidRPr="00640C18">
        <w:rPr>
          <w:rFonts w:ascii="Times New Roman" w:hAnsi="Times New Roman" w:cs="Times New Roman"/>
          <w:sz w:val="28"/>
          <w:szCs w:val="28"/>
        </w:rPr>
        <w:t>а</w:t>
      </w:r>
      <w:r w:rsidR="00640C18" w:rsidRPr="00640C18">
        <w:rPr>
          <w:rFonts w:ascii="Times New Roman" w:hAnsi="Times New Roman" w:cs="Times New Roman"/>
          <w:sz w:val="28"/>
          <w:szCs w:val="28"/>
        </w:rPr>
        <w:t>ции.</w:t>
      </w:r>
    </w:p>
    <w:p w:rsidR="00640C18" w:rsidRPr="00640C18" w:rsidRDefault="008C2FDF" w:rsidP="008C2F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00B262B2">
        <w:rPr>
          <w:rFonts w:ascii="Times New Roman" w:hAnsi="Times New Roman" w:cs="Times New Roman"/>
          <w:sz w:val="28"/>
          <w:szCs w:val="28"/>
        </w:rPr>
        <w:t>1</w:t>
      </w:r>
      <w:r w:rsidR="00A402C9">
        <w:rPr>
          <w:rFonts w:ascii="Times New Roman" w:hAnsi="Times New Roman" w:cs="Times New Roman"/>
          <w:sz w:val="28"/>
          <w:szCs w:val="28"/>
        </w:rPr>
        <w:t>1</w:t>
      </w:r>
      <w:r w:rsidR="008C3DDC">
        <w:rPr>
          <w:rFonts w:ascii="Times New Roman" w:hAnsi="Times New Roman" w:cs="Times New Roman"/>
          <w:sz w:val="28"/>
          <w:szCs w:val="28"/>
        </w:rPr>
        <w:t>.</w:t>
      </w:r>
      <w:r w:rsidR="002E79E7">
        <w:rPr>
          <w:rFonts w:ascii="Times New Roman" w:hAnsi="Times New Roman" w:cs="Times New Roman"/>
          <w:sz w:val="28"/>
          <w:szCs w:val="28"/>
        </w:rPr>
        <w:t>9</w:t>
      </w:r>
      <w:r>
        <w:rPr>
          <w:rFonts w:ascii="Times New Roman" w:hAnsi="Times New Roman" w:cs="Times New Roman"/>
          <w:sz w:val="28"/>
          <w:szCs w:val="28"/>
        </w:rPr>
        <w:t xml:space="preserve">. </w:t>
      </w:r>
      <w:r w:rsidR="00640C18" w:rsidRPr="00FD3279">
        <w:rPr>
          <w:rFonts w:ascii="Times New Roman" w:hAnsi="Times New Roman" w:cs="Times New Roman"/>
          <w:sz w:val="28"/>
          <w:szCs w:val="28"/>
        </w:rPr>
        <w:t>В случае если в ходе документарной проверки выявлены оши</w:t>
      </w:r>
      <w:r w:rsidR="00640C18" w:rsidRPr="00FD3279">
        <w:rPr>
          <w:rFonts w:ascii="Times New Roman" w:hAnsi="Times New Roman" w:cs="Times New Roman"/>
          <w:sz w:val="28"/>
          <w:szCs w:val="28"/>
        </w:rPr>
        <w:t>б</w:t>
      </w:r>
      <w:r w:rsidR="00640C18" w:rsidRPr="00FD3279">
        <w:rPr>
          <w:rFonts w:ascii="Times New Roman" w:hAnsi="Times New Roman" w:cs="Times New Roman"/>
          <w:sz w:val="28"/>
          <w:szCs w:val="28"/>
        </w:rPr>
        <w:t>ки</w:t>
      </w:r>
      <w:r w:rsidR="00640C18" w:rsidRPr="00640C18">
        <w:rPr>
          <w:rFonts w:ascii="Times New Roman" w:hAnsi="Times New Roman" w:cs="Times New Roman"/>
          <w:sz w:val="28"/>
          <w:szCs w:val="28"/>
        </w:rPr>
        <w:t xml:space="preserve"> и (или) противоречия в представленных юридическим лицом (индивид</w:t>
      </w:r>
      <w:r w:rsidR="00640C18" w:rsidRPr="00640C18">
        <w:rPr>
          <w:rFonts w:ascii="Times New Roman" w:hAnsi="Times New Roman" w:cs="Times New Roman"/>
          <w:sz w:val="28"/>
          <w:szCs w:val="28"/>
        </w:rPr>
        <w:t>у</w:t>
      </w:r>
      <w:r w:rsidR="00640C18" w:rsidRPr="00640C18">
        <w:rPr>
          <w:rFonts w:ascii="Times New Roman" w:hAnsi="Times New Roman" w:cs="Times New Roman"/>
          <w:sz w:val="28"/>
          <w:szCs w:val="28"/>
        </w:rPr>
        <w:t xml:space="preserve">альным предпринимателем) </w:t>
      </w:r>
      <w:proofErr w:type="gramStart"/>
      <w:r w:rsidR="00640C18" w:rsidRPr="00640C18">
        <w:rPr>
          <w:rFonts w:ascii="Times New Roman" w:hAnsi="Times New Roman" w:cs="Times New Roman"/>
          <w:sz w:val="28"/>
          <w:szCs w:val="28"/>
        </w:rPr>
        <w:t>документах</w:t>
      </w:r>
      <w:proofErr w:type="gramEnd"/>
      <w:r w:rsidR="00640C18" w:rsidRPr="00640C18">
        <w:rPr>
          <w:rFonts w:ascii="Times New Roman" w:hAnsi="Times New Roman" w:cs="Times New Roman"/>
          <w:sz w:val="28"/>
          <w:szCs w:val="28"/>
        </w:rPr>
        <w:t xml:space="preserve"> либо несоответствие сведений, с</w:t>
      </w:r>
      <w:r w:rsidR="00640C18" w:rsidRPr="00640C18">
        <w:rPr>
          <w:rFonts w:ascii="Times New Roman" w:hAnsi="Times New Roman" w:cs="Times New Roman"/>
          <w:sz w:val="28"/>
          <w:szCs w:val="28"/>
        </w:rPr>
        <w:t>о</w:t>
      </w:r>
      <w:r w:rsidR="00640C18" w:rsidRPr="00640C18">
        <w:rPr>
          <w:rFonts w:ascii="Times New Roman" w:hAnsi="Times New Roman" w:cs="Times New Roman"/>
          <w:sz w:val="28"/>
          <w:szCs w:val="28"/>
        </w:rPr>
        <w:t xml:space="preserve">держащихся в этих документах, сведениям, содержащимся в имеющихся </w:t>
      </w:r>
      <w:r w:rsidR="00B80295">
        <w:rPr>
          <w:rFonts w:ascii="Times New Roman" w:hAnsi="Times New Roman" w:cs="Times New Roman"/>
          <w:sz w:val="28"/>
          <w:szCs w:val="28"/>
        </w:rPr>
        <w:t xml:space="preserve">   </w:t>
      </w:r>
      <w:proofErr w:type="spellStart"/>
      <w:r w:rsidR="00640C18" w:rsidRPr="00640C18">
        <w:rPr>
          <w:rFonts w:ascii="Times New Roman" w:hAnsi="Times New Roman" w:cs="Times New Roman"/>
          <w:sz w:val="28"/>
          <w:szCs w:val="28"/>
        </w:rPr>
        <w:t>УЖКХиГ</w:t>
      </w:r>
      <w:proofErr w:type="spellEnd"/>
      <w:r w:rsidR="00640C18" w:rsidRPr="00640C18">
        <w:rPr>
          <w:rFonts w:ascii="Times New Roman" w:hAnsi="Times New Roman" w:cs="Times New Roman"/>
          <w:sz w:val="28"/>
          <w:szCs w:val="28"/>
        </w:rPr>
        <w:t xml:space="preserve"> администрации ОГО документах и (или) полученным в ходе ос</w:t>
      </w:r>
      <w:r w:rsidR="00640C18" w:rsidRPr="00640C18">
        <w:rPr>
          <w:rFonts w:ascii="Times New Roman" w:hAnsi="Times New Roman" w:cs="Times New Roman"/>
          <w:sz w:val="28"/>
          <w:szCs w:val="28"/>
        </w:rPr>
        <w:t>у</w:t>
      </w:r>
      <w:r w:rsidR="00640C18" w:rsidRPr="00640C18">
        <w:rPr>
          <w:rFonts w:ascii="Times New Roman" w:hAnsi="Times New Roman" w:cs="Times New Roman"/>
          <w:sz w:val="28"/>
          <w:szCs w:val="28"/>
        </w:rPr>
        <w:t xml:space="preserve">ществления муниципального контроля, информация об этом направляется юридическому лицу (индивидуальному предпринимателю) с требованием </w:t>
      </w:r>
      <w:r w:rsidR="00640C18" w:rsidRPr="00640C18">
        <w:rPr>
          <w:rFonts w:ascii="Times New Roman" w:hAnsi="Times New Roman" w:cs="Times New Roman"/>
          <w:sz w:val="28"/>
          <w:szCs w:val="28"/>
        </w:rPr>
        <w:lastRenderedPageBreak/>
        <w:t>представить в течение десяти рабочих дней необходимые пояснения в пис</w:t>
      </w:r>
      <w:r w:rsidR="00640C18" w:rsidRPr="00640C18">
        <w:rPr>
          <w:rFonts w:ascii="Times New Roman" w:hAnsi="Times New Roman" w:cs="Times New Roman"/>
          <w:sz w:val="28"/>
          <w:szCs w:val="28"/>
        </w:rPr>
        <w:t>ь</w:t>
      </w:r>
      <w:r w:rsidR="00640C18" w:rsidRPr="00640C18">
        <w:rPr>
          <w:rFonts w:ascii="Times New Roman" w:hAnsi="Times New Roman" w:cs="Times New Roman"/>
          <w:sz w:val="28"/>
          <w:szCs w:val="28"/>
        </w:rPr>
        <w:t>менной форме.</w:t>
      </w:r>
    </w:p>
    <w:p w:rsidR="00640C18" w:rsidRPr="00B8471F" w:rsidRDefault="008D7F63" w:rsidP="008D7F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00B262B2">
        <w:rPr>
          <w:rFonts w:ascii="Times New Roman" w:hAnsi="Times New Roman" w:cs="Times New Roman"/>
          <w:sz w:val="28"/>
          <w:szCs w:val="28"/>
        </w:rPr>
        <w:t>1</w:t>
      </w:r>
      <w:r w:rsidR="00A402C9">
        <w:rPr>
          <w:rFonts w:ascii="Times New Roman" w:hAnsi="Times New Roman" w:cs="Times New Roman"/>
          <w:sz w:val="28"/>
          <w:szCs w:val="28"/>
        </w:rPr>
        <w:t>1</w:t>
      </w:r>
      <w:r w:rsidR="00874656">
        <w:rPr>
          <w:rFonts w:ascii="Times New Roman" w:hAnsi="Times New Roman" w:cs="Times New Roman"/>
          <w:sz w:val="28"/>
          <w:szCs w:val="28"/>
        </w:rPr>
        <w:t>.</w:t>
      </w:r>
      <w:r w:rsidR="002E79E7">
        <w:rPr>
          <w:rFonts w:ascii="Times New Roman" w:hAnsi="Times New Roman" w:cs="Times New Roman"/>
          <w:sz w:val="28"/>
          <w:szCs w:val="28"/>
        </w:rPr>
        <w:t>10</w:t>
      </w:r>
      <w:r>
        <w:rPr>
          <w:rFonts w:ascii="Times New Roman" w:hAnsi="Times New Roman" w:cs="Times New Roman"/>
          <w:sz w:val="28"/>
          <w:szCs w:val="28"/>
        </w:rPr>
        <w:t>.</w:t>
      </w:r>
      <w:r w:rsidR="003D323B">
        <w:rPr>
          <w:rFonts w:ascii="Times New Roman" w:hAnsi="Times New Roman" w:cs="Times New Roman"/>
          <w:sz w:val="28"/>
          <w:szCs w:val="28"/>
        </w:rPr>
        <w:t xml:space="preserve"> </w:t>
      </w:r>
      <w:r w:rsidR="00640C18" w:rsidRPr="00640C18">
        <w:rPr>
          <w:rFonts w:ascii="Times New Roman" w:hAnsi="Times New Roman" w:cs="Times New Roman"/>
          <w:sz w:val="28"/>
          <w:szCs w:val="28"/>
        </w:rPr>
        <w:t>Юридическое лицо, индивидуальный предприниматель, пре</w:t>
      </w:r>
      <w:r w:rsidR="00640C18" w:rsidRPr="00640C18">
        <w:rPr>
          <w:rFonts w:ascii="Times New Roman" w:hAnsi="Times New Roman" w:cs="Times New Roman"/>
          <w:sz w:val="28"/>
          <w:szCs w:val="28"/>
        </w:rPr>
        <w:t>д</w:t>
      </w:r>
      <w:r w:rsidR="00640C18" w:rsidRPr="00640C18">
        <w:rPr>
          <w:rFonts w:ascii="Times New Roman" w:hAnsi="Times New Roman" w:cs="Times New Roman"/>
          <w:sz w:val="28"/>
          <w:szCs w:val="28"/>
        </w:rPr>
        <w:t>ставляющие пояснения относительно выявленных ошибок и (или) против</w:t>
      </w:r>
      <w:r w:rsidR="00640C18" w:rsidRPr="00640C18">
        <w:rPr>
          <w:rFonts w:ascii="Times New Roman" w:hAnsi="Times New Roman" w:cs="Times New Roman"/>
          <w:sz w:val="28"/>
          <w:szCs w:val="28"/>
        </w:rPr>
        <w:t>о</w:t>
      </w:r>
      <w:r w:rsidR="00640C18" w:rsidRPr="00640C18">
        <w:rPr>
          <w:rFonts w:ascii="Times New Roman" w:hAnsi="Times New Roman" w:cs="Times New Roman"/>
          <w:sz w:val="28"/>
          <w:szCs w:val="28"/>
        </w:rPr>
        <w:t>речий в представленных документах либо относительно несоответствия св</w:t>
      </w:r>
      <w:r w:rsidR="00640C18" w:rsidRPr="00640C18">
        <w:rPr>
          <w:rFonts w:ascii="Times New Roman" w:hAnsi="Times New Roman" w:cs="Times New Roman"/>
          <w:sz w:val="28"/>
          <w:szCs w:val="28"/>
        </w:rPr>
        <w:t>е</w:t>
      </w:r>
      <w:r w:rsidR="00640C18" w:rsidRPr="00640C18">
        <w:rPr>
          <w:rFonts w:ascii="Times New Roman" w:hAnsi="Times New Roman" w:cs="Times New Roman"/>
          <w:sz w:val="28"/>
          <w:szCs w:val="28"/>
        </w:rPr>
        <w:t xml:space="preserve">дений, вправе представить дополнительно документы, подтверждающие </w:t>
      </w:r>
      <w:r w:rsidR="00640C18" w:rsidRPr="00B8471F">
        <w:rPr>
          <w:rFonts w:ascii="Times New Roman" w:hAnsi="Times New Roman" w:cs="Times New Roman"/>
          <w:sz w:val="28"/>
          <w:szCs w:val="28"/>
        </w:rPr>
        <w:t>до</w:t>
      </w:r>
      <w:r w:rsidR="00640C18" w:rsidRPr="00B8471F">
        <w:rPr>
          <w:rFonts w:ascii="Times New Roman" w:hAnsi="Times New Roman" w:cs="Times New Roman"/>
          <w:sz w:val="28"/>
          <w:szCs w:val="28"/>
        </w:rPr>
        <w:t>с</w:t>
      </w:r>
      <w:r w:rsidR="00640C18" w:rsidRPr="00B8471F">
        <w:rPr>
          <w:rFonts w:ascii="Times New Roman" w:hAnsi="Times New Roman" w:cs="Times New Roman"/>
          <w:sz w:val="28"/>
          <w:szCs w:val="28"/>
        </w:rPr>
        <w:t>товерность ранее представленных документов.</w:t>
      </w:r>
    </w:p>
    <w:p w:rsidR="00640C18" w:rsidRPr="00B8471F" w:rsidRDefault="00100816" w:rsidP="001008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00B262B2">
        <w:rPr>
          <w:rFonts w:ascii="Times New Roman" w:hAnsi="Times New Roman" w:cs="Times New Roman"/>
          <w:sz w:val="28"/>
          <w:szCs w:val="28"/>
        </w:rPr>
        <w:t>1</w:t>
      </w:r>
      <w:r w:rsidR="00A402C9">
        <w:rPr>
          <w:rFonts w:ascii="Times New Roman" w:hAnsi="Times New Roman" w:cs="Times New Roman"/>
          <w:sz w:val="28"/>
          <w:szCs w:val="28"/>
        </w:rPr>
        <w:t>1</w:t>
      </w:r>
      <w:r>
        <w:rPr>
          <w:rFonts w:ascii="Times New Roman" w:hAnsi="Times New Roman" w:cs="Times New Roman"/>
          <w:sz w:val="28"/>
          <w:szCs w:val="28"/>
        </w:rPr>
        <w:t>.</w:t>
      </w:r>
      <w:r w:rsidR="002E79E7">
        <w:rPr>
          <w:rFonts w:ascii="Times New Roman" w:hAnsi="Times New Roman" w:cs="Times New Roman"/>
          <w:sz w:val="28"/>
          <w:szCs w:val="28"/>
        </w:rPr>
        <w:t>11</w:t>
      </w:r>
      <w:r w:rsidR="006F0BB9">
        <w:rPr>
          <w:rFonts w:ascii="Times New Roman" w:hAnsi="Times New Roman" w:cs="Times New Roman"/>
          <w:sz w:val="28"/>
          <w:szCs w:val="28"/>
        </w:rPr>
        <w:t>.</w:t>
      </w:r>
      <w:r w:rsidR="003D323B" w:rsidRPr="00B8471F">
        <w:rPr>
          <w:rFonts w:ascii="Times New Roman" w:hAnsi="Times New Roman" w:cs="Times New Roman"/>
          <w:sz w:val="28"/>
          <w:szCs w:val="28"/>
        </w:rPr>
        <w:t xml:space="preserve"> </w:t>
      </w:r>
      <w:r w:rsidR="002E1F81" w:rsidRPr="00B8471F">
        <w:rPr>
          <w:rFonts w:ascii="Times New Roman" w:hAnsi="Times New Roman"/>
          <w:sz w:val="28"/>
        </w:rPr>
        <w:t>Должностное лицо, которое проводит документарную прове</w:t>
      </w:r>
      <w:r w:rsidR="002E1F81" w:rsidRPr="00B8471F">
        <w:rPr>
          <w:rFonts w:ascii="Times New Roman" w:hAnsi="Times New Roman"/>
          <w:sz w:val="28"/>
        </w:rPr>
        <w:t>р</w:t>
      </w:r>
      <w:r w:rsidR="002E1F81" w:rsidRPr="00B8471F">
        <w:rPr>
          <w:rFonts w:ascii="Times New Roman" w:hAnsi="Times New Roman"/>
          <w:sz w:val="28"/>
        </w:rPr>
        <w:t>ку, обязано рассмотреть представленные руководителем или иным должн</w:t>
      </w:r>
      <w:r w:rsidR="002E1F81" w:rsidRPr="00B8471F">
        <w:rPr>
          <w:rFonts w:ascii="Times New Roman" w:hAnsi="Times New Roman"/>
          <w:sz w:val="28"/>
        </w:rPr>
        <w:t>о</w:t>
      </w:r>
      <w:r w:rsidR="002E1F81" w:rsidRPr="00B8471F">
        <w:rPr>
          <w:rFonts w:ascii="Times New Roman" w:hAnsi="Times New Roman"/>
          <w:sz w:val="28"/>
        </w:rPr>
        <w:t>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2E1F81" w:rsidRPr="00B8471F">
        <w:rPr>
          <w:rFonts w:ascii="Times New Roman" w:hAnsi="Times New Roman"/>
          <w:sz w:val="28"/>
        </w:rPr>
        <w:t>,</w:t>
      </w:r>
      <w:proofErr w:type="gramEnd"/>
      <w:r w:rsidR="002E1F81" w:rsidRPr="00B8471F">
        <w:rPr>
          <w:rFonts w:ascii="Times New Roman" w:hAnsi="Times New Roman"/>
          <w:sz w:val="28"/>
        </w:rPr>
        <w:t xml:space="preserve"> если после ра</w:t>
      </w:r>
      <w:r w:rsidR="002E1F81" w:rsidRPr="00B8471F">
        <w:rPr>
          <w:rFonts w:ascii="Times New Roman" w:hAnsi="Times New Roman"/>
          <w:sz w:val="28"/>
        </w:rPr>
        <w:t>с</w:t>
      </w:r>
      <w:r w:rsidR="002E1F81" w:rsidRPr="00B8471F">
        <w:rPr>
          <w:rFonts w:ascii="Times New Roman" w:hAnsi="Times New Roman"/>
          <w:sz w:val="28"/>
        </w:rPr>
        <w:t>смотрения представленных пояснений и документов либо при отсутствии п</w:t>
      </w:r>
      <w:r w:rsidR="002E1F81" w:rsidRPr="00B8471F">
        <w:rPr>
          <w:rFonts w:ascii="Times New Roman" w:hAnsi="Times New Roman"/>
          <w:sz w:val="28"/>
        </w:rPr>
        <w:t>о</w:t>
      </w:r>
      <w:r w:rsidR="002E1F81" w:rsidRPr="00B8471F">
        <w:rPr>
          <w:rFonts w:ascii="Times New Roman" w:hAnsi="Times New Roman"/>
          <w:sz w:val="28"/>
        </w:rPr>
        <w:t xml:space="preserve">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дорожного контроля вправе провести выездную проверку. </w:t>
      </w:r>
    </w:p>
    <w:p w:rsidR="002E1F81" w:rsidRPr="00B8471F" w:rsidRDefault="002E1F81" w:rsidP="00A93906">
      <w:pPr>
        <w:spacing w:after="0" w:line="240" w:lineRule="auto"/>
        <w:ind w:firstLine="567"/>
        <w:jc w:val="both"/>
        <w:rPr>
          <w:rFonts w:ascii="Times New Roman" w:hAnsi="Times New Roman" w:cs="Times New Roman"/>
          <w:sz w:val="28"/>
          <w:szCs w:val="28"/>
        </w:rPr>
      </w:pPr>
      <w:r w:rsidRPr="00B8471F">
        <w:rPr>
          <w:rFonts w:ascii="Times New Roman" w:hAnsi="Times New Roman"/>
          <w:sz w:val="28"/>
        </w:rPr>
        <w:t>При проведении документарной проверки орган муниципального ко</w:t>
      </w:r>
      <w:r w:rsidRPr="00B8471F">
        <w:rPr>
          <w:rFonts w:ascii="Times New Roman" w:hAnsi="Times New Roman"/>
          <w:sz w:val="28"/>
        </w:rPr>
        <w:t>н</w:t>
      </w:r>
      <w:r w:rsidRPr="00B8471F">
        <w:rPr>
          <w:rFonts w:ascii="Times New Roman" w:hAnsi="Times New Roman"/>
          <w:sz w:val="28"/>
        </w:rPr>
        <w:t>троля не вправе требовать у юридического лица, индивидуального предпр</w:t>
      </w:r>
      <w:r w:rsidRPr="00B8471F">
        <w:rPr>
          <w:rFonts w:ascii="Times New Roman" w:hAnsi="Times New Roman"/>
          <w:sz w:val="28"/>
        </w:rPr>
        <w:t>и</w:t>
      </w:r>
      <w:r w:rsidRPr="00B8471F">
        <w:rPr>
          <w:rFonts w:ascii="Times New Roman" w:hAnsi="Times New Roman"/>
          <w:sz w:val="28"/>
        </w:rPr>
        <w:t>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дорожного контроля.</w:t>
      </w:r>
    </w:p>
    <w:p w:rsidR="00640C18" w:rsidRPr="00B8471F" w:rsidRDefault="00640C18" w:rsidP="002A77D0">
      <w:pPr>
        <w:spacing w:after="0" w:line="240" w:lineRule="auto"/>
        <w:ind w:firstLine="567"/>
        <w:jc w:val="both"/>
        <w:rPr>
          <w:rFonts w:ascii="Times New Roman" w:hAnsi="Times New Roman" w:cs="Times New Roman"/>
          <w:sz w:val="28"/>
          <w:szCs w:val="28"/>
        </w:rPr>
      </w:pPr>
      <w:r w:rsidRPr="00B8471F">
        <w:rPr>
          <w:rFonts w:ascii="Times New Roman" w:hAnsi="Times New Roman" w:cs="Times New Roman"/>
          <w:sz w:val="28"/>
          <w:szCs w:val="28"/>
        </w:rPr>
        <w:t>3.3.</w:t>
      </w:r>
      <w:r w:rsidR="00EC043C">
        <w:rPr>
          <w:rFonts w:ascii="Times New Roman" w:hAnsi="Times New Roman" w:cs="Times New Roman"/>
          <w:sz w:val="28"/>
          <w:szCs w:val="28"/>
        </w:rPr>
        <w:t>1</w:t>
      </w:r>
      <w:r w:rsidR="00A402C9">
        <w:rPr>
          <w:rFonts w:ascii="Times New Roman" w:hAnsi="Times New Roman" w:cs="Times New Roman"/>
          <w:sz w:val="28"/>
          <w:szCs w:val="28"/>
        </w:rPr>
        <w:t>2</w:t>
      </w:r>
      <w:r w:rsidRPr="00B8471F">
        <w:rPr>
          <w:rFonts w:ascii="Times New Roman" w:hAnsi="Times New Roman" w:cs="Times New Roman"/>
          <w:sz w:val="28"/>
          <w:szCs w:val="28"/>
        </w:rPr>
        <w:t>. Выездная проверка (плановая/внеплановая):</w:t>
      </w:r>
    </w:p>
    <w:p w:rsidR="00640C18" w:rsidRPr="00B8471F" w:rsidRDefault="00640C18" w:rsidP="00640C18">
      <w:pPr>
        <w:spacing w:after="0" w:line="240" w:lineRule="auto"/>
        <w:ind w:firstLine="567"/>
        <w:jc w:val="both"/>
        <w:rPr>
          <w:rFonts w:ascii="Times New Roman" w:hAnsi="Times New Roman" w:cs="Times New Roman"/>
          <w:sz w:val="28"/>
          <w:szCs w:val="28"/>
        </w:rPr>
      </w:pPr>
      <w:r w:rsidRPr="00B8471F">
        <w:rPr>
          <w:rFonts w:ascii="Times New Roman" w:hAnsi="Times New Roman" w:cs="Times New Roman"/>
          <w:sz w:val="28"/>
          <w:szCs w:val="28"/>
        </w:rPr>
        <w:t>3.3.</w:t>
      </w:r>
      <w:r w:rsidR="00EC043C">
        <w:rPr>
          <w:rFonts w:ascii="Times New Roman" w:hAnsi="Times New Roman" w:cs="Times New Roman"/>
          <w:sz w:val="28"/>
          <w:szCs w:val="28"/>
        </w:rPr>
        <w:t>1</w:t>
      </w:r>
      <w:r w:rsidR="00A402C9">
        <w:rPr>
          <w:rFonts w:ascii="Times New Roman" w:hAnsi="Times New Roman" w:cs="Times New Roman"/>
          <w:sz w:val="28"/>
          <w:szCs w:val="28"/>
        </w:rPr>
        <w:t>2</w:t>
      </w:r>
      <w:r w:rsidRPr="00B8471F">
        <w:rPr>
          <w:rFonts w:ascii="Times New Roman" w:hAnsi="Times New Roman" w:cs="Times New Roman"/>
          <w:sz w:val="28"/>
          <w:szCs w:val="28"/>
        </w:rPr>
        <w:t xml:space="preserve">.1. </w:t>
      </w:r>
      <w:proofErr w:type="gramStart"/>
      <w:r w:rsidRPr="00B8471F">
        <w:rPr>
          <w:rFonts w:ascii="Times New Roman" w:hAnsi="Times New Roman" w:cs="Times New Roman"/>
          <w:sz w:val="28"/>
          <w:szCs w:val="28"/>
        </w:rPr>
        <w:t>Предметом выездной (плановой/внеплановой)</w:t>
      </w:r>
      <w:r w:rsidRPr="00B8471F">
        <w:rPr>
          <w:rFonts w:ascii="Times New Roman" w:hAnsi="Times New Roman" w:cs="Times New Roman"/>
          <w:b/>
          <w:sz w:val="28"/>
          <w:szCs w:val="28"/>
        </w:rPr>
        <w:t xml:space="preserve"> </w:t>
      </w:r>
      <w:r w:rsidRPr="00B8471F">
        <w:rPr>
          <w:rFonts w:ascii="Times New Roman" w:hAnsi="Times New Roman" w:cs="Times New Roman"/>
          <w:sz w:val="28"/>
          <w:szCs w:val="28"/>
        </w:rPr>
        <w:t>проверки явл</w:t>
      </w:r>
      <w:r w:rsidRPr="00B8471F">
        <w:rPr>
          <w:rFonts w:ascii="Times New Roman" w:hAnsi="Times New Roman" w:cs="Times New Roman"/>
          <w:sz w:val="28"/>
          <w:szCs w:val="28"/>
        </w:rPr>
        <w:t>я</w:t>
      </w:r>
      <w:r w:rsidRPr="00B8471F">
        <w:rPr>
          <w:rFonts w:ascii="Times New Roman" w:hAnsi="Times New Roman" w:cs="Times New Roman"/>
          <w:sz w:val="28"/>
          <w:szCs w:val="28"/>
        </w:rPr>
        <w:t>ются содержащиеся в документах юридического лица/индивидуального предпринимателя сведений о соблюдении юр. лицом/индивидуальным пре</w:t>
      </w:r>
      <w:r w:rsidRPr="00B8471F">
        <w:rPr>
          <w:rFonts w:ascii="Times New Roman" w:hAnsi="Times New Roman" w:cs="Times New Roman"/>
          <w:sz w:val="28"/>
          <w:szCs w:val="28"/>
        </w:rPr>
        <w:t>д</w:t>
      </w:r>
      <w:r w:rsidRPr="00B8471F">
        <w:rPr>
          <w:rFonts w:ascii="Times New Roman" w:hAnsi="Times New Roman" w:cs="Times New Roman"/>
          <w:sz w:val="28"/>
          <w:szCs w:val="28"/>
        </w:rPr>
        <w:t>принимателем в процессе осуществления деятельности требований сохра</w:t>
      </w:r>
      <w:r w:rsidRPr="00B8471F">
        <w:rPr>
          <w:rFonts w:ascii="Times New Roman" w:hAnsi="Times New Roman" w:cs="Times New Roman"/>
          <w:sz w:val="28"/>
          <w:szCs w:val="28"/>
        </w:rPr>
        <w:t>н</w:t>
      </w:r>
      <w:r w:rsidRPr="00B8471F">
        <w:rPr>
          <w:rFonts w:ascii="Times New Roman" w:hAnsi="Times New Roman" w:cs="Times New Roman"/>
          <w:sz w:val="28"/>
          <w:szCs w:val="28"/>
        </w:rPr>
        <w:t>ности автомобильных дорог, установленных законодательством Российской Федерации, нормативными правовыми актами Магаданской области, мун</w:t>
      </w:r>
      <w:r w:rsidRPr="00B8471F">
        <w:rPr>
          <w:rFonts w:ascii="Times New Roman" w:hAnsi="Times New Roman" w:cs="Times New Roman"/>
          <w:sz w:val="28"/>
          <w:szCs w:val="28"/>
        </w:rPr>
        <w:t>и</w:t>
      </w:r>
      <w:r w:rsidRPr="00B8471F">
        <w:rPr>
          <w:rFonts w:ascii="Times New Roman" w:hAnsi="Times New Roman" w:cs="Times New Roman"/>
          <w:sz w:val="28"/>
          <w:szCs w:val="28"/>
        </w:rPr>
        <w:t>ципальными правовыми актами ОГО, выполнение предписаний уполном</w:t>
      </w:r>
      <w:r w:rsidRPr="00B8471F">
        <w:rPr>
          <w:rFonts w:ascii="Times New Roman" w:hAnsi="Times New Roman" w:cs="Times New Roman"/>
          <w:sz w:val="28"/>
          <w:szCs w:val="28"/>
        </w:rPr>
        <w:t>о</w:t>
      </w:r>
      <w:r w:rsidRPr="00B8471F">
        <w:rPr>
          <w:rFonts w:ascii="Times New Roman" w:hAnsi="Times New Roman" w:cs="Times New Roman"/>
          <w:sz w:val="28"/>
          <w:szCs w:val="28"/>
        </w:rPr>
        <w:t>ченного органа, проведение мероприятий по предотвращению причинения вреда жизни, здоровью граждан, вреда животным, растениям, окружающей среде, по</w:t>
      </w:r>
      <w:proofErr w:type="gramEnd"/>
      <w:r w:rsidRPr="00B8471F">
        <w:rPr>
          <w:rFonts w:ascii="Times New Roman" w:hAnsi="Times New Roman" w:cs="Times New Roman"/>
          <w:sz w:val="28"/>
          <w:szCs w:val="28"/>
        </w:rPr>
        <w:t xml:space="preserve"> обеспечению безопасности участников дорожного движения, по предупреждению возникновения чрезвычайных ситуаций природного и те</w:t>
      </w:r>
      <w:r w:rsidRPr="00B8471F">
        <w:rPr>
          <w:rFonts w:ascii="Times New Roman" w:hAnsi="Times New Roman" w:cs="Times New Roman"/>
          <w:sz w:val="28"/>
          <w:szCs w:val="28"/>
        </w:rPr>
        <w:t>х</w:t>
      </w:r>
      <w:r w:rsidRPr="00B8471F">
        <w:rPr>
          <w:rFonts w:ascii="Times New Roman" w:hAnsi="Times New Roman" w:cs="Times New Roman"/>
          <w:sz w:val="28"/>
          <w:szCs w:val="28"/>
        </w:rPr>
        <w:t>ногенного характера, по ликвидации последствий причинения такого вреда.</w:t>
      </w:r>
    </w:p>
    <w:p w:rsidR="00640C18" w:rsidRPr="00B8471F" w:rsidRDefault="00640C18" w:rsidP="00640C18">
      <w:pPr>
        <w:spacing w:after="0" w:line="240" w:lineRule="auto"/>
        <w:ind w:firstLine="567"/>
        <w:jc w:val="both"/>
        <w:rPr>
          <w:rFonts w:ascii="Times New Roman" w:hAnsi="Times New Roman" w:cs="Times New Roman"/>
          <w:sz w:val="28"/>
          <w:szCs w:val="28"/>
        </w:rPr>
      </w:pPr>
      <w:r w:rsidRPr="00B8471F">
        <w:rPr>
          <w:rFonts w:ascii="Times New Roman" w:hAnsi="Times New Roman" w:cs="Times New Roman"/>
          <w:sz w:val="28"/>
          <w:szCs w:val="28"/>
        </w:rPr>
        <w:t>3.3.</w:t>
      </w:r>
      <w:r w:rsidR="00EC043C">
        <w:rPr>
          <w:rFonts w:ascii="Times New Roman" w:hAnsi="Times New Roman" w:cs="Times New Roman"/>
          <w:sz w:val="28"/>
          <w:szCs w:val="28"/>
        </w:rPr>
        <w:t>1</w:t>
      </w:r>
      <w:r w:rsidR="00A402C9">
        <w:rPr>
          <w:rFonts w:ascii="Times New Roman" w:hAnsi="Times New Roman" w:cs="Times New Roman"/>
          <w:sz w:val="28"/>
          <w:szCs w:val="28"/>
        </w:rPr>
        <w:t>2</w:t>
      </w:r>
      <w:r w:rsidRPr="00B8471F">
        <w:rPr>
          <w:rFonts w:ascii="Times New Roman" w:hAnsi="Times New Roman" w:cs="Times New Roman"/>
          <w:sz w:val="28"/>
          <w:szCs w:val="28"/>
        </w:rPr>
        <w:t>.</w:t>
      </w:r>
      <w:r w:rsidR="00163136">
        <w:rPr>
          <w:rFonts w:ascii="Times New Roman" w:hAnsi="Times New Roman" w:cs="Times New Roman"/>
          <w:sz w:val="28"/>
          <w:szCs w:val="28"/>
        </w:rPr>
        <w:t>2</w:t>
      </w:r>
      <w:r w:rsidRPr="00B8471F">
        <w:rPr>
          <w:rFonts w:ascii="Times New Roman" w:hAnsi="Times New Roman" w:cs="Times New Roman"/>
          <w:sz w:val="28"/>
          <w:szCs w:val="28"/>
        </w:rPr>
        <w:t>. Выездная проверка (как плановая, так и внеплановая) пров</w:t>
      </w:r>
      <w:r w:rsidRPr="00B8471F">
        <w:rPr>
          <w:rFonts w:ascii="Times New Roman" w:hAnsi="Times New Roman" w:cs="Times New Roman"/>
          <w:sz w:val="28"/>
          <w:szCs w:val="28"/>
        </w:rPr>
        <w:t>о</w:t>
      </w:r>
      <w:r w:rsidRPr="00B8471F">
        <w:rPr>
          <w:rFonts w:ascii="Times New Roman" w:hAnsi="Times New Roman" w:cs="Times New Roman"/>
          <w:sz w:val="28"/>
          <w:szCs w:val="28"/>
        </w:rPr>
        <w:t>дится по месту нахождения юридического лица, месту осуществления де</w:t>
      </w:r>
      <w:r w:rsidRPr="00B8471F">
        <w:rPr>
          <w:rFonts w:ascii="Times New Roman" w:hAnsi="Times New Roman" w:cs="Times New Roman"/>
          <w:sz w:val="28"/>
          <w:szCs w:val="28"/>
        </w:rPr>
        <w:t>я</w:t>
      </w:r>
      <w:r w:rsidRPr="00B8471F">
        <w:rPr>
          <w:rFonts w:ascii="Times New Roman" w:hAnsi="Times New Roman" w:cs="Times New Roman"/>
          <w:sz w:val="28"/>
          <w:szCs w:val="28"/>
        </w:rPr>
        <w:t>тельности индивидуального предпринимателя и (или) по месту фактического осуществления их деятельности.</w:t>
      </w:r>
    </w:p>
    <w:p w:rsidR="007F66FF" w:rsidRPr="00B8471F" w:rsidRDefault="00640C18" w:rsidP="00D1047E">
      <w:pPr>
        <w:autoSpaceDE w:val="0"/>
        <w:autoSpaceDN w:val="0"/>
        <w:adjustRightInd w:val="0"/>
        <w:spacing w:after="0" w:line="240" w:lineRule="auto"/>
        <w:ind w:firstLine="567"/>
        <w:jc w:val="both"/>
      </w:pPr>
      <w:r w:rsidRPr="00B8471F">
        <w:rPr>
          <w:rFonts w:ascii="Times New Roman" w:hAnsi="Times New Roman" w:cs="Times New Roman"/>
          <w:sz w:val="28"/>
          <w:szCs w:val="28"/>
        </w:rPr>
        <w:t>3.3.</w:t>
      </w:r>
      <w:r w:rsidR="00EC043C">
        <w:rPr>
          <w:rFonts w:ascii="Times New Roman" w:hAnsi="Times New Roman" w:cs="Times New Roman"/>
          <w:sz w:val="28"/>
          <w:szCs w:val="28"/>
        </w:rPr>
        <w:t>1</w:t>
      </w:r>
      <w:r w:rsidR="00A402C9">
        <w:rPr>
          <w:rFonts w:ascii="Times New Roman" w:hAnsi="Times New Roman" w:cs="Times New Roman"/>
          <w:sz w:val="28"/>
          <w:szCs w:val="28"/>
        </w:rPr>
        <w:t>2</w:t>
      </w:r>
      <w:r w:rsidRPr="00B8471F">
        <w:rPr>
          <w:rFonts w:ascii="Times New Roman" w:hAnsi="Times New Roman" w:cs="Times New Roman"/>
          <w:sz w:val="28"/>
          <w:szCs w:val="28"/>
        </w:rPr>
        <w:t xml:space="preserve">.3. </w:t>
      </w:r>
      <w:r w:rsidR="007F66FF" w:rsidRPr="00B8471F">
        <w:rPr>
          <w:rFonts w:ascii="Times New Roman" w:hAnsi="Times New Roman"/>
          <w:sz w:val="28"/>
        </w:rPr>
        <w:t>Выездная проверка проводится в случае, если при документа</w:t>
      </w:r>
      <w:r w:rsidR="007F66FF" w:rsidRPr="00B8471F">
        <w:rPr>
          <w:rFonts w:ascii="Times New Roman" w:hAnsi="Times New Roman"/>
          <w:sz w:val="28"/>
        </w:rPr>
        <w:t>р</w:t>
      </w:r>
      <w:r w:rsidR="007F66FF" w:rsidRPr="00B8471F">
        <w:rPr>
          <w:rFonts w:ascii="Times New Roman" w:hAnsi="Times New Roman"/>
          <w:sz w:val="28"/>
        </w:rPr>
        <w:t>ной проверке не представляется возможным:</w:t>
      </w:r>
    </w:p>
    <w:p w:rsidR="007F66FF" w:rsidRPr="00B8471F" w:rsidRDefault="007F66FF" w:rsidP="00F852C9">
      <w:pPr>
        <w:spacing w:after="0" w:line="240" w:lineRule="auto"/>
        <w:ind w:firstLine="567"/>
        <w:jc w:val="both"/>
      </w:pPr>
      <w:r w:rsidRPr="00B8471F">
        <w:rPr>
          <w:rFonts w:ascii="Times New Roman" w:hAnsi="Times New Roman"/>
          <w:sz w:val="28"/>
        </w:rPr>
        <w:t xml:space="preserve">1) удостовериться в полноте и достоверности сведений, содержащихся в </w:t>
      </w:r>
      <w:hyperlink r:id="rId19" w:history="1">
        <w:r w:rsidRPr="00B8471F">
          <w:rPr>
            <w:rFonts w:ascii="Times New Roman" w:hAnsi="Times New Roman"/>
            <w:color w:val="000000"/>
            <w:sz w:val="28"/>
          </w:rPr>
          <w:t>уведомлении</w:t>
        </w:r>
      </w:hyperlink>
      <w:r w:rsidRPr="00B8471F">
        <w:rPr>
          <w:rFonts w:ascii="Times New Roman" w:hAnsi="Times New Roman"/>
          <w:color w:val="000000"/>
          <w:sz w:val="28"/>
        </w:rPr>
        <w:t xml:space="preserve"> </w:t>
      </w:r>
      <w:r w:rsidRPr="00B8471F">
        <w:rPr>
          <w:rFonts w:ascii="Times New Roman" w:hAnsi="Times New Roman"/>
          <w:sz w:val="28"/>
        </w:rPr>
        <w:t>о начале осуществления отдельных видов предпринимател</w:t>
      </w:r>
      <w:r w:rsidRPr="00B8471F">
        <w:rPr>
          <w:rFonts w:ascii="Times New Roman" w:hAnsi="Times New Roman"/>
          <w:sz w:val="28"/>
        </w:rPr>
        <w:t>ь</w:t>
      </w:r>
      <w:r w:rsidRPr="00B8471F">
        <w:rPr>
          <w:rFonts w:ascii="Times New Roman" w:hAnsi="Times New Roman"/>
          <w:sz w:val="28"/>
        </w:rPr>
        <w:t>ской деятельности и иных имеющихся в распоряжении органа государстве</w:t>
      </w:r>
      <w:r w:rsidRPr="00B8471F">
        <w:rPr>
          <w:rFonts w:ascii="Times New Roman" w:hAnsi="Times New Roman"/>
          <w:sz w:val="28"/>
        </w:rPr>
        <w:t>н</w:t>
      </w:r>
      <w:r w:rsidRPr="00B8471F">
        <w:rPr>
          <w:rFonts w:ascii="Times New Roman" w:hAnsi="Times New Roman"/>
          <w:sz w:val="28"/>
        </w:rPr>
        <w:lastRenderedPageBreak/>
        <w:t>ного контроля (надзора), органа муниципального контроля документах юр</w:t>
      </w:r>
      <w:r w:rsidRPr="00B8471F">
        <w:rPr>
          <w:rFonts w:ascii="Times New Roman" w:hAnsi="Times New Roman"/>
          <w:sz w:val="28"/>
        </w:rPr>
        <w:t>и</w:t>
      </w:r>
      <w:r w:rsidRPr="00B8471F">
        <w:rPr>
          <w:rFonts w:ascii="Times New Roman" w:hAnsi="Times New Roman"/>
          <w:sz w:val="28"/>
        </w:rPr>
        <w:t>дического лица, индивидуального предпринимателя;</w:t>
      </w:r>
    </w:p>
    <w:p w:rsidR="007F66FF" w:rsidRPr="00B8471F" w:rsidRDefault="007F66FF" w:rsidP="00F852C9">
      <w:pPr>
        <w:spacing w:after="0" w:line="240" w:lineRule="auto"/>
        <w:ind w:firstLine="567"/>
        <w:jc w:val="both"/>
      </w:pPr>
      <w:r w:rsidRPr="00B8471F">
        <w:rPr>
          <w:rFonts w:ascii="Times New Roman" w:hAnsi="Times New Roman"/>
          <w:sz w:val="28"/>
        </w:rPr>
        <w:t>2) оценить соответствие деятельности юридического лица, индивид</w:t>
      </w:r>
      <w:r w:rsidRPr="00B8471F">
        <w:rPr>
          <w:rFonts w:ascii="Times New Roman" w:hAnsi="Times New Roman"/>
          <w:sz w:val="28"/>
        </w:rPr>
        <w:t>у</w:t>
      </w:r>
      <w:r w:rsidRPr="00B8471F">
        <w:rPr>
          <w:rFonts w:ascii="Times New Roman" w:hAnsi="Times New Roman"/>
          <w:sz w:val="28"/>
        </w:rPr>
        <w:t>ального предпринимателя обязательным требованиям или требованиям, у</w:t>
      </w:r>
      <w:r w:rsidRPr="00B8471F">
        <w:rPr>
          <w:rFonts w:ascii="Times New Roman" w:hAnsi="Times New Roman"/>
          <w:sz w:val="28"/>
        </w:rPr>
        <w:t>с</w:t>
      </w:r>
      <w:r w:rsidRPr="00B8471F">
        <w:rPr>
          <w:rFonts w:ascii="Times New Roman" w:hAnsi="Times New Roman"/>
          <w:sz w:val="28"/>
        </w:rPr>
        <w:t>тановленным муниципальными правовыми актами, без проведения соотве</w:t>
      </w:r>
      <w:r w:rsidRPr="00B8471F">
        <w:rPr>
          <w:rFonts w:ascii="Times New Roman" w:hAnsi="Times New Roman"/>
          <w:sz w:val="28"/>
        </w:rPr>
        <w:t>т</w:t>
      </w:r>
      <w:r w:rsidRPr="00B8471F">
        <w:rPr>
          <w:rFonts w:ascii="Times New Roman" w:hAnsi="Times New Roman"/>
          <w:sz w:val="28"/>
        </w:rPr>
        <w:t>ствующего мероприятия по контролю.</w:t>
      </w:r>
    </w:p>
    <w:p w:rsidR="00640C18" w:rsidRPr="00B8471F" w:rsidRDefault="007F66FF" w:rsidP="003313EA">
      <w:pPr>
        <w:spacing w:after="0" w:line="240" w:lineRule="auto"/>
        <w:ind w:firstLine="567"/>
        <w:jc w:val="both"/>
        <w:rPr>
          <w:rFonts w:ascii="Times New Roman" w:hAnsi="Times New Roman" w:cs="Times New Roman"/>
          <w:sz w:val="28"/>
          <w:szCs w:val="28"/>
        </w:rPr>
      </w:pPr>
      <w:proofErr w:type="gramStart"/>
      <w:r w:rsidRPr="00B8471F">
        <w:rPr>
          <w:rFonts w:ascii="Times New Roman" w:hAnsi="Times New Roman"/>
          <w:sz w:val="28"/>
          <w:szCs w:val="28"/>
          <w:lang w:eastAsia="ru-RU"/>
        </w:rPr>
        <w:t>3) В случае, если проведение плановой или внеплановой выездной пр</w:t>
      </w:r>
      <w:r w:rsidRPr="00B8471F">
        <w:rPr>
          <w:rFonts w:ascii="Times New Roman" w:hAnsi="Times New Roman"/>
          <w:sz w:val="28"/>
          <w:szCs w:val="28"/>
          <w:lang w:eastAsia="ru-RU"/>
        </w:rPr>
        <w:t>о</w:t>
      </w:r>
      <w:r w:rsidRPr="00B8471F">
        <w:rPr>
          <w:rFonts w:ascii="Times New Roman" w:hAnsi="Times New Roman"/>
          <w:sz w:val="28"/>
          <w:szCs w:val="28"/>
          <w:lang w:eastAsia="ru-RU"/>
        </w:rPr>
        <w:t>верки оказалось невозможным в связи с отсутствием индивидуального пре</w:t>
      </w:r>
      <w:r w:rsidRPr="00B8471F">
        <w:rPr>
          <w:rFonts w:ascii="Times New Roman" w:hAnsi="Times New Roman"/>
          <w:sz w:val="28"/>
          <w:szCs w:val="28"/>
          <w:lang w:eastAsia="ru-RU"/>
        </w:rPr>
        <w:t>д</w:t>
      </w:r>
      <w:r w:rsidRPr="00B8471F">
        <w:rPr>
          <w:rFonts w:ascii="Times New Roman" w:hAnsi="Times New Roman"/>
          <w:sz w:val="28"/>
          <w:szCs w:val="28"/>
          <w:lang w:eastAsia="ru-RU"/>
        </w:rPr>
        <w:t>принимателя, его уполномоченного представителя, руководителя или иного должностного лица юридического лица, либо в связи с фактическим неос</w:t>
      </w:r>
      <w:r w:rsidRPr="00B8471F">
        <w:rPr>
          <w:rFonts w:ascii="Times New Roman" w:hAnsi="Times New Roman"/>
          <w:sz w:val="28"/>
          <w:szCs w:val="28"/>
          <w:lang w:eastAsia="ru-RU"/>
        </w:rPr>
        <w:t>у</w:t>
      </w:r>
      <w:r w:rsidRPr="00B8471F">
        <w:rPr>
          <w:rFonts w:ascii="Times New Roman" w:hAnsi="Times New Roman"/>
          <w:sz w:val="28"/>
          <w:szCs w:val="28"/>
          <w:lang w:eastAsia="ru-RU"/>
        </w:rPr>
        <w:t>ществлением деятельности юридическим лицом, индивидуальным предпр</w:t>
      </w:r>
      <w:r w:rsidRPr="00B8471F">
        <w:rPr>
          <w:rFonts w:ascii="Times New Roman" w:hAnsi="Times New Roman"/>
          <w:sz w:val="28"/>
          <w:szCs w:val="28"/>
          <w:lang w:eastAsia="ru-RU"/>
        </w:rPr>
        <w:t>и</w:t>
      </w:r>
      <w:r w:rsidRPr="00B8471F">
        <w:rPr>
          <w:rFonts w:ascii="Times New Roman" w:hAnsi="Times New Roman"/>
          <w:sz w:val="28"/>
          <w:szCs w:val="28"/>
          <w:lang w:eastAsia="ru-RU"/>
        </w:rPr>
        <w:t>нимателем, либо в связи с иными действиями (бездействием) индивидуал</w:t>
      </w:r>
      <w:r w:rsidRPr="00B8471F">
        <w:rPr>
          <w:rFonts w:ascii="Times New Roman" w:hAnsi="Times New Roman"/>
          <w:sz w:val="28"/>
          <w:szCs w:val="28"/>
          <w:lang w:eastAsia="ru-RU"/>
        </w:rPr>
        <w:t>ь</w:t>
      </w:r>
      <w:r w:rsidRPr="00B8471F">
        <w:rPr>
          <w:rFonts w:ascii="Times New Roman" w:hAnsi="Times New Roman"/>
          <w:sz w:val="28"/>
          <w:szCs w:val="28"/>
          <w:lang w:eastAsia="ru-RU"/>
        </w:rPr>
        <w:t>ного предпринимателя, его уполномоченного представителя, руководителя или иного должностного лица юридического лица, повлекшими невозмо</w:t>
      </w:r>
      <w:r w:rsidRPr="00B8471F">
        <w:rPr>
          <w:rFonts w:ascii="Times New Roman" w:hAnsi="Times New Roman"/>
          <w:sz w:val="28"/>
          <w:szCs w:val="28"/>
          <w:lang w:eastAsia="ru-RU"/>
        </w:rPr>
        <w:t>ж</w:t>
      </w:r>
      <w:r w:rsidRPr="00B8471F">
        <w:rPr>
          <w:rFonts w:ascii="Times New Roman" w:hAnsi="Times New Roman"/>
          <w:sz w:val="28"/>
          <w:szCs w:val="28"/>
          <w:lang w:eastAsia="ru-RU"/>
        </w:rPr>
        <w:t>ность</w:t>
      </w:r>
      <w:proofErr w:type="gramEnd"/>
      <w:r w:rsidRPr="00B8471F">
        <w:rPr>
          <w:rFonts w:ascii="Times New Roman" w:hAnsi="Times New Roman"/>
          <w:sz w:val="28"/>
          <w:szCs w:val="28"/>
          <w:lang w:eastAsia="ru-RU"/>
        </w:rPr>
        <w:t xml:space="preserve"> проведения проверки, должностное лицо органа муниципального ко</w:t>
      </w:r>
      <w:r w:rsidRPr="00B8471F">
        <w:rPr>
          <w:rFonts w:ascii="Times New Roman" w:hAnsi="Times New Roman"/>
          <w:sz w:val="28"/>
          <w:szCs w:val="28"/>
          <w:lang w:eastAsia="ru-RU"/>
        </w:rPr>
        <w:t>н</w:t>
      </w:r>
      <w:r w:rsidRPr="00B8471F">
        <w:rPr>
          <w:rFonts w:ascii="Times New Roman" w:hAnsi="Times New Roman"/>
          <w:sz w:val="28"/>
          <w:szCs w:val="28"/>
          <w:lang w:eastAsia="ru-RU"/>
        </w:rPr>
        <w:t>троля составляет акт о невозможности проведения соответствующей прове</w:t>
      </w:r>
      <w:r w:rsidRPr="00B8471F">
        <w:rPr>
          <w:rFonts w:ascii="Times New Roman" w:hAnsi="Times New Roman"/>
          <w:sz w:val="28"/>
          <w:szCs w:val="28"/>
          <w:lang w:eastAsia="ru-RU"/>
        </w:rPr>
        <w:t>р</w:t>
      </w:r>
      <w:r w:rsidRPr="00B8471F">
        <w:rPr>
          <w:rFonts w:ascii="Times New Roman" w:hAnsi="Times New Roman"/>
          <w:sz w:val="28"/>
          <w:szCs w:val="28"/>
          <w:lang w:eastAsia="ru-RU"/>
        </w:rPr>
        <w:t xml:space="preserve">ки с указанием причин невозможности ее проведения. </w:t>
      </w:r>
      <w:proofErr w:type="gramStart"/>
      <w:r w:rsidRPr="00B8471F">
        <w:rPr>
          <w:rFonts w:ascii="Times New Roman" w:hAnsi="Times New Roman"/>
          <w:sz w:val="28"/>
          <w:szCs w:val="28"/>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w:t>
      </w:r>
      <w:r w:rsidRPr="00B8471F">
        <w:rPr>
          <w:rFonts w:ascii="Times New Roman" w:hAnsi="Times New Roman"/>
          <w:sz w:val="28"/>
          <w:szCs w:val="28"/>
          <w:lang w:eastAsia="ru-RU"/>
        </w:rPr>
        <w:t>е</w:t>
      </w:r>
      <w:r w:rsidRPr="00B8471F">
        <w:rPr>
          <w:rFonts w:ascii="Times New Roman" w:hAnsi="Times New Roman"/>
          <w:sz w:val="28"/>
          <w:szCs w:val="28"/>
          <w:lang w:eastAsia="ru-RU"/>
        </w:rPr>
        <w:t>шение о проведении в отношении таких юридического лица, индивидуальн</w:t>
      </w:r>
      <w:r w:rsidRPr="00B8471F">
        <w:rPr>
          <w:rFonts w:ascii="Times New Roman" w:hAnsi="Times New Roman"/>
          <w:sz w:val="28"/>
          <w:szCs w:val="28"/>
          <w:lang w:eastAsia="ru-RU"/>
        </w:rPr>
        <w:t>о</w:t>
      </w:r>
      <w:r w:rsidRPr="00B8471F">
        <w:rPr>
          <w:rFonts w:ascii="Times New Roman" w:hAnsi="Times New Roman"/>
          <w:sz w:val="28"/>
          <w:szCs w:val="28"/>
          <w:lang w:eastAsia="ru-RU"/>
        </w:rPr>
        <w:t>го предпринимателя плановой или внеплановой выездной проверки без вн</w:t>
      </w:r>
      <w:r w:rsidRPr="00B8471F">
        <w:rPr>
          <w:rFonts w:ascii="Times New Roman" w:hAnsi="Times New Roman"/>
          <w:sz w:val="28"/>
          <w:szCs w:val="28"/>
          <w:lang w:eastAsia="ru-RU"/>
        </w:rPr>
        <w:t>е</w:t>
      </w:r>
      <w:r w:rsidRPr="00B8471F">
        <w:rPr>
          <w:rFonts w:ascii="Times New Roman" w:hAnsi="Times New Roman"/>
          <w:sz w:val="28"/>
          <w:szCs w:val="28"/>
          <w:lang w:eastAsia="ru-RU"/>
        </w:rPr>
        <w:t>сения плановой проверки в ежегодный план плановых проверок и без пре</w:t>
      </w:r>
      <w:r w:rsidRPr="00B8471F">
        <w:rPr>
          <w:rFonts w:ascii="Times New Roman" w:hAnsi="Times New Roman"/>
          <w:sz w:val="28"/>
          <w:szCs w:val="28"/>
          <w:lang w:eastAsia="ru-RU"/>
        </w:rPr>
        <w:t>д</w:t>
      </w:r>
      <w:r w:rsidRPr="00B8471F">
        <w:rPr>
          <w:rFonts w:ascii="Times New Roman" w:hAnsi="Times New Roman"/>
          <w:sz w:val="28"/>
          <w:szCs w:val="28"/>
          <w:lang w:eastAsia="ru-RU"/>
        </w:rPr>
        <w:t>варительного уведомления юридического лица, индивидуального предпр</w:t>
      </w:r>
      <w:r w:rsidRPr="00B8471F">
        <w:rPr>
          <w:rFonts w:ascii="Times New Roman" w:hAnsi="Times New Roman"/>
          <w:sz w:val="28"/>
          <w:szCs w:val="28"/>
          <w:lang w:eastAsia="ru-RU"/>
        </w:rPr>
        <w:t>и</w:t>
      </w:r>
      <w:r w:rsidRPr="00B8471F">
        <w:rPr>
          <w:rFonts w:ascii="Times New Roman" w:hAnsi="Times New Roman"/>
          <w:sz w:val="28"/>
          <w:szCs w:val="28"/>
          <w:lang w:eastAsia="ru-RU"/>
        </w:rPr>
        <w:t>нимателя.</w:t>
      </w:r>
      <w:proofErr w:type="gramEnd"/>
    </w:p>
    <w:p w:rsidR="00CA2D56" w:rsidRDefault="00640C18" w:rsidP="00640C18">
      <w:pPr>
        <w:spacing w:after="0" w:line="240" w:lineRule="auto"/>
        <w:ind w:firstLine="567"/>
        <w:jc w:val="both"/>
        <w:rPr>
          <w:rFonts w:ascii="Times New Roman" w:hAnsi="Times New Roman"/>
          <w:sz w:val="28"/>
        </w:rPr>
      </w:pPr>
      <w:r w:rsidRPr="00B8471F">
        <w:rPr>
          <w:rFonts w:ascii="Times New Roman" w:hAnsi="Times New Roman" w:cs="Times New Roman"/>
          <w:sz w:val="28"/>
          <w:szCs w:val="28"/>
        </w:rPr>
        <w:t>3.3.</w:t>
      </w:r>
      <w:r w:rsidR="00EC043C">
        <w:rPr>
          <w:rFonts w:ascii="Times New Roman" w:hAnsi="Times New Roman" w:cs="Times New Roman"/>
          <w:sz w:val="28"/>
          <w:szCs w:val="28"/>
        </w:rPr>
        <w:t>1</w:t>
      </w:r>
      <w:r w:rsidR="00A402C9">
        <w:rPr>
          <w:rFonts w:ascii="Times New Roman" w:hAnsi="Times New Roman" w:cs="Times New Roman"/>
          <w:sz w:val="28"/>
          <w:szCs w:val="28"/>
        </w:rPr>
        <w:t>2</w:t>
      </w:r>
      <w:r w:rsidRPr="00B8471F">
        <w:rPr>
          <w:rFonts w:ascii="Times New Roman" w:hAnsi="Times New Roman" w:cs="Times New Roman"/>
          <w:sz w:val="28"/>
          <w:szCs w:val="28"/>
        </w:rPr>
        <w:t xml:space="preserve">.4. </w:t>
      </w:r>
      <w:proofErr w:type="gramStart"/>
      <w:r w:rsidR="00CA2D56" w:rsidRPr="00B8471F">
        <w:rPr>
          <w:rFonts w:ascii="Times New Roman" w:hAnsi="Times New Roman"/>
          <w:sz w:val="28"/>
        </w:rPr>
        <w:t>Выездная проверка начинается с предъявления служебного уд</w:t>
      </w:r>
      <w:r w:rsidR="00CA2D56" w:rsidRPr="00B8471F">
        <w:rPr>
          <w:rFonts w:ascii="Times New Roman" w:hAnsi="Times New Roman"/>
          <w:sz w:val="28"/>
        </w:rPr>
        <w:t>о</w:t>
      </w:r>
      <w:r w:rsidR="00CA2D56" w:rsidRPr="00B8471F">
        <w:rPr>
          <w:rFonts w:ascii="Times New Roman" w:hAnsi="Times New Roman"/>
          <w:sz w:val="28"/>
        </w:rPr>
        <w:t>стоверения должностными лицами органа муниципального контроля, обяз</w:t>
      </w:r>
      <w:r w:rsidR="00CA2D56" w:rsidRPr="00B8471F">
        <w:rPr>
          <w:rFonts w:ascii="Times New Roman" w:hAnsi="Times New Roman"/>
          <w:sz w:val="28"/>
        </w:rPr>
        <w:t>а</w:t>
      </w:r>
      <w:r w:rsidR="00CA2D56" w:rsidRPr="00B8471F">
        <w:rPr>
          <w:rFonts w:ascii="Times New Roman" w:hAnsi="Times New Roman"/>
          <w:sz w:val="28"/>
        </w:rPr>
        <w:t>тельного ознакомления руководителя или иного должностного лица юрид</w:t>
      </w:r>
      <w:r w:rsidR="00CA2D56" w:rsidRPr="00B8471F">
        <w:rPr>
          <w:rFonts w:ascii="Times New Roman" w:hAnsi="Times New Roman"/>
          <w:sz w:val="28"/>
        </w:rPr>
        <w:t>и</w:t>
      </w:r>
      <w:r w:rsidR="00CA2D56" w:rsidRPr="00B8471F">
        <w:rPr>
          <w:rFonts w:ascii="Times New Roman" w:hAnsi="Times New Roman"/>
          <w:sz w:val="28"/>
        </w:rPr>
        <w:t>ческого лица, индивидуального предпринимателя, его уполномоченного представителя с распоряжением или приказом руководителя, заместителя р</w:t>
      </w:r>
      <w:r w:rsidR="00CA2D56" w:rsidRPr="00B8471F">
        <w:rPr>
          <w:rFonts w:ascii="Times New Roman" w:hAnsi="Times New Roman"/>
          <w:sz w:val="28"/>
        </w:rPr>
        <w:t>у</w:t>
      </w:r>
      <w:r w:rsidR="00CA2D56" w:rsidRPr="00B8471F">
        <w:rPr>
          <w:rFonts w:ascii="Times New Roman" w:hAnsi="Times New Roman"/>
          <w:sz w:val="28"/>
        </w:rPr>
        <w:t>ководителя органа муниципального контроля о назначении выездной прове</w:t>
      </w:r>
      <w:r w:rsidR="00CA2D56" w:rsidRPr="00B8471F">
        <w:rPr>
          <w:rFonts w:ascii="Times New Roman" w:hAnsi="Times New Roman"/>
          <w:sz w:val="28"/>
        </w:rPr>
        <w:t>р</w:t>
      </w:r>
      <w:r w:rsidR="00CA2D56" w:rsidRPr="00B8471F">
        <w:rPr>
          <w:rFonts w:ascii="Times New Roman" w:hAnsi="Times New Roman"/>
          <w:sz w:val="28"/>
        </w:rPr>
        <w:t>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00CA2D56" w:rsidRPr="00B8471F">
        <w:rPr>
          <w:rFonts w:ascii="Times New Roman" w:hAnsi="Times New Roman"/>
          <w:sz w:val="28"/>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40C18"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3.3.</w:t>
      </w:r>
      <w:r w:rsidR="00EC043C">
        <w:rPr>
          <w:rFonts w:ascii="Times New Roman" w:hAnsi="Times New Roman" w:cs="Times New Roman"/>
          <w:sz w:val="28"/>
          <w:szCs w:val="28"/>
        </w:rPr>
        <w:t>1</w:t>
      </w:r>
      <w:r w:rsidR="00A402C9">
        <w:rPr>
          <w:rFonts w:ascii="Times New Roman" w:hAnsi="Times New Roman" w:cs="Times New Roman"/>
          <w:sz w:val="28"/>
          <w:szCs w:val="28"/>
        </w:rPr>
        <w:t>2</w:t>
      </w:r>
      <w:r w:rsidRPr="00640C18">
        <w:rPr>
          <w:rFonts w:ascii="Times New Roman" w:hAnsi="Times New Roman" w:cs="Times New Roman"/>
          <w:sz w:val="28"/>
          <w:szCs w:val="28"/>
        </w:rPr>
        <w:t xml:space="preserve">.5. </w:t>
      </w:r>
      <w:proofErr w:type="gramStart"/>
      <w:r w:rsidRPr="00640C18">
        <w:rPr>
          <w:rFonts w:ascii="Times New Roman" w:hAnsi="Times New Roman" w:cs="Times New Roman"/>
          <w:sz w:val="28"/>
          <w:szCs w:val="28"/>
        </w:rPr>
        <w:t>Руководитель, иное должностное лицо или уполномоченный представитель юридического лица/индивидуального предпринимателя, его уполномоченный представитель обязаны предоставить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на</w:t>
      </w:r>
      <w:proofErr w:type="gramEnd"/>
      <w:r w:rsidRPr="00640C18">
        <w:rPr>
          <w:rFonts w:ascii="Times New Roman" w:hAnsi="Times New Roman" w:cs="Times New Roman"/>
          <w:sz w:val="28"/>
          <w:szCs w:val="28"/>
        </w:rPr>
        <w:t xml:space="preserve"> </w:t>
      </w:r>
      <w:proofErr w:type="gramStart"/>
      <w:r w:rsidRPr="00640C18">
        <w:rPr>
          <w:rFonts w:ascii="Times New Roman" w:hAnsi="Times New Roman" w:cs="Times New Roman"/>
          <w:sz w:val="28"/>
          <w:szCs w:val="28"/>
        </w:rPr>
        <w:t>территорию, в используемые юридическим лицом, индивидуальным пре</w:t>
      </w:r>
      <w:r w:rsidRPr="00640C18">
        <w:rPr>
          <w:rFonts w:ascii="Times New Roman" w:hAnsi="Times New Roman" w:cs="Times New Roman"/>
          <w:sz w:val="28"/>
          <w:szCs w:val="28"/>
        </w:rPr>
        <w:t>д</w:t>
      </w:r>
      <w:r w:rsidRPr="00640C18">
        <w:rPr>
          <w:rFonts w:ascii="Times New Roman" w:hAnsi="Times New Roman" w:cs="Times New Roman"/>
          <w:sz w:val="28"/>
          <w:szCs w:val="28"/>
        </w:rPr>
        <w:t>принимателем при осуществлении деятельности здания, строения, сооруж</w:t>
      </w:r>
      <w:r w:rsidRPr="00640C18">
        <w:rPr>
          <w:rFonts w:ascii="Times New Roman" w:hAnsi="Times New Roman" w:cs="Times New Roman"/>
          <w:sz w:val="28"/>
          <w:szCs w:val="28"/>
        </w:rPr>
        <w:t>е</w:t>
      </w:r>
      <w:r w:rsidRPr="00640C18">
        <w:rPr>
          <w:rFonts w:ascii="Times New Roman" w:hAnsi="Times New Roman" w:cs="Times New Roman"/>
          <w:sz w:val="28"/>
          <w:szCs w:val="28"/>
        </w:rPr>
        <w:lastRenderedPageBreak/>
        <w:t>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4678E" w:rsidRPr="00640C18" w:rsidRDefault="0044678E" w:rsidP="00F407F8">
      <w:pPr>
        <w:spacing w:after="0" w:line="240" w:lineRule="auto"/>
        <w:ind w:firstLine="567"/>
        <w:jc w:val="both"/>
        <w:rPr>
          <w:rFonts w:ascii="Times New Roman" w:hAnsi="Times New Roman" w:cs="Times New Roman"/>
          <w:sz w:val="28"/>
          <w:szCs w:val="28"/>
        </w:rPr>
      </w:pPr>
      <w:r w:rsidRPr="000809C1">
        <w:rPr>
          <w:rFonts w:ascii="Times New Roman" w:hAnsi="Times New Roman"/>
          <w:sz w:val="28"/>
        </w:rPr>
        <w:t>3.3.1</w:t>
      </w:r>
      <w:r w:rsidR="00A402C9">
        <w:rPr>
          <w:rFonts w:ascii="Times New Roman" w:hAnsi="Times New Roman"/>
          <w:sz w:val="28"/>
        </w:rPr>
        <w:t>2</w:t>
      </w:r>
      <w:r w:rsidRPr="000809C1">
        <w:rPr>
          <w:rFonts w:ascii="Times New Roman" w:hAnsi="Times New Roman"/>
          <w:sz w:val="28"/>
        </w:rPr>
        <w:t>.6. При проведении выездной проверки запрещается требовать от юридического лица, индивидуального предпринимателя представления д</w:t>
      </w:r>
      <w:r w:rsidRPr="000809C1">
        <w:rPr>
          <w:rFonts w:ascii="Times New Roman" w:hAnsi="Times New Roman"/>
          <w:sz w:val="28"/>
        </w:rPr>
        <w:t>о</w:t>
      </w:r>
      <w:r w:rsidRPr="000809C1">
        <w:rPr>
          <w:rFonts w:ascii="Times New Roman" w:hAnsi="Times New Roman"/>
          <w:sz w:val="28"/>
        </w:rPr>
        <w:t>кументов и (или) информации, которые были представлены ими в ходе пр</w:t>
      </w:r>
      <w:r w:rsidRPr="000809C1">
        <w:rPr>
          <w:rFonts w:ascii="Times New Roman" w:hAnsi="Times New Roman"/>
          <w:sz w:val="28"/>
        </w:rPr>
        <w:t>о</w:t>
      </w:r>
      <w:r w:rsidRPr="000809C1">
        <w:rPr>
          <w:rFonts w:ascii="Times New Roman" w:hAnsi="Times New Roman"/>
          <w:sz w:val="28"/>
        </w:rPr>
        <w:t>ведения документарной проверки</w:t>
      </w:r>
      <w:r w:rsidRPr="000809C1">
        <w:rPr>
          <w:rFonts w:ascii="Times New Roman" w:hAnsi="Times New Roman" w:cs="Times New Roman"/>
          <w:sz w:val="28"/>
          <w:szCs w:val="28"/>
        </w:rPr>
        <w:t>.</w:t>
      </w:r>
    </w:p>
    <w:p w:rsidR="00640C18" w:rsidRPr="00640C18"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3.3.</w:t>
      </w:r>
      <w:r w:rsidR="00EC043C">
        <w:rPr>
          <w:rFonts w:ascii="Times New Roman" w:hAnsi="Times New Roman" w:cs="Times New Roman"/>
          <w:sz w:val="28"/>
          <w:szCs w:val="28"/>
        </w:rPr>
        <w:t>1</w:t>
      </w:r>
      <w:r w:rsidR="00A402C9">
        <w:rPr>
          <w:rFonts w:ascii="Times New Roman" w:hAnsi="Times New Roman" w:cs="Times New Roman"/>
          <w:sz w:val="28"/>
          <w:szCs w:val="28"/>
        </w:rPr>
        <w:t>2</w:t>
      </w:r>
      <w:r w:rsidRPr="00640C18">
        <w:rPr>
          <w:rFonts w:ascii="Times New Roman" w:hAnsi="Times New Roman" w:cs="Times New Roman"/>
          <w:sz w:val="28"/>
          <w:szCs w:val="28"/>
        </w:rPr>
        <w:t>.</w:t>
      </w:r>
      <w:r w:rsidR="00F407F8">
        <w:rPr>
          <w:rFonts w:ascii="Times New Roman" w:hAnsi="Times New Roman" w:cs="Times New Roman"/>
          <w:sz w:val="28"/>
          <w:szCs w:val="28"/>
        </w:rPr>
        <w:t>7</w:t>
      </w:r>
      <w:r w:rsidRPr="00640C18">
        <w:rPr>
          <w:rFonts w:ascii="Times New Roman" w:hAnsi="Times New Roman" w:cs="Times New Roman"/>
          <w:sz w:val="28"/>
          <w:szCs w:val="28"/>
        </w:rPr>
        <w:t xml:space="preserve">. </w:t>
      </w:r>
      <w:proofErr w:type="gramStart"/>
      <w:r w:rsidRPr="00640C18">
        <w:rPr>
          <w:rFonts w:ascii="Times New Roman" w:hAnsi="Times New Roman" w:cs="Times New Roman"/>
          <w:color w:val="000000"/>
          <w:sz w:val="28"/>
          <w:szCs w:val="28"/>
        </w:rPr>
        <w:t>В случае непредставления юридическими лицами, индивид</w:t>
      </w:r>
      <w:r w:rsidRPr="00640C18">
        <w:rPr>
          <w:rFonts w:ascii="Times New Roman" w:hAnsi="Times New Roman" w:cs="Times New Roman"/>
          <w:color w:val="000000"/>
          <w:sz w:val="28"/>
          <w:szCs w:val="28"/>
        </w:rPr>
        <w:t>у</w:t>
      </w:r>
      <w:r w:rsidRPr="00640C18">
        <w:rPr>
          <w:rFonts w:ascii="Times New Roman" w:hAnsi="Times New Roman" w:cs="Times New Roman"/>
          <w:color w:val="000000"/>
          <w:sz w:val="28"/>
          <w:szCs w:val="28"/>
        </w:rPr>
        <w:t>альными предпринимателями и гражданами, их уполномоченными предст</w:t>
      </w:r>
      <w:r w:rsidRPr="00640C18">
        <w:rPr>
          <w:rFonts w:ascii="Times New Roman" w:hAnsi="Times New Roman" w:cs="Times New Roman"/>
          <w:color w:val="000000"/>
          <w:sz w:val="28"/>
          <w:szCs w:val="28"/>
        </w:rPr>
        <w:t>а</w:t>
      </w:r>
      <w:r w:rsidRPr="00640C18">
        <w:rPr>
          <w:rFonts w:ascii="Times New Roman" w:hAnsi="Times New Roman" w:cs="Times New Roman"/>
          <w:color w:val="000000"/>
          <w:sz w:val="28"/>
          <w:szCs w:val="28"/>
        </w:rPr>
        <w:t>вителями, в отношении которых проводится выездная проверка, возможн</w:t>
      </w:r>
      <w:r w:rsidRPr="00640C18">
        <w:rPr>
          <w:rFonts w:ascii="Times New Roman" w:hAnsi="Times New Roman" w:cs="Times New Roman"/>
          <w:color w:val="000000"/>
          <w:sz w:val="28"/>
          <w:szCs w:val="28"/>
        </w:rPr>
        <w:t>о</w:t>
      </w:r>
      <w:r w:rsidRPr="00640C18">
        <w:rPr>
          <w:rFonts w:ascii="Times New Roman" w:hAnsi="Times New Roman" w:cs="Times New Roman"/>
          <w:color w:val="000000"/>
          <w:sz w:val="28"/>
          <w:szCs w:val="28"/>
        </w:rPr>
        <w:t>сти исполнителям, проводящим выездную проверку, ознакомиться с док</w:t>
      </w:r>
      <w:r w:rsidRPr="00640C18">
        <w:rPr>
          <w:rFonts w:ascii="Times New Roman" w:hAnsi="Times New Roman" w:cs="Times New Roman"/>
          <w:color w:val="000000"/>
          <w:sz w:val="28"/>
          <w:szCs w:val="28"/>
        </w:rPr>
        <w:t>у</w:t>
      </w:r>
      <w:r w:rsidRPr="00640C18">
        <w:rPr>
          <w:rFonts w:ascii="Times New Roman" w:hAnsi="Times New Roman" w:cs="Times New Roman"/>
          <w:color w:val="000000"/>
          <w:sz w:val="28"/>
          <w:szCs w:val="28"/>
        </w:rPr>
        <w:t>ментами, связанными с целями, задачами и предметом выездной проверки (если выездной проверке не предшествовало проведение документарной пр</w:t>
      </w:r>
      <w:r w:rsidRPr="00640C18">
        <w:rPr>
          <w:rFonts w:ascii="Times New Roman" w:hAnsi="Times New Roman" w:cs="Times New Roman"/>
          <w:color w:val="000000"/>
          <w:sz w:val="28"/>
          <w:szCs w:val="28"/>
        </w:rPr>
        <w:t>о</w:t>
      </w:r>
      <w:r w:rsidRPr="00640C18">
        <w:rPr>
          <w:rFonts w:ascii="Times New Roman" w:hAnsi="Times New Roman" w:cs="Times New Roman"/>
          <w:color w:val="000000"/>
          <w:sz w:val="28"/>
          <w:szCs w:val="28"/>
        </w:rPr>
        <w:t>верки), а также не обеспечения доступа проводящих выездную проверку должностных лиц и участвующих в выездной проверке экспертов, предст</w:t>
      </w:r>
      <w:r w:rsidRPr="00640C18">
        <w:rPr>
          <w:rFonts w:ascii="Times New Roman" w:hAnsi="Times New Roman" w:cs="Times New Roman"/>
          <w:color w:val="000000"/>
          <w:sz w:val="28"/>
          <w:szCs w:val="28"/>
        </w:rPr>
        <w:t>а</w:t>
      </w:r>
      <w:r w:rsidRPr="00640C18">
        <w:rPr>
          <w:rFonts w:ascii="Times New Roman" w:hAnsi="Times New Roman" w:cs="Times New Roman"/>
          <w:color w:val="000000"/>
          <w:sz w:val="28"/>
          <w:szCs w:val="28"/>
        </w:rPr>
        <w:t>вителей экспертных</w:t>
      </w:r>
      <w:proofErr w:type="gramEnd"/>
      <w:r w:rsidRPr="00640C18">
        <w:rPr>
          <w:rFonts w:ascii="Times New Roman" w:hAnsi="Times New Roman" w:cs="Times New Roman"/>
          <w:color w:val="000000"/>
          <w:sz w:val="28"/>
          <w:szCs w:val="28"/>
        </w:rPr>
        <w:t xml:space="preserve"> организаций на территорию, в используемые юридич</w:t>
      </w:r>
      <w:r w:rsidRPr="00640C18">
        <w:rPr>
          <w:rFonts w:ascii="Times New Roman" w:hAnsi="Times New Roman" w:cs="Times New Roman"/>
          <w:color w:val="000000"/>
          <w:sz w:val="28"/>
          <w:szCs w:val="28"/>
        </w:rPr>
        <w:t>е</w:t>
      </w:r>
      <w:r w:rsidRPr="00640C18">
        <w:rPr>
          <w:rFonts w:ascii="Times New Roman" w:hAnsi="Times New Roman" w:cs="Times New Roman"/>
          <w:color w:val="000000"/>
          <w:sz w:val="28"/>
          <w:szCs w:val="28"/>
        </w:rPr>
        <w:t>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w:t>
      </w:r>
      <w:r w:rsidRPr="00640C18">
        <w:rPr>
          <w:rFonts w:ascii="Times New Roman" w:hAnsi="Times New Roman" w:cs="Times New Roman"/>
          <w:color w:val="000000"/>
          <w:sz w:val="28"/>
          <w:szCs w:val="28"/>
        </w:rPr>
        <w:t>р</w:t>
      </w:r>
      <w:r w:rsidRPr="00640C18">
        <w:rPr>
          <w:rFonts w:ascii="Times New Roman" w:hAnsi="Times New Roman" w:cs="Times New Roman"/>
          <w:color w:val="000000"/>
          <w:sz w:val="28"/>
          <w:szCs w:val="28"/>
        </w:rPr>
        <w:t>гана муниципального контроля составляют а</w:t>
      </w:r>
      <w:proofErr w:type="gramStart"/>
      <w:r w:rsidRPr="00640C18">
        <w:rPr>
          <w:rFonts w:ascii="Times New Roman" w:hAnsi="Times New Roman" w:cs="Times New Roman"/>
          <w:color w:val="000000"/>
          <w:sz w:val="28"/>
          <w:szCs w:val="28"/>
        </w:rPr>
        <w:t>кт в пр</w:t>
      </w:r>
      <w:proofErr w:type="gramEnd"/>
      <w:r w:rsidRPr="00640C18">
        <w:rPr>
          <w:rFonts w:ascii="Times New Roman" w:hAnsi="Times New Roman" w:cs="Times New Roman"/>
          <w:color w:val="000000"/>
          <w:sz w:val="28"/>
          <w:szCs w:val="28"/>
        </w:rPr>
        <w:t>оизвольной форме о н</w:t>
      </w:r>
      <w:r w:rsidRPr="00640C18">
        <w:rPr>
          <w:rFonts w:ascii="Times New Roman" w:hAnsi="Times New Roman" w:cs="Times New Roman"/>
          <w:color w:val="000000"/>
          <w:sz w:val="28"/>
          <w:szCs w:val="28"/>
        </w:rPr>
        <w:t>е</w:t>
      </w:r>
      <w:r w:rsidRPr="00640C18">
        <w:rPr>
          <w:rFonts w:ascii="Times New Roman" w:hAnsi="Times New Roman" w:cs="Times New Roman"/>
          <w:color w:val="000000"/>
          <w:sz w:val="28"/>
          <w:szCs w:val="28"/>
        </w:rPr>
        <w:t>повиновении законному распоряжению должностного лица органа, осущес</w:t>
      </w:r>
      <w:r w:rsidRPr="00640C18">
        <w:rPr>
          <w:rFonts w:ascii="Times New Roman" w:hAnsi="Times New Roman" w:cs="Times New Roman"/>
          <w:color w:val="000000"/>
          <w:sz w:val="28"/>
          <w:szCs w:val="28"/>
        </w:rPr>
        <w:t>т</w:t>
      </w:r>
      <w:r w:rsidRPr="00640C18">
        <w:rPr>
          <w:rFonts w:ascii="Times New Roman" w:hAnsi="Times New Roman" w:cs="Times New Roman"/>
          <w:color w:val="000000"/>
          <w:sz w:val="28"/>
          <w:szCs w:val="28"/>
        </w:rPr>
        <w:t>вляющего муниципальный контроль.</w:t>
      </w:r>
    </w:p>
    <w:p w:rsidR="00640C18" w:rsidRPr="00640C18"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3.3.</w:t>
      </w:r>
      <w:r w:rsidR="00EC043C">
        <w:rPr>
          <w:rFonts w:ascii="Times New Roman" w:hAnsi="Times New Roman" w:cs="Times New Roman"/>
          <w:sz w:val="28"/>
          <w:szCs w:val="28"/>
        </w:rPr>
        <w:t>1</w:t>
      </w:r>
      <w:r w:rsidR="00A402C9">
        <w:rPr>
          <w:rFonts w:ascii="Times New Roman" w:hAnsi="Times New Roman" w:cs="Times New Roman"/>
          <w:sz w:val="28"/>
          <w:szCs w:val="28"/>
        </w:rPr>
        <w:t>2</w:t>
      </w:r>
      <w:r w:rsidRPr="00640C18">
        <w:rPr>
          <w:rFonts w:ascii="Times New Roman" w:hAnsi="Times New Roman" w:cs="Times New Roman"/>
          <w:sz w:val="28"/>
          <w:szCs w:val="28"/>
        </w:rPr>
        <w:t>.</w:t>
      </w:r>
      <w:r w:rsidR="00F45383">
        <w:rPr>
          <w:rFonts w:ascii="Times New Roman" w:hAnsi="Times New Roman" w:cs="Times New Roman"/>
          <w:sz w:val="28"/>
          <w:szCs w:val="28"/>
        </w:rPr>
        <w:t>8</w:t>
      </w:r>
      <w:r w:rsidRPr="00640C18">
        <w:rPr>
          <w:rFonts w:ascii="Times New Roman" w:hAnsi="Times New Roman" w:cs="Times New Roman"/>
          <w:sz w:val="28"/>
          <w:szCs w:val="28"/>
        </w:rPr>
        <w:t xml:space="preserve">. </w:t>
      </w:r>
      <w:r w:rsidRPr="00640C18">
        <w:rPr>
          <w:rFonts w:ascii="Times New Roman" w:hAnsi="Times New Roman" w:cs="Times New Roman"/>
          <w:color w:val="000000"/>
          <w:sz w:val="28"/>
          <w:szCs w:val="28"/>
        </w:rPr>
        <w:t>Указанный акт; распоряжение о проверке; документ, подтве</w:t>
      </w:r>
      <w:r w:rsidRPr="00640C18">
        <w:rPr>
          <w:rFonts w:ascii="Times New Roman" w:hAnsi="Times New Roman" w:cs="Times New Roman"/>
          <w:color w:val="000000"/>
          <w:sz w:val="28"/>
          <w:szCs w:val="28"/>
        </w:rPr>
        <w:t>р</w:t>
      </w:r>
      <w:r w:rsidRPr="00640C18">
        <w:rPr>
          <w:rFonts w:ascii="Times New Roman" w:hAnsi="Times New Roman" w:cs="Times New Roman"/>
          <w:color w:val="000000"/>
          <w:sz w:val="28"/>
          <w:szCs w:val="28"/>
        </w:rPr>
        <w:t>ждающий надлежащее уведомление о проверке; иные документы направл</w:t>
      </w:r>
      <w:r w:rsidRPr="00640C18">
        <w:rPr>
          <w:rFonts w:ascii="Times New Roman" w:hAnsi="Times New Roman" w:cs="Times New Roman"/>
          <w:color w:val="000000"/>
          <w:sz w:val="28"/>
          <w:szCs w:val="28"/>
        </w:rPr>
        <w:t>я</w:t>
      </w:r>
      <w:r w:rsidRPr="00640C18">
        <w:rPr>
          <w:rFonts w:ascii="Times New Roman" w:hAnsi="Times New Roman" w:cs="Times New Roman"/>
          <w:color w:val="000000"/>
          <w:sz w:val="28"/>
          <w:szCs w:val="28"/>
        </w:rPr>
        <w:t>ются в орган, уполномоченный составлять протокол об административном правонарушении для привлечения нарушителя к административной ответс</w:t>
      </w:r>
      <w:r w:rsidRPr="00640C18">
        <w:rPr>
          <w:rFonts w:ascii="Times New Roman" w:hAnsi="Times New Roman" w:cs="Times New Roman"/>
          <w:color w:val="000000"/>
          <w:sz w:val="28"/>
          <w:szCs w:val="28"/>
        </w:rPr>
        <w:t>т</w:t>
      </w:r>
      <w:r w:rsidRPr="00640C18">
        <w:rPr>
          <w:rFonts w:ascii="Times New Roman" w:hAnsi="Times New Roman" w:cs="Times New Roman"/>
          <w:color w:val="000000"/>
          <w:sz w:val="28"/>
          <w:szCs w:val="28"/>
        </w:rPr>
        <w:t>венности в соответствии с текущим законодательством Российской Федер</w:t>
      </w:r>
      <w:r w:rsidRPr="00640C18">
        <w:rPr>
          <w:rFonts w:ascii="Times New Roman" w:hAnsi="Times New Roman" w:cs="Times New Roman"/>
          <w:color w:val="000000"/>
          <w:sz w:val="28"/>
          <w:szCs w:val="28"/>
        </w:rPr>
        <w:t>а</w:t>
      </w:r>
      <w:r w:rsidRPr="00640C18">
        <w:rPr>
          <w:rFonts w:ascii="Times New Roman" w:hAnsi="Times New Roman" w:cs="Times New Roman"/>
          <w:color w:val="000000"/>
          <w:sz w:val="28"/>
          <w:szCs w:val="28"/>
        </w:rPr>
        <w:t>ции.</w:t>
      </w:r>
    </w:p>
    <w:p w:rsidR="00640C18" w:rsidRPr="00640C18"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3.3.</w:t>
      </w:r>
      <w:r w:rsidR="00EC043C">
        <w:rPr>
          <w:rFonts w:ascii="Times New Roman" w:hAnsi="Times New Roman" w:cs="Times New Roman"/>
          <w:sz w:val="28"/>
          <w:szCs w:val="28"/>
        </w:rPr>
        <w:t>1</w:t>
      </w:r>
      <w:r w:rsidR="00A402C9">
        <w:rPr>
          <w:rFonts w:ascii="Times New Roman" w:hAnsi="Times New Roman" w:cs="Times New Roman"/>
          <w:sz w:val="28"/>
          <w:szCs w:val="28"/>
        </w:rPr>
        <w:t>2</w:t>
      </w:r>
      <w:r w:rsidRPr="00640C18">
        <w:rPr>
          <w:rFonts w:ascii="Times New Roman" w:hAnsi="Times New Roman" w:cs="Times New Roman"/>
          <w:sz w:val="28"/>
          <w:szCs w:val="28"/>
        </w:rPr>
        <w:t>.</w:t>
      </w:r>
      <w:r w:rsidR="0056179C">
        <w:rPr>
          <w:rFonts w:ascii="Times New Roman" w:hAnsi="Times New Roman" w:cs="Times New Roman"/>
          <w:sz w:val="28"/>
          <w:szCs w:val="28"/>
        </w:rPr>
        <w:t>9</w:t>
      </w:r>
      <w:r w:rsidRPr="00640C18">
        <w:rPr>
          <w:rFonts w:ascii="Times New Roman" w:hAnsi="Times New Roman" w:cs="Times New Roman"/>
          <w:sz w:val="28"/>
          <w:szCs w:val="28"/>
        </w:rPr>
        <w:t xml:space="preserve">. </w:t>
      </w:r>
      <w:proofErr w:type="spellStart"/>
      <w:r w:rsidRPr="00640C18">
        <w:rPr>
          <w:rFonts w:ascii="Times New Roman" w:hAnsi="Times New Roman" w:cs="Times New Roman"/>
          <w:sz w:val="28"/>
          <w:szCs w:val="28"/>
        </w:rPr>
        <w:t>УЖКХиГ</w:t>
      </w:r>
      <w:proofErr w:type="spellEnd"/>
      <w:r w:rsidRPr="00640C18">
        <w:rPr>
          <w:rFonts w:ascii="Times New Roman" w:hAnsi="Times New Roman" w:cs="Times New Roman"/>
          <w:sz w:val="28"/>
          <w:szCs w:val="28"/>
        </w:rPr>
        <w:t xml:space="preserve"> администрации ОГО вправе привлечь к проведению выездной проверки юридического лица/индивидуального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w:t>
      </w:r>
      <w:r w:rsidRPr="00640C18">
        <w:rPr>
          <w:rFonts w:ascii="Times New Roman" w:hAnsi="Times New Roman" w:cs="Times New Roman"/>
          <w:sz w:val="28"/>
          <w:szCs w:val="28"/>
        </w:rPr>
        <w:t>и</w:t>
      </w:r>
      <w:r w:rsidRPr="00640C18">
        <w:rPr>
          <w:rFonts w:ascii="Times New Roman" w:hAnsi="Times New Roman" w:cs="Times New Roman"/>
          <w:sz w:val="28"/>
          <w:szCs w:val="28"/>
        </w:rPr>
        <w:t xml:space="preserve">мателем, в отношении которых проводится проверка, и не являющиеся </w:t>
      </w:r>
      <w:proofErr w:type="spellStart"/>
      <w:r w:rsidRPr="00640C18">
        <w:rPr>
          <w:rFonts w:ascii="Times New Roman" w:hAnsi="Times New Roman" w:cs="Times New Roman"/>
          <w:sz w:val="28"/>
          <w:szCs w:val="28"/>
        </w:rPr>
        <w:t>а</w:t>
      </w:r>
      <w:r w:rsidRPr="00640C18">
        <w:rPr>
          <w:rFonts w:ascii="Times New Roman" w:hAnsi="Times New Roman" w:cs="Times New Roman"/>
          <w:sz w:val="28"/>
          <w:szCs w:val="28"/>
        </w:rPr>
        <w:t>ф</w:t>
      </w:r>
      <w:r w:rsidRPr="00640C18">
        <w:rPr>
          <w:rFonts w:ascii="Times New Roman" w:hAnsi="Times New Roman" w:cs="Times New Roman"/>
          <w:sz w:val="28"/>
          <w:szCs w:val="28"/>
        </w:rPr>
        <w:t>филированными</w:t>
      </w:r>
      <w:proofErr w:type="spellEnd"/>
      <w:r w:rsidRPr="00640C18">
        <w:rPr>
          <w:rFonts w:ascii="Times New Roman" w:hAnsi="Times New Roman" w:cs="Times New Roman"/>
          <w:sz w:val="28"/>
          <w:szCs w:val="28"/>
        </w:rPr>
        <w:t xml:space="preserve"> лицами проверяемых лиц.</w:t>
      </w:r>
    </w:p>
    <w:p w:rsidR="00640C18" w:rsidRPr="00640C18" w:rsidRDefault="00D548E1" w:rsidP="00640C18">
      <w:pPr>
        <w:spacing w:after="0" w:line="240" w:lineRule="auto"/>
        <w:ind w:firstLine="567"/>
        <w:jc w:val="both"/>
        <w:rPr>
          <w:rFonts w:ascii="Times New Roman" w:hAnsi="Times New Roman" w:cs="Times New Roman"/>
          <w:sz w:val="28"/>
          <w:szCs w:val="28"/>
        </w:rPr>
      </w:pPr>
      <w:r w:rsidRPr="00D548E1">
        <w:rPr>
          <w:rFonts w:ascii="Times New Roman" w:hAnsi="Times New Roman" w:cs="Times New Roman"/>
          <w:sz w:val="28"/>
          <w:szCs w:val="28"/>
        </w:rPr>
        <w:t>3.3.1</w:t>
      </w:r>
      <w:r w:rsidR="00A402C9">
        <w:rPr>
          <w:rFonts w:ascii="Times New Roman" w:hAnsi="Times New Roman" w:cs="Times New Roman"/>
          <w:sz w:val="28"/>
          <w:szCs w:val="28"/>
        </w:rPr>
        <w:t>3</w:t>
      </w:r>
      <w:r>
        <w:rPr>
          <w:rFonts w:ascii="Times New Roman" w:hAnsi="Times New Roman" w:cs="Times New Roman"/>
          <w:sz w:val="28"/>
          <w:szCs w:val="28"/>
        </w:rPr>
        <w:t>.</w:t>
      </w:r>
      <w:r w:rsidR="00640C18" w:rsidRPr="00640C18">
        <w:rPr>
          <w:rFonts w:ascii="Times New Roman" w:hAnsi="Times New Roman" w:cs="Times New Roman"/>
          <w:sz w:val="28"/>
          <w:szCs w:val="28"/>
        </w:rPr>
        <w:t xml:space="preserve"> Должностное лицо, ответственное за подготовку документов по подготовке, назначению и проведению проверочных мероприятий является специалист </w:t>
      </w:r>
      <w:r w:rsidR="003D323B">
        <w:rPr>
          <w:rFonts w:ascii="Times New Roman" w:hAnsi="Times New Roman" w:cs="Times New Roman"/>
          <w:sz w:val="28"/>
          <w:szCs w:val="28"/>
        </w:rPr>
        <w:t xml:space="preserve">отдела архитектуры, градостроительства и дорожного </w:t>
      </w:r>
      <w:proofErr w:type="spellStart"/>
      <w:r w:rsidR="003D323B">
        <w:rPr>
          <w:rFonts w:ascii="Times New Roman" w:hAnsi="Times New Roman" w:cs="Times New Roman"/>
          <w:sz w:val="28"/>
          <w:szCs w:val="28"/>
        </w:rPr>
        <w:t>хозяйств</w:t>
      </w:r>
      <w:r w:rsidR="003D323B">
        <w:rPr>
          <w:rFonts w:ascii="Times New Roman" w:hAnsi="Times New Roman" w:cs="Times New Roman"/>
          <w:sz w:val="28"/>
          <w:szCs w:val="28"/>
        </w:rPr>
        <w:t>а</w:t>
      </w:r>
      <w:r w:rsidR="00640C18" w:rsidRPr="00640C18">
        <w:rPr>
          <w:rFonts w:ascii="Times New Roman" w:hAnsi="Times New Roman" w:cs="Times New Roman"/>
          <w:sz w:val="28"/>
          <w:szCs w:val="28"/>
        </w:rPr>
        <w:t>УЖКХиГ</w:t>
      </w:r>
      <w:proofErr w:type="spellEnd"/>
      <w:r w:rsidR="00640C18" w:rsidRPr="00640C18">
        <w:rPr>
          <w:rFonts w:ascii="Times New Roman" w:hAnsi="Times New Roman" w:cs="Times New Roman"/>
          <w:sz w:val="28"/>
          <w:szCs w:val="28"/>
        </w:rPr>
        <w:t xml:space="preserve"> (</w:t>
      </w:r>
      <w:r w:rsidR="00640C18" w:rsidRPr="0021700F">
        <w:rPr>
          <w:rFonts w:ascii="Times New Roman" w:hAnsi="Times New Roman" w:cs="Times New Roman"/>
          <w:sz w:val="28"/>
          <w:szCs w:val="28"/>
        </w:rPr>
        <w:t>далее –</w:t>
      </w:r>
      <w:r w:rsidR="00640C18" w:rsidRPr="00640C18">
        <w:rPr>
          <w:rFonts w:ascii="Times New Roman" w:hAnsi="Times New Roman" w:cs="Times New Roman"/>
          <w:sz w:val="28"/>
          <w:szCs w:val="28"/>
        </w:rPr>
        <w:t xml:space="preserve"> исполнитель) администрации ОГО, уполномоченный на проведение проверки в соответствии с распоряжением руководителя </w:t>
      </w:r>
      <w:r w:rsidR="007D51F5">
        <w:rPr>
          <w:rFonts w:ascii="Times New Roman" w:hAnsi="Times New Roman" w:cs="Times New Roman"/>
          <w:sz w:val="28"/>
          <w:szCs w:val="28"/>
        </w:rPr>
        <w:t xml:space="preserve">      </w:t>
      </w:r>
      <w:proofErr w:type="spellStart"/>
      <w:r w:rsidR="00640C18" w:rsidRPr="00640C18">
        <w:rPr>
          <w:rFonts w:ascii="Times New Roman" w:hAnsi="Times New Roman" w:cs="Times New Roman"/>
          <w:sz w:val="28"/>
          <w:szCs w:val="28"/>
        </w:rPr>
        <w:t>УЖ</w:t>
      </w:r>
      <w:r w:rsidR="007D51F5">
        <w:rPr>
          <w:rFonts w:ascii="Times New Roman" w:hAnsi="Times New Roman" w:cs="Times New Roman"/>
          <w:sz w:val="28"/>
          <w:szCs w:val="28"/>
        </w:rPr>
        <w:t>К</w:t>
      </w:r>
      <w:r w:rsidR="00640C18" w:rsidRPr="00640C18">
        <w:rPr>
          <w:rFonts w:ascii="Times New Roman" w:hAnsi="Times New Roman" w:cs="Times New Roman"/>
          <w:sz w:val="28"/>
          <w:szCs w:val="28"/>
        </w:rPr>
        <w:t>ХиГ</w:t>
      </w:r>
      <w:proofErr w:type="spellEnd"/>
      <w:r w:rsidR="00640C18" w:rsidRPr="00640C18">
        <w:rPr>
          <w:rFonts w:ascii="Times New Roman" w:hAnsi="Times New Roman" w:cs="Times New Roman"/>
          <w:sz w:val="28"/>
          <w:szCs w:val="28"/>
        </w:rPr>
        <w:t xml:space="preserve"> администрации ОГО и в соответствии с должностной инструкцией.</w:t>
      </w:r>
    </w:p>
    <w:p w:rsidR="00DF5E88" w:rsidRPr="00640C18" w:rsidRDefault="00DF5E88" w:rsidP="00901B90">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3.</w:t>
      </w:r>
      <w:r w:rsidR="00901B90">
        <w:rPr>
          <w:rFonts w:ascii="Times New Roman" w:hAnsi="Times New Roman" w:cs="Times New Roman"/>
          <w:sz w:val="28"/>
          <w:szCs w:val="28"/>
        </w:rPr>
        <w:t>3</w:t>
      </w:r>
      <w:r w:rsidRPr="00640C18">
        <w:rPr>
          <w:rFonts w:ascii="Times New Roman" w:hAnsi="Times New Roman" w:cs="Times New Roman"/>
          <w:sz w:val="28"/>
          <w:szCs w:val="28"/>
        </w:rPr>
        <w:t>.</w:t>
      </w:r>
      <w:r w:rsidR="00901B90">
        <w:rPr>
          <w:rFonts w:ascii="Times New Roman" w:hAnsi="Times New Roman" w:cs="Times New Roman"/>
          <w:sz w:val="28"/>
          <w:szCs w:val="28"/>
        </w:rPr>
        <w:t>1</w:t>
      </w:r>
      <w:r w:rsidR="00A402C9">
        <w:rPr>
          <w:rFonts w:ascii="Times New Roman" w:hAnsi="Times New Roman" w:cs="Times New Roman"/>
          <w:sz w:val="28"/>
          <w:szCs w:val="28"/>
        </w:rPr>
        <w:t>4</w:t>
      </w:r>
      <w:r w:rsidRPr="00640C18">
        <w:rPr>
          <w:rFonts w:ascii="Times New Roman" w:hAnsi="Times New Roman" w:cs="Times New Roman"/>
          <w:sz w:val="28"/>
          <w:szCs w:val="28"/>
        </w:rPr>
        <w:t>. Любые проверочные мероприятия должны быть назначены с уч</w:t>
      </w:r>
      <w:r w:rsidRPr="00640C18">
        <w:rPr>
          <w:rFonts w:ascii="Times New Roman" w:hAnsi="Times New Roman" w:cs="Times New Roman"/>
          <w:sz w:val="28"/>
          <w:szCs w:val="28"/>
        </w:rPr>
        <w:t>е</w:t>
      </w:r>
      <w:r w:rsidRPr="00640C18">
        <w:rPr>
          <w:rFonts w:ascii="Times New Roman" w:hAnsi="Times New Roman" w:cs="Times New Roman"/>
          <w:sz w:val="28"/>
          <w:szCs w:val="28"/>
        </w:rPr>
        <w:t>том сроков, установленных ежегодным планом проведения плановых пров</w:t>
      </w:r>
      <w:r w:rsidRPr="00640C18">
        <w:rPr>
          <w:rFonts w:ascii="Times New Roman" w:hAnsi="Times New Roman" w:cs="Times New Roman"/>
          <w:sz w:val="28"/>
          <w:szCs w:val="28"/>
        </w:rPr>
        <w:t>е</w:t>
      </w:r>
      <w:r w:rsidRPr="00640C18">
        <w:rPr>
          <w:rFonts w:ascii="Times New Roman" w:hAnsi="Times New Roman" w:cs="Times New Roman"/>
          <w:sz w:val="28"/>
          <w:szCs w:val="28"/>
        </w:rPr>
        <w:t>рок или иным документом (в случае проведения внеплановых проверок).</w:t>
      </w:r>
    </w:p>
    <w:p w:rsidR="00640C18" w:rsidRPr="003D323B"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lastRenderedPageBreak/>
        <w:t>3.</w:t>
      </w:r>
      <w:r w:rsidR="00901B90">
        <w:rPr>
          <w:rFonts w:ascii="Times New Roman" w:hAnsi="Times New Roman" w:cs="Times New Roman"/>
          <w:sz w:val="28"/>
          <w:szCs w:val="28"/>
        </w:rPr>
        <w:t>3</w:t>
      </w:r>
      <w:r w:rsidRPr="00640C18">
        <w:rPr>
          <w:rFonts w:ascii="Times New Roman" w:hAnsi="Times New Roman" w:cs="Times New Roman"/>
          <w:sz w:val="28"/>
          <w:szCs w:val="28"/>
        </w:rPr>
        <w:t>.</w:t>
      </w:r>
      <w:r w:rsidR="00901B90">
        <w:rPr>
          <w:rFonts w:ascii="Times New Roman" w:hAnsi="Times New Roman" w:cs="Times New Roman"/>
          <w:sz w:val="28"/>
          <w:szCs w:val="28"/>
        </w:rPr>
        <w:t>1</w:t>
      </w:r>
      <w:r w:rsidR="00A402C9">
        <w:rPr>
          <w:rFonts w:ascii="Times New Roman" w:hAnsi="Times New Roman" w:cs="Times New Roman"/>
          <w:sz w:val="28"/>
          <w:szCs w:val="28"/>
        </w:rPr>
        <w:t>5</w:t>
      </w:r>
      <w:r w:rsidR="00901B90">
        <w:rPr>
          <w:rFonts w:ascii="Times New Roman" w:hAnsi="Times New Roman" w:cs="Times New Roman"/>
          <w:sz w:val="28"/>
          <w:szCs w:val="28"/>
        </w:rPr>
        <w:t xml:space="preserve">. </w:t>
      </w:r>
      <w:r w:rsidRPr="003D323B">
        <w:rPr>
          <w:rFonts w:ascii="Times New Roman" w:hAnsi="Times New Roman" w:cs="Times New Roman"/>
          <w:sz w:val="28"/>
          <w:szCs w:val="28"/>
        </w:rPr>
        <w:t xml:space="preserve">Срок осуществления муниципальной функции по проведению проверок при осуществлении муниципального </w:t>
      </w:r>
      <w:proofErr w:type="gramStart"/>
      <w:r w:rsidRPr="003D323B">
        <w:rPr>
          <w:rFonts w:ascii="Times New Roman" w:hAnsi="Times New Roman" w:cs="Times New Roman"/>
          <w:sz w:val="28"/>
          <w:szCs w:val="28"/>
        </w:rPr>
        <w:t>контроля за</w:t>
      </w:r>
      <w:proofErr w:type="gramEnd"/>
      <w:r w:rsidRPr="003D323B">
        <w:rPr>
          <w:rFonts w:ascii="Times New Roman" w:hAnsi="Times New Roman" w:cs="Times New Roman"/>
          <w:sz w:val="28"/>
          <w:szCs w:val="28"/>
        </w:rPr>
        <w:t xml:space="preserve"> обеспечением с</w:t>
      </w:r>
      <w:r w:rsidRPr="003D323B">
        <w:rPr>
          <w:rFonts w:ascii="Times New Roman" w:hAnsi="Times New Roman" w:cs="Times New Roman"/>
          <w:sz w:val="28"/>
          <w:szCs w:val="28"/>
        </w:rPr>
        <w:t>о</w:t>
      </w:r>
      <w:r w:rsidRPr="003D323B">
        <w:rPr>
          <w:rFonts w:ascii="Times New Roman" w:hAnsi="Times New Roman" w:cs="Times New Roman"/>
          <w:sz w:val="28"/>
          <w:szCs w:val="28"/>
        </w:rPr>
        <w:t xml:space="preserve">хранности автомобильных дорог местного значения ОГО. </w:t>
      </w:r>
    </w:p>
    <w:p w:rsidR="00640C18" w:rsidRPr="00640C18"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3.</w:t>
      </w:r>
      <w:r w:rsidR="006D1E39">
        <w:rPr>
          <w:rFonts w:ascii="Times New Roman" w:hAnsi="Times New Roman" w:cs="Times New Roman"/>
          <w:sz w:val="28"/>
          <w:szCs w:val="28"/>
        </w:rPr>
        <w:t>3</w:t>
      </w:r>
      <w:r w:rsidRPr="00640C18">
        <w:rPr>
          <w:rFonts w:ascii="Times New Roman" w:hAnsi="Times New Roman" w:cs="Times New Roman"/>
          <w:sz w:val="28"/>
          <w:szCs w:val="28"/>
        </w:rPr>
        <w:t>.</w:t>
      </w:r>
      <w:r w:rsidR="006D1E39">
        <w:rPr>
          <w:rFonts w:ascii="Times New Roman" w:hAnsi="Times New Roman" w:cs="Times New Roman"/>
          <w:sz w:val="28"/>
          <w:szCs w:val="28"/>
        </w:rPr>
        <w:t>1</w:t>
      </w:r>
      <w:r w:rsidR="00A402C9">
        <w:rPr>
          <w:rFonts w:ascii="Times New Roman" w:hAnsi="Times New Roman" w:cs="Times New Roman"/>
          <w:sz w:val="28"/>
          <w:szCs w:val="28"/>
        </w:rPr>
        <w:t>5</w:t>
      </w:r>
      <w:r w:rsidR="006D1E39">
        <w:rPr>
          <w:rFonts w:ascii="Times New Roman" w:hAnsi="Times New Roman" w:cs="Times New Roman"/>
          <w:sz w:val="28"/>
          <w:szCs w:val="28"/>
        </w:rPr>
        <w:t xml:space="preserve">.1. </w:t>
      </w:r>
      <w:r w:rsidRPr="00640C18">
        <w:rPr>
          <w:rFonts w:ascii="Times New Roman" w:hAnsi="Times New Roman" w:cs="Times New Roman"/>
          <w:sz w:val="28"/>
          <w:szCs w:val="28"/>
        </w:rPr>
        <w:t>Сроки проведения проверочных мероприятий составляют:</w:t>
      </w:r>
    </w:p>
    <w:p w:rsidR="00640C18" w:rsidRPr="00640C18" w:rsidRDefault="00640C18" w:rsidP="00640C18">
      <w:pPr>
        <w:pStyle w:val="ConsPlusNormal"/>
        <w:ind w:left="709" w:hanging="142"/>
        <w:jc w:val="both"/>
        <w:outlineLvl w:val="2"/>
        <w:rPr>
          <w:rFonts w:ascii="Times New Roman" w:hAnsi="Times New Roman" w:cs="Times New Roman"/>
          <w:sz w:val="28"/>
          <w:szCs w:val="28"/>
        </w:rPr>
      </w:pPr>
      <w:r w:rsidRPr="00640C18">
        <w:rPr>
          <w:rFonts w:ascii="Times New Roman" w:hAnsi="Times New Roman" w:cs="Times New Roman"/>
          <w:sz w:val="28"/>
          <w:szCs w:val="28"/>
        </w:rPr>
        <w:t>- по подготовке распоряжения руководителя уполномоченного органа о проведении проверки – 7 (семь рабочих) дней;</w:t>
      </w:r>
    </w:p>
    <w:p w:rsidR="00640C18" w:rsidRPr="00640C18" w:rsidRDefault="00640C18" w:rsidP="00640C18">
      <w:pPr>
        <w:pStyle w:val="ConsPlusNormal"/>
        <w:ind w:left="709" w:hanging="142"/>
        <w:jc w:val="both"/>
        <w:outlineLvl w:val="2"/>
        <w:rPr>
          <w:rFonts w:ascii="Times New Roman" w:hAnsi="Times New Roman" w:cs="Times New Roman"/>
          <w:sz w:val="28"/>
          <w:szCs w:val="28"/>
        </w:rPr>
      </w:pPr>
      <w:r w:rsidRPr="00640C18">
        <w:rPr>
          <w:rFonts w:ascii="Times New Roman" w:hAnsi="Times New Roman" w:cs="Times New Roman"/>
          <w:sz w:val="28"/>
          <w:szCs w:val="28"/>
        </w:rPr>
        <w:t>- по проведению проверки 20 (двадцать рабочих) дней;</w:t>
      </w:r>
    </w:p>
    <w:p w:rsidR="00640C18" w:rsidRPr="00640C18" w:rsidRDefault="00640C18" w:rsidP="00640C18">
      <w:pPr>
        <w:pStyle w:val="ConsPlusNormal"/>
        <w:ind w:left="709" w:hanging="142"/>
        <w:jc w:val="both"/>
        <w:outlineLvl w:val="2"/>
        <w:rPr>
          <w:rFonts w:ascii="Times New Roman" w:hAnsi="Times New Roman" w:cs="Times New Roman"/>
          <w:sz w:val="28"/>
          <w:szCs w:val="28"/>
        </w:rPr>
      </w:pPr>
      <w:r w:rsidRPr="00640C18">
        <w:rPr>
          <w:rFonts w:ascii="Times New Roman" w:hAnsi="Times New Roman" w:cs="Times New Roman"/>
          <w:sz w:val="28"/>
          <w:szCs w:val="28"/>
        </w:rPr>
        <w:t>- по продлению (в случае необходимости) срока проведения проверки – 20 (двадцать рабочих) дней;</w:t>
      </w:r>
    </w:p>
    <w:p w:rsidR="00640C18" w:rsidRPr="00640C18" w:rsidRDefault="00640C18" w:rsidP="00640C18">
      <w:pPr>
        <w:spacing w:after="0" w:line="240" w:lineRule="auto"/>
        <w:ind w:left="709" w:hanging="142"/>
        <w:jc w:val="both"/>
        <w:rPr>
          <w:rFonts w:ascii="Times New Roman" w:hAnsi="Times New Roman" w:cs="Times New Roman"/>
          <w:sz w:val="28"/>
          <w:szCs w:val="28"/>
        </w:rPr>
      </w:pPr>
      <w:r w:rsidRPr="00640C18">
        <w:rPr>
          <w:rFonts w:ascii="Times New Roman" w:hAnsi="Times New Roman" w:cs="Times New Roman"/>
          <w:sz w:val="28"/>
          <w:szCs w:val="28"/>
        </w:rPr>
        <w:t>- по составлению акта проверки – 3 (три рабочих) дня.</w:t>
      </w:r>
    </w:p>
    <w:p w:rsidR="00640C18" w:rsidRPr="00640C18"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3.</w:t>
      </w:r>
      <w:r w:rsidR="006D1E39">
        <w:rPr>
          <w:rFonts w:ascii="Times New Roman" w:hAnsi="Times New Roman" w:cs="Times New Roman"/>
          <w:sz w:val="28"/>
          <w:szCs w:val="28"/>
        </w:rPr>
        <w:t>3</w:t>
      </w:r>
      <w:r w:rsidRPr="00640C18">
        <w:rPr>
          <w:rFonts w:ascii="Times New Roman" w:hAnsi="Times New Roman" w:cs="Times New Roman"/>
          <w:sz w:val="28"/>
          <w:szCs w:val="28"/>
        </w:rPr>
        <w:t>.</w:t>
      </w:r>
      <w:r w:rsidR="006D1E39">
        <w:rPr>
          <w:rFonts w:ascii="Times New Roman" w:hAnsi="Times New Roman" w:cs="Times New Roman"/>
          <w:sz w:val="28"/>
          <w:szCs w:val="28"/>
        </w:rPr>
        <w:t>1</w:t>
      </w:r>
      <w:r w:rsidR="00A402C9">
        <w:rPr>
          <w:rFonts w:ascii="Times New Roman" w:hAnsi="Times New Roman" w:cs="Times New Roman"/>
          <w:sz w:val="28"/>
          <w:szCs w:val="28"/>
        </w:rPr>
        <w:t>6</w:t>
      </w:r>
      <w:r w:rsidRPr="00640C18">
        <w:rPr>
          <w:rFonts w:ascii="Times New Roman" w:hAnsi="Times New Roman" w:cs="Times New Roman"/>
          <w:sz w:val="28"/>
          <w:szCs w:val="28"/>
        </w:rPr>
        <w:t xml:space="preserve">. Срок проведения проверочных мероприятий каждой из проверок </w:t>
      </w:r>
      <w:proofErr w:type="gramStart"/>
      <w:r w:rsidRPr="00640C18">
        <w:rPr>
          <w:rFonts w:ascii="Times New Roman" w:hAnsi="Times New Roman" w:cs="Times New Roman"/>
          <w:sz w:val="28"/>
          <w:szCs w:val="28"/>
        </w:rPr>
        <w:t>документарная</w:t>
      </w:r>
      <w:proofErr w:type="gramEnd"/>
      <w:r w:rsidRPr="00640C18">
        <w:rPr>
          <w:rFonts w:ascii="Times New Roman" w:hAnsi="Times New Roman" w:cs="Times New Roman"/>
          <w:sz w:val="28"/>
          <w:szCs w:val="28"/>
        </w:rPr>
        <w:t xml:space="preserve"> (плановая/внеплановая), выездная (плановая/внеплановая) по общему правилу не должен превышать двадцать рабочих дней.</w:t>
      </w:r>
    </w:p>
    <w:p w:rsidR="00640C18" w:rsidRPr="00640C18"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3.</w:t>
      </w:r>
      <w:r w:rsidR="006D1E39">
        <w:rPr>
          <w:rFonts w:ascii="Times New Roman" w:hAnsi="Times New Roman" w:cs="Times New Roman"/>
          <w:sz w:val="28"/>
          <w:szCs w:val="28"/>
        </w:rPr>
        <w:t>3</w:t>
      </w:r>
      <w:r w:rsidRPr="00640C18">
        <w:rPr>
          <w:rFonts w:ascii="Times New Roman" w:hAnsi="Times New Roman" w:cs="Times New Roman"/>
          <w:sz w:val="28"/>
          <w:szCs w:val="28"/>
        </w:rPr>
        <w:t>.</w:t>
      </w:r>
      <w:r w:rsidR="006D1E39">
        <w:rPr>
          <w:rFonts w:ascii="Times New Roman" w:hAnsi="Times New Roman" w:cs="Times New Roman"/>
          <w:sz w:val="28"/>
          <w:szCs w:val="28"/>
        </w:rPr>
        <w:t>1</w:t>
      </w:r>
      <w:r w:rsidR="00A402C9">
        <w:rPr>
          <w:rFonts w:ascii="Times New Roman" w:hAnsi="Times New Roman" w:cs="Times New Roman"/>
          <w:sz w:val="28"/>
          <w:szCs w:val="28"/>
        </w:rPr>
        <w:t>7</w:t>
      </w:r>
      <w:r w:rsidRPr="00640C18">
        <w:rPr>
          <w:rFonts w:ascii="Times New Roman" w:hAnsi="Times New Roman" w:cs="Times New Roman"/>
          <w:sz w:val="28"/>
          <w:szCs w:val="28"/>
        </w:rPr>
        <w:t>. В отношении одного субъекта малого предпринимательства о</w:t>
      </w:r>
      <w:r w:rsidRPr="00640C18">
        <w:rPr>
          <w:rFonts w:ascii="Times New Roman" w:hAnsi="Times New Roman" w:cs="Times New Roman"/>
          <w:sz w:val="28"/>
          <w:szCs w:val="28"/>
        </w:rPr>
        <w:t>б</w:t>
      </w:r>
      <w:r w:rsidRPr="00640C18">
        <w:rPr>
          <w:rFonts w:ascii="Times New Roman" w:hAnsi="Times New Roman" w:cs="Times New Roman"/>
          <w:sz w:val="28"/>
          <w:szCs w:val="28"/>
        </w:rPr>
        <w:t>щий срок проведения плановых выездных проверок не превышает пятидес</w:t>
      </w:r>
      <w:r w:rsidRPr="00640C18">
        <w:rPr>
          <w:rFonts w:ascii="Times New Roman" w:hAnsi="Times New Roman" w:cs="Times New Roman"/>
          <w:sz w:val="28"/>
          <w:szCs w:val="28"/>
        </w:rPr>
        <w:t>я</w:t>
      </w:r>
      <w:r w:rsidRPr="00640C18">
        <w:rPr>
          <w:rFonts w:ascii="Times New Roman" w:hAnsi="Times New Roman" w:cs="Times New Roman"/>
          <w:sz w:val="28"/>
          <w:szCs w:val="28"/>
        </w:rPr>
        <w:t xml:space="preserve">ти часов для малого предприятия и пятнадцати часов для </w:t>
      </w:r>
      <w:proofErr w:type="spellStart"/>
      <w:r w:rsidRPr="00640C18">
        <w:rPr>
          <w:rFonts w:ascii="Times New Roman" w:hAnsi="Times New Roman" w:cs="Times New Roman"/>
          <w:sz w:val="28"/>
          <w:szCs w:val="28"/>
        </w:rPr>
        <w:t>микропредприятия</w:t>
      </w:r>
      <w:proofErr w:type="spellEnd"/>
      <w:r w:rsidRPr="00640C18">
        <w:rPr>
          <w:rFonts w:ascii="Times New Roman" w:hAnsi="Times New Roman" w:cs="Times New Roman"/>
          <w:sz w:val="28"/>
          <w:szCs w:val="28"/>
        </w:rPr>
        <w:t xml:space="preserve"> в год.</w:t>
      </w:r>
    </w:p>
    <w:p w:rsidR="00640C18" w:rsidRPr="00640C18"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3.</w:t>
      </w:r>
      <w:r w:rsidR="006D1E39">
        <w:rPr>
          <w:rFonts w:ascii="Times New Roman" w:hAnsi="Times New Roman" w:cs="Times New Roman"/>
          <w:sz w:val="28"/>
          <w:szCs w:val="28"/>
        </w:rPr>
        <w:t>3</w:t>
      </w:r>
      <w:r w:rsidRPr="00640C18">
        <w:rPr>
          <w:rFonts w:ascii="Times New Roman" w:hAnsi="Times New Roman" w:cs="Times New Roman"/>
          <w:sz w:val="28"/>
          <w:szCs w:val="28"/>
        </w:rPr>
        <w:t>.</w:t>
      </w:r>
      <w:r w:rsidR="006D1E39">
        <w:rPr>
          <w:rFonts w:ascii="Times New Roman" w:hAnsi="Times New Roman" w:cs="Times New Roman"/>
          <w:sz w:val="28"/>
          <w:szCs w:val="28"/>
        </w:rPr>
        <w:t>1</w:t>
      </w:r>
      <w:r w:rsidR="00A402C9">
        <w:rPr>
          <w:rFonts w:ascii="Times New Roman" w:hAnsi="Times New Roman" w:cs="Times New Roman"/>
          <w:sz w:val="28"/>
          <w:szCs w:val="28"/>
        </w:rPr>
        <w:t>8</w:t>
      </w:r>
      <w:r w:rsidRPr="00640C18">
        <w:rPr>
          <w:rFonts w:ascii="Times New Roman" w:hAnsi="Times New Roman" w:cs="Times New Roman"/>
          <w:sz w:val="28"/>
          <w:szCs w:val="28"/>
        </w:rPr>
        <w:t xml:space="preserve">. </w:t>
      </w:r>
      <w:proofErr w:type="gramStart"/>
      <w:r w:rsidRPr="00640C18">
        <w:rPr>
          <w:rFonts w:ascii="Times New Roman" w:hAnsi="Times New Roman" w:cs="Times New Roman"/>
          <w:sz w:val="28"/>
          <w:szCs w:val="28"/>
        </w:rPr>
        <w:t>В исключительных случаях, связанных с необходимостью пров</w:t>
      </w:r>
      <w:r w:rsidRPr="00640C18">
        <w:rPr>
          <w:rFonts w:ascii="Times New Roman" w:hAnsi="Times New Roman" w:cs="Times New Roman"/>
          <w:sz w:val="28"/>
          <w:szCs w:val="28"/>
        </w:rPr>
        <w:t>е</w:t>
      </w:r>
      <w:r w:rsidRPr="00640C18">
        <w:rPr>
          <w:rFonts w:ascii="Times New Roman" w:hAnsi="Times New Roman" w:cs="Times New Roman"/>
          <w:sz w:val="28"/>
          <w:szCs w:val="28"/>
        </w:rPr>
        <w:t xml:space="preserve">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proofErr w:type="spellStart"/>
      <w:r w:rsidRPr="00640C18">
        <w:rPr>
          <w:rFonts w:ascii="Times New Roman" w:hAnsi="Times New Roman" w:cs="Times New Roman"/>
          <w:sz w:val="28"/>
          <w:szCs w:val="28"/>
        </w:rPr>
        <w:t>УЖКХиГ</w:t>
      </w:r>
      <w:proofErr w:type="spellEnd"/>
      <w:r w:rsidRPr="00640C18">
        <w:rPr>
          <w:rFonts w:ascii="Times New Roman" w:hAnsi="Times New Roman" w:cs="Times New Roman"/>
          <w:sz w:val="28"/>
          <w:szCs w:val="28"/>
        </w:rPr>
        <w:t xml:space="preserve"> администрации ОГО, проводящих выездную плановую проверку, срок проведения выездной плановой проверки может быть продлен руководителем </w:t>
      </w:r>
      <w:proofErr w:type="spellStart"/>
      <w:r w:rsidRPr="00640C18">
        <w:rPr>
          <w:rFonts w:ascii="Times New Roman" w:hAnsi="Times New Roman" w:cs="Times New Roman"/>
          <w:sz w:val="28"/>
          <w:szCs w:val="28"/>
        </w:rPr>
        <w:t>УЖКХиГ</w:t>
      </w:r>
      <w:proofErr w:type="spellEnd"/>
      <w:r w:rsidRPr="00640C18">
        <w:rPr>
          <w:rFonts w:ascii="Times New Roman" w:hAnsi="Times New Roman" w:cs="Times New Roman"/>
          <w:sz w:val="28"/>
          <w:szCs w:val="28"/>
        </w:rPr>
        <w:t xml:space="preserve"> администрации ОГО, но не более чем на двадцать рабочих дней, в отношении малых предприятий не более чем на пятьдесят часов</w:t>
      </w:r>
      <w:proofErr w:type="gramEnd"/>
      <w:r w:rsidRPr="00640C18">
        <w:rPr>
          <w:rFonts w:ascii="Times New Roman" w:hAnsi="Times New Roman" w:cs="Times New Roman"/>
          <w:sz w:val="28"/>
          <w:szCs w:val="28"/>
        </w:rPr>
        <w:t xml:space="preserve">, </w:t>
      </w:r>
      <w:proofErr w:type="spellStart"/>
      <w:r w:rsidRPr="00640C18">
        <w:rPr>
          <w:rFonts w:ascii="Times New Roman" w:hAnsi="Times New Roman" w:cs="Times New Roman"/>
          <w:sz w:val="28"/>
          <w:szCs w:val="28"/>
        </w:rPr>
        <w:t>микропредприятий</w:t>
      </w:r>
      <w:proofErr w:type="spellEnd"/>
      <w:r w:rsidRPr="00640C18">
        <w:rPr>
          <w:rFonts w:ascii="Times New Roman" w:hAnsi="Times New Roman" w:cs="Times New Roman"/>
          <w:sz w:val="28"/>
          <w:szCs w:val="28"/>
        </w:rPr>
        <w:t xml:space="preserve"> не более чем на пятнадцать часов.</w:t>
      </w:r>
    </w:p>
    <w:p w:rsidR="00640C18" w:rsidRPr="00640C18"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3.</w:t>
      </w:r>
      <w:r w:rsidR="006D1E39">
        <w:rPr>
          <w:rFonts w:ascii="Times New Roman" w:hAnsi="Times New Roman" w:cs="Times New Roman"/>
          <w:sz w:val="28"/>
          <w:szCs w:val="28"/>
        </w:rPr>
        <w:t>3</w:t>
      </w:r>
      <w:r w:rsidRPr="00640C18">
        <w:rPr>
          <w:rFonts w:ascii="Times New Roman" w:hAnsi="Times New Roman" w:cs="Times New Roman"/>
          <w:sz w:val="28"/>
          <w:szCs w:val="28"/>
        </w:rPr>
        <w:t>.</w:t>
      </w:r>
      <w:r w:rsidR="00A402C9">
        <w:rPr>
          <w:rFonts w:ascii="Times New Roman" w:hAnsi="Times New Roman" w:cs="Times New Roman"/>
          <w:sz w:val="28"/>
          <w:szCs w:val="28"/>
        </w:rPr>
        <w:t>19</w:t>
      </w:r>
      <w:r w:rsidRPr="00640C18">
        <w:rPr>
          <w:rFonts w:ascii="Times New Roman" w:hAnsi="Times New Roman" w:cs="Times New Roman"/>
          <w:sz w:val="28"/>
          <w:szCs w:val="28"/>
        </w:rPr>
        <w:t xml:space="preserve">. Заверенные печатью копии распоряжения  руководителя </w:t>
      </w:r>
      <w:r w:rsidR="00B118FA">
        <w:rPr>
          <w:rFonts w:ascii="Times New Roman" w:hAnsi="Times New Roman" w:cs="Times New Roman"/>
          <w:sz w:val="28"/>
          <w:szCs w:val="28"/>
        </w:rPr>
        <w:t xml:space="preserve">    </w:t>
      </w:r>
      <w:proofErr w:type="spellStart"/>
      <w:r w:rsidRPr="00640C18">
        <w:rPr>
          <w:rFonts w:ascii="Times New Roman" w:hAnsi="Times New Roman" w:cs="Times New Roman"/>
          <w:sz w:val="28"/>
          <w:szCs w:val="28"/>
        </w:rPr>
        <w:t>УЖКХиГ</w:t>
      </w:r>
      <w:proofErr w:type="spellEnd"/>
      <w:r w:rsidRPr="00640C18">
        <w:rPr>
          <w:rFonts w:ascii="Times New Roman" w:hAnsi="Times New Roman" w:cs="Times New Roman"/>
          <w:sz w:val="28"/>
          <w:szCs w:val="28"/>
        </w:rPr>
        <w:t xml:space="preserve"> администрации ОГО о проведении проверки вручаются под ро</w:t>
      </w:r>
      <w:r w:rsidRPr="00640C18">
        <w:rPr>
          <w:rFonts w:ascii="Times New Roman" w:hAnsi="Times New Roman" w:cs="Times New Roman"/>
          <w:sz w:val="28"/>
          <w:szCs w:val="28"/>
        </w:rPr>
        <w:t>с</w:t>
      </w:r>
      <w:r w:rsidRPr="00640C18">
        <w:rPr>
          <w:rFonts w:ascii="Times New Roman" w:hAnsi="Times New Roman" w:cs="Times New Roman"/>
          <w:sz w:val="28"/>
          <w:szCs w:val="28"/>
        </w:rPr>
        <w:t>пись с</w:t>
      </w:r>
      <w:r w:rsidR="00901B90">
        <w:rPr>
          <w:rFonts w:ascii="Times New Roman" w:hAnsi="Times New Roman" w:cs="Times New Roman"/>
          <w:sz w:val="28"/>
          <w:szCs w:val="28"/>
        </w:rPr>
        <w:t xml:space="preserve">пециалисту отдела архитектуры, </w:t>
      </w:r>
      <w:r w:rsidRPr="00640C18">
        <w:rPr>
          <w:rFonts w:ascii="Times New Roman" w:hAnsi="Times New Roman" w:cs="Times New Roman"/>
          <w:sz w:val="28"/>
          <w:szCs w:val="28"/>
        </w:rPr>
        <w:t>гра</w:t>
      </w:r>
      <w:r w:rsidR="00901B90">
        <w:rPr>
          <w:rFonts w:ascii="Times New Roman" w:hAnsi="Times New Roman" w:cs="Times New Roman"/>
          <w:sz w:val="28"/>
          <w:szCs w:val="28"/>
        </w:rPr>
        <w:t>достроительства</w:t>
      </w:r>
      <w:r w:rsidRPr="00640C18">
        <w:rPr>
          <w:rFonts w:ascii="Times New Roman" w:hAnsi="Times New Roman" w:cs="Times New Roman"/>
          <w:sz w:val="28"/>
          <w:szCs w:val="28"/>
        </w:rPr>
        <w:t xml:space="preserve"> и дорожного х</w:t>
      </w:r>
      <w:r w:rsidRPr="00640C18">
        <w:rPr>
          <w:rFonts w:ascii="Times New Roman" w:hAnsi="Times New Roman" w:cs="Times New Roman"/>
          <w:sz w:val="28"/>
          <w:szCs w:val="28"/>
        </w:rPr>
        <w:t>о</w:t>
      </w:r>
      <w:r w:rsidRPr="00640C18">
        <w:rPr>
          <w:rFonts w:ascii="Times New Roman" w:hAnsi="Times New Roman" w:cs="Times New Roman"/>
          <w:sz w:val="28"/>
          <w:szCs w:val="28"/>
        </w:rPr>
        <w:t>зяйс</w:t>
      </w:r>
      <w:r w:rsidRPr="00640C18">
        <w:rPr>
          <w:rFonts w:ascii="Times New Roman" w:hAnsi="Times New Roman" w:cs="Times New Roman"/>
          <w:sz w:val="28"/>
          <w:szCs w:val="28"/>
        </w:rPr>
        <w:t>т</w:t>
      </w:r>
      <w:r w:rsidRPr="00640C18">
        <w:rPr>
          <w:rFonts w:ascii="Times New Roman" w:hAnsi="Times New Roman" w:cs="Times New Roman"/>
          <w:sz w:val="28"/>
          <w:szCs w:val="28"/>
        </w:rPr>
        <w:t>ва, проводящему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 требованию подлежащих проверке лиц исполнитель, осуществляющий проверку, обязан представить информацию об органах муниципального контроля, а также об экспертах, экспертных организациях в целях подтверждения своих полном</w:t>
      </w:r>
      <w:r w:rsidRPr="00640C18">
        <w:rPr>
          <w:rFonts w:ascii="Times New Roman" w:hAnsi="Times New Roman" w:cs="Times New Roman"/>
          <w:sz w:val="28"/>
          <w:szCs w:val="28"/>
        </w:rPr>
        <w:t>о</w:t>
      </w:r>
      <w:r w:rsidRPr="00640C18">
        <w:rPr>
          <w:rFonts w:ascii="Times New Roman" w:hAnsi="Times New Roman" w:cs="Times New Roman"/>
          <w:sz w:val="28"/>
          <w:szCs w:val="28"/>
        </w:rPr>
        <w:t>чий.</w:t>
      </w:r>
    </w:p>
    <w:p w:rsidR="00640C18" w:rsidRPr="00640C18" w:rsidRDefault="006D1E39" w:rsidP="00640C1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3.3.2</w:t>
      </w:r>
      <w:r w:rsidR="00A402C9">
        <w:rPr>
          <w:rFonts w:ascii="Times New Roman" w:hAnsi="Times New Roman" w:cs="Times New Roman"/>
          <w:sz w:val="28"/>
          <w:szCs w:val="28"/>
        </w:rPr>
        <w:t>0</w:t>
      </w:r>
      <w:r w:rsidR="00640C18" w:rsidRPr="00640C18">
        <w:rPr>
          <w:rFonts w:ascii="Times New Roman" w:hAnsi="Times New Roman" w:cs="Times New Roman"/>
          <w:sz w:val="28"/>
          <w:szCs w:val="28"/>
        </w:rPr>
        <w:t>. По просьбе руководителя, иного должностного лица или уполн</w:t>
      </w:r>
      <w:r w:rsidR="00640C18" w:rsidRPr="00640C18">
        <w:rPr>
          <w:rFonts w:ascii="Times New Roman" w:hAnsi="Times New Roman" w:cs="Times New Roman"/>
          <w:sz w:val="28"/>
          <w:szCs w:val="28"/>
        </w:rPr>
        <w:t>о</w:t>
      </w:r>
      <w:r w:rsidR="00640C18" w:rsidRPr="00640C18">
        <w:rPr>
          <w:rFonts w:ascii="Times New Roman" w:hAnsi="Times New Roman" w:cs="Times New Roman"/>
          <w:sz w:val="28"/>
          <w:szCs w:val="28"/>
        </w:rPr>
        <w:t>моченного представителя юридического лица/индивидуального предприн</w:t>
      </w:r>
      <w:r w:rsidR="00640C18" w:rsidRPr="00640C18">
        <w:rPr>
          <w:rFonts w:ascii="Times New Roman" w:hAnsi="Times New Roman" w:cs="Times New Roman"/>
          <w:sz w:val="28"/>
          <w:szCs w:val="28"/>
        </w:rPr>
        <w:t>и</w:t>
      </w:r>
      <w:r w:rsidR="00640C18" w:rsidRPr="00640C18">
        <w:rPr>
          <w:rFonts w:ascii="Times New Roman" w:hAnsi="Times New Roman" w:cs="Times New Roman"/>
          <w:sz w:val="28"/>
          <w:szCs w:val="28"/>
        </w:rPr>
        <w:t>мателя, его уполномоченного представителя исполнитель, осуществляющий муниципальный контроль обязан ознакомить подлежащих проверке лиц с административным регламентом проведения мероприятий по контролю и п</w:t>
      </w:r>
      <w:r w:rsidR="00640C18" w:rsidRPr="00640C18">
        <w:rPr>
          <w:rFonts w:ascii="Times New Roman" w:hAnsi="Times New Roman" w:cs="Times New Roman"/>
          <w:sz w:val="28"/>
          <w:szCs w:val="28"/>
        </w:rPr>
        <w:t>о</w:t>
      </w:r>
      <w:r w:rsidR="00640C18" w:rsidRPr="00640C18">
        <w:rPr>
          <w:rFonts w:ascii="Times New Roman" w:hAnsi="Times New Roman" w:cs="Times New Roman"/>
          <w:sz w:val="28"/>
          <w:szCs w:val="28"/>
        </w:rPr>
        <w:t>рядком их проведения на объектах, используемых юридическим лицом /индивидуальным предпринимателем при осуществлении деятельности.</w:t>
      </w:r>
    </w:p>
    <w:p w:rsidR="00640C18" w:rsidRPr="00640C18"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3.</w:t>
      </w:r>
      <w:r w:rsidR="006D1E39">
        <w:rPr>
          <w:rFonts w:ascii="Times New Roman" w:hAnsi="Times New Roman" w:cs="Times New Roman"/>
          <w:sz w:val="28"/>
          <w:szCs w:val="28"/>
        </w:rPr>
        <w:t>3</w:t>
      </w:r>
      <w:r w:rsidRPr="00640C18">
        <w:rPr>
          <w:rFonts w:ascii="Times New Roman" w:hAnsi="Times New Roman" w:cs="Times New Roman"/>
          <w:sz w:val="28"/>
          <w:szCs w:val="28"/>
        </w:rPr>
        <w:t>.</w:t>
      </w:r>
      <w:r w:rsidR="006D1E39">
        <w:rPr>
          <w:rFonts w:ascii="Times New Roman" w:hAnsi="Times New Roman" w:cs="Times New Roman"/>
          <w:sz w:val="28"/>
          <w:szCs w:val="28"/>
        </w:rPr>
        <w:t>2</w:t>
      </w:r>
      <w:r w:rsidR="00A402C9">
        <w:rPr>
          <w:rFonts w:ascii="Times New Roman" w:hAnsi="Times New Roman" w:cs="Times New Roman"/>
          <w:sz w:val="28"/>
          <w:szCs w:val="28"/>
        </w:rPr>
        <w:t>1</w:t>
      </w:r>
      <w:r w:rsidRPr="00640C18">
        <w:rPr>
          <w:rFonts w:ascii="Times New Roman" w:hAnsi="Times New Roman" w:cs="Times New Roman"/>
          <w:sz w:val="28"/>
          <w:szCs w:val="28"/>
        </w:rPr>
        <w:t xml:space="preserve">. В распоряжении руководителя </w:t>
      </w:r>
      <w:proofErr w:type="spellStart"/>
      <w:r w:rsidRPr="00640C18">
        <w:rPr>
          <w:rFonts w:ascii="Times New Roman" w:hAnsi="Times New Roman" w:cs="Times New Roman"/>
          <w:sz w:val="28"/>
          <w:szCs w:val="28"/>
        </w:rPr>
        <w:t>УЖКХиГ</w:t>
      </w:r>
      <w:proofErr w:type="spellEnd"/>
      <w:r w:rsidRPr="00640C18">
        <w:rPr>
          <w:rFonts w:ascii="Times New Roman" w:hAnsi="Times New Roman" w:cs="Times New Roman"/>
          <w:sz w:val="28"/>
          <w:szCs w:val="28"/>
        </w:rPr>
        <w:t xml:space="preserve"> администрации ОГО о проведении проверки указываются:</w:t>
      </w:r>
    </w:p>
    <w:p w:rsidR="001A1424" w:rsidRPr="00F14B0E" w:rsidRDefault="001A1424" w:rsidP="001A1424">
      <w:pPr>
        <w:spacing w:after="0" w:line="240" w:lineRule="auto"/>
        <w:ind w:firstLine="709"/>
        <w:jc w:val="both"/>
        <w:rPr>
          <w:rFonts w:ascii="Times New Roman" w:hAnsi="Times New Roman"/>
          <w:sz w:val="28"/>
          <w:szCs w:val="28"/>
        </w:rPr>
      </w:pPr>
      <w:r w:rsidRPr="00F14B0E">
        <w:rPr>
          <w:rFonts w:ascii="Times New Roman" w:hAnsi="Times New Roman"/>
          <w:sz w:val="28"/>
          <w:szCs w:val="28"/>
        </w:rPr>
        <w:t>1) наименование органа муниципального контроля;</w:t>
      </w:r>
    </w:p>
    <w:p w:rsidR="001A1424" w:rsidRPr="00F14B0E" w:rsidRDefault="001A1424" w:rsidP="001A1424">
      <w:pPr>
        <w:spacing w:after="0" w:line="240" w:lineRule="auto"/>
        <w:ind w:firstLine="709"/>
        <w:jc w:val="both"/>
        <w:rPr>
          <w:rFonts w:ascii="Times New Roman" w:hAnsi="Times New Roman"/>
          <w:sz w:val="28"/>
          <w:szCs w:val="28"/>
        </w:rPr>
      </w:pPr>
      <w:r w:rsidRPr="00F14B0E">
        <w:rPr>
          <w:rFonts w:ascii="Times New Roman" w:hAnsi="Times New Roman"/>
          <w:sz w:val="28"/>
          <w:szCs w:val="28"/>
        </w:rPr>
        <w:lastRenderedPageBreak/>
        <w:t>2) фамилии, имена, отчества, должности должностны</w:t>
      </w:r>
      <w:proofErr w:type="gramStart"/>
      <w:r w:rsidRPr="00F14B0E">
        <w:rPr>
          <w:rFonts w:ascii="Times New Roman" w:hAnsi="Times New Roman"/>
          <w:sz w:val="28"/>
          <w:szCs w:val="28"/>
        </w:rPr>
        <w:t>х(</w:t>
      </w:r>
      <w:proofErr w:type="gramEnd"/>
      <w:r w:rsidRPr="00F14B0E">
        <w:rPr>
          <w:rFonts w:ascii="Times New Roman" w:hAnsi="Times New Roman"/>
          <w:sz w:val="28"/>
          <w:szCs w:val="28"/>
        </w:rPr>
        <w:t>ого) лиц(а) и</w:t>
      </w:r>
      <w:r w:rsidRPr="00F14B0E">
        <w:rPr>
          <w:rFonts w:ascii="Times New Roman" w:hAnsi="Times New Roman"/>
          <w:sz w:val="28"/>
          <w:szCs w:val="28"/>
        </w:rPr>
        <w:t>с</w:t>
      </w:r>
      <w:r w:rsidRPr="00F14B0E">
        <w:rPr>
          <w:rFonts w:ascii="Times New Roman" w:hAnsi="Times New Roman"/>
          <w:sz w:val="28"/>
          <w:szCs w:val="28"/>
        </w:rPr>
        <w:t>полнителей, уполномоченных на проведение проверки, а также привлека</w:t>
      </w:r>
      <w:r w:rsidRPr="00F14B0E">
        <w:rPr>
          <w:rFonts w:ascii="Times New Roman" w:hAnsi="Times New Roman"/>
          <w:sz w:val="28"/>
          <w:szCs w:val="28"/>
        </w:rPr>
        <w:t>е</w:t>
      </w:r>
      <w:r w:rsidRPr="00F14B0E">
        <w:rPr>
          <w:rFonts w:ascii="Times New Roman" w:hAnsi="Times New Roman"/>
          <w:sz w:val="28"/>
          <w:szCs w:val="28"/>
        </w:rPr>
        <w:t>мых к проведению проверки экспертов, представителей экспертных орган</w:t>
      </w:r>
      <w:r w:rsidRPr="00F14B0E">
        <w:rPr>
          <w:rFonts w:ascii="Times New Roman" w:hAnsi="Times New Roman"/>
          <w:sz w:val="28"/>
          <w:szCs w:val="28"/>
        </w:rPr>
        <w:t>и</w:t>
      </w:r>
      <w:r w:rsidRPr="00F14B0E">
        <w:rPr>
          <w:rFonts w:ascii="Times New Roman" w:hAnsi="Times New Roman"/>
          <w:sz w:val="28"/>
          <w:szCs w:val="28"/>
        </w:rPr>
        <w:t>заций;</w:t>
      </w:r>
    </w:p>
    <w:p w:rsidR="001A1424" w:rsidRPr="00F14B0E" w:rsidRDefault="001A1424" w:rsidP="001A1424">
      <w:pPr>
        <w:spacing w:after="0" w:line="240" w:lineRule="auto"/>
        <w:ind w:firstLine="709"/>
        <w:jc w:val="both"/>
        <w:rPr>
          <w:rFonts w:ascii="Times New Roman" w:hAnsi="Times New Roman"/>
          <w:sz w:val="28"/>
          <w:szCs w:val="28"/>
        </w:rPr>
      </w:pPr>
      <w:r w:rsidRPr="00F14B0E">
        <w:rPr>
          <w:rFonts w:ascii="Times New Roman" w:hAnsi="Times New Roman"/>
          <w:sz w:val="28"/>
          <w:szCs w:val="28"/>
        </w:rPr>
        <w:t>3) наименование юридического лица или фамилия, имя, отчество инд</w:t>
      </w:r>
      <w:r w:rsidRPr="00F14B0E">
        <w:rPr>
          <w:rFonts w:ascii="Times New Roman" w:hAnsi="Times New Roman"/>
          <w:sz w:val="28"/>
          <w:szCs w:val="28"/>
        </w:rPr>
        <w:t>и</w:t>
      </w:r>
      <w:r w:rsidRPr="00F14B0E">
        <w:rPr>
          <w:rFonts w:ascii="Times New Roman" w:hAnsi="Times New Roman"/>
          <w:sz w:val="28"/>
          <w:szCs w:val="28"/>
        </w:rPr>
        <w:t>видуального предпринимателя, проверка которых проводится, места нахо</w:t>
      </w:r>
      <w:r w:rsidRPr="00F14B0E">
        <w:rPr>
          <w:rFonts w:ascii="Times New Roman" w:hAnsi="Times New Roman"/>
          <w:sz w:val="28"/>
          <w:szCs w:val="28"/>
        </w:rPr>
        <w:t>ж</w:t>
      </w:r>
      <w:r w:rsidRPr="00F14B0E">
        <w:rPr>
          <w:rFonts w:ascii="Times New Roman" w:hAnsi="Times New Roman"/>
          <w:sz w:val="28"/>
          <w:szCs w:val="28"/>
        </w:rPr>
        <w:t>дения юридических лиц (их филиалов, представительств, обособленных структурных подразделений) или места работы индивидуальных предприн</w:t>
      </w:r>
      <w:r w:rsidRPr="00F14B0E">
        <w:rPr>
          <w:rFonts w:ascii="Times New Roman" w:hAnsi="Times New Roman"/>
          <w:sz w:val="28"/>
          <w:szCs w:val="28"/>
        </w:rPr>
        <w:t>и</w:t>
      </w:r>
      <w:r w:rsidRPr="00F14B0E">
        <w:rPr>
          <w:rFonts w:ascii="Times New Roman" w:hAnsi="Times New Roman"/>
          <w:sz w:val="28"/>
          <w:szCs w:val="28"/>
        </w:rPr>
        <w:t>мателей (места фактического осуществления ими деятельности);</w:t>
      </w:r>
    </w:p>
    <w:p w:rsidR="001A1424" w:rsidRPr="00F14B0E" w:rsidRDefault="001A1424" w:rsidP="001A1424">
      <w:pPr>
        <w:spacing w:after="0" w:line="240" w:lineRule="auto"/>
        <w:ind w:firstLine="709"/>
        <w:jc w:val="both"/>
        <w:rPr>
          <w:rFonts w:ascii="Times New Roman" w:hAnsi="Times New Roman"/>
          <w:sz w:val="28"/>
          <w:szCs w:val="28"/>
        </w:rPr>
      </w:pPr>
      <w:r w:rsidRPr="00F14B0E">
        <w:rPr>
          <w:rFonts w:ascii="Times New Roman" w:hAnsi="Times New Roman"/>
          <w:sz w:val="28"/>
          <w:szCs w:val="28"/>
        </w:rPr>
        <w:t>4) цели, задачи, предмет проверки и срок ее проведения;</w:t>
      </w:r>
    </w:p>
    <w:p w:rsidR="001A1424" w:rsidRPr="00F14B0E" w:rsidRDefault="001A1424" w:rsidP="001A1424">
      <w:pPr>
        <w:spacing w:after="0" w:line="240" w:lineRule="auto"/>
        <w:ind w:firstLine="709"/>
        <w:jc w:val="both"/>
        <w:rPr>
          <w:rFonts w:ascii="Times New Roman" w:hAnsi="Times New Roman"/>
          <w:sz w:val="28"/>
          <w:szCs w:val="28"/>
        </w:rPr>
      </w:pPr>
      <w:r w:rsidRPr="00F14B0E">
        <w:rPr>
          <w:rFonts w:ascii="Times New Roman" w:hAnsi="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w:t>
      </w:r>
      <w:r w:rsidRPr="00F14B0E">
        <w:rPr>
          <w:rFonts w:ascii="Times New Roman" w:hAnsi="Times New Roman"/>
          <w:sz w:val="28"/>
          <w:szCs w:val="28"/>
        </w:rPr>
        <w:t>и</w:t>
      </w:r>
      <w:r w:rsidRPr="00F14B0E">
        <w:rPr>
          <w:rFonts w:ascii="Times New Roman" w:hAnsi="Times New Roman"/>
          <w:sz w:val="28"/>
          <w:szCs w:val="28"/>
        </w:rPr>
        <w:t>пальными правовыми актами;</w:t>
      </w:r>
    </w:p>
    <w:p w:rsidR="001A1424" w:rsidRPr="00F14B0E" w:rsidRDefault="001A1424" w:rsidP="001A1424">
      <w:pPr>
        <w:spacing w:after="0" w:line="240" w:lineRule="auto"/>
        <w:ind w:firstLine="709"/>
        <w:jc w:val="both"/>
        <w:rPr>
          <w:rFonts w:ascii="Times New Roman" w:hAnsi="Times New Roman"/>
          <w:sz w:val="28"/>
          <w:szCs w:val="28"/>
        </w:rPr>
      </w:pPr>
      <w:r w:rsidRPr="00F14B0E">
        <w:rPr>
          <w:rFonts w:ascii="Times New Roman" w:hAnsi="Times New Roman"/>
          <w:sz w:val="28"/>
          <w:szCs w:val="28"/>
        </w:rPr>
        <w:t>6) сроки проведения и перечень мероприятий по контролю, необход</w:t>
      </w:r>
      <w:r w:rsidRPr="00F14B0E">
        <w:rPr>
          <w:rFonts w:ascii="Times New Roman" w:hAnsi="Times New Roman"/>
          <w:sz w:val="28"/>
          <w:szCs w:val="28"/>
        </w:rPr>
        <w:t>и</w:t>
      </w:r>
      <w:r w:rsidRPr="00F14B0E">
        <w:rPr>
          <w:rFonts w:ascii="Times New Roman" w:hAnsi="Times New Roman"/>
          <w:sz w:val="28"/>
          <w:szCs w:val="28"/>
        </w:rPr>
        <w:t>мых для достижения целей и задач проведения проверки;</w:t>
      </w:r>
    </w:p>
    <w:p w:rsidR="001A1424" w:rsidRPr="00F14B0E" w:rsidRDefault="001A1424" w:rsidP="001A1424">
      <w:pPr>
        <w:spacing w:after="0" w:line="240" w:lineRule="auto"/>
        <w:ind w:firstLine="709"/>
        <w:jc w:val="both"/>
        <w:rPr>
          <w:rFonts w:ascii="Times New Roman" w:hAnsi="Times New Roman"/>
          <w:sz w:val="28"/>
          <w:szCs w:val="28"/>
        </w:rPr>
      </w:pPr>
      <w:r w:rsidRPr="00F14B0E">
        <w:rPr>
          <w:rFonts w:ascii="Times New Roman" w:hAnsi="Times New Roman"/>
          <w:sz w:val="28"/>
          <w:szCs w:val="28"/>
        </w:rPr>
        <w:t>7) административный регламент по осуществлению муниципального контроля;</w:t>
      </w:r>
    </w:p>
    <w:p w:rsidR="007E6DCC" w:rsidRPr="00F14B0E" w:rsidRDefault="00F25093" w:rsidP="007E6DCC">
      <w:pPr>
        <w:spacing w:after="0" w:line="240" w:lineRule="auto"/>
        <w:ind w:firstLine="709"/>
        <w:jc w:val="both"/>
        <w:rPr>
          <w:rFonts w:ascii="Times New Roman" w:hAnsi="Times New Roman"/>
          <w:sz w:val="28"/>
          <w:szCs w:val="28"/>
        </w:rPr>
      </w:pPr>
      <w:r w:rsidRPr="00F14B0E">
        <w:rPr>
          <w:rFonts w:ascii="Times New Roman" w:hAnsi="Times New Roman"/>
          <w:sz w:val="28"/>
          <w:szCs w:val="28"/>
        </w:rPr>
        <w:t>8</w:t>
      </w:r>
      <w:r w:rsidR="007E6DCC" w:rsidRPr="00F14B0E">
        <w:rPr>
          <w:rFonts w:ascii="Times New Roman" w:hAnsi="Times New Roman"/>
          <w:sz w:val="28"/>
          <w:szCs w:val="28"/>
        </w:rPr>
        <w:t>) даты начала и окончания проведения проверки;</w:t>
      </w:r>
    </w:p>
    <w:p w:rsidR="007E6DCC" w:rsidRPr="00F14B0E" w:rsidRDefault="00F25093" w:rsidP="007E6DCC">
      <w:pPr>
        <w:spacing w:after="0" w:line="240" w:lineRule="auto"/>
        <w:ind w:firstLine="709"/>
        <w:jc w:val="both"/>
        <w:rPr>
          <w:rFonts w:ascii="Times New Roman" w:hAnsi="Times New Roman"/>
          <w:sz w:val="28"/>
          <w:szCs w:val="28"/>
        </w:rPr>
      </w:pPr>
      <w:r w:rsidRPr="00F14B0E">
        <w:rPr>
          <w:rFonts w:ascii="Times New Roman" w:hAnsi="Times New Roman"/>
          <w:sz w:val="28"/>
          <w:szCs w:val="28"/>
        </w:rPr>
        <w:t>9</w:t>
      </w:r>
      <w:r w:rsidR="007E6DCC" w:rsidRPr="00F14B0E">
        <w:rPr>
          <w:rFonts w:ascii="Times New Roman" w:hAnsi="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w:t>
      </w:r>
      <w:r w:rsidR="007E6DCC" w:rsidRPr="00F14B0E">
        <w:rPr>
          <w:rFonts w:ascii="Times New Roman" w:hAnsi="Times New Roman"/>
          <w:sz w:val="28"/>
          <w:szCs w:val="28"/>
        </w:rPr>
        <w:t>а</w:t>
      </w:r>
      <w:r w:rsidR="007E6DCC" w:rsidRPr="00F14B0E">
        <w:rPr>
          <w:rFonts w:ascii="Times New Roman" w:hAnsi="Times New Roman"/>
          <w:sz w:val="28"/>
          <w:szCs w:val="28"/>
        </w:rPr>
        <w:t>дач проведения проверки.</w:t>
      </w:r>
    </w:p>
    <w:p w:rsidR="007E6DCC" w:rsidRDefault="00F25093" w:rsidP="007E6DCC">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F14B0E">
        <w:rPr>
          <w:rFonts w:ascii="Times New Roman" w:hAnsi="Times New Roman"/>
          <w:sz w:val="28"/>
          <w:szCs w:val="28"/>
          <w:lang w:eastAsia="ru-RU"/>
        </w:rPr>
        <w:t>10</w:t>
      </w:r>
      <w:r w:rsidR="007E6DCC" w:rsidRPr="00F14B0E">
        <w:rPr>
          <w:rFonts w:ascii="Times New Roman" w:hAnsi="Times New Roman"/>
          <w:sz w:val="28"/>
          <w:szCs w:val="28"/>
          <w:lang w:eastAsia="ru-RU"/>
        </w:rPr>
        <w:t>) реквизиты проверочного листа (списка контрольных вопросов), е</w:t>
      </w:r>
      <w:r w:rsidR="007E6DCC" w:rsidRPr="00F14B0E">
        <w:rPr>
          <w:rFonts w:ascii="Times New Roman" w:hAnsi="Times New Roman"/>
          <w:sz w:val="28"/>
          <w:szCs w:val="28"/>
          <w:lang w:eastAsia="ru-RU"/>
        </w:rPr>
        <w:t>с</w:t>
      </w:r>
      <w:r w:rsidR="007E6DCC" w:rsidRPr="00F14B0E">
        <w:rPr>
          <w:rFonts w:ascii="Times New Roman" w:hAnsi="Times New Roman"/>
          <w:sz w:val="28"/>
          <w:szCs w:val="28"/>
          <w:lang w:eastAsia="ru-RU"/>
        </w:rPr>
        <w:t>ли при проведении плановой проверки должен быть использован проверо</w:t>
      </w:r>
      <w:r w:rsidR="007E6DCC" w:rsidRPr="00F14B0E">
        <w:rPr>
          <w:rFonts w:ascii="Times New Roman" w:hAnsi="Times New Roman"/>
          <w:sz w:val="28"/>
          <w:szCs w:val="28"/>
          <w:lang w:eastAsia="ru-RU"/>
        </w:rPr>
        <w:t>ч</w:t>
      </w:r>
      <w:r w:rsidR="007E6DCC" w:rsidRPr="00F14B0E">
        <w:rPr>
          <w:rFonts w:ascii="Times New Roman" w:hAnsi="Times New Roman"/>
          <w:sz w:val="28"/>
          <w:szCs w:val="28"/>
          <w:lang w:eastAsia="ru-RU"/>
        </w:rPr>
        <w:t>ный лист (список контрольных вопросов).</w:t>
      </w:r>
    </w:p>
    <w:p w:rsidR="00640C18" w:rsidRDefault="00640C18" w:rsidP="00340DB3">
      <w:pPr>
        <w:autoSpaceDE w:val="0"/>
        <w:autoSpaceDN w:val="0"/>
        <w:adjustRightInd w:val="0"/>
        <w:spacing w:after="0" w:line="240" w:lineRule="auto"/>
        <w:ind w:firstLine="567"/>
        <w:jc w:val="both"/>
        <w:outlineLvl w:val="0"/>
        <w:rPr>
          <w:rFonts w:ascii="Times New Roman" w:hAnsi="Times New Roman" w:cs="Times New Roman"/>
          <w:sz w:val="28"/>
          <w:szCs w:val="28"/>
        </w:rPr>
      </w:pPr>
      <w:r w:rsidRPr="00640C18">
        <w:rPr>
          <w:rFonts w:ascii="Times New Roman" w:hAnsi="Times New Roman" w:cs="Times New Roman"/>
          <w:sz w:val="28"/>
          <w:szCs w:val="28"/>
        </w:rPr>
        <w:t>3.</w:t>
      </w:r>
      <w:r w:rsidR="006D1E39">
        <w:rPr>
          <w:rFonts w:ascii="Times New Roman" w:hAnsi="Times New Roman" w:cs="Times New Roman"/>
          <w:sz w:val="28"/>
          <w:szCs w:val="28"/>
        </w:rPr>
        <w:t>3</w:t>
      </w:r>
      <w:r w:rsidRPr="00640C18">
        <w:rPr>
          <w:rFonts w:ascii="Times New Roman" w:hAnsi="Times New Roman" w:cs="Times New Roman"/>
          <w:sz w:val="28"/>
          <w:szCs w:val="28"/>
        </w:rPr>
        <w:t>.</w:t>
      </w:r>
      <w:r w:rsidR="006D1E39">
        <w:rPr>
          <w:rFonts w:ascii="Times New Roman" w:hAnsi="Times New Roman" w:cs="Times New Roman"/>
          <w:sz w:val="28"/>
          <w:szCs w:val="28"/>
        </w:rPr>
        <w:t>2</w:t>
      </w:r>
      <w:r w:rsidR="00A402C9">
        <w:rPr>
          <w:rFonts w:ascii="Times New Roman" w:hAnsi="Times New Roman" w:cs="Times New Roman"/>
          <w:sz w:val="28"/>
          <w:szCs w:val="28"/>
        </w:rPr>
        <w:t>2</w:t>
      </w:r>
      <w:r w:rsidRPr="00640C18">
        <w:rPr>
          <w:rFonts w:ascii="Times New Roman" w:hAnsi="Times New Roman" w:cs="Times New Roman"/>
          <w:sz w:val="28"/>
          <w:szCs w:val="28"/>
        </w:rPr>
        <w:t>. Плановые проверки проводятся не чаще чем один раз в три года.</w:t>
      </w:r>
    </w:p>
    <w:p w:rsidR="00922AE6" w:rsidRPr="00E835BA" w:rsidRDefault="009F7FE6" w:rsidP="00BC74AC">
      <w:pPr>
        <w:spacing w:after="0" w:line="240" w:lineRule="auto"/>
        <w:ind w:firstLine="567"/>
        <w:jc w:val="both"/>
        <w:rPr>
          <w:rFonts w:ascii="Times New Roman" w:hAnsi="Times New Roman" w:cs="Times New Roman"/>
          <w:color w:val="2D2D2D"/>
          <w:spacing w:val="2"/>
          <w:sz w:val="28"/>
          <w:szCs w:val="28"/>
          <w:shd w:val="clear" w:color="auto" w:fill="FFFFFF"/>
        </w:rPr>
      </w:pPr>
      <w:r w:rsidRPr="00E835BA">
        <w:rPr>
          <w:rFonts w:ascii="Times New Roman" w:hAnsi="Times New Roman" w:cs="Times New Roman"/>
          <w:sz w:val="28"/>
          <w:szCs w:val="28"/>
        </w:rPr>
        <w:t>3.</w:t>
      </w:r>
      <w:r w:rsidR="00377B61" w:rsidRPr="00E835BA">
        <w:rPr>
          <w:rFonts w:ascii="Times New Roman" w:hAnsi="Times New Roman" w:cs="Times New Roman"/>
          <w:sz w:val="28"/>
          <w:szCs w:val="28"/>
        </w:rPr>
        <w:t>3</w:t>
      </w:r>
      <w:r w:rsidRPr="00E835BA">
        <w:rPr>
          <w:rFonts w:ascii="Times New Roman" w:hAnsi="Times New Roman" w:cs="Times New Roman"/>
          <w:sz w:val="28"/>
          <w:szCs w:val="28"/>
        </w:rPr>
        <w:t>.</w:t>
      </w:r>
      <w:r w:rsidR="00377B61" w:rsidRPr="00E835BA">
        <w:rPr>
          <w:rFonts w:ascii="Times New Roman" w:hAnsi="Times New Roman" w:cs="Times New Roman"/>
          <w:sz w:val="28"/>
          <w:szCs w:val="28"/>
        </w:rPr>
        <w:t>2</w:t>
      </w:r>
      <w:r w:rsidR="00A402C9">
        <w:rPr>
          <w:rFonts w:ascii="Times New Roman" w:hAnsi="Times New Roman" w:cs="Times New Roman"/>
          <w:sz w:val="28"/>
          <w:szCs w:val="28"/>
        </w:rPr>
        <w:t>3</w:t>
      </w:r>
      <w:r w:rsidRPr="00E835BA">
        <w:rPr>
          <w:rFonts w:ascii="Times New Roman" w:hAnsi="Times New Roman" w:cs="Times New Roman"/>
          <w:sz w:val="28"/>
          <w:szCs w:val="28"/>
        </w:rPr>
        <w:t xml:space="preserve">. </w:t>
      </w:r>
      <w:r w:rsidRPr="00E835BA">
        <w:rPr>
          <w:rFonts w:ascii="Times New Roman" w:hAnsi="Times New Roman" w:cs="Times New Roman"/>
          <w:color w:val="2D2D2D"/>
          <w:spacing w:val="2"/>
          <w:sz w:val="28"/>
          <w:szCs w:val="28"/>
          <w:shd w:val="clear" w:color="auto" w:fill="FFFFFF"/>
        </w:rPr>
        <w:t xml:space="preserve">Критерием принятия решения о </w:t>
      </w:r>
      <w:r w:rsidR="00BC74AC" w:rsidRPr="00E835BA">
        <w:rPr>
          <w:rFonts w:ascii="Times New Roman" w:hAnsi="Times New Roman" w:cs="Times New Roman"/>
          <w:color w:val="2D2D2D"/>
          <w:spacing w:val="2"/>
          <w:sz w:val="28"/>
          <w:szCs w:val="28"/>
          <w:shd w:val="clear" w:color="auto" w:fill="FFFFFF"/>
        </w:rPr>
        <w:t>проведении проверок юридич</w:t>
      </w:r>
      <w:r w:rsidR="00BC74AC" w:rsidRPr="00E835BA">
        <w:rPr>
          <w:rFonts w:ascii="Times New Roman" w:hAnsi="Times New Roman" w:cs="Times New Roman"/>
          <w:color w:val="2D2D2D"/>
          <w:spacing w:val="2"/>
          <w:sz w:val="28"/>
          <w:szCs w:val="28"/>
          <w:shd w:val="clear" w:color="auto" w:fill="FFFFFF"/>
        </w:rPr>
        <w:t>е</w:t>
      </w:r>
      <w:r w:rsidR="00BC74AC" w:rsidRPr="00E835BA">
        <w:rPr>
          <w:rFonts w:ascii="Times New Roman" w:hAnsi="Times New Roman" w:cs="Times New Roman"/>
          <w:color w:val="2D2D2D"/>
          <w:spacing w:val="2"/>
          <w:sz w:val="28"/>
          <w:szCs w:val="28"/>
          <w:shd w:val="clear" w:color="auto" w:fill="FFFFFF"/>
        </w:rPr>
        <w:t>ских лиц и индивидуальных предпринимателей</w:t>
      </w:r>
      <w:r w:rsidRPr="00E835BA">
        <w:rPr>
          <w:rFonts w:ascii="Times New Roman" w:hAnsi="Times New Roman" w:cs="Times New Roman"/>
          <w:color w:val="2D2D2D"/>
          <w:spacing w:val="2"/>
          <w:sz w:val="28"/>
          <w:szCs w:val="28"/>
          <w:shd w:val="clear" w:color="auto" w:fill="FFFFFF"/>
        </w:rPr>
        <w:t xml:space="preserve"> является наличие оснований для начала исполнения административной процедуры</w:t>
      </w:r>
      <w:r w:rsidR="00B35CC9" w:rsidRPr="00E835BA">
        <w:rPr>
          <w:rFonts w:ascii="Times New Roman" w:hAnsi="Times New Roman" w:cs="Times New Roman"/>
          <w:color w:val="2D2D2D"/>
          <w:spacing w:val="2"/>
          <w:sz w:val="28"/>
          <w:szCs w:val="28"/>
          <w:shd w:val="clear" w:color="auto" w:fill="FFFFFF"/>
        </w:rPr>
        <w:t>, указанных</w:t>
      </w:r>
      <w:r w:rsidR="00A41224" w:rsidRPr="00E835BA">
        <w:rPr>
          <w:rFonts w:ascii="Times New Roman" w:hAnsi="Times New Roman" w:cs="Times New Roman"/>
          <w:color w:val="2D2D2D"/>
          <w:spacing w:val="2"/>
          <w:sz w:val="28"/>
          <w:szCs w:val="28"/>
          <w:shd w:val="clear" w:color="auto" w:fill="FFFFFF"/>
        </w:rPr>
        <w:t xml:space="preserve"> в пункте 3.3.</w:t>
      </w:r>
      <w:r w:rsidRPr="00E835BA">
        <w:rPr>
          <w:rFonts w:ascii="Times New Roman" w:hAnsi="Times New Roman" w:cs="Times New Roman"/>
          <w:color w:val="2D2D2D"/>
          <w:spacing w:val="2"/>
          <w:sz w:val="28"/>
          <w:szCs w:val="28"/>
          <w:shd w:val="clear" w:color="auto" w:fill="FFFFFF"/>
        </w:rPr>
        <w:t>1 настоящего Административного регламента.</w:t>
      </w:r>
    </w:p>
    <w:p w:rsidR="004F0A5C" w:rsidRDefault="006A395F" w:rsidP="004F0A5C">
      <w:pPr>
        <w:spacing w:after="0" w:line="240" w:lineRule="auto"/>
        <w:ind w:firstLine="567"/>
        <w:jc w:val="both"/>
        <w:rPr>
          <w:rFonts w:ascii="Times New Roman" w:hAnsi="Times New Roman" w:cs="Times New Roman"/>
          <w:color w:val="2D2D2D"/>
          <w:spacing w:val="2"/>
          <w:sz w:val="28"/>
          <w:szCs w:val="28"/>
          <w:shd w:val="clear" w:color="auto" w:fill="FFFFFF"/>
        </w:rPr>
      </w:pPr>
      <w:r w:rsidRPr="00E835BA">
        <w:rPr>
          <w:rFonts w:ascii="Times New Roman" w:hAnsi="Times New Roman" w:cs="Times New Roman"/>
          <w:color w:val="2D2D2D"/>
          <w:spacing w:val="2"/>
          <w:sz w:val="28"/>
          <w:szCs w:val="28"/>
          <w:shd w:val="clear" w:color="auto" w:fill="FFFFFF"/>
        </w:rPr>
        <w:t>3.3.</w:t>
      </w:r>
      <w:r w:rsidR="00377B61" w:rsidRPr="00E835BA">
        <w:rPr>
          <w:rFonts w:ascii="Times New Roman" w:hAnsi="Times New Roman" w:cs="Times New Roman"/>
          <w:color w:val="2D2D2D"/>
          <w:spacing w:val="2"/>
          <w:sz w:val="28"/>
          <w:szCs w:val="28"/>
          <w:shd w:val="clear" w:color="auto" w:fill="FFFFFF"/>
        </w:rPr>
        <w:t>2</w:t>
      </w:r>
      <w:r w:rsidR="00A402C9">
        <w:rPr>
          <w:rFonts w:ascii="Times New Roman" w:hAnsi="Times New Roman" w:cs="Times New Roman"/>
          <w:color w:val="2D2D2D"/>
          <w:spacing w:val="2"/>
          <w:sz w:val="28"/>
          <w:szCs w:val="28"/>
          <w:shd w:val="clear" w:color="auto" w:fill="FFFFFF"/>
        </w:rPr>
        <w:t>4</w:t>
      </w:r>
      <w:r w:rsidRPr="00E835BA">
        <w:rPr>
          <w:rFonts w:ascii="Times New Roman" w:hAnsi="Times New Roman" w:cs="Times New Roman"/>
          <w:color w:val="2D2D2D"/>
          <w:spacing w:val="2"/>
          <w:sz w:val="28"/>
          <w:szCs w:val="28"/>
          <w:shd w:val="clear" w:color="auto" w:fill="FFFFFF"/>
        </w:rPr>
        <w:t>.</w:t>
      </w:r>
      <w:r>
        <w:rPr>
          <w:rFonts w:ascii="Times New Roman" w:hAnsi="Times New Roman" w:cs="Times New Roman"/>
          <w:color w:val="2D2D2D"/>
          <w:spacing w:val="2"/>
          <w:sz w:val="28"/>
          <w:szCs w:val="28"/>
          <w:shd w:val="clear" w:color="auto" w:fill="FFFFFF"/>
        </w:rPr>
        <w:t xml:space="preserve"> </w:t>
      </w:r>
      <w:r w:rsidR="004F0A5C" w:rsidRPr="003209A1">
        <w:rPr>
          <w:rFonts w:ascii="Times New Roman" w:hAnsi="Times New Roman" w:cs="Times New Roman"/>
          <w:color w:val="2D2D2D"/>
          <w:spacing w:val="2"/>
          <w:sz w:val="28"/>
          <w:szCs w:val="28"/>
          <w:shd w:val="clear" w:color="auto" w:fill="FFFFFF"/>
        </w:rPr>
        <w:t>Результатом</w:t>
      </w:r>
      <w:r w:rsidR="004F0A5C">
        <w:rPr>
          <w:rFonts w:ascii="Times New Roman" w:hAnsi="Times New Roman" w:cs="Times New Roman"/>
          <w:color w:val="2D2D2D"/>
          <w:spacing w:val="2"/>
          <w:sz w:val="28"/>
          <w:szCs w:val="28"/>
          <w:shd w:val="clear" w:color="auto" w:fill="FFFFFF"/>
        </w:rPr>
        <w:t xml:space="preserve"> </w:t>
      </w:r>
      <w:r w:rsidR="004F0A5C" w:rsidRPr="003209A1">
        <w:rPr>
          <w:rFonts w:ascii="Times New Roman" w:hAnsi="Times New Roman" w:cs="Times New Roman"/>
          <w:color w:val="2D2D2D"/>
          <w:spacing w:val="2"/>
          <w:sz w:val="28"/>
          <w:szCs w:val="28"/>
          <w:shd w:val="clear" w:color="auto" w:fill="FFFFFF"/>
        </w:rPr>
        <w:t xml:space="preserve">выполнения административной процедуры является </w:t>
      </w:r>
      <w:r w:rsidR="004F0A5C" w:rsidRPr="00A80881">
        <w:rPr>
          <w:rFonts w:ascii="Times New Roman" w:hAnsi="Times New Roman" w:cs="Times New Roman"/>
          <w:color w:val="2D2D2D"/>
          <w:spacing w:val="2"/>
          <w:sz w:val="28"/>
          <w:szCs w:val="28"/>
          <w:shd w:val="clear" w:color="auto" w:fill="FFFFFF"/>
        </w:rPr>
        <w:t>завершение проведения проверок</w:t>
      </w:r>
      <w:r w:rsidR="004F0A5C">
        <w:rPr>
          <w:rFonts w:ascii="Times New Roman" w:hAnsi="Times New Roman" w:cs="Times New Roman"/>
          <w:color w:val="2D2D2D"/>
          <w:spacing w:val="2"/>
          <w:sz w:val="28"/>
          <w:szCs w:val="28"/>
          <w:shd w:val="clear" w:color="auto" w:fill="FFFFFF"/>
        </w:rPr>
        <w:t xml:space="preserve"> </w:t>
      </w:r>
      <w:r w:rsidR="004F0A5C" w:rsidRPr="00B16BCC">
        <w:rPr>
          <w:rFonts w:ascii="Times New Roman" w:hAnsi="Times New Roman" w:cs="Times New Roman"/>
          <w:color w:val="2D2D2D"/>
          <w:spacing w:val="2"/>
          <w:sz w:val="28"/>
          <w:szCs w:val="28"/>
          <w:shd w:val="clear" w:color="auto" w:fill="FFFFFF"/>
        </w:rPr>
        <w:t>юридических лиц и индивидуальных предпринимателей</w:t>
      </w:r>
      <w:r w:rsidR="004F0A5C">
        <w:rPr>
          <w:rFonts w:ascii="Times New Roman" w:hAnsi="Times New Roman" w:cs="Times New Roman"/>
          <w:color w:val="2D2D2D"/>
          <w:spacing w:val="2"/>
          <w:sz w:val="28"/>
          <w:szCs w:val="28"/>
          <w:shd w:val="clear" w:color="auto" w:fill="FFFFFF"/>
        </w:rPr>
        <w:t>.</w:t>
      </w:r>
    </w:p>
    <w:p w:rsidR="00640C18" w:rsidRPr="003D323B" w:rsidRDefault="00640C18" w:rsidP="005E6755">
      <w:pPr>
        <w:spacing w:after="0" w:line="240" w:lineRule="auto"/>
        <w:ind w:firstLine="567"/>
        <w:jc w:val="both"/>
        <w:rPr>
          <w:rFonts w:ascii="Times New Roman" w:hAnsi="Times New Roman" w:cs="Times New Roman"/>
          <w:sz w:val="28"/>
          <w:szCs w:val="28"/>
        </w:rPr>
      </w:pPr>
      <w:r w:rsidRPr="003D323B">
        <w:rPr>
          <w:rFonts w:ascii="Times New Roman" w:hAnsi="Times New Roman" w:cs="Times New Roman"/>
          <w:sz w:val="28"/>
          <w:szCs w:val="28"/>
        </w:rPr>
        <w:t>3.</w:t>
      </w:r>
      <w:r w:rsidR="003515FE">
        <w:rPr>
          <w:rFonts w:ascii="Times New Roman" w:hAnsi="Times New Roman" w:cs="Times New Roman"/>
          <w:sz w:val="28"/>
          <w:szCs w:val="28"/>
        </w:rPr>
        <w:t>4</w:t>
      </w:r>
      <w:r w:rsidRPr="003D323B">
        <w:rPr>
          <w:rFonts w:ascii="Times New Roman" w:hAnsi="Times New Roman" w:cs="Times New Roman"/>
          <w:sz w:val="28"/>
          <w:szCs w:val="28"/>
        </w:rPr>
        <w:t>. Порядок оформления результатов проверки</w:t>
      </w:r>
      <w:r w:rsidR="00BF7ABD">
        <w:rPr>
          <w:rFonts w:ascii="Times New Roman" w:hAnsi="Times New Roman" w:cs="Times New Roman"/>
          <w:sz w:val="28"/>
          <w:szCs w:val="28"/>
        </w:rPr>
        <w:t xml:space="preserve"> </w:t>
      </w:r>
      <w:r w:rsidR="00BF7ABD">
        <w:rPr>
          <w:rFonts w:ascii="Times New Roman" w:hAnsi="Times New Roman" w:cs="Times New Roman"/>
          <w:color w:val="2D2D2D"/>
          <w:spacing w:val="2"/>
          <w:sz w:val="28"/>
          <w:szCs w:val="28"/>
          <w:shd w:val="clear" w:color="auto" w:fill="FFFFFF"/>
        </w:rPr>
        <w:t>и составление акта пр</w:t>
      </w:r>
      <w:r w:rsidR="00BF7ABD">
        <w:rPr>
          <w:rFonts w:ascii="Times New Roman" w:hAnsi="Times New Roman" w:cs="Times New Roman"/>
          <w:color w:val="2D2D2D"/>
          <w:spacing w:val="2"/>
          <w:sz w:val="28"/>
          <w:szCs w:val="28"/>
          <w:shd w:val="clear" w:color="auto" w:fill="FFFFFF"/>
        </w:rPr>
        <w:t>о</w:t>
      </w:r>
      <w:r w:rsidR="00BF7ABD">
        <w:rPr>
          <w:rFonts w:ascii="Times New Roman" w:hAnsi="Times New Roman" w:cs="Times New Roman"/>
          <w:color w:val="2D2D2D"/>
          <w:spacing w:val="2"/>
          <w:sz w:val="28"/>
          <w:szCs w:val="28"/>
          <w:shd w:val="clear" w:color="auto" w:fill="FFFFFF"/>
        </w:rPr>
        <w:t>верки</w:t>
      </w:r>
      <w:r w:rsidRPr="003D323B">
        <w:rPr>
          <w:rFonts w:ascii="Times New Roman" w:hAnsi="Times New Roman" w:cs="Times New Roman"/>
          <w:sz w:val="28"/>
          <w:szCs w:val="28"/>
        </w:rPr>
        <w:t>.</w:t>
      </w:r>
    </w:p>
    <w:p w:rsidR="00640C18" w:rsidRPr="00640C18"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3.</w:t>
      </w:r>
      <w:r w:rsidR="003515FE">
        <w:rPr>
          <w:rFonts w:ascii="Times New Roman" w:hAnsi="Times New Roman" w:cs="Times New Roman"/>
          <w:sz w:val="28"/>
          <w:szCs w:val="28"/>
        </w:rPr>
        <w:t>4</w:t>
      </w:r>
      <w:r w:rsidRPr="00640C18">
        <w:rPr>
          <w:rFonts w:ascii="Times New Roman" w:hAnsi="Times New Roman" w:cs="Times New Roman"/>
          <w:sz w:val="28"/>
          <w:szCs w:val="28"/>
        </w:rPr>
        <w:t>.1. Основанием для оформления результатов проверки является з</w:t>
      </w:r>
      <w:r w:rsidRPr="00640C18">
        <w:rPr>
          <w:rFonts w:ascii="Times New Roman" w:hAnsi="Times New Roman" w:cs="Times New Roman"/>
          <w:sz w:val="28"/>
          <w:szCs w:val="28"/>
        </w:rPr>
        <w:t>а</w:t>
      </w:r>
      <w:r w:rsidRPr="00640C18">
        <w:rPr>
          <w:rFonts w:ascii="Times New Roman" w:hAnsi="Times New Roman" w:cs="Times New Roman"/>
          <w:sz w:val="28"/>
          <w:szCs w:val="28"/>
        </w:rPr>
        <w:t>вершение действий по осуществлению проверки.</w:t>
      </w:r>
    </w:p>
    <w:p w:rsidR="00640C18" w:rsidRPr="00640C18" w:rsidRDefault="00640C18" w:rsidP="00640C1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40C18">
        <w:rPr>
          <w:rFonts w:ascii="Times New Roman" w:hAnsi="Times New Roman" w:cs="Times New Roman"/>
          <w:color w:val="000000"/>
          <w:sz w:val="28"/>
          <w:szCs w:val="28"/>
        </w:rPr>
        <w:t>3.</w:t>
      </w:r>
      <w:r w:rsidR="00254E29">
        <w:rPr>
          <w:rFonts w:ascii="Times New Roman" w:hAnsi="Times New Roman" w:cs="Times New Roman"/>
          <w:color w:val="000000"/>
          <w:sz w:val="28"/>
          <w:szCs w:val="28"/>
        </w:rPr>
        <w:t>4</w:t>
      </w:r>
      <w:r w:rsidRPr="00640C18">
        <w:rPr>
          <w:rFonts w:ascii="Times New Roman" w:hAnsi="Times New Roman" w:cs="Times New Roman"/>
          <w:color w:val="000000"/>
          <w:sz w:val="28"/>
          <w:szCs w:val="28"/>
        </w:rPr>
        <w:t xml:space="preserve">.2. </w:t>
      </w:r>
      <w:proofErr w:type="gramStart"/>
      <w:r w:rsidRPr="00640C18">
        <w:rPr>
          <w:rFonts w:ascii="Times New Roman" w:hAnsi="Times New Roman" w:cs="Times New Roman"/>
          <w:color w:val="000000"/>
          <w:sz w:val="28"/>
          <w:szCs w:val="28"/>
        </w:rPr>
        <w:t xml:space="preserve">По результатам проверки исполнителями составляется </w:t>
      </w:r>
      <w:hyperlink r:id="rId20" w:history="1">
        <w:r w:rsidRPr="00640C18">
          <w:rPr>
            <w:rFonts w:ascii="Times New Roman" w:hAnsi="Times New Roman" w:cs="Times New Roman"/>
            <w:color w:val="000000"/>
            <w:sz w:val="28"/>
            <w:szCs w:val="28"/>
          </w:rPr>
          <w:t>акт</w:t>
        </w:r>
      </w:hyperlink>
      <w:r w:rsidRPr="00640C18">
        <w:rPr>
          <w:rFonts w:ascii="Times New Roman" w:hAnsi="Times New Roman" w:cs="Times New Roman"/>
          <w:color w:val="000000"/>
          <w:sz w:val="28"/>
          <w:szCs w:val="28"/>
        </w:rPr>
        <w:t xml:space="preserve"> по т</w:t>
      </w:r>
      <w:r w:rsidRPr="00640C18">
        <w:rPr>
          <w:rFonts w:ascii="Times New Roman" w:hAnsi="Times New Roman" w:cs="Times New Roman"/>
          <w:color w:val="000000"/>
          <w:sz w:val="28"/>
          <w:szCs w:val="28"/>
        </w:rPr>
        <w:t>и</w:t>
      </w:r>
      <w:r w:rsidRPr="00640C18">
        <w:rPr>
          <w:rFonts w:ascii="Times New Roman" w:hAnsi="Times New Roman" w:cs="Times New Roman"/>
          <w:color w:val="000000"/>
          <w:sz w:val="28"/>
          <w:szCs w:val="28"/>
        </w:rPr>
        <w:t>повой форме (согласно приложению № 4 к административному регламенту), утвержденной Приказом Министерства экономического развития Российской Федерации от 30 апреля 20</w:t>
      </w:r>
      <w:r w:rsidR="003D323B">
        <w:rPr>
          <w:rFonts w:ascii="Times New Roman" w:hAnsi="Times New Roman" w:cs="Times New Roman"/>
          <w:color w:val="000000"/>
          <w:sz w:val="28"/>
          <w:szCs w:val="28"/>
        </w:rPr>
        <w:t>09 года</w:t>
      </w:r>
      <w:r w:rsidRPr="00640C18">
        <w:rPr>
          <w:rFonts w:ascii="Times New Roman" w:hAnsi="Times New Roman" w:cs="Times New Roman"/>
          <w:color w:val="000000"/>
          <w:sz w:val="28"/>
          <w:szCs w:val="28"/>
        </w:rPr>
        <w:t xml:space="preserve"> № 141 «О реализации положений Фед</w:t>
      </w:r>
      <w:r w:rsidRPr="00640C18">
        <w:rPr>
          <w:rFonts w:ascii="Times New Roman" w:hAnsi="Times New Roman" w:cs="Times New Roman"/>
          <w:color w:val="000000"/>
          <w:sz w:val="28"/>
          <w:szCs w:val="28"/>
        </w:rPr>
        <w:t>е</w:t>
      </w:r>
      <w:r w:rsidRPr="00640C18">
        <w:rPr>
          <w:rFonts w:ascii="Times New Roman" w:hAnsi="Times New Roman" w:cs="Times New Roman"/>
          <w:color w:val="000000"/>
          <w:sz w:val="28"/>
          <w:szCs w:val="28"/>
        </w:rPr>
        <w:t>рального закона «О защите прав юридических лиц и индивидуальных пре</w:t>
      </w:r>
      <w:r w:rsidRPr="00640C18">
        <w:rPr>
          <w:rFonts w:ascii="Times New Roman" w:hAnsi="Times New Roman" w:cs="Times New Roman"/>
          <w:color w:val="000000"/>
          <w:sz w:val="28"/>
          <w:szCs w:val="28"/>
        </w:rPr>
        <w:t>д</w:t>
      </w:r>
      <w:r w:rsidRPr="00640C18">
        <w:rPr>
          <w:rFonts w:ascii="Times New Roman" w:hAnsi="Times New Roman" w:cs="Times New Roman"/>
          <w:color w:val="000000"/>
          <w:sz w:val="28"/>
          <w:szCs w:val="28"/>
        </w:rPr>
        <w:t>принимателей при осуществлении государственного контроля (надзора) и муниципального контроля» в двух экземплярах, а при выявлении админис</w:t>
      </w:r>
      <w:r w:rsidRPr="00640C18">
        <w:rPr>
          <w:rFonts w:ascii="Times New Roman" w:hAnsi="Times New Roman" w:cs="Times New Roman"/>
          <w:color w:val="000000"/>
          <w:sz w:val="28"/>
          <w:szCs w:val="28"/>
        </w:rPr>
        <w:t>т</w:t>
      </w:r>
      <w:r w:rsidRPr="00640C18">
        <w:rPr>
          <w:rFonts w:ascii="Times New Roman" w:hAnsi="Times New Roman" w:cs="Times New Roman"/>
          <w:color w:val="000000"/>
          <w:sz w:val="28"/>
          <w:szCs w:val="28"/>
        </w:rPr>
        <w:t>ративного правонарушения – в трех экземплярах</w:t>
      </w:r>
      <w:proofErr w:type="gramEnd"/>
      <w:r w:rsidRPr="00640C18">
        <w:rPr>
          <w:rFonts w:ascii="Times New Roman" w:hAnsi="Times New Roman" w:cs="Times New Roman"/>
          <w:color w:val="000000"/>
          <w:sz w:val="28"/>
          <w:szCs w:val="28"/>
        </w:rPr>
        <w:t xml:space="preserve">, </w:t>
      </w:r>
      <w:proofErr w:type="gramStart"/>
      <w:r w:rsidRPr="00640C18">
        <w:rPr>
          <w:rFonts w:ascii="Times New Roman" w:hAnsi="Times New Roman" w:cs="Times New Roman"/>
          <w:color w:val="000000"/>
          <w:sz w:val="28"/>
          <w:szCs w:val="28"/>
        </w:rPr>
        <w:t>один</w:t>
      </w:r>
      <w:proofErr w:type="gramEnd"/>
      <w:r w:rsidRPr="00640C18">
        <w:rPr>
          <w:rFonts w:ascii="Times New Roman" w:hAnsi="Times New Roman" w:cs="Times New Roman"/>
          <w:color w:val="000000"/>
          <w:sz w:val="28"/>
          <w:szCs w:val="28"/>
        </w:rPr>
        <w:t xml:space="preserve"> из которых с копиями приложений вручается руководителю, иному должностному лицу или упо</w:t>
      </w:r>
      <w:r w:rsidRPr="00640C18">
        <w:rPr>
          <w:rFonts w:ascii="Times New Roman" w:hAnsi="Times New Roman" w:cs="Times New Roman"/>
          <w:color w:val="000000"/>
          <w:sz w:val="28"/>
          <w:szCs w:val="28"/>
        </w:rPr>
        <w:t>л</w:t>
      </w:r>
      <w:r w:rsidRPr="00640C18">
        <w:rPr>
          <w:rFonts w:ascii="Times New Roman" w:hAnsi="Times New Roman" w:cs="Times New Roman"/>
          <w:color w:val="000000"/>
          <w:sz w:val="28"/>
          <w:szCs w:val="28"/>
        </w:rPr>
        <w:lastRenderedPageBreak/>
        <w:t>номоченному представителю юридического лица, индивидуальному пре</w:t>
      </w:r>
      <w:r w:rsidRPr="00640C18">
        <w:rPr>
          <w:rFonts w:ascii="Times New Roman" w:hAnsi="Times New Roman" w:cs="Times New Roman"/>
          <w:color w:val="000000"/>
          <w:sz w:val="28"/>
          <w:szCs w:val="28"/>
        </w:rPr>
        <w:t>д</w:t>
      </w:r>
      <w:r w:rsidRPr="00640C18">
        <w:rPr>
          <w:rFonts w:ascii="Times New Roman" w:hAnsi="Times New Roman" w:cs="Times New Roman"/>
          <w:color w:val="000000"/>
          <w:sz w:val="28"/>
          <w:szCs w:val="28"/>
        </w:rPr>
        <w:t>принимателю, его уполномоченному представителю под расписку об озн</w:t>
      </w:r>
      <w:r w:rsidRPr="00640C18">
        <w:rPr>
          <w:rFonts w:ascii="Times New Roman" w:hAnsi="Times New Roman" w:cs="Times New Roman"/>
          <w:color w:val="000000"/>
          <w:sz w:val="28"/>
          <w:szCs w:val="28"/>
        </w:rPr>
        <w:t>а</w:t>
      </w:r>
      <w:r w:rsidRPr="00640C18">
        <w:rPr>
          <w:rFonts w:ascii="Times New Roman" w:hAnsi="Times New Roman" w:cs="Times New Roman"/>
          <w:color w:val="000000"/>
          <w:sz w:val="28"/>
          <w:szCs w:val="28"/>
        </w:rPr>
        <w:t>комлении либо отказе в ознакомлении с актом проверки.</w:t>
      </w:r>
    </w:p>
    <w:p w:rsidR="00640C18" w:rsidRPr="00640C18" w:rsidRDefault="00640C18" w:rsidP="00640C18">
      <w:pPr>
        <w:autoSpaceDE w:val="0"/>
        <w:autoSpaceDN w:val="0"/>
        <w:adjustRightInd w:val="0"/>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color w:val="000000"/>
          <w:sz w:val="28"/>
          <w:szCs w:val="28"/>
        </w:rPr>
        <w:t>3.</w:t>
      </w:r>
      <w:r w:rsidR="00254E29">
        <w:rPr>
          <w:rFonts w:ascii="Times New Roman" w:hAnsi="Times New Roman" w:cs="Times New Roman"/>
          <w:color w:val="000000"/>
          <w:sz w:val="28"/>
          <w:szCs w:val="28"/>
        </w:rPr>
        <w:t>4</w:t>
      </w:r>
      <w:r w:rsidRPr="00640C18">
        <w:rPr>
          <w:rFonts w:ascii="Times New Roman" w:hAnsi="Times New Roman" w:cs="Times New Roman"/>
          <w:color w:val="000000"/>
          <w:sz w:val="28"/>
          <w:szCs w:val="28"/>
        </w:rPr>
        <w:t>.3. Порядок оформления результатов проверки осуществляется в с</w:t>
      </w:r>
      <w:r w:rsidRPr="00640C18">
        <w:rPr>
          <w:rFonts w:ascii="Times New Roman" w:hAnsi="Times New Roman" w:cs="Times New Roman"/>
          <w:color w:val="000000"/>
          <w:sz w:val="28"/>
          <w:szCs w:val="28"/>
        </w:rPr>
        <w:t>о</w:t>
      </w:r>
      <w:r w:rsidRPr="00640C18">
        <w:rPr>
          <w:rFonts w:ascii="Times New Roman" w:hAnsi="Times New Roman" w:cs="Times New Roman"/>
          <w:color w:val="000000"/>
          <w:sz w:val="28"/>
          <w:szCs w:val="28"/>
        </w:rPr>
        <w:t xml:space="preserve">ответствии со </w:t>
      </w:r>
      <w:hyperlink r:id="rId21" w:history="1">
        <w:r w:rsidRPr="00640C18">
          <w:rPr>
            <w:rFonts w:ascii="Times New Roman" w:hAnsi="Times New Roman" w:cs="Times New Roman"/>
            <w:color w:val="000000"/>
            <w:sz w:val="28"/>
            <w:szCs w:val="28"/>
          </w:rPr>
          <w:t>статьей 16</w:t>
        </w:r>
      </w:hyperlink>
      <w:r w:rsidRPr="00640C18">
        <w:rPr>
          <w:rFonts w:ascii="Times New Roman" w:hAnsi="Times New Roman" w:cs="Times New Roman"/>
          <w:sz w:val="28"/>
          <w:szCs w:val="28"/>
        </w:rPr>
        <w:t xml:space="preserve">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w:t>
      </w:r>
      <w:r w:rsidRPr="00640C18">
        <w:rPr>
          <w:rFonts w:ascii="Times New Roman" w:hAnsi="Times New Roman" w:cs="Times New Roman"/>
          <w:sz w:val="28"/>
          <w:szCs w:val="28"/>
        </w:rPr>
        <w:t>н</w:t>
      </w:r>
      <w:r w:rsidRPr="00640C18">
        <w:rPr>
          <w:rFonts w:ascii="Times New Roman" w:hAnsi="Times New Roman" w:cs="Times New Roman"/>
          <w:sz w:val="28"/>
          <w:szCs w:val="28"/>
        </w:rPr>
        <w:t>троля».</w:t>
      </w:r>
    </w:p>
    <w:p w:rsidR="00640C18" w:rsidRPr="00640C18"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3.</w:t>
      </w:r>
      <w:r w:rsidR="00254E29">
        <w:rPr>
          <w:rFonts w:ascii="Times New Roman" w:hAnsi="Times New Roman" w:cs="Times New Roman"/>
          <w:sz w:val="28"/>
          <w:szCs w:val="28"/>
        </w:rPr>
        <w:t>4</w:t>
      </w:r>
      <w:r w:rsidRPr="00640C18">
        <w:rPr>
          <w:rFonts w:ascii="Times New Roman" w:hAnsi="Times New Roman" w:cs="Times New Roman"/>
          <w:sz w:val="28"/>
          <w:szCs w:val="28"/>
        </w:rPr>
        <w:t>.4. Ответственным за оформление результатов проверки является и</w:t>
      </w:r>
      <w:r w:rsidRPr="00640C18">
        <w:rPr>
          <w:rFonts w:ascii="Times New Roman" w:hAnsi="Times New Roman" w:cs="Times New Roman"/>
          <w:sz w:val="28"/>
          <w:szCs w:val="28"/>
        </w:rPr>
        <w:t>с</w:t>
      </w:r>
      <w:r w:rsidRPr="00640C18">
        <w:rPr>
          <w:rFonts w:ascii="Times New Roman" w:hAnsi="Times New Roman" w:cs="Times New Roman"/>
          <w:sz w:val="28"/>
          <w:szCs w:val="28"/>
        </w:rPr>
        <w:t>полнитель – лицо, проводившее проверку.</w:t>
      </w:r>
    </w:p>
    <w:p w:rsidR="00640C18" w:rsidRPr="00640C18"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3.</w:t>
      </w:r>
      <w:r w:rsidR="00254E29">
        <w:rPr>
          <w:rFonts w:ascii="Times New Roman" w:hAnsi="Times New Roman" w:cs="Times New Roman"/>
          <w:sz w:val="28"/>
          <w:szCs w:val="28"/>
        </w:rPr>
        <w:t>4</w:t>
      </w:r>
      <w:r w:rsidRPr="00640C18">
        <w:rPr>
          <w:rFonts w:ascii="Times New Roman" w:hAnsi="Times New Roman" w:cs="Times New Roman"/>
          <w:sz w:val="28"/>
          <w:szCs w:val="28"/>
        </w:rPr>
        <w:t>.5. Акт проверки оформляется непосредственно после завершения проверки, за исключением случаев, предусмотренных действующим закон</w:t>
      </w:r>
      <w:r w:rsidRPr="00640C18">
        <w:rPr>
          <w:rFonts w:ascii="Times New Roman" w:hAnsi="Times New Roman" w:cs="Times New Roman"/>
          <w:sz w:val="28"/>
          <w:szCs w:val="28"/>
        </w:rPr>
        <w:t>о</w:t>
      </w:r>
      <w:r w:rsidRPr="00640C18">
        <w:rPr>
          <w:rFonts w:ascii="Times New Roman" w:hAnsi="Times New Roman" w:cs="Times New Roman"/>
          <w:sz w:val="28"/>
          <w:szCs w:val="28"/>
        </w:rPr>
        <w:t>дательством.</w:t>
      </w:r>
    </w:p>
    <w:p w:rsidR="00640C18" w:rsidRPr="00640C18"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3.</w:t>
      </w:r>
      <w:r w:rsidR="00254E29">
        <w:rPr>
          <w:rFonts w:ascii="Times New Roman" w:hAnsi="Times New Roman" w:cs="Times New Roman"/>
          <w:sz w:val="28"/>
          <w:szCs w:val="28"/>
        </w:rPr>
        <w:t>4</w:t>
      </w:r>
      <w:r w:rsidRPr="00640C18">
        <w:rPr>
          <w:rFonts w:ascii="Times New Roman" w:hAnsi="Times New Roman" w:cs="Times New Roman"/>
          <w:sz w:val="28"/>
          <w:szCs w:val="28"/>
        </w:rPr>
        <w:t>.6. В акте проверки указываются:</w:t>
      </w:r>
    </w:p>
    <w:p w:rsidR="00640C18" w:rsidRPr="00640C18" w:rsidRDefault="00640C18" w:rsidP="00640C18">
      <w:pPr>
        <w:spacing w:after="0" w:line="240" w:lineRule="auto"/>
        <w:ind w:left="709" w:hanging="142"/>
        <w:jc w:val="both"/>
        <w:rPr>
          <w:rFonts w:ascii="Times New Roman" w:hAnsi="Times New Roman" w:cs="Times New Roman"/>
          <w:sz w:val="28"/>
          <w:szCs w:val="28"/>
        </w:rPr>
      </w:pPr>
      <w:r w:rsidRPr="00640C18">
        <w:rPr>
          <w:rFonts w:ascii="Times New Roman" w:hAnsi="Times New Roman" w:cs="Times New Roman"/>
          <w:sz w:val="28"/>
          <w:szCs w:val="28"/>
        </w:rPr>
        <w:t>1) дата, время и место составления акта проверки;</w:t>
      </w:r>
    </w:p>
    <w:p w:rsidR="00640C18" w:rsidRPr="00640C18" w:rsidRDefault="00640C18" w:rsidP="00640C18">
      <w:pPr>
        <w:spacing w:after="0" w:line="240" w:lineRule="auto"/>
        <w:ind w:left="709" w:hanging="142"/>
        <w:jc w:val="both"/>
        <w:rPr>
          <w:rFonts w:ascii="Times New Roman" w:hAnsi="Times New Roman" w:cs="Times New Roman"/>
          <w:sz w:val="28"/>
          <w:szCs w:val="28"/>
        </w:rPr>
      </w:pPr>
      <w:r w:rsidRPr="00640C18">
        <w:rPr>
          <w:rFonts w:ascii="Times New Roman" w:hAnsi="Times New Roman" w:cs="Times New Roman"/>
          <w:sz w:val="28"/>
          <w:szCs w:val="28"/>
        </w:rPr>
        <w:t>2) наименование органа муниципального контроля;</w:t>
      </w:r>
    </w:p>
    <w:p w:rsidR="00640C18" w:rsidRPr="00640C18"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 xml:space="preserve">3) дата и номер распоряжения руководителя </w:t>
      </w:r>
      <w:proofErr w:type="spellStart"/>
      <w:r w:rsidRPr="00640C18">
        <w:rPr>
          <w:rFonts w:ascii="Times New Roman" w:hAnsi="Times New Roman" w:cs="Times New Roman"/>
          <w:sz w:val="28"/>
          <w:szCs w:val="28"/>
        </w:rPr>
        <w:t>УЖКХиГ</w:t>
      </w:r>
      <w:proofErr w:type="spellEnd"/>
      <w:r w:rsidRPr="00640C18">
        <w:rPr>
          <w:rFonts w:ascii="Times New Roman" w:hAnsi="Times New Roman" w:cs="Times New Roman"/>
          <w:sz w:val="28"/>
          <w:szCs w:val="28"/>
        </w:rPr>
        <w:t xml:space="preserve"> администрации ОГО о назначении проверки;</w:t>
      </w:r>
    </w:p>
    <w:p w:rsidR="00640C18" w:rsidRPr="00640C18"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4) фамилии, имена, отчества и должности лица исполнителя, проводи</w:t>
      </w:r>
      <w:r w:rsidRPr="00640C18">
        <w:rPr>
          <w:rFonts w:ascii="Times New Roman" w:hAnsi="Times New Roman" w:cs="Times New Roman"/>
          <w:sz w:val="28"/>
          <w:szCs w:val="28"/>
        </w:rPr>
        <w:t>в</w:t>
      </w:r>
      <w:r w:rsidRPr="00640C18">
        <w:rPr>
          <w:rFonts w:ascii="Times New Roman" w:hAnsi="Times New Roman" w:cs="Times New Roman"/>
          <w:sz w:val="28"/>
          <w:szCs w:val="28"/>
        </w:rPr>
        <w:t>шего проверку;</w:t>
      </w:r>
    </w:p>
    <w:p w:rsidR="00640C18" w:rsidRPr="00640C18"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w:t>
      </w:r>
      <w:r w:rsidRPr="00640C18">
        <w:rPr>
          <w:rFonts w:ascii="Times New Roman" w:hAnsi="Times New Roman" w:cs="Times New Roman"/>
          <w:sz w:val="28"/>
          <w:szCs w:val="28"/>
        </w:rPr>
        <w:t>и</w:t>
      </w:r>
      <w:r w:rsidRPr="00640C18">
        <w:rPr>
          <w:rFonts w:ascii="Times New Roman" w:hAnsi="Times New Roman" w:cs="Times New Roman"/>
          <w:sz w:val="28"/>
          <w:szCs w:val="28"/>
        </w:rPr>
        <w:t xml:space="preserve">дуального предпринимателя, </w:t>
      </w:r>
      <w:proofErr w:type="gramStart"/>
      <w:r w:rsidRPr="00640C18">
        <w:rPr>
          <w:rFonts w:ascii="Times New Roman" w:hAnsi="Times New Roman" w:cs="Times New Roman"/>
          <w:sz w:val="28"/>
          <w:szCs w:val="28"/>
        </w:rPr>
        <w:t>присутствовавших</w:t>
      </w:r>
      <w:proofErr w:type="gramEnd"/>
      <w:r w:rsidRPr="00640C18">
        <w:rPr>
          <w:rFonts w:ascii="Times New Roman" w:hAnsi="Times New Roman" w:cs="Times New Roman"/>
          <w:sz w:val="28"/>
          <w:szCs w:val="28"/>
        </w:rPr>
        <w:t xml:space="preserve"> при проведении проверки;</w:t>
      </w:r>
    </w:p>
    <w:p w:rsidR="00640C18" w:rsidRPr="00640C18" w:rsidRDefault="00640C18" w:rsidP="00640C18">
      <w:pPr>
        <w:spacing w:after="0" w:line="240" w:lineRule="auto"/>
        <w:ind w:left="709" w:hanging="142"/>
        <w:jc w:val="both"/>
        <w:rPr>
          <w:rFonts w:ascii="Times New Roman" w:hAnsi="Times New Roman" w:cs="Times New Roman"/>
          <w:sz w:val="28"/>
          <w:szCs w:val="28"/>
        </w:rPr>
      </w:pPr>
      <w:r w:rsidRPr="00640C18">
        <w:rPr>
          <w:rFonts w:ascii="Times New Roman" w:hAnsi="Times New Roman" w:cs="Times New Roman"/>
          <w:sz w:val="28"/>
          <w:szCs w:val="28"/>
        </w:rPr>
        <w:t>6) дата, время, продолжительность и место проведения проверки;</w:t>
      </w:r>
    </w:p>
    <w:p w:rsidR="00640C18" w:rsidRPr="00640C18"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7) сведения о результатах проверки, в том числе о выявленных наруш</w:t>
      </w:r>
      <w:r w:rsidRPr="00640C18">
        <w:rPr>
          <w:rFonts w:ascii="Times New Roman" w:hAnsi="Times New Roman" w:cs="Times New Roman"/>
          <w:sz w:val="28"/>
          <w:szCs w:val="28"/>
        </w:rPr>
        <w:t>е</w:t>
      </w:r>
      <w:r w:rsidRPr="00640C18">
        <w:rPr>
          <w:rFonts w:ascii="Times New Roman" w:hAnsi="Times New Roman" w:cs="Times New Roman"/>
          <w:sz w:val="28"/>
          <w:szCs w:val="28"/>
        </w:rPr>
        <w:t>ниях обязательных требований и требований, установленных муниципал</w:t>
      </w:r>
      <w:r w:rsidRPr="00640C18">
        <w:rPr>
          <w:rFonts w:ascii="Times New Roman" w:hAnsi="Times New Roman" w:cs="Times New Roman"/>
          <w:sz w:val="28"/>
          <w:szCs w:val="28"/>
        </w:rPr>
        <w:t>ь</w:t>
      </w:r>
      <w:r w:rsidRPr="00640C18">
        <w:rPr>
          <w:rFonts w:ascii="Times New Roman" w:hAnsi="Times New Roman" w:cs="Times New Roman"/>
          <w:sz w:val="28"/>
          <w:szCs w:val="28"/>
        </w:rPr>
        <w:t>ными правовыми актами, об их характере и о лицах, допустивших указанные нарушения;</w:t>
      </w:r>
    </w:p>
    <w:p w:rsidR="00640C18" w:rsidRPr="00640C18" w:rsidRDefault="00640C18" w:rsidP="00640C18">
      <w:pPr>
        <w:spacing w:after="0" w:line="240" w:lineRule="auto"/>
        <w:ind w:firstLine="567"/>
        <w:jc w:val="both"/>
        <w:rPr>
          <w:rFonts w:ascii="Times New Roman" w:hAnsi="Times New Roman" w:cs="Times New Roman"/>
          <w:sz w:val="28"/>
          <w:szCs w:val="28"/>
        </w:rPr>
      </w:pPr>
      <w:proofErr w:type="gramStart"/>
      <w:r w:rsidRPr="00640C18">
        <w:rPr>
          <w:rFonts w:ascii="Times New Roman" w:hAnsi="Times New Roman" w:cs="Times New Roman"/>
          <w:sz w:val="28"/>
          <w:szCs w:val="28"/>
        </w:rPr>
        <w:t>8) сведения об ознакомлении или отказе в ознакомлении с актом пр</w:t>
      </w:r>
      <w:r w:rsidRPr="00640C18">
        <w:rPr>
          <w:rFonts w:ascii="Times New Roman" w:hAnsi="Times New Roman" w:cs="Times New Roman"/>
          <w:sz w:val="28"/>
          <w:szCs w:val="28"/>
        </w:rPr>
        <w:t>о</w:t>
      </w:r>
      <w:r w:rsidRPr="00640C18">
        <w:rPr>
          <w:rFonts w:ascii="Times New Roman" w:hAnsi="Times New Roman" w:cs="Times New Roman"/>
          <w:sz w:val="28"/>
          <w:szCs w:val="28"/>
        </w:rPr>
        <w:t>верки руководителя, иного должностного лица или уполномоченного пре</w:t>
      </w:r>
      <w:r w:rsidRPr="00640C18">
        <w:rPr>
          <w:rFonts w:ascii="Times New Roman" w:hAnsi="Times New Roman" w:cs="Times New Roman"/>
          <w:sz w:val="28"/>
          <w:szCs w:val="28"/>
        </w:rPr>
        <w:t>д</w:t>
      </w:r>
      <w:r w:rsidRPr="00640C18">
        <w:rPr>
          <w:rFonts w:ascii="Times New Roman" w:hAnsi="Times New Roman" w:cs="Times New Roman"/>
          <w:sz w:val="28"/>
          <w:szCs w:val="28"/>
        </w:rPr>
        <w:t>ставителя юридического лица (индивидуального предпринимателя), его уполномоченного представителя, присутствовавших при проведении прове</w:t>
      </w:r>
      <w:r w:rsidRPr="00640C18">
        <w:rPr>
          <w:rFonts w:ascii="Times New Roman" w:hAnsi="Times New Roman" w:cs="Times New Roman"/>
          <w:sz w:val="28"/>
          <w:szCs w:val="28"/>
        </w:rPr>
        <w:t>р</w:t>
      </w:r>
      <w:r w:rsidRPr="00640C18">
        <w:rPr>
          <w:rFonts w:ascii="Times New Roman" w:hAnsi="Times New Roman" w:cs="Times New Roman"/>
          <w:sz w:val="28"/>
          <w:szCs w:val="28"/>
        </w:rPr>
        <w:t>ки, о наличии их подписей или об отказе от совершения подписи, а также сведения о внесении в журнал учета проверок записи о проведенной прове</w:t>
      </w:r>
      <w:r w:rsidRPr="00640C18">
        <w:rPr>
          <w:rFonts w:ascii="Times New Roman" w:hAnsi="Times New Roman" w:cs="Times New Roman"/>
          <w:sz w:val="28"/>
          <w:szCs w:val="28"/>
        </w:rPr>
        <w:t>р</w:t>
      </w:r>
      <w:r w:rsidRPr="00640C18">
        <w:rPr>
          <w:rFonts w:ascii="Times New Roman" w:hAnsi="Times New Roman" w:cs="Times New Roman"/>
          <w:sz w:val="28"/>
          <w:szCs w:val="28"/>
        </w:rPr>
        <w:t>ке либо о невозможности внесения такой записи в связи</w:t>
      </w:r>
      <w:proofErr w:type="gramEnd"/>
      <w:r w:rsidRPr="00640C18">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w:t>
      </w:r>
      <w:r w:rsidRPr="00640C18">
        <w:rPr>
          <w:rFonts w:ascii="Times New Roman" w:hAnsi="Times New Roman" w:cs="Times New Roman"/>
          <w:sz w:val="28"/>
          <w:szCs w:val="28"/>
        </w:rPr>
        <w:t>а</w:t>
      </w:r>
      <w:r w:rsidRPr="00640C18">
        <w:rPr>
          <w:rFonts w:ascii="Times New Roman" w:hAnsi="Times New Roman" w:cs="Times New Roman"/>
          <w:sz w:val="28"/>
          <w:szCs w:val="28"/>
        </w:rPr>
        <w:t>ла;</w:t>
      </w:r>
    </w:p>
    <w:p w:rsidR="00640C18" w:rsidRPr="00640C18" w:rsidRDefault="00640C18" w:rsidP="00640C18">
      <w:pPr>
        <w:spacing w:after="0" w:line="240" w:lineRule="auto"/>
        <w:ind w:left="709" w:hanging="142"/>
        <w:jc w:val="both"/>
        <w:rPr>
          <w:rFonts w:ascii="Times New Roman" w:hAnsi="Times New Roman" w:cs="Times New Roman"/>
          <w:sz w:val="28"/>
          <w:szCs w:val="28"/>
        </w:rPr>
      </w:pPr>
      <w:r w:rsidRPr="00640C18">
        <w:rPr>
          <w:rFonts w:ascii="Times New Roman" w:hAnsi="Times New Roman" w:cs="Times New Roman"/>
          <w:sz w:val="28"/>
          <w:szCs w:val="28"/>
        </w:rPr>
        <w:t>9) подпис</w:t>
      </w:r>
      <w:proofErr w:type="gramStart"/>
      <w:r w:rsidRPr="00640C18">
        <w:rPr>
          <w:rFonts w:ascii="Times New Roman" w:hAnsi="Times New Roman" w:cs="Times New Roman"/>
          <w:sz w:val="28"/>
          <w:szCs w:val="28"/>
        </w:rPr>
        <w:t>ь(</w:t>
      </w:r>
      <w:proofErr w:type="gramEnd"/>
      <w:r w:rsidRPr="00640C18">
        <w:rPr>
          <w:rFonts w:ascii="Times New Roman" w:hAnsi="Times New Roman" w:cs="Times New Roman"/>
          <w:sz w:val="28"/>
          <w:szCs w:val="28"/>
        </w:rPr>
        <w:t>и) исполнителей, проводивших проверку.</w:t>
      </w:r>
    </w:p>
    <w:p w:rsidR="00640C18" w:rsidRPr="00640C18"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3.</w:t>
      </w:r>
      <w:r w:rsidR="00254E29">
        <w:rPr>
          <w:rFonts w:ascii="Times New Roman" w:hAnsi="Times New Roman" w:cs="Times New Roman"/>
          <w:sz w:val="28"/>
          <w:szCs w:val="28"/>
        </w:rPr>
        <w:t>4</w:t>
      </w:r>
      <w:r w:rsidRPr="00640C18">
        <w:rPr>
          <w:rFonts w:ascii="Times New Roman" w:hAnsi="Times New Roman" w:cs="Times New Roman"/>
          <w:sz w:val="28"/>
          <w:szCs w:val="28"/>
        </w:rPr>
        <w:t xml:space="preserve">.7. </w:t>
      </w:r>
      <w:proofErr w:type="gramStart"/>
      <w:r w:rsidRPr="00640C18">
        <w:rPr>
          <w:rFonts w:ascii="Times New Roman" w:hAnsi="Times New Roman" w:cs="Times New Roman"/>
          <w:sz w:val="28"/>
          <w:szCs w:val="28"/>
        </w:rPr>
        <w:t>К акту проверки прилагаются протоколы отбора образцов проду</w:t>
      </w:r>
      <w:r w:rsidRPr="00640C18">
        <w:rPr>
          <w:rFonts w:ascii="Times New Roman" w:hAnsi="Times New Roman" w:cs="Times New Roman"/>
          <w:sz w:val="28"/>
          <w:szCs w:val="28"/>
        </w:rPr>
        <w:t>к</w:t>
      </w:r>
      <w:r w:rsidRPr="00640C18">
        <w:rPr>
          <w:rFonts w:ascii="Times New Roman" w:hAnsi="Times New Roman" w:cs="Times New Roman"/>
          <w:sz w:val="28"/>
          <w:szCs w:val="28"/>
        </w:rPr>
        <w:t>ции, проб обследования объектов окружающей среды и объектов произво</w:t>
      </w:r>
      <w:r w:rsidRPr="00640C18">
        <w:rPr>
          <w:rFonts w:ascii="Times New Roman" w:hAnsi="Times New Roman" w:cs="Times New Roman"/>
          <w:sz w:val="28"/>
          <w:szCs w:val="28"/>
        </w:rPr>
        <w:t>д</w:t>
      </w:r>
      <w:r w:rsidRPr="00640C18">
        <w:rPr>
          <w:rFonts w:ascii="Times New Roman" w:hAnsi="Times New Roman" w:cs="Times New Roman"/>
          <w:sz w:val="28"/>
          <w:szCs w:val="28"/>
        </w:rPr>
        <w:t>ственной среды, протоколы или заключения проведенных исследований, и</w:t>
      </w:r>
      <w:r w:rsidRPr="00640C18">
        <w:rPr>
          <w:rFonts w:ascii="Times New Roman" w:hAnsi="Times New Roman" w:cs="Times New Roman"/>
          <w:sz w:val="28"/>
          <w:szCs w:val="28"/>
        </w:rPr>
        <w:t>с</w:t>
      </w:r>
      <w:r w:rsidRPr="00640C18">
        <w:rPr>
          <w:rFonts w:ascii="Times New Roman" w:hAnsi="Times New Roman" w:cs="Times New Roman"/>
          <w:sz w:val="28"/>
          <w:szCs w:val="28"/>
        </w:rPr>
        <w:t>пытаний и экспертиз, объяснения работников юридического лица, работн</w:t>
      </w:r>
      <w:r w:rsidRPr="00640C18">
        <w:rPr>
          <w:rFonts w:ascii="Times New Roman" w:hAnsi="Times New Roman" w:cs="Times New Roman"/>
          <w:sz w:val="28"/>
          <w:szCs w:val="28"/>
        </w:rPr>
        <w:t>и</w:t>
      </w:r>
      <w:r w:rsidRPr="00640C18">
        <w:rPr>
          <w:rFonts w:ascii="Times New Roman" w:hAnsi="Times New Roman" w:cs="Times New Roman"/>
          <w:sz w:val="28"/>
          <w:szCs w:val="28"/>
        </w:rPr>
        <w:t>ков индивидуального предпринимателя, на которых возлагается ответстве</w:t>
      </w:r>
      <w:r w:rsidRPr="00640C18">
        <w:rPr>
          <w:rFonts w:ascii="Times New Roman" w:hAnsi="Times New Roman" w:cs="Times New Roman"/>
          <w:sz w:val="28"/>
          <w:szCs w:val="28"/>
        </w:rPr>
        <w:t>н</w:t>
      </w:r>
      <w:r w:rsidRPr="00640C18">
        <w:rPr>
          <w:rFonts w:ascii="Times New Roman" w:hAnsi="Times New Roman" w:cs="Times New Roman"/>
          <w:sz w:val="28"/>
          <w:szCs w:val="28"/>
        </w:rPr>
        <w:lastRenderedPageBreak/>
        <w:t>ность за нарушение обязательных требований или требований, установле</w:t>
      </w:r>
      <w:r w:rsidRPr="00640C18">
        <w:rPr>
          <w:rFonts w:ascii="Times New Roman" w:hAnsi="Times New Roman" w:cs="Times New Roman"/>
          <w:sz w:val="28"/>
          <w:szCs w:val="28"/>
        </w:rPr>
        <w:t>н</w:t>
      </w:r>
      <w:r w:rsidRPr="00640C18">
        <w:rPr>
          <w:rFonts w:ascii="Times New Roman" w:hAnsi="Times New Roman" w:cs="Times New Roman"/>
          <w:sz w:val="28"/>
          <w:szCs w:val="28"/>
        </w:rPr>
        <w:t>ных муниципальными правовыми актами, предписания об устранении выя</w:t>
      </w:r>
      <w:r w:rsidRPr="00640C18">
        <w:rPr>
          <w:rFonts w:ascii="Times New Roman" w:hAnsi="Times New Roman" w:cs="Times New Roman"/>
          <w:sz w:val="28"/>
          <w:szCs w:val="28"/>
        </w:rPr>
        <w:t>в</w:t>
      </w:r>
      <w:r w:rsidRPr="00640C18">
        <w:rPr>
          <w:rFonts w:ascii="Times New Roman" w:hAnsi="Times New Roman" w:cs="Times New Roman"/>
          <w:sz w:val="28"/>
          <w:szCs w:val="28"/>
        </w:rPr>
        <w:t>ленных нарушений и иные связанные с результатами проверки документы или их</w:t>
      </w:r>
      <w:proofErr w:type="gramEnd"/>
      <w:r w:rsidRPr="00640C18">
        <w:rPr>
          <w:rFonts w:ascii="Times New Roman" w:hAnsi="Times New Roman" w:cs="Times New Roman"/>
          <w:sz w:val="28"/>
          <w:szCs w:val="28"/>
        </w:rPr>
        <w:t xml:space="preserve"> копии.</w:t>
      </w:r>
    </w:p>
    <w:p w:rsidR="00640C18" w:rsidRPr="00640C18"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3.</w:t>
      </w:r>
      <w:r w:rsidR="001D7E82">
        <w:rPr>
          <w:rFonts w:ascii="Times New Roman" w:hAnsi="Times New Roman" w:cs="Times New Roman"/>
          <w:sz w:val="28"/>
          <w:szCs w:val="28"/>
        </w:rPr>
        <w:t>4</w:t>
      </w:r>
      <w:r w:rsidRPr="00640C18">
        <w:rPr>
          <w:rFonts w:ascii="Times New Roman" w:hAnsi="Times New Roman" w:cs="Times New Roman"/>
          <w:sz w:val="28"/>
          <w:szCs w:val="28"/>
        </w:rPr>
        <w:t>.8. По результатам проверки лицами, проводящими проверку, соста</w:t>
      </w:r>
      <w:r w:rsidRPr="00640C18">
        <w:rPr>
          <w:rFonts w:ascii="Times New Roman" w:hAnsi="Times New Roman" w:cs="Times New Roman"/>
          <w:sz w:val="28"/>
          <w:szCs w:val="28"/>
        </w:rPr>
        <w:t>в</w:t>
      </w:r>
      <w:r w:rsidRPr="00640C18">
        <w:rPr>
          <w:rFonts w:ascii="Times New Roman" w:hAnsi="Times New Roman" w:cs="Times New Roman"/>
          <w:sz w:val="28"/>
          <w:szCs w:val="28"/>
        </w:rPr>
        <w:t>ляется акт установленной формы в двух экземплярах. Результаты проверки, содержащие информацию, составляющую государственную, коммерческую, служебную, иную тайну, оформляются с соблюдением требований, пред</w:t>
      </w:r>
      <w:r w:rsidRPr="00640C18">
        <w:rPr>
          <w:rFonts w:ascii="Times New Roman" w:hAnsi="Times New Roman" w:cs="Times New Roman"/>
          <w:sz w:val="28"/>
          <w:szCs w:val="28"/>
        </w:rPr>
        <w:t>у</w:t>
      </w:r>
      <w:r w:rsidRPr="00640C18">
        <w:rPr>
          <w:rFonts w:ascii="Times New Roman" w:hAnsi="Times New Roman" w:cs="Times New Roman"/>
          <w:sz w:val="28"/>
          <w:szCs w:val="28"/>
        </w:rPr>
        <w:t>смотренных законодательством РФ.</w:t>
      </w:r>
    </w:p>
    <w:p w:rsidR="00A12C6B" w:rsidRDefault="00640C18" w:rsidP="00640C18">
      <w:pPr>
        <w:spacing w:after="0" w:line="240" w:lineRule="auto"/>
        <w:ind w:firstLine="567"/>
        <w:jc w:val="both"/>
        <w:rPr>
          <w:sz w:val="28"/>
          <w:szCs w:val="28"/>
        </w:rPr>
      </w:pPr>
      <w:r w:rsidRPr="00640C18">
        <w:rPr>
          <w:rFonts w:ascii="Times New Roman" w:hAnsi="Times New Roman" w:cs="Times New Roman"/>
          <w:sz w:val="28"/>
          <w:szCs w:val="28"/>
        </w:rPr>
        <w:t>3.</w:t>
      </w:r>
      <w:r w:rsidR="001D7E82">
        <w:rPr>
          <w:rFonts w:ascii="Times New Roman" w:hAnsi="Times New Roman" w:cs="Times New Roman"/>
          <w:sz w:val="28"/>
          <w:szCs w:val="28"/>
        </w:rPr>
        <w:t>4</w:t>
      </w:r>
      <w:r w:rsidRPr="00640C18">
        <w:rPr>
          <w:rFonts w:ascii="Times New Roman" w:hAnsi="Times New Roman" w:cs="Times New Roman"/>
          <w:sz w:val="28"/>
          <w:szCs w:val="28"/>
        </w:rPr>
        <w:t>.9. Один из экземпляров акта с копиями приложений вручается рук</w:t>
      </w:r>
      <w:r w:rsidRPr="00640C18">
        <w:rPr>
          <w:rFonts w:ascii="Times New Roman" w:hAnsi="Times New Roman" w:cs="Times New Roman"/>
          <w:sz w:val="28"/>
          <w:szCs w:val="28"/>
        </w:rPr>
        <w:t>о</w:t>
      </w:r>
      <w:r w:rsidRPr="00640C18">
        <w:rPr>
          <w:rFonts w:ascii="Times New Roman" w:hAnsi="Times New Roman" w:cs="Times New Roman"/>
          <w:sz w:val="28"/>
          <w:szCs w:val="28"/>
        </w:rPr>
        <w:t>водителю, иному должностному лицу или уполномоченному представителю юридического лица (индивидуального предпринимателя), его уполномоче</w:t>
      </w:r>
      <w:r w:rsidRPr="00640C18">
        <w:rPr>
          <w:rFonts w:ascii="Times New Roman" w:hAnsi="Times New Roman" w:cs="Times New Roman"/>
          <w:sz w:val="28"/>
          <w:szCs w:val="28"/>
        </w:rPr>
        <w:t>н</w:t>
      </w:r>
      <w:r w:rsidRPr="00640C18">
        <w:rPr>
          <w:rFonts w:ascii="Times New Roman" w:hAnsi="Times New Roman" w:cs="Times New Roman"/>
          <w:sz w:val="28"/>
          <w:szCs w:val="28"/>
        </w:rPr>
        <w:t>ному представителю под расписку об ознакомлении либо об отказе в озн</w:t>
      </w:r>
      <w:r w:rsidRPr="00640C18">
        <w:rPr>
          <w:rFonts w:ascii="Times New Roman" w:hAnsi="Times New Roman" w:cs="Times New Roman"/>
          <w:sz w:val="28"/>
          <w:szCs w:val="28"/>
        </w:rPr>
        <w:t>а</w:t>
      </w:r>
      <w:r w:rsidRPr="00640C18">
        <w:rPr>
          <w:rFonts w:ascii="Times New Roman" w:hAnsi="Times New Roman" w:cs="Times New Roman"/>
          <w:sz w:val="28"/>
          <w:szCs w:val="28"/>
        </w:rPr>
        <w:t xml:space="preserve">комлении с актом проверки. </w:t>
      </w:r>
      <w:proofErr w:type="gramStart"/>
      <w:r w:rsidRPr="00640C18">
        <w:rPr>
          <w:rFonts w:ascii="Times New Roman" w:hAnsi="Times New Roman" w:cs="Times New Roman"/>
          <w:sz w:val="28"/>
          <w:szCs w:val="28"/>
        </w:rPr>
        <w:t>В случае отсутствия руководителя, иного дол</w:t>
      </w:r>
      <w:r w:rsidRPr="00640C18">
        <w:rPr>
          <w:rFonts w:ascii="Times New Roman" w:hAnsi="Times New Roman" w:cs="Times New Roman"/>
          <w:sz w:val="28"/>
          <w:szCs w:val="28"/>
        </w:rPr>
        <w:t>ж</w:t>
      </w:r>
      <w:r w:rsidRPr="00640C18">
        <w:rPr>
          <w:rFonts w:ascii="Times New Roman" w:hAnsi="Times New Roman" w:cs="Times New Roman"/>
          <w:sz w:val="28"/>
          <w:szCs w:val="28"/>
        </w:rPr>
        <w:t>ностного лица или уполномоченного представителя юридического лица (и</w:t>
      </w:r>
      <w:r w:rsidRPr="00640C18">
        <w:rPr>
          <w:rFonts w:ascii="Times New Roman" w:hAnsi="Times New Roman" w:cs="Times New Roman"/>
          <w:sz w:val="28"/>
          <w:szCs w:val="28"/>
        </w:rPr>
        <w:t>н</w:t>
      </w:r>
      <w:r w:rsidRPr="00640C18">
        <w:rPr>
          <w:rFonts w:ascii="Times New Roman" w:hAnsi="Times New Roman" w:cs="Times New Roman"/>
          <w:sz w:val="28"/>
          <w:szCs w:val="28"/>
        </w:rPr>
        <w:t>дивидуального предпринимателя), их уполномоченных представителей, а также в случае отказа проверяемого лица дать расписку об ознакомлении л</w:t>
      </w:r>
      <w:r w:rsidRPr="00640C18">
        <w:rPr>
          <w:rFonts w:ascii="Times New Roman" w:hAnsi="Times New Roman" w:cs="Times New Roman"/>
          <w:sz w:val="28"/>
          <w:szCs w:val="28"/>
        </w:rPr>
        <w:t>и</w:t>
      </w:r>
      <w:r w:rsidRPr="00640C18">
        <w:rPr>
          <w:rFonts w:ascii="Times New Roman" w:hAnsi="Times New Roman" w:cs="Times New Roman"/>
          <w:sz w:val="28"/>
          <w:szCs w:val="28"/>
        </w:rPr>
        <w:t>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w:t>
      </w:r>
      <w:r w:rsidRPr="00640C18">
        <w:rPr>
          <w:rFonts w:ascii="Times New Roman" w:hAnsi="Times New Roman" w:cs="Times New Roman"/>
          <w:sz w:val="28"/>
          <w:szCs w:val="28"/>
        </w:rPr>
        <w:t>н</w:t>
      </w:r>
      <w:r w:rsidRPr="00640C18">
        <w:rPr>
          <w:rFonts w:ascii="Times New Roman" w:hAnsi="Times New Roman" w:cs="Times New Roman"/>
          <w:sz w:val="28"/>
          <w:szCs w:val="28"/>
        </w:rPr>
        <w:t>троля.</w:t>
      </w:r>
      <w:r w:rsidR="00A12C6B" w:rsidRPr="00A12C6B">
        <w:rPr>
          <w:sz w:val="28"/>
          <w:szCs w:val="28"/>
        </w:rPr>
        <w:t xml:space="preserve"> </w:t>
      </w:r>
      <w:proofErr w:type="gramEnd"/>
    </w:p>
    <w:p w:rsidR="00640C18" w:rsidRPr="00B05646" w:rsidRDefault="00A12C6B" w:rsidP="00640C18">
      <w:pPr>
        <w:spacing w:after="0" w:line="240" w:lineRule="auto"/>
        <w:ind w:firstLine="567"/>
        <w:jc w:val="both"/>
        <w:rPr>
          <w:rFonts w:ascii="Times New Roman" w:hAnsi="Times New Roman" w:cs="Times New Roman"/>
          <w:sz w:val="28"/>
          <w:szCs w:val="28"/>
        </w:rPr>
      </w:pPr>
      <w:proofErr w:type="gramStart"/>
      <w:r w:rsidRPr="00B05646">
        <w:rPr>
          <w:rFonts w:ascii="Times New Roman" w:hAnsi="Times New Roman" w:cs="Times New Roman"/>
          <w:sz w:val="28"/>
          <w:szCs w:val="28"/>
        </w:rPr>
        <w:t>При наличии согласия проверяемого лица на осуществление взаимоде</w:t>
      </w:r>
      <w:r w:rsidRPr="00B05646">
        <w:rPr>
          <w:rFonts w:ascii="Times New Roman" w:hAnsi="Times New Roman" w:cs="Times New Roman"/>
          <w:sz w:val="28"/>
          <w:szCs w:val="28"/>
        </w:rPr>
        <w:t>й</w:t>
      </w:r>
      <w:r w:rsidRPr="00B05646">
        <w:rPr>
          <w:rFonts w:ascii="Times New Roman" w:hAnsi="Times New Roman" w:cs="Times New Roman"/>
          <w:sz w:val="28"/>
          <w:szCs w:val="28"/>
        </w:rPr>
        <w:t>ствия в электронной форме в рамках государственного контроля (надзора) или муни</w:t>
      </w:r>
      <w:r w:rsidRPr="00B05646">
        <w:rPr>
          <w:rFonts w:ascii="Times New Roman" w:hAnsi="Times New Roman" w:cs="Times New Roman"/>
          <w:sz w:val="28"/>
          <w:szCs w:val="28"/>
        </w:rPr>
        <w:softHyphen/>
        <w:t>ципального контроля акт проверки может быть направлен в форме электрон</w:t>
      </w:r>
      <w:r w:rsidRPr="00B05646">
        <w:rPr>
          <w:rFonts w:ascii="Times New Roman" w:hAnsi="Times New Roman" w:cs="Times New Roman"/>
          <w:sz w:val="28"/>
          <w:szCs w:val="28"/>
        </w:rPr>
        <w:softHyphen/>
        <w:t>ного документа, подписанного усиленной квалифицированной эле</w:t>
      </w:r>
      <w:r w:rsidRPr="00B05646">
        <w:rPr>
          <w:rFonts w:ascii="Times New Roman" w:hAnsi="Times New Roman" w:cs="Times New Roman"/>
          <w:sz w:val="28"/>
          <w:szCs w:val="28"/>
        </w:rPr>
        <w:t>к</w:t>
      </w:r>
      <w:r w:rsidRPr="00B05646">
        <w:rPr>
          <w:rFonts w:ascii="Times New Roman" w:hAnsi="Times New Roman" w:cs="Times New Roman"/>
          <w:sz w:val="28"/>
          <w:szCs w:val="28"/>
        </w:rPr>
        <w:t>тронной подписью лица, составившего данный акт, руководителю, иному должност</w:t>
      </w:r>
      <w:r w:rsidRPr="00B05646">
        <w:rPr>
          <w:rFonts w:ascii="Times New Roman" w:hAnsi="Times New Roman" w:cs="Times New Roman"/>
          <w:sz w:val="28"/>
          <w:szCs w:val="28"/>
        </w:rPr>
        <w:softHyphen/>
        <w:t>ному лицу или уполномоченному представителю юридического л</w:t>
      </w:r>
      <w:r w:rsidRPr="00B05646">
        <w:rPr>
          <w:rFonts w:ascii="Times New Roman" w:hAnsi="Times New Roman" w:cs="Times New Roman"/>
          <w:sz w:val="28"/>
          <w:szCs w:val="28"/>
        </w:rPr>
        <w:t>и</w:t>
      </w:r>
      <w:r w:rsidRPr="00B05646">
        <w:rPr>
          <w:rFonts w:ascii="Times New Roman" w:hAnsi="Times New Roman" w:cs="Times New Roman"/>
          <w:sz w:val="28"/>
          <w:szCs w:val="28"/>
        </w:rPr>
        <w:t>ца, инди</w:t>
      </w:r>
      <w:r w:rsidRPr="00B05646">
        <w:rPr>
          <w:rFonts w:ascii="Times New Roman" w:hAnsi="Times New Roman" w:cs="Times New Roman"/>
          <w:sz w:val="28"/>
          <w:szCs w:val="28"/>
        </w:rPr>
        <w:softHyphen/>
        <w:t>видуальному предпринимателю, его уполномоченному представит</w:t>
      </w:r>
      <w:r w:rsidRPr="00B05646">
        <w:rPr>
          <w:rFonts w:ascii="Times New Roman" w:hAnsi="Times New Roman" w:cs="Times New Roman"/>
          <w:sz w:val="28"/>
          <w:szCs w:val="28"/>
        </w:rPr>
        <w:t>е</w:t>
      </w:r>
      <w:r w:rsidRPr="00B05646">
        <w:rPr>
          <w:rFonts w:ascii="Times New Roman" w:hAnsi="Times New Roman" w:cs="Times New Roman"/>
          <w:sz w:val="28"/>
          <w:szCs w:val="28"/>
        </w:rPr>
        <w:t>лю.</w:t>
      </w:r>
      <w:proofErr w:type="gramEnd"/>
      <w:r w:rsidRPr="00B05646">
        <w:rPr>
          <w:rFonts w:ascii="Times New Roman" w:hAnsi="Times New Roman" w:cs="Times New Roman"/>
          <w:sz w:val="28"/>
          <w:szCs w:val="28"/>
        </w:rPr>
        <w:t xml:space="preserve"> При этом акт, направленный в форме электронного документа, подп</w:t>
      </w:r>
      <w:r w:rsidRPr="00B05646">
        <w:rPr>
          <w:rFonts w:ascii="Times New Roman" w:hAnsi="Times New Roman" w:cs="Times New Roman"/>
          <w:sz w:val="28"/>
          <w:szCs w:val="28"/>
        </w:rPr>
        <w:t>и</w:t>
      </w:r>
      <w:r w:rsidRPr="00B05646">
        <w:rPr>
          <w:rFonts w:ascii="Times New Roman" w:hAnsi="Times New Roman" w:cs="Times New Roman"/>
          <w:sz w:val="28"/>
          <w:szCs w:val="28"/>
        </w:rPr>
        <w:t>санного усиленной квалифицированной электронной подписью лица, сост</w:t>
      </w:r>
      <w:r w:rsidRPr="00B05646">
        <w:rPr>
          <w:rFonts w:ascii="Times New Roman" w:hAnsi="Times New Roman" w:cs="Times New Roman"/>
          <w:sz w:val="28"/>
          <w:szCs w:val="28"/>
        </w:rPr>
        <w:t>а</w:t>
      </w:r>
      <w:r w:rsidRPr="00B05646">
        <w:rPr>
          <w:rFonts w:ascii="Times New Roman" w:hAnsi="Times New Roman" w:cs="Times New Roman"/>
          <w:sz w:val="28"/>
          <w:szCs w:val="28"/>
        </w:rPr>
        <w:t>вившего данный акт, проверяемому лицу способом, обеспечивающим по</w:t>
      </w:r>
      <w:r w:rsidRPr="00B05646">
        <w:rPr>
          <w:rFonts w:ascii="Times New Roman" w:hAnsi="Times New Roman" w:cs="Times New Roman"/>
          <w:sz w:val="28"/>
          <w:szCs w:val="28"/>
        </w:rPr>
        <w:t>д</w:t>
      </w:r>
      <w:r w:rsidRPr="00B05646">
        <w:rPr>
          <w:rFonts w:ascii="Times New Roman" w:hAnsi="Times New Roman" w:cs="Times New Roman"/>
          <w:sz w:val="28"/>
          <w:szCs w:val="28"/>
        </w:rPr>
        <w:t>тверждение получения указанного документа, считается полученным пров</w:t>
      </w:r>
      <w:r w:rsidRPr="00B05646">
        <w:rPr>
          <w:rFonts w:ascii="Times New Roman" w:hAnsi="Times New Roman" w:cs="Times New Roman"/>
          <w:sz w:val="28"/>
          <w:szCs w:val="28"/>
        </w:rPr>
        <w:t>е</w:t>
      </w:r>
      <w:r w:rsidRPr="00B05646">
        <w:rPr>
          <w:rFonts w:ascii="Times New Roman" w:hAnsi="Times New Roman" w:cs="Times New Roman"/>
          <w:sz w:val="28"/>
          <w:szCs w:val="28"/>
        </w:rPr>
        <w:t>ряемым ли</w:t>
      </w:r>
      <w:r w:rsidRPr="00B05646">
        <w:rPr>
          <w:rFonts w:ascii="Times New Roman" w:hAnsi="Times New Roman" w:cs="Times New Roman"/>
          <w:sz w:val="28"/>
          <w:szCs w:val="28"/>
        </w:rPr>
        <w:softHyphen/>
        <w:t>цом</w:t>
      </w:r>
      <w:r w:rsidRPr="00B05646">
        <w:rPr>
          <w:sz w:val="28"/>
          <w:szCs w:val="28"/>
        </w:rPr>
        <w:t>.</w:t>
      </w:r>
    </w:p>
    <w:p w:rsidR="00C62471" w:rsidRDefault="00640C18" w:rsidP="00640C18">
      <w:pPr>
        <w:spacing w:after="0" w:line="240" w:lineRule="auto"/>
        <w:ind w:firstLine="567"/>
        <w:jc w:val="both"/>
        <w:rPr>
          <w:rFonts w:ascii="Times New Roman" w:hAnsi="Times New Roman" w:cs="Times New Roman"/>
          <w:sz w:val="28"/>
          <w:szCs w:val="28"/>
        </w:rPr>
      </w:pPr>
      <w:r w:rsidRPr="00B05646">
        <w:rPr>
          <w:rFonts w:ascii="Times New Roman" w:hAnsi="Times New Roman" w:cs="Times New Roman"/>
          <w:sz w:val="28"/>
          <w:szCs w:val="28"/>
        </w:rPr>
        <w:t>3.</w:t>
      </w:r>
      <w:r w:rsidR="001D7E82">
        <w:rPr>
          <w:rFonts w:ascii="Times New Roman" w:hAnsi="Times New Roman" w:cs="Times New Roman"/>
          <w:sz w:val="28"/>
          <w:szCs w:val="28"/>
        </w:rPr>
        <w:t>4</w:t>
      </w:r>
      <w:r w:rsidRPr="00B05646">
        <w:rPr>
          <w:rFonts w:ascii="Times New Roman" w:hAnsi="Times New Roman" w:cs="Times New Roman"/>
          <w:sz w:val="28"/>
          <w:szCs w:val="28"/>
        </w:rPr>
        <w:t>.10. В случае если для составления акта проверки необходимо пол</w:t>
      </w:r>
      <w:r w:rsidRPr="00B05646">
        <w:rPr>
          <w:rFonts w:ascii="Times New Roman" w:hAnsi="Times New Roman" w:cs="Times New Roman"/>
          <w:sz w:val="28"/>
          <w:szCs w:val="28"/>
        </w:rPr>
        <w:t>у</w:t>
      </w:r>
      <w:r w:rsidRPr="00B05646">
        <w:rPr>
          <w:rFonts w:ascii="Times New Roman" w:hAnsi="Times New Roman" w:cs="Times New Roman"/>
          <w:sz w:val="28"/>
          <w:szCs w:val="28"/>
        </w:rPr>
        <w:t>чить заключения по</w:t>
      </w:r>
      <w:r w:rsidRPr="00640C18">
        <w:rPr>
          <w:rFonts w:ascii="Times New Roman" w:hAnsi="Times New Roman" w:cs="Times New Roman"/>
          <w:sz w:val="28"/>
          <w:szCs w:val="28"/>
        </w:rPr>
        <w:t xml:space="preserve">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w:t>
      </w:r>
      <w:r w:rsidRPr="00640C18">
        <w:rPr>
          <w:rFonts w:ascii="Times New Roman" w:hAnsi="Times New Roman" w:cs="Times New Roman"/>
          <w:sz w:val="28"/>
          <w:szCs w:val="28"/>
        </w:rPr>
        <w:t>о</w:t>
      </w:r>
      <w:r w:rsidRPr="00640C18">
        <w:rPr>
          <w:rFonts w:ascii="Times New Roman" w:hAnsi="Times New Roman" w:cs="Times New Roman"/>
          <w:sz w:val="28"/>
          <w:szCs w:val="28"/>
        </w:rPr>
        <w:t>лю, и вручается руководителю, иному должностному лицу или уполном</w:t>
      </w:r>
      <w:r w:rsidRPr="00640C18">
        <w:rPr>
          <w:rFonts w:ascii="Times New Roman" w:hAnsi="Times New Roman" w:cs="Times New Roman"/>
          <w:sz w:val="28"/>
          <w:szCs w:val="28"/>
        </w:rPr>
        <w:t>о</w:t>
      </w:r>
      <w:r w:rsidRPr="00640C18">
        <w:rPr>
          <w:rFonts w:ascii="Times New Roman" w:hAnsi="Times New Roman" w:cs="Times New Roman"/>
          <w:sz w:val="28"/>
          <w:szCs w:val="28"/>
        </w:rPr>
        <w:t>ченному представителю юридического лица (индивидуального предприн</w:t>
      </w:r>
      <w:r w:rsidRPr="00640C18">
        <w:rPr>
          <w:rFonts w:ascii="Times New Roman" w:hAnsi="Times New Roman" w:cs="Times New Roman"/>
          <w:sz w:val="28"/>
          <w:szCs w:val="28"/>
        </w:rPr>
        <w:t>и</w:t>
      </w:r>
      <w:r w:rsidRPr="00640C18">
        <w:rPr>
          <w:rFonts w:ascii="Times New Roman" w:hAnsi="Times New Roman" w:cs="Times New Roman"/>
          <w:sz w:val="28"/>
          <w:szCs w:val="28"/>
        </w:rPr>
        <w:t xml:space="preserve">мателя), его уполномоченному представителю под </w:t>
      </w:r>
      <w:proofErr w:type="gramStart"/>
      <w:r w:rsidRPr="00640C18">
        <w:rPr>
          <w:rFonts w:ascii="Times New Roman" w:hAnsi="Times New Roman" w:cs="Times New Roman"/>
          <w:sz w:val="28"/>
          <w:szCs w:val="28"/>
        </w:rPr>
        <w:t>расписку</w:t>
      </w:r>
      <w:proofErr w:type="gramEnd"/>
      <w:r w:rsidRPr="00640C18">
        <w:rPr>
          <w:rFonts w:ascii="Times New Roman" w:hAnsi="Times New Roman" w:cs="Times New Roman"/>
          <w:sz w:val="28"/>
          <w:szCs w:val="28"/>
        </w:rPr>
        <w:t xml:space="preserve"> либо направл</w:t>
      </w:r>
      <w:r w:rsidRPr="00640C18">
        <w:rPr>
          <w:rFonts w:ascii="Times New Roman" w:hAnsi="Times New Roman" w:cs="Times New Roman"/>
          <w:sz w:val="28"/>
          <w:szCs w:val="28"/>
        </w:rPr>
        <w:t>я</w:t>
      </w:r>
      <w:r w:rsidRPr="00640C18">
        <w:rPr>
          <w:rFonts w:ascii="Times New Roman" w:hAnsi="Times New Roman" w:cs="Times New Roman"/>
          <w:sz w:val="28"/>
          <w:szCs w:val="28"/>
        </w:rPr>
        <w:t xml:space="preserve">ется заказным почтовым отправлением с уведомлением о вручении, </w:t>
      </w:r>
      <w:proofErr w:type="gramStart"/>
      <w:r w:rsidRPr="00640C18">
        <w:rPr>
          <w:rFonts w:ascii="Times New Roman" w:hAnsi="Times New Roman" w:cs="Times New Roman"/>
          <w:sz w:val="28"/>
          <w:szCs w:val="28"/>
        </w:rPr>
        <w:t>которое</w:t>
      </w:r>
      <w:proofErr w:type="gramEnd"/>
      <w:r w:rsidRPr="00640C18">
        <w:rPr>
          <w:rFonts w:ascii="Times New Roman" w:hAnsi="Times New Roman" w:cs="Times New Roman"/>
          <w:sz w:val="28"/>
          <w:szCs w:val="28"/>
        </w:rPr>
        <w:t xml:space="preserve"> приобщается к экземпляру акта проверки, хранящемуся в деле органа мун</w:t>
      </w:r>
      <w:r w:rsidRPr="00640C18">
        <w:rPr>
          <w:rFonts w:ascii="Times New Roman" w:hAnsi="Times New Roman" w:cs="Times New Roman"/>
          <w:sz w:val="28"/>
          <w:szCs w:val="28"/>
        </w:rPr>
        <w:t>и</w:t>
      </w:r>
      <w:r w:rsidRPr="00640C18">
        <w:rPr>
          <w:rFonts w:ascii="Times New Roman" w:hAnsi="Times New Roman" w:cs="Times New Roman"/>
          <w:sz w:val="28"/>
          <w:szCs w:val="28"/>
        </w:rPr>
        <w:t>ципального контроля.</w:t>
      </w:r>
      <w:r w:rsidR="00C62471">
        <w:rPr>
          <w:rFonts w:ascii="Times New Roman" w:hAnsi="Times New Roman" w:cs="Times New Roman"/>
          <w:sz w:val="28"/>
          <w:szCs w:val="28"/>
        </w:rPr>
        <w:t xml:space="preserve"> </w:t>
      </w:r>
    </w:p>
    <w:p w:rsidR="00640C18" w:rsidRPr="00C62471" w:rsidRDefault="00C62471" w:rsidP="00640C18">
      <w:pPr>
        <w:spacing w:after="0" w:line="240" w:lineRule="auto"/>
        <w:ind w:firstLine="567"/>
        <w:jc w:val="both"/>
        <w:rPr>
          <w:rFonts w:ascii="Times New Roman" w:hAnsi="Times New Roman" w:cs="Times New Roman"/>
          <w:sz w:val="28"/>
          <w:szCs w:val="28"/>
        </w:rPr>
      </w:pPr>
      <w:r w:rsidRPr="00F06173">
        <w:rPr>
          <w:rFonts w:ascii="Times New Roman" w:hAnsi="Times New Roman" w:cs="Times New Roman"/>
          <w:sz w:val="28"/>
          <w:szCs w:val="28"/>
        </w:rPr>
        <w:t>Акт проверки направляется и (или) в форме электронного документа, подписан</w:t>
      </w:r>
      <w:r w:rsidRPr="00F06173">
        <w:rPr>
          <w:rFonts w:ascii="Times New Roman" w:hAnsi="Times New Roman" w:cs="Times New Roman"/>
          <w:sz w:val="28"/>
          <w:szCs w:val="28"/>
        </w:rPr>
        <w:softHyphen/>
        <w:t xml:space="preserve">ного усиленной квалифицированной электронной подписью лица, </w:t>
      </w:r>
      <w:r w:rsidRPr="00F06173">
        <w:rPr>
          <w:rFonts w:ascii="Times New Roman" w:hAnsi="Times New Roman" w:cs="Times New Roman"/>
          <w:sz w:val="28"/>
          <w:szCs w:val="28"/>
        </w:rPr>
        <w:lastRenderedPageBreak/>
        <w:t>составив</w:t>
      </w:r>
      <w:r w:rsidRPr="00F06173">
        <w:rPr>
          <w:rFonts w:ascii="Times New Roman" w:hAnsi="Times New Roman" w:cs="Times New Roman"/>
          <w:sz w:val="28"/>
          <w:szCs w:val="28"/>
        </w:rPr>
        <w:softHyphen/>
        <w:t>шего данный акт (при условии согласия проверяемого лица на ос</w:t>
      </w:r>
      <w:r w:rsidRPr="00F06173">
        <w:rPr>
          <w:rFonts w:ascii="Times New Roman" w:hAnsi="Times New Roman" w:cs="Times New Roman"/>
          <w:sz w:val="28"/>
          <w:szCs w:val="28"/>
        </w:rPr>
        <w:t>у</w:t>
      </w:r>
      <w:r w:rsidRPr="00F06173">
        <w:rPr>
          <w:rFonts w:ascii="Times New Roman" w:hAnsi="Times New Roman" w:cs="Times New Roman"/>
          <w:sz w:val="28"/>
          <w:szCs w:val="28"/>
        </w:rPr>
        <w:t>ществле</w:t>
      </w:r>
      <w:r w:rsidRPr="00F06173">
        <w:rPr>
          <w:rFonts w:ascii="Times New Roman" w:hAnsi="Times New Roman" w:cs="Times New Roman"/>
          <w:sz w:val="28"/>
          <w:szCs w:val="28"/>
        </w:rPr>
        <w:softHyphen/>
        <w:t>ние взаимодействия в электронной форме в рамках государственного кон</w:t>
      </w:r>
      <w:r w:rsidRPr="00F06173">
        <w:rPr>
          <w:rFonts w:ascii="Times New Roman" w:hAnsi="Times New Roman" w:cs="Times New Roman"/>
          <w:sz w:val="28"/>
          <w:szCs w:val="28"/>
        </w:rPr>
        <w:softHyphen/>
        <w:t>троля (надзора) или муниципального контроля), способом, обеспечива</w:t>
      </w:r>
      <w:r w:rsidRPr="00F06173">
        <w:rPr>
          <w:rFonts w:ascii="Times New Roman" w:hAnsi="Times New Roman" w:cs="Times New Roman"/>
          <w:sz w:val="28"/>
          <w:szCs w:val="28"/>
        </w:rPr>
        <w:t>ю</w:t>
      </w:r>
      <w:r w:rsidRPr="00F06173">
        <w:rPr>
          <w:rFonts w:ascii="Times New Roman" w:hAnsi="Times New Roman" w:cs="Times New Roman"/>
          <w:sz w:val="28"/>
          <w:szCs w:val="28"/>
        </w:rPr>
        <w:t>щим подтверждение получения указанного документа. При этом уведомл</w:t>
      </w:r>
      <w:r w:rsidRPr="00F06173">
        <w:rPr>
          <w:rFonts w:ascii="Times New Roman" w:hAnsi="Times New Roman" w:cs="Times New Roman"/>
          <w:sz w:val="28"/>
          <w:szCs w:val="28"/>
        </w:rPr>
        <w:t>е</w:t>
      </w:r>
      <w:r w:rsidRPr="00F06173">
        <w:rPr>
          <w:rFonts w:ascii="Times New Roman" w:hAnsi="Times New Roman" w:cs="Times New Roman"/>
          <w:sz w:val="28"/>
          <w:szCs w:val="28"/>
        </w:rPr>
        <w:t>ние о вручении и (или) иное подтверждение получения указанного документа при</w:t>
      </w:r>
      <w:r w:rsidRPr="00F06173">
        <w:rPr>
          <w:rFonts w:ascii="Times New Roman" w:hAnsi="Times New Roman" w:cs="Times New Roman"/>
          <w:sz w:val="28"/>
          <w:szCs w:val="28"/>
        </w:rPr>
        <w:softHyphen/>
        <w:t>общается к экземпляру акта проверки, хранящемуся в деле органа гос</w:t>
      </w:r>
      <w:r w:rsidRPr="00F06173">
        <w:rPr>
          <w:rFonts w:ascii="Times New Roman" w:hAnsi="Times New Roman" w:cs="Times New Roman"/>
          <w:sz w:val="28"/>
          <w:szCs w:val="28"/>
        </w:rPr>
        <w:t>у</w:t>
      </w:r>
      <w:r w:rsidRPr="00F06173">
        <w:rPr>
          <w:rFonts w:ascii="Times New Roman" w:hAnsi="Times New Roman" w:cs="Times New Roman"/>
          <w:sz w:val="28"/>
          <w:szCs w:val="28"/>
        </w:rPr>
        <w:t>дарст</w:t>
      </w:r>
      <w:r w:rsidRPr="00F06173">
        <w:rPr>
          <w:rFonts w:ascii="Times New Roman" w:hAnsi="Times New Roman" w:cs="Times New Roman"/>
          <w:sz w:val="28"/>
          <w:szCs w:val="28"/>
        </w:rPr>
        <w:softHyphen/>
        <w:t>венного контроля (надзора) или органа муниципального контроля.</w:t>
      </w:r>
    </w:p>
    <w:p w:rsidR="00640C18" w:rsidRPr="00640C18" w:rsidRDefault="00640C18" w:rsidP="00640C18">
      <w:pPr>
        <w:spacing w:after="0" w:line="240" w:lineRule="auto"/>
        <w:ind w:firstLine="567"/>
        <w:jc w:val="both"/>
        <w:rPr>
          <w:rFonts w:ascii="Times New Roman" w:hAnsi="Times New Roman" w:cs="Times New Roman"/>
          <w:color w:val="000000"/>
          <w:sz w:val="28"/>
          <w:szCs w:val="28"/>
        </w:rPr>
      </w:pPr>
      <w:r w:rsidRPr="00640C18">
        <w:rPr>
          <w:rFonts w:ascii="Times New Roman" w:hAnsi="Times New Roman" w:cs="Times New Roman"/>
          <w:color w:val="000000"/>
          <w:sz w:val="28"/>
          <w:szCs w:val="28"/>
        </w:rPr>
        <w:t>3.</w:t>
      </w:r>
      <w:r w:rsidR="00114CA3">
        <w:rPr>
          <w:rFonts w:ascii="Times New Roman" w:hAnsi="Times New Roman" w:cs="Times New Roman"/>
          <w:color w:val="000000"/>
          <w:sz w:val="28"/>
          <w:szCs w:val="28"/>
        </w:rPr>
        <w:t>4</w:t>
      </w:r>
      <w:r w:rsidRPr="00640C18">
        <w:rPr>
          <w:rFonts w:ascii="Times New Roman" w:hAnsi="Times New Roman" w:cs="Times New Roman"/>
          <w:color w:val="000000"/>
          <w:sz w:val="28"/>
          <w:szCs w:val="28"/>
        </w:rPr>
        <w:t>.11.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w:t>
      </w:r>
      <w:r w:rsidRPr="00640C18">
        <w:rPr>
          <w:rFonts w:ascii="Times New Roman" w:hAnsi="Times New Roman" w:cs="Times New Roman"/>
          <w:color w:val="000000"/>
          <w:sz w:val="28"/>
          <w:szCs w:val="28"/>
        </w:rPr>
        <w:t>о</w:t>
      </w:r>
      <w:r w:rsidRPr="00640C18">
        <w:rPr>
          <w:rFonts w:ascii="Times New Roman" w:hAnsi="Times New Roman" w:cs="Times New Roman"/>
          <w:color w:val="000000"/>
          <w:sz w:val="28"/>
          <w:szCs w:val="28"/>
        </w:rPr>
        <w:t>гласовании проведения проверки, в течение пяти рабочих дней со дня с</w:t>
      </w:r>
      <w:r w:rsidRPr="00640C18">
        <w:rPr>
          <w:rFonts w:ascii="Times New Roman" w:hAnsi="Times New Roman" w:cs="Times New Roman"/>
          <w:color w:val="000000"/>
          <w:sz w:val="28"/>
          <w:szCs w:val="28"/>
        </w:rPr>
        <w:t>о</w:t>
      </w:r>
      <w:r w:rsidRPr="00640C18">
        <w:rPr>
          <w:rFonts w:ascii="Times New Roman" w:hAnsi="Times New Roman" w:cs="Times New Roman"/>
          <w:color w:val="000000"/>
          <w:sz w:val="28"/>
          <w:szCs w:val="28"/>
        </w:rPr>
        <w:t>ставления акта проверки.</w:t>
      </w:r>
    </w:p>
    <w:p w:rsidR="00640C18" w:rsidRPr="00640C18" w:rsidRDefault="00640C18" w:rsidP="00640C18">
      <w:pPr>
        <w:autoSpaceDE w:val="0"/>
        <w:autoSpaceDN w:val="0"/>
        <w:adjustRightInd w:val="0"/>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color w:val="000000"/>
          <w:sz w:val="28"/>
          <w:szCs w:val="28"/>
        </w:rPr>
        <w:t>3.</w:t>
      </w:r>
      <w:r w:rsidR="00114CA3">
        <w:rPr>
          <w:rFonts w:ascii="Times New Roman" w:hAnsi="Times New Roman" w:cs="Times New Roman"/>
          <w:color w:val="000000"/>
          <w:sz w:val="28"/>
          <w:szCs w:val="28"/>
        </w:rPr>
        <w:t>4</w:t>
      </w:r>
      <w:r w:rsidRPr="00640C18">
        <w:rPr>
          <w:rFonts w:ascii="Times New Roman" w:hAnsi="Times New Roman" w:cs="Times New Roman"/>
          <w:color w:val="000000"/>
          <w:sz w:val="28"/>
          <w:szCs w:val="28"/>
        </w:rPr>
        <w:t>.12. В случае выявления при проведении проверки нарушений юр</w:t>
      </w:r>
      <w:r w:rsidRPr="00640C18">
        <w:rPr>
          <w:rFonts w:ascii="Times New Roman" w:hAnsi="Times New Roman" w:cs="Times New Roman"/>
          <w:color w:val="000000"/>
          <w:sz w:val="28"/>
          <w:szCs w:val="28"/>
        </w:rPr>
        <w:t>и</w:t>
      </w:r>
      <w:r w:rsidRPr="00640C18">
        <w:rPr>
          <w:rFonts w:ascii="Times New Roman" w:hAnsi="Times New Roman" w:cs="Times New Roman"/>
          <w:color w:val="000000"/>
          <w:sz w:val="28"/>
          <w:szCs w:val="28"/>
        </w:rPr>
        <w:t>дическим лицом (индивидуальным предпринимателем) обязательных треб</w:t>
      </w:r>
      <w:r w:rsidRPr="00640C18">
        <w:rPr>
          <w:rFonts w:ascii="Times New Roman" w:hAnsi="Times New Roman" w:cs="Times New Roman"/>
          <w:color w:val="000000"/>
          <w:sz w:val="28"/>
          <w:szCs w:val="28"/>
        </w:rPr>
        <w:t>о</w:t>
      </w:r>
      <w:r w:rsidRPr="00640C18">
        <w:rPr>
          <w:rFonts w:ascii="Times New Roman" w:hAnsi="Times New Roman" w:cs="Times New Roman"/>
          <w:sz w:val="28"/>
          <w:szCs w:val="28"/>
        </w:rPr>
        <w:t>ваний или требований, установленных муниципальными правовыми актами, должностные лица, проводившие проверку, выдают юридическому лицу, и</w:t>
      </w:r>
      <w:r w:rsidRPr="00640C18">
        <w:rPr>
          <w:rFonts w:ascii="Times New Roman" w:hAnsi="Times New Roman" w:cs="Times New Roman"/>
          <w:sz w:val="28"/>
          <w:szCs w:val="28"/>
        </w:rPr>
        <w:t>н</w:t>
      </w:r>
      <w:r w:rsidRPr="00640C18">
        <w:rPr>
          <w:rFonts w:ascii="Times New Roman" w:hAnsi="Times New Roman" w:cs="Times New Roman"/>
          <w:sz w:val="28"/>
          <w:szCs w:val="28"/>
        </w:rPr>
        <w:t xml:space="preserve">дивидуальному предпринимателю </w:t>
      </w:r>
      <w:hyperlink r:id="rId22" w:history="1">
        <w:r w:rsidRPr="00640C18">
          <w:rPr>
            <w:rFonts w:ascii="Times New Roman" w:hAnsi="Times New Roman" w:cs="Times New Roman"/>
            <w:sz w:val="28"/>
            <w:szCs w:val="28"/>
          </w:rPr>
          <w:t>предписание</w:t>
        </w:r>
      </w:hyperlink>
      <w:r w:rsidRPr="00640C18">
        <w:rPr>
          <w:rFonts w:ascii="Times New Roman" w:hAnsi="Times New Roman" w:cs="Times New Roman"/>
          <w:sz w:val="28"/>
          <w:szCs w:val="28"/>
        </w:rPr>
        <w:t xml:space="preserve"> об устранении выявленных нарушений (приложение № 5 к административному регламенту), в котором указывают срок исполнения предписания.</w:t>
      </w:r>
    </w:p>
    <w:p w:rsidR="00640C18" w:rsidRPr="00640C18" w:rsidRDefault="00640C18" w:rsidP="00640C1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40C18">
        <w:rPr>
          <w:rFonts w:ascii="Times New Roman" w:hAnsi="Times New Roman" w:cs="Times New Roman"/>
          <w:color w:val="000000"/>
          <w:sz w:val="28"/>
          <w:szCs w:val="28"/>
        </w:rPr>
        <w:t>3.</w:t>
      </w:r>
      <w:r w:rsidR="00114CA3">
        <w:rPr>
          <w:rFonts w:ascii="Times New Roman" w:hAnsi="Times New Roman" w:cs="Times New Roman"/>
          <w:color w:val="000000"/>
          <w:sz w:val="28"/>
          <w:szCs w:val="28"/>
        </w:rPr>
        <w:t>4</w:t>
      </w:r>
      <w:r w:rsidRPr="00640C18">
        <w:rPr>
          <w:rFonts w:ascii="Times New Roman" w:hAnsi="Times New Roman" w:cs="Times New Roman"/>
          <w:color w:val="000000"/>
          <w:sz w:val="28"/>
          <w:szCs w:val="28"/>
        </w:rPr>
        <w:t>.13. В случае невозможности вручения предписания лицу, допусти</w:t>
      </w:r>
      <w:r w:rsidRPr="00640C18">
        <w:rPr>
          <w:rFonts w:ascii="Times New Roman" w:hAnsi="Times New Roman" w:cs="Times New Roman"/>
          <w:color w:val="000000"/>
          <w:sz w:val="28"/>
          <w:szCs w:val="28"/>
        </w:rPr>
        <w:t>в</w:t>
      </w:r>
      <w:r w:rsidRPr="00640C18">
        <w:rPr>
          <w:rFonts w:ascii="Times New Roman" w:hAnsi="Times New Roman" w:cs="Times New Roman"/>
          <w:color w:val="000000"/>
          <w:sz w:val="28"/>
          <w:szCs w:val="28"/>
        </w:rPr>
        <w:t xml:space="preserve">шему нарушение, </w:t>
      </w:r>
      <w:hyperlink r:id="rId23" w:history="1">
        <w:r w:rsidRPr="00640C18">
          <w:rPr>
            <w:rFonts w:ascii="Times New Roman" w:hAnsi="Times New Roman" w:cs="Times New Roman"/>
            <w:color w:val="000000"/>
            <w:sz w:val="28"/>
            <w:szCs w:val="28"/>
          </w:rPr>
          <w:t>предписание</w:t>
        </w:r>
      </w:hyperlink>
      <w:r w:rsidRPr="00640C18">
        <w:rPr>
          <w:rFonts w:ascii="Times New Roman" w:hAnsi="Times New Roman" w:cs="Times New Roman"/>
          <w:color w:val="000000"/>
          <w:sz w:val="28"/>
          <w:szCs w:val="28"/>
        </w:rPr>
        <w:t xml:space="preserve"> направляется юридическому лицу /индивидуальному предпринимателю по почте заказным письмом с уведо</w:t>
      </w:r>
      <w:r w:rsidRPr="00640C18">
        <w:rPr>
          <w:rFonts w:ascii="Times New Roman" w:hAnsi="Times New Roman" w:cs="Times New Roman"/>
          <w:color w:val="000000"/>
          <w:sz w:val="28"/>
          <w:szCs w:val="28"/>
        </w:rPr>
        <w:t>м</w:t>
      </w:r>
      <w:r w:rsidRPr="00640C18">
        <w:rPr>
          <w:rFonts w:ascii="Times New Roman" w:hAnsi="Times New Roman" w:cs="Times New Roman"/>
          <w:color w:val="000000"/>
          <w:sz w:val="28"/>
          <w:szCs w:val="28"/>
        </w:rPr>
        <w:t>лением о вручении.</w:t>
      </w:r>
    </w:p>
    <w:p w:rsidR="00640C18" w:rsidRPr="00640C18" w:rsidRDefault="00640C18" w:rsidP="00640C1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40C18">
        <w:rPr>
          <w:rFonts w:ascii="Times New Roman" w:hAnsi="Times New Roman" w:cs="Times New Roman"/>
          <w:color w:val="000000"/>
          <w:sz w:val="28"/>
          <w:szCs w:val="28"/>
        </w:rPr>
        <w:t>3.</w:t>
      </w:r>
      <w:r w:rsidR="00114CA3">
        <w:rPr>
          <w:rFonts w:ascii="Times New Roman" w:hAnsi="Times New Roman" w:cs="Times New Roman"/>
          <w:color w:val="000000"/>
          <w:sz w:val="28"/>
          <w:szCs w:val="28"/>
        </w:rPr>
        <w:t>4</w:t>
      </w:r>
      <w:r w:rsidRPr="00640C18">
        <w:rPr>
          <w:rFonts w:ascii="Times New Roman" w:hAnsi="Times New Roman" w:cs="Times New Roman"/>
          <w:color w:val="000000"/>
          <w:sz w:val="28"/>
          <w:szCs w:val="28"/>
        </w:rPr>
        <w:t xml:space="preserve">.14. При оформлении </w:t>
      </w:r>
      <w:hyperlink r:id="rId24" w:history="1">
        <w:r w:rsidRPr="00640C18">
          <w:rPr>
            <w:rFonts w:ascii="Times New Roman" w:hAnsi="Times New Roman" w:cs="Times New Roman"/>
            <w:color w:val="000000"/>
            <w:sz w:val="28"/>
            <w:szCs w:val="28"/>
          </w:rPr>
          <w:t>предписания</w:t>
        </w:r>
      </w:hyperlink>
      <w:r w:rsidRPr="00640C18">
        <w:rPr>
          <w:rFonts w:ascii="Times New Roman" w:hAnsi="Times New Roman" w:cs="Times New Roman"/>
          <w:color w:val="000000"/>
          <w:sz w:val="28"/>
          <w:szCs w:val="28"/>
        </w:rPr>
        <w:t xml:space="preserve"> устанавливается срок, необход</w:t>
      </w:r>
      <w:r w:rsidRPr="00640C18">
        <w:rPr>
          <w:rFonts w:ascii="Times New Roman" w:hAnsi="Times New Roman" w:cs="Times New Roman"/>
          <w:color w:val="000000"/>
          <w:sz w:val="28"/>
          <w:szCs w:val="28"/>
        </w:rPr>
        <w:t>и</w:t>
      </w:r>
      <w:r w:rsidRPr="00640C18">
        <w:rPr>
          <w:rFonts w:ascii="Times New Roman" w:hAnsi="Times New Roman" w:cs="Times New Roman"/>
          <w:color w:val="000000"/>
          <w:sz w:val="28"/>
          <w:szCs w:val="28"/>
        </w:rPr>
        <w:t xml:space="preserve">мый для устранения нарушения, с момента вручения </w:t>
      </w:r>
      <w:hyperlink r:id="rId25" w:history="1">
        <w:r w:rsidRPr="00640C18">
          <w:rPr>
            <w:rFonts w:ascii="Times New Roman" w:hAnsi="Times New Roman" w:cs="Times New Roman"/>
            <w:color w:val="000000"/>
            <w:sz w:val="28"/>
            <w:szCs w:val="28"/>
          </w:rPr>
          <w:t>предписания</w:t>
        </w:r>
      </w:hyperlink>
      <w:r w:rsidRPr="00640C18">
        <w:rPr>
          <w:rFonts w:ascii="Times New Roman" w:hAnsi="Times New Roman" w:cs="Times New Roman"/>
          <w:color w:val="000000"/>
          <w:sz w:val="28"/>
          <w:szCs w:val="28"/>
        </w:rPr>
        <w:t>.</w:t>
      </w:r>
    </w:p>
    <w:p w:rsidR="00640C18" w:rsidRPr="00640C18" w:rsidRDefault="00640C18" w:rsidP="00640C1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40C18">
        <w:rPr>
          <w:rFonts w:ascii="Times New Roman" w:hAnsi="Times New Roman" w:cs="Times New Roman"/>
          <w:color w:val="000000"/>
          <w:sz w:val="28"/>
          <w:szCs w:val="28"/>
        </w:rPr>
        <w:t>3.</w:t>
      </w:r>
      <w:r w:rsidR="00114CA3">
        <w:rPr>
          <w:rFonts w:ascii="Times New Roman" w:hAnsi="Times New Roman" w:cs="Times New Roman"/>
          <w:color w:val="000000"/>
          <w:sz w:val="28"/>
          <w:szCs w:val="28"/>
        </w:rPr>
        <w:t>4</w:t>
      </w:r>
      <w:r w:rsidRPr="00640C18">
        <w:rPr>
          <w:rFonts w:ascii="Times New Roman" w:hAnsi="Times New Roman" w:cs="Times New Roman"/>
          <w:color w:val="000000"/>
          <w:sz w:val="28"/>
          <w:szCs w:val="28"/>
        </w:rPr>
        <w:t>.15. В случае выявления административного правонарушения, испо</w:t>
      </w:r>
      <w:r w:rsidRPr="00640C18">
        <w:rPr>
          <w:rFonts w:ascii="Times New Roman" w:hAnsi="Times New Roman" w:cs="Times New Roman"/>
          <w:color w:val="000000"/>
          <w:sz w:val="28"/>
          <w:szCs w:val="28"/>
        </w:rPr>
        <w:t>л</w:t>
      </w:r>
      <w:r w:rsidRPr="00640C18">
        <w:rPr>
          <w:rFonts w:ascii="Times New Roman" w:hAnsi="Times New Roman" w:cs="Times New Roman"/>
          <w:color w:val="000000"/>
          <w:sz w:val="28"/>
          <w:szCs w:val="28"/>
        </w:rPr>
        <w:t>нитель, проводивший проверку, обязан в трехдневный срок с момента по</w:t>
      </w:r>
      <w:r w:rsidRPr="00640C18">
        <w:rPr>
          <w:rFonts w:ascii="Times New Roman" w:hAnsi="Times New Roman" w:cs="Times New Roman"/>
          <w:color w:val="000000"/>
          <w:sz w:val="28"/>
          <w:szCs w:val="28"/>
        </w:rPr>
        <w:t>д</w:t>
      </w:r>
      <w:r w:rsidRPr="00640C18">
        <w:rPr>
          <w:rFonts w:ascii="Times New Roman" w:hAnsi="Times New Roman" w:cs="Times New Roman"/>
          <w:color w:val="000000"/>
          <w:sz w:val="28"/>
          <w:szCs w:val="28"/>
        </w:rPr>
        <w:t xml:space="preserve">писания </w:t>
      </w:r>
      <w:hyperlink r:id="rId26" w:history="1">
        <w:r w:rsidRPr="00640C18">
          <w:rPr>
            <w:rFonts w:ascii="Times New Roman" w:hAnsi="Times New Roman" w:cs="Times New Roman"/>
            <w:color w:val="000000"/>
            <w:sz w:val="28"/>
            <w:szCs w:val="28"/>
          </w:rPr>
          <w:t>акта</w:t>
        </w:r>
      </w:hyperlink>
      <w:r w:rsidRPr="00640C18">
        <w:rPr>
          <w:rFonts w:ascii="Times New Roman" w:hAnsi="Times New Roman" w:cs="Times New Roman"/>
          <w:color w:val="000000"/>
          <w:sz w:val="28"/>
          <w:szCs w:val="28"/>
        </w:rPr>
        <w:t xml:space="preserve"> проверки направить третий экземпляр </w:t>
      </w:r>
      <w:hyperlink r:id="rId27" w:history="1">
        <w:r w:rsidRPr="00640C18">
          <w:rPr>
            <w:rFonts w:ascii="Times New Roman" w:hAnsi="Times New Roman" w:cs="Times New Roman"/>
            <w:color w:val="000000"/>
            <w:sz w:val="28"/>
            <w:szCs w:val="28"/>
          </w:rPr>
          <w:t>акта</w:t>
        </w:r>
      </w:hyperlink>
      <w:r w:rsidRPr="00640C18">
        <w:rPr>
          <w:rFonts w:ascii="Times New Roman" w:hAnsi="Times New Roman" w:cs="Times New Roman"/>
          <w:color w:val="000000"/>
          <w:sz w:val="28"/>
          <w:szCs w:val="28"/>
        </w:rPr>
        <w:t xml:space="preserve"> проверки в органы, уполномоченные осуществлять процессуальные действия в отношении суб</w:t>
      </w:r>
      <w:r w:rsidRPr="00640C18">
        <w:rPr>
          <w:rFonts w:ascii="Times New Roman" w:hAnsi="Times New Roman" w:cs="Times New Roman"/>
          <w:color w:val="000000"/>
          <w:sz w:val="28"/>
          <w:szCs w:val="28"/>
        </w:rPr>
        <w:t>ъ</w:t>
      </w:r>
      <w:r w:rsidRPr="00640C18">
        <w:rPr>
          <w:rFonts w:ascii="Times New Roman" w:hAnsi="Times New Roman" w:cs="Times New Roman"/>
          <w:color w:val="000000"/>
          <w:sz w:val="28"/>
          <w:szCs w:val="28"/>
        </w:rPr>
        <w:t>ектов проверки, совершивших административные правонарушения, в соо</w:t>
      </w:r>
      <w:r w:rsidRPr="00640C18">
        <w:rPr>
          <w:rFonts w:ascii="Times New Roman" w:hAnsi="Times New Roman" w:cs="Times New Roman"/>
          <w:color w:val="000000"/>
          <w:sz w:val="28"/>
          <w:szCs w:val="28"/>
        </w:rPr>
        <w:t>т</w:t>
      </w:r>
      <w:r w:rsidRPr="00640C18">
        <w:rPr>
          <w:rFonts w:ascii="Times New Roman" w:hAnsi="Times New Roman" w:cs="Times New Roman"/>
          <w:color w:val="000000"/>
          <w:sz w:val="28"/>
          <w:szCs w:val="28"/>
        </w:rPr>
        <w:t>ветствии с законодательством об административных нарушениях.</w:t>
      </w:r>
    </w:p>
    <w:p w:rsidR="00640C18" w:rsidRPr="00640C18" w:rsidRDefault="00640C18" w:rsidP="00640C18">
      <w:pPr>
        <w:autoSpaceDE w:val="0"/>
        <w:autoSpaceDN w:val="0"/>
        <w:adjustRightInd w:val="0"/>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3.</w:t>
      </w:r>
      <w:r w:rsidR="00114CA3">
        <w:rPr>
          <w:rFonts w:ascii="Times New Roman" w:hAnsi="Times New Roman" w:cs="Times New Roman"/>
          <w:sz w:val="28"/>
          <w:szCs w:val="28"/>
        </w:rPr>
        <w:t>4</w:t>
      </w:r>
      <w:r w:rsidRPr="00640C18">
        <w:rPr>
          <w:rFonts w:ascii="Times New Roman" w:hAnsi="Times New Roman" w:cs="Times New Roman"/>
          <w:sz w:val="28"/>
          <w:szCs w:val="28"/>
        </w:rPr>
        <w:t xml:space="preserve">.16. </w:t>
      </w:r>
      <w:proofErr w:type="gramStart"/>
      <w:r w:rsidRPr="00640C18">
        <w:rPr>
          <w:rFonts w:ascii="Times New Roman" w:hAnsi="Times New Roman" w:cs="Times New Roman"/>
          <w:sz w:val="28"/>
          <w:szCs w:val="28"/>
        </w:rPr>
        <w:t xml:space="preserve">Исполнитель – должностное лицо, исполняющее муниципальную функцию, осуществляет учет выявленных нарушений путем ведения </w:t>
      </w:r>
      <w:hyperlink r:id="rId28" w:history="1">
        <w:r w:rsidRPr="00640C18">
          <w:rPr>
            <w:rFonts w:ascii="Times New Roman" w:hAnsi="Times New Roman" w:cs="Times New Roman"/>
            <w:sz w:val="28"/>
            <w:szCs w:val="28"/>
          </w:rPr>
          <w:t>журнала</w:t>
        </w:r>
      </w:hyperlink>
      <w:r w:rsidRPr="00640C18">
        <w:rPr>
          <w:rFonts w:ascii="Times New Roman" w:hAnsi="Times New Roman" w:cs="Times New Roman"/>
          <w:sz w:val="28"/>
          <w:szCs w:val="28"/>
        </w:rPr>
        <w:t xml:space="preserve"> выявленных нарушений (приложение № 6 к административному регламенту), хранение в течение одного года всех относящихся к проведению контроля документов (в том числе, актов, копий предписаний, почтовых уведомлений), экспертиз, объяснений работников юридического лица, работников индив</w:t>
      </w:r>
      <w:r w:rsidRPr="00640C18">
        <w:rPr>
          <w:rFonts w:ascii="Times New Roman" w:hAnsi="Times New Roman" w:cs="Times New Roman"/>
          <w:sz w:val="28"/>
          <w:szCs w:val="28"/>
        </w:rPr>
        <w:t>и</w:t>
      </w:r>
      <w:r w:rsidRPr="00640C18">
        <w:rPr>
          <w:rFonts w:ascii="Times New Roman" w:hAnsi="Times New Roman" w:cs="Times New Roman"/>
          <w:sz w:val="28"/>
          <w:szCs w:val="28"/>
        </w:rPr>
        <w:t>дуального предпринимателя, иных пользователей автомобильных дорог (ф</w:t>
      </w:r>
      <w:r w:rsidRPr="00640C18">
        <w:rPr>
          <w:rFonts w:ascii="Times New Roman" w:hAnsi="Times New Roman" w:cs="Times New Roman"/>
          <w:sz w:val="28"/>
          <w:szCs w:val="28"/>
        </w:rPr>
        <w:t>и</w:t>
      </w:r>
      <w:r w:rsidRPr="00640C18">
        <w:rPr>
          <w:rFonts w:ascii="Times New Roman" w:hAnsi="Times New Roman" w:cs="Times New Roman"/>
          <w:sz w:val="28"/>
          <w:szCs w:val="28"/>
        </w:rPr>
        <w:t>зических лиц) и иных связанных с результатами проверки документов</w:t>
      </w:r>
      <w:proofErr w:type="gramEnd"/>
      <w:r w:rsidRPr="00640C18">
        <w:rPr>
          <w:rFonts w:ascii="Times New Roman" w:hAnsi="Times New Roman" w:cs="Times New Roman"/>
          <w:sz w:val="28"/>
          <w:szCs w:val="28"/>
        </w:rPr>
        <w:t xml:space="preserve"> или их копий.</w:t>
      </w:r>
    </w:p>
    <w:p w:rsidR="00640C18" w:rsidRPr="001575EC" w:rsidRDefault="00640C18" w:rsidP="00640C1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40C18">
        <w:rPr>
          <w:rFonts w:ascii="Times New Roman" w:hAnsi="Times New Roman" w:cs="Times New Roman"/>
          <w:sz w:val="28"/>
          <w:szCs w:val="28"/>
        </w:rPr>
        <w:t>3.</w:t>
      </w:r>
      <w:r w:rsidR="004F4A07">
        <w:rPr>
          <w:rFonts w:ascii="Times New Roman" w:hAnsi="Times New Roman" w:cs="Times New Roman"/>
          <w:sz w:val="28"/>
          <w:szCs w:val="28"/>
        </w:rPr>
        <w:t>4</w:t>
      </w:r>
      <w:r w:rsidRPr="00640C18">
        <w:rPr>
          <w:rFonts w:ascii="Times New Roman" w:hAnsi="Times New Roman" w:cs="Times New Roman"/>
          <w:sz w:val="28"/>
          <w:szCs w:val="28"/>
        </w:rPr>
        <w:t xml:space="preserve">.17. </w:t>
      </w:r>
      <w:proofErr w:type="gramStart"/>
      <w:r w:rsidRPr="00640C18">
        <w:rPr>
          <w:rFonts w:ascii="Times New Roman" w:hAnsi="Times New Roman" w:cs="Times New Roman"/>
          <w:sz w:val="28"/>
          <w:szCs w:val="28"/>
        </w:rPr>
        <w:t>Юридическое лицо/индивидуальный предприниматель, проверка которых проводилась, в случае несогласия с фактами, выводами, предлож</w:t>
      </w:r>
      <w:r w:rsidRPr="00640C18">
        <w:rPr>
          <w:rFonts w:ascii="Times New Roman" w:hAnsi="Times New Roman" w:cs="Times New Roman"/>
          <w:sz w:val="28"/>
          <w:szCs w:val="28"/>
        </w:rPr>
        <w:t>е</w:t>
      </w:r>
      <w:r w:rsidRPr="00640C18">
        <w:rPr>
          <w:rFonts w:ascii="Times New Roman" w:hAnsi="Times New Roman" w:cs="Times New Roman"/>
          <w:sz w:val="28"/>
          <w:szCs w:val="28"/>
        </w:rPr>
        <w:t xml:space="preserve">ниями, изложенными в акте проверки, либо с </w:t>
      </w:r>
      <w:r w:rsidRPr="00640C18">
        <w:rPr>
          <w:rFonts w:ascii="Times New Roman" w:hAnsi="Times New Roman" w:cs="Times New Roman"/>
          <w:color w:val="000000"/>
          <w:sz w:val="28"/>
          <w:szCs w:val="28"/>
        </w:rPr>
        <w:t xml:space="preserve">выданным </w:t>
      </w:r>
      <w:hyperlink r:id="rId29" w:history="1">
        <w:r w:rsidRPr="00640C18">
          <w:rPr>
            <w:rFonts w:ascii="Times New Roman" w:hAnsi="Times New Roman" w:cs="Times New Roman"/>
            <w:color w:val="000000"/>
            <w:sz w:val="28"/>
            <w:szCs w:val="28"/>
          </w:rPr>
          <w:t>предписанием</w:t>
        </w:r>
      </w:hyperlink>
      <w:r w:rsidRPr="00640C18">
        <w:rPr>
          <w:rFonts w:ascii="Times New Roman" w:hAnsi="Times New Roman" w:cs="Times New Roman"/>
          <w:color w:val="000000"/>
          <w:sz w:val="28"/>
          <w:szCs w:val="28"/>
        </w:rPr>
        <w:t xml:space="preserve"> об устранении выявленных нарушений в течение пятнадцати дней с даты пол</w:t>
      </w:r>
      <w:r w:rsidRPr="00640C18">
        <w:rPr>
          <w:rFonts w:ascii="Times New Roman" w:hAnsi="Times New Roman" w:cs="Times New Roman"/>
          <w:color w:val="000000"/>
          <w:sz w:val="28"/>
          <w:szCs w:val="28"/>
        </w:rPr>
        <w:t>у</w:t>
      </w:r>
      <w:r w:rsidRPr="00640C18">
        <w:rPr>
          <w:rFonts w:ascii="Times New Roman" w:hAnsi="Times New Roman" w:cs="Times New Roman"/>
          <w:color w:val="000000"/>
          <w:sz w:val="28"/>
          <w:szCs w:val="28"/>
        </w:rPr>
        <w:t xml:space="preserve">чения </w:t>
      </w:r>
      <w:hyperlink r:id="rId30" w:history="1">
        <w:r w:rsidRPr="00640C18">
          <w:rPr>
            <w:rFonts w:ascii="Times New Roman" w:hAnsi="Times New Roman" w:cs="Times New Roman"/>
            <w:color w:val="000000"/>
            <w:sz w:val="28"/>
            <w:szCs w:val="28"/>
          </w:rPr>
          <w:t>акта</w:t>
        </w:r>
      </w:hyperlink>
      <w:r w:rsidRPr="00640C18">
        <w:rPr>
          <w:rFonts w:ascii="Times New Roman" w:hAnsi="Times New Roman" w:cs="Times New Roman"/>
          <w:color w:val="000000"/>
          <w:sz w:val="28"/>
          <w:szCs w:val="28"/>
        </w:rPr>
        <w:t xml:space="preserve"> проверки вправе представить в адрес </w:t>
      </w:r>
      <w:proofErr w:type="spellStart"/>
      <w:r w:rsidRPr="00640C18">
        <w:rPr>
          <w:rFonts w:ascii="Times New Roman" w:hAnsi="Times New Roman" w:cs="Times New Roman"/>
          <w:color w:val="000000"/>
          <w:sz w:val="28"/>
          <w:szCs w:val="28"/>
        </w:rPr>
        <w:t>УЖКХиГ</w:t>
      </w:r>
      <w:proofErr w:type="spellEnd"/>
      <w:r w:rsidRPr="00640C18">
        <w:rPr>
          <w:rFonts w:ascii="Times New Roman" w:hAnsi="Times New Roman" w:cs="Times New Roman"/>
          <w:color w:val="000000"/>
          <w:sz w:val="28"/>
          <w:szCs w:val="28"/>
        </w:rPr>
        <w:t xml:space="preserve"> администрации </w:t>
      </w:r>
      <w:r w:rsidRPr="00640C18">
        <w:rPr>
          <w:rFonts w:ascii="Times New Roman" w:hAnsi="Times New Roman" w:cs="Times New Roman"/>
          <w:color w:val="000000"/>
          <w:sz w:val="28"/>
          <w:szCs w:val="28"/>
        </w:rPr>
        <w:lastRenderedPageBreak/>
        <w:t xml:space="preserve">ОГО в письменной форме возражения в отношении </w:t>
      </w:r>
      <w:hyperlink r:id="rId31" w:history="1">
        <w:r w:rsidRPr="00640C18">
          <w:rPr>
            <w:rFonts w:ascii="Times New Roman" w:hAnsi="Times New Roman" w:cs="Times New Roman"/>
            <w:color w:val="000000"/>
            <w:sz w:val="28"/>
            <w:szCs w:val="28"/>
          </w:rPr>
          <w:t>акта</w:t>
        </w:r>
      </w:hyperlink>
      <w:r w:rsidRPr="00640C18">
        <w:rPr>
          <w:rFonts w:ascii="Times New Roman" w:hAnsi="Times New Roman" w:cs="Times New Roman"/>
          <w:color w:val="000000"/>
          <w:sz w:val="28"/>
          <w:szCs w:val="28"/>
        </w:rPr>
        <w:t xml:space="preserve"> проверки и (или) выданного </w:t>
      </w:r>
      <w:hyperlink r:id="rId32" w:history="1">
        <w:r w:rsidRPr="00640C18">
          <w:rPr>
            <w:rFonts w:ascii="Times New Roman" w:hAnsi="Times New Roman" w:cs="Times New Roman"/>
            <w:color w:val="000000"/>
            <w:sz w:val="28"/>
            <w:szCs w:val="28"/>
          </w:rPr>
          <w:t>предписания</w:t>
        </w:r>
      </w:hyperlink>
      <w:r w:rsidRPr="00640C18">
        <w:rPr>
          <w:rFonts w:ascii="Times New Roman" w:hAnsi="Times New Roman" w:cs="Times New Roman"/>
          <w:color w:val="000000"/>
          <w:sz w:val="28"/>
          <w:szCs w:val="28"/>
        </w:rPr>
        <w:t xml:space="preserve"> об устранении выявленных нарушений в целом</w:t>
      </w:r>
      <w:proofErr w:type="gramEnd"/>
      <w:r w:rsidRPr="00640C18">
        <w:rPr>
          <w:rFonts w:ascii="Times New Roman" w:hAnsi="Times New Roman" w:cs="Times New Roman"/>
          <w:color w:val="000000"/>
          <w:sz w:val="28"/>
          <w:szCs w:val="28"/>
        </w:rPr>
        <w:t xml:space="preserve"> или его отдельных положений. При этом юридическое лицо, индивидуальный предприниматель, прилагает документы, подтверждающие обоснованность таких возражений, или их заверенные копии, либо в согласованный срок п</w:t>
      </w:r>
      <w:r w:rsidRPr="00640C18">
        <w:rPr>
          <w:rFonts w:ascii="Times New Roman" w:hAnsi="Times New Roman" w:cs="Times New Roman"/>
          <w:color w:val="000000"/>
          <w:sz w:val="28"/>
          <w:szCs w:val="28"/>
        </w:rPr>
        <w:t>е</w:t>
      </w:r>
      <w:r w:rsidRPr="00640C18">
        <w:rPr>
          <w:rFonts w:ascii="Times New Roman" w:hAnsi="Times New Roman" w:cs="Times New Roman"/>
          <w:color w:val="000000"/>
          <w:sz w:val="28"/>
          <w:szCs w:val="28"/>
        </w:rPr>
        <w:t>редает их на рассмотрение</w:t>
      </w:r>
      <w:r w:rsidRPr="001A1EBD">
        <w:rPr>
          <w:rFonts w:ascii="Times New Roman" w:hAnsi="Times New Roman" w:cs="Times New Roman"/>
          <w:color w:val="000000"/>
          <w:sz w:val="28"/>
          <w:szCs w:val="28"/>
        </w:rPr>
        <w:t>.</w:t>
      </w:r>
      <w:r w:rsidR="001575EC" w:rsidRPr="001A1EBD">
        <w:rPr>
          <w:sz w:val="28"/>
          <w:szCs w:val="28"/>
        </w:rPr>
        <w:t xml:space="preserve"> </w:t>
      </w:r>
      <w:r w:rsidR="001575EC" w:rsidRPr="001A1EBD">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w:t>
      </w:r>
      <w:r w:rsidR="001575EC" w:rsidRPr="001A1EBD">
        <w:rPr>
          <w:rFonts w:ascii="Times New Roman" w:hAnsi="Times New Roman" w:cs="Times New Roman"/>
          <w:sz w:val="28"/>
          <w:szCs w:val="28"/>
        </w:rPr>
        <w:softHyphen/>
        <w:t>кументов), подп</w:t>
      </w:r>
      <w:r w:rsidR="001575EC" w:rsidRPr="001A1EBD">
        <w:rPr>
          <w:rFonts w:ascii="Times New Roman" w:hAnsi="Times New Roman" w:cs="Times New Roman"/>
          <w:sz w:val="28"/>
          <w:szCs w:val="28"/>
        </w:rPr>
        <w:t>и</w:t>
      </w:r>
      <w:r w:rsidR="001575EC" w:rsidRPr="001A1EBD">
        <w:rPr>
          <w:rFonts w:ascii="Times New Roman" w:hAnsi="Times New Roman" w:cs="Times New Roman"/>
          <w:sz w:val="28"/>
          <w:szCs w:val="28"/>
        </w:rPr>
        <w:t>санных усиленной квалифицированной электронной подпи</w:t>
      </w:r>
      <w:r w:rsidR="001575EC" w:rsidRPr="001A1EBD">
        <w:rPr>
          <w:rFonts w:ascii="Times New Roman" w:hAnsi="Times New Roman" w:cs="Times New Roman"/>
          <w:sz w:val="28"/>
          <w:szCs w:val="28"/>
        </w:rPr>
        <w:softHyphen/>
        <w:t>сью проверяемого лица.</w:t>
      </w:r>
    </w:p>
    <w:p w:rsidR="00640C18" w:rsidRPr="00640C18" w:rsidRDefault="00640C18" w:rsidP="00640C1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40C18">
        <w:rPr>
          <w:rFonts w:ascii="Times New Roman" w:hAnsi="Times New Roman" w:cs="Times New Roman"/>
          <w:color w:val="000000"/>
          <w:sz w:val="28"/>
          <w:szCs w:val="28"/>
        </w:rPr>
        <w:t>3.</w:t>
      </w:r>
      <w:r w:rsidR="004F4A07">
        <w:rPr>
          <w:rFonts w:ascii="Times New Roman" w:hAnsi="Times New Roman" w:cs="Times New Roman"/>
          <w:color w:val="000000"/>
          <w:sz w:val="28"/>
          <w:szCs w:val="28"/>
        </w:rPr>
        <w:t>4</w:t>
      </w:r>
      <w:r w:rsidRPr="00640C18">
        <w:rPr>
          <w:rFonts w:ascii="Times New Roman" w:hAnsi="Times New Roman" w:cs="Times New Roman"/>
          <w:color w:val="000000"/>
          <w:sz w:val="28"/>
          <w:szCs w:val="28"/>
        </w:rPr>
        <w:t>.18. Если в ходе проверки стало известно, что хозяйственная или иная деятельность, являющаяся объектом проверки, связана с нарушениями тр</w:t>
      </w:r>
      <w:r w:rsidRPr="00640C18">
        <w:rPr>
          <w:rFonts w:ascii="Times New Roman" w:hAnsi="Times New Roman" w:cs="Times New Roman"/>
          <w:color w:val="000000"/>
          <w:sz w:val="28"/>
          <w:szCs w:val="28"/>
        </w:rPr>
        <w:t>е</w:t>
      </w:r>
      <w:r w:rsidRPr="00640C18">
        <w:rPr>
          <w:rFonts w:ascii="Times New Roman" w:hAnsi="Times New Roman" w:cs="Times New Roman"/>
          <w:color w:val="000000"/>
          <w:sz w:val="28"/>
          <w:szCs w:val="28"/>
        </w:rPr>
        <w:t>бований законодательства, вопросы выявления, предотвращения и пресеч</w:t>
      </w:r>
      <w:r w:rsidRPr="00640C18">
        <w:rPr>
          <w:rFonts w:ascii="Times New Roman" w:hAnsi="Times New Roman" w:cs="Times New Roman"/>
          <w:color w:val="000000"/>
          <w:sz w:val="28"/>
          <w:szCs w:val="28"/>
        </w:rPr>
        <w:t>е</w:t>
      </w:r>
      <w:r w:rsidRPr="00640C18">
        <w:rPr>
          <w:rFonts w:ascii="Times New Roman" w:hAnsi="Times New Roman" w:cs="Times New Roman"/>
          <w:color w:val="000000"/>
          <w:sz w:val="28"/>
          <w:szCs w:val="28"/>
        </w:rPr>
        <w:t>ния которых не относятся к компетенции проверяющих контролирующего органа, исполнитель обязан направить в соответствующие уполномоченные органы информацию (сведения) о таких нарушениях.</w:t>
      </w:r>
    </w:p>
    <w:p w:rsidR="00640C18" w:rsidRDefault="00640C18" w:rsidP="00640C18">
      <w:pPr>
        <w:autoSpaceDE w:val="0"/>
        <w:autoSpaceDN w:val="0"/>
        <w:adjustRightInd w:val="0"/>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color w:val="000000"/>
          <w:sz w:val="28"/>
          <w:szCs w:val="28"/>
        </w:rPr>
        <w:t>3.</w:t>
      </w:r>
      <w:r w:rsidR="004F4A07">
        <w:rPr>
          <w:rFonts w:ascii="Times New Roman" w:hAnsi="Times New Roman" w:cs="Times New Roman"/>
          <w:color w:val="000000"/>
          <w:sz w:val="28"/>
          <w:szCs w:val="28"/>
        </w:rPr>
        <w:t>4</w:t>
      </w:r>
      <w:r w:rsidRPr="00640C18">
        <w:rPr>
          <w:rFonts w:ascii="Times New Roman" w:hAnsi="Times New Roman" w:cs="Times New Roman"/>
          <w:color w:val="000000"/>
          <w:sz w:val="28"/>
          <w:szCs w:val="28"/>
        </w:rPr>
        <w:t>.19. Руководитель, иное должностное лицо или уполномоченный представитель юридического лица/индивидуальный предприниматель, его уполномоченный представитель при проведении проверки имеют права, пр</w:t>
      </w:r>
      <w:r w:rsidRPr="00640C18">
        <w:rPr>
          <w:rFonts w:ascii="Times New Roman" w:hAnsi="Times New Roman" w:cs="Times New Roman"/>
          <w:color w:val="000000"/>
          <w:sz w:val="28"/>
          <w:szCs w:val="28"/>
        </w:rPr>
        <w:t>е</w:t>
      </w:r>
      <w:r w:rsidRPr="00640C18">
        <w:rPr>
          <w:rFonts w:ascii="Times New Roman" w:hAnsi="Times New Roman" w:cs="Times New Roman"/>
          <w:color w:val="000000"/>
          <w:sz w:val="28"/>
          <w:szCs w:val="28"/>
        </w:rPr>
        <w:t xml:space="preserve">дусмотренные </w:t>
      </w:r>
      <w:hyperlink r:id="rId33" w:history="1">
        <w:r w:rsidRPr="00640C18">
          <w:rPr>
            <w:rFonts w:ascii="Times New Roman" w:hAnsi="Times New Roman" w:cs="Times New Roman"/>
            <w:color w:val="000000"/>
            <w:sz w:val="28"/>
            <w:szCs w:val="28"/>
          </w:rPr>
          <w:t>главой 3</w:t>
        </w:r>
      </w:hyperlink>
      <w:r w:rsidRPr="00640C18">
        <w:rPr>
          <w:rFonts w:ascii="Times New Roman" w:hAnsi="Times New Roman" w:cs="Times New Roman"/>
          <w:color w:val="000000"/>
          <w:sz w:val="28"/>
          <w:szCs w:val="28"/>
        </w:rPr>
        <w:t xml:space="preserve"> </w:t>
      </w:r>
      <w:r w:rsidRPr="00640C18">
        <w:rPr>
          <w:rFonts w:ascii="Times New Roman" w:hAnsi="Times New Roman" w:cs="Times New Roman"/>
          <w:sz w:val="28"/>
          <w:szCs w:val="28"/>
        </w:rPr>
        <w:t>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w:t>
      </w:r>
      <w:r w:rsidRPr="00640C18">
        <w:rPr>
          <w:rFonts w:ascii="Times New Roman" w:hAnsi="Times New Roman" w:cs="Times New Roman"/>
          <w:sz w:val="28"/>
          <w:szCs w:val="28"/>
        </w:rPr>
        <w:t>н</w:t>
      </w:r>
      <w:r w:rsidRPr="00640C18">
        <w:rPr>
          <w:rFonts w:ascii="Times New Roman" w:hAnsi="Times New Roman" w:cs="Times New Roman"/>
          <w:sz w:val="28"/>
          <w:szCs w:val="28"/>
        </w:rPr>
        <w:t>троля».</w:t>
      </w:r>
    </w:p>
    <w:p w:rsidR="00912454" w:rsidRPr="00BF3586" w:rsidRDefault="0070075C" w:rsidP="0070075C">
      <w:pPr>
        <w:spacing w:after="0" w:line="240" w:lineRule="auto"/>
        <w:ind w:firstLine="567"/>
        <w:jc w:val="both"/>
        <w:rPr>
          <w:rFonts w:ascii="Times New Roman" w:hAnsi="Times New Roman" w:cs="Times New Roman"/>
          <w:sz w:val="28"/>
          <w:szCs w:val="28"/>
        </w:rPr>
      </w:pPr>
      <w:r w:rsidRPr="00BF3586">
        <w:rPr>
          <w:rFonts w:ascii="Times New Roman" w:hAnsi="Times New Roman" w:cs="Times New Roman"/>
          <w:sz w:val="28"/>
          <w:szCs w:val="28"/>
        </w:rPr>
        <w:t>3.</w:t>
      </w:r>
      <w:r w:rsidR="0037464A" w:rsidRPr="00BF3586">
        <w:rPr>
          <w:rFonts w:ascii="Times New Roman" w:hAnsi="Times New Roman" w:cs="Times New Roman"/>
          <w:sz w:val="28"/>
          <w:szCs w:val="28"/>
        </w:rPr>
        <w:t>4</w:t>
      </w:r>
      <w:r w:rsidRPr="00BF3586">
        <w:rPr>
          <w:rFonts w:ascii="Times New Roman" w:hAnsi="Times New Roman" w:cs="Times New Roman"/>
          <w:sz w:val="28"/>
          <w:szCs w:val="28"/>
        </w:rPr>
        <w:t>.</w:t>
      </w:r>
      <w:r w:rsidR="0037464A" w:rsidRPr="00BF3586">
        <w:rPr>
          <w:rFonts w:ascii="Times New Roman" w:hAnsi="Times New Roman" w:cs="Times New Roman"/>
          <w:sz w:val="28"/>
          <w:szCs w:val="28"/>
        </w:rPr>
        <w:t>20</w:t>
      </w:r>
      <w:r w:rsidRPr="00BF3586">
        <w:rPr>
          <w:rFonts w:ascii="Times New Roman" w:hAnsi="Times New Roman" w:cs="Times New Roman"/>
          <w:sz w:val="28"/>
          <w:szCs w:val="28"/>
        </w:rPr>
        <w:t xml:space="preserve">. </w:t>
      </w:r>
      <w:r w:rsidRPr="00BF3586">
        <w:rPr>
          <w:rFonts w:ascii="Times New Roman" w:hAnsi="Times New Roman" w:cs="Times New Roman"/>
          <w:color w:val="2D2D2D"/>
          <w:spacing w:val="2"/>
          <w:sz w:val="28"/>
          <w:szCs w:val="28"/>
          <w:shd w:val="clear" w:color="auto" w:fill="FFFFFF"/>
        </w:rPr>
        <w:t>Критерием принятия решения</w:t>
      </w:r>
      <w:r w:rsidR="00912454" w:rsidRPr="00BF3586">
        <w:rPr>
          <w:rFonts w:ascii="Times New Roman" w:hAnsi="Times New Roman" w:cs="Times New Roman"/>
          <w:color w:val="2D2D2D"/>
          <w:spacing w:val="2"/>
          <w:sz w:val="28"/>
          <w:szCs w:val="28"/>
          <w:shd w:val="clear" w:color="auto" w:fill="FFFFFF"/>
        </w:rPr>
        <w:t xml:space="preserve"> об</w:t>
      </w:r>
      <w:r w:rsidRPr="00BF3586">
        <w:rPr>
          <w:rFonts w:ascii="Times New Roman" w:hAnsi="Times New Roman" w:cs="Times New Roman"/>
          <w:color w:val="2D2D2D"/>
          <w:spacing w:val="2"/>
          <w:sz w:val="28"/>
          <w:szCs w:val="28"/>
          <w:shd w:val="clear" w:color="auto" w:fill="FFFFFF"/>
        </w:rPr>
        <w:t xml:space="preserve"> </w:t>
      </w:r>
      <w:r w:rsidR="00912454" w:rsidRPr="00BF3586">
        <w:rPr>
          <w:rFonts w:ascii="Times New Roman" w:hAnsi="Times New Roman" w:cs="Times New Roman"/>
          <w:sz w:val="28"/>
          <w:szCs w:val="28"/>
        </w:rPr>
        <w:t>оформлении результатов пр</w:t>
      </w:r>
      <w:r w:rsidR="00912454" w:rsidRPr="00BF3586">
        <w:rPr>
          <w:rFonts w:ascii="Times New Roman" w:hAnsi="Times New Roman" w:cs="Times New Roman"/>
          <w:sz w:val="28"/>
          <w:szCs w:val="28"/>
        </w:rPr>
        <w:t>о</w:t>
      </w:r>
      <w:r w:rsidR="00912454" w:rsidRPr="00BF3586">
        <w:rPr>
          <w:rFonts w:ascii="Times New Roman" w:hAnsi="Times New Roman" w:cs="Times New Roman"/>
          <w:sz w:val="28"/>
          <w:szCs w:val="28"/>
        </w:rPr>
        <w:t xml:space="preserve">верки </w:t>
      </w:r>
      <w:r w:rsidR="00912454" w:rsidRPr="00BF3586">
        <w:rPr>
          <w:rFonts w:ascii="Times New Roman" w:hAnsi="Times New Roman" w:cs="Times New Roman"/>
          <w:color w:val="2D2D2D"/>
          <w:spacing w:val="2"/>
          <w:sz w:val="28"/>
          <w:szCs w:val="28"/>
          <w:shd w:val="clear" w:color="auto" w:fill="FFFFFF"/>
        </w:rPr>
        <w:t>и составление акта проверки</w:t>
      </w:r>
      <w:r w:rsidRPr="00BF3586">
        <w:rPr>
          <w:rFonts w:ascii="Times New Roman" w:hAnsi="Times New Roman" w:cs="Times New Roman"/>
          <w:color w:val="2D2D2D"/>
          <w:spacing w:val="2"/>
          <w:sz w:val="28"/>
          <w:szCs w:val="28"/>
          <w:shd w:val="clear" w:color="auto" w:fill="FFFFFF"/>
        </w:rPr>
        <w:t xml:space="preserve"> является </w:t>
      </w:r>
      <w:r w:rsidR="00912454" w:rsidRPr="00BF3586">
        <w:rPr>
          <w:rFonts w:ascii="Times New Roman" w:hAnsi="Times New Roman" w:cs="Times New Roman"/>
          <w:sz w:val="28"/>
          <w:szCs w:val="28"/>
        </w:rPr>
        <w:t>завершение действий по осущ</w:t>
      </w:r>
      <w:r w:rsidR="00912454" w:rsidRPr="00BF3586">
        <w:rPr>
          <w:rFonts w:ascii="Times New Roman" w:hAnsi="Times New Roman" w:cs="Times New Roman"/>
          <w:sz w:val="28"/>
          <w:szCs w:val="28"/>
        </w:rPr>
        <w:t>е</w:t>
      </w:r>
      <w:r w:rsidR="00912454" w:rsidRPr="00BF3586">
        <w:rPr>
          <w:rFonts w:ascii="Times New Roman" w:hAnsi="Times New Roman" w:cs="Times New Roman"/>
          <w:sz w:val="28"/>
          <w:szCs w:val="28"/>
        </w:rPr>
        <w:t xml:space="preserve">ствлению проверки </w:t>
      </w:r>
      <w:r w:rsidR="00912454" w:rsidRPr="00BF3586">
        <w:rPr>
          <w:rFonts w:ascii="Times New Roman" w:hAnsi="Times New Roman" w:cs="Times New Roman"/>
          <w:color w:val="2D2D2D"/>
          <w:spacing w:val="2"/>
          <w:sz w:val="28"/>
          <w:szCs w:val="28"/>
          <w:shd w:val="clear" w:color="auto" w:fill="FFFFFF"/>
        </w:rPr>
        <w:t>юридических лиц и индивидуальных предпринимателей</w:t>
      </w:r>
      <w:r w:rsidR="00912454" w:rsidRPr="00BF3586">
        <w:rPr>
          <w:rFonts w:ascii="Times New Roman" w:hAnsi="Times New Roman" w:cs="Times New Roman"/>
          <w:sz w:val="28"/>
          <w:szCs w:val="28"/>
        </w:rPr>
        <w:t>.</w:t>
      </w:r>
    </w:p>
    <w:p w:rsidR="0070075C" w:rsidRPr="0087778A" w:rsidRDefault="0070075C" w:rsidP="0087778A">
      <w:pPr>
        <w:spacing w:after="0" w:line="240" w:lineRule="auto"/>
        <w:ind w:firstLine="567"/>
        <w:jc w:val="both"/>
        <w:rPr>
          <w:rFonts w:ascii="Times New Roman" w:hAnsi="Times New Roman" w:cs="Times New Roman"/>
          <w:color w:val="2D2D2D"/>
          <w:spacing w:val="2"/>
          <w:sz w:val="28"/>
          <w:szCs w:val="28"/>
          <w:shd w:val="clear" w:color="auto" w:fill="FFFFFF"/>
        </w:rPr>
      </w:pPr>
      <w:r w:rsidRPr="00BF3586">
        <w:rPr>
          <w:rFonts w:ascii="Times New Roman" w:hAnsi="Times New Roman" w:cs="Times New Roman"/>
          <w:color w:val="2D2D2D"/>
          <w:spacing w:val="2"/>
          <w:sz w:val="28"/>
          <w:szCs w:val="28"/>
          <w:shd w:val="clear" w:color="auto" w:fill="FFFFFF"/>
        </w:rPr>
        <w:t>3.</w:t>
      </w:r>
      <w:r w:rsidR="0037464A" w:rsidRPr="00BF3586">
        <w:rPr>
          <w:rFonts w:ascii="Times New Roman" w:hAnsi="Times New Roman" w:cs="Times New Roman"/>
          <w:color w:val="2D2D2D"/>
          <w:spacing w:val="2"/>
          <w:sz w:val="28"/>
          <w:szCs w:val="28"/>
          <w:shd w:val="clear" w:color="auto" w:fill="FFFFFF"/>
        </w:rPr>
        <w:t>4.2</w:t>
      </w:r>
      <w:r w:rsidRPr="00BF3586">
        <w:rPr>
          <w:rFonts w:ascii="Times New Roman" w:hAnsi="Times New Roman" w:cs="Times New Roman"/>
          <w:color w:val="2D2D2D"/>
          <w:spacing w:val="2"/>
          <w:sz w:val="28"/>
          <w:szCs w:val="28"/>
          <w:shd w:val="clear" w:color="auto" w:fill="FFFFFF"/>
        </w:rPr>
        <w:t>1.</w:t>
      </w:r>
      <w:r>
        <w:rPr>
          <w:rFonts w:ascii="Times New Roman" w:hAnsi="Times New Roman" w:cs="Times New Roman"/>
          <w:color w:val="2D2D2D"/>
          <w:spacing w:val="2"/>
          <w:sz w:val="28"/>
          <w:szCs w:val="28"/>
          <w:shd w:val="clear" w:color="auto" w:fill="FFFFFF"/>
        </w:rPr>
        <w:t xml:space="preserve"> </w:t>
      </w:r>
      <w:r w:rsidRPr="003209A1">
        <w:rPr>
          <w:rFonts w:ascii="Times New Roman" w:hAnsi="Times New Roman" w:cs="Times New Roman"/>
          <w:color w:val="2D2D2D"/>
          <w:spacing w:val="2"/>
          <w:sz w:val="28"/>
          <w:szCs w:val="28"/>
          <w:shd w:val="clear" w:color="auto" w:fill="FFFFFF"/>
        </w:rPr>
        <w:t>Результатом</w:t>
      </w:r>
      <w:r>
        <w:rPr>
          <w:rFonts w:ascii="Times New Roman" w:hAnsi="Times New Roman" w:cs="Times New Roman"/>
          <w:color w:val="2D2D2D"/>
          <w:spacing w:val="2"/>
          <w:sz w:val="28"/>
          <w:szCs w:val="28"/>
          <w:shd w:val="clear" w:color="auto" w:fill="FFFFFF"/>
        </w:rPr>
        <w:t xml:space="preserve"> и способом фиксации результата</w:t>
      </w:r>
      <w:r w:rsidRPr="003209A1">
        <w:rPr>
          <w:rFonts w:ascii="Times New Roman" w:hAnsi="Times New Roman" w:cs="Times New Roman"/>
          <w:color w:val="2D2D2D"/>
          <w:spacing w:val="2"/>
          <w:sz w:val="28"/>
          <w:szCs w:val="28"/>
          <w:shd w:val="clear" w:color="auto" w:fill="FFFFFF"/>
        </w:rPr>
        <w:t xml:space="preserve"> выполнения а</w:t>
      </w:r>
      <w:r w:rsidRPr="003209A1">
        <w:rPr>
          <w:rFonts w:ascii="Times New Roman" w:hAnsi="Times New Roman" w:cs="Times New Roman"/>
          <w:color w:val="2D2D2D"/>
          <w:spacing w:val="2"/>
          <w:sz w:val="28"/>
          <w:szCs w:val="28"/>
          <w:shd w:val="clear" w:color="auto" w:fill="FFFFFF"/>
        </w:rPr>
        <w:t>д</w:t>
      </w:r>
      <w:r w:rsidRPr="003209A1">
        <w:rPr>
          <w:rFonts w:ascii="Times New Roman" w:hAnsi="Times New Roman" w:cs="Times New Roman"/>
          <w:color w:val="2D2D2D"/>
          <w:spacing w:val="2"/>
          <w:sz w:val="28"/>
          <w:szCs w:val="28"/>
          <w:shd w:val="clear" w:color="auto" w:fill="FFFFFF"/>
        </w:rPr>
        <w:t>министративной процедуры является</w:t>
      </w:r>
      <w:r w:rsidR="00CF0C92">
        <w:rPr>
          <w:rFonts w:ascii="Times New Roman" w:hAnsi="Times New Roman" w:cs="Times New Roman"/>
          <w:sz w:val="28"/>
          <w:szCs w:val="28"/>
        </w:rPr>
        <w:t xml:space="preserve"> составленный акт</w:t>
      </w:r>
      <w:r w:rsidR="00CF0C92" w:rsidRPr="00B05646">
        <w:rPr>
          <w:rFonts w:ascii="Times New Roman" w:hAnsi="Times New Roman" w:cs="Times New Roman"/>
          <w:sz w:val="28"/>
          <w:szCs w:val="28"/>
        </w:rPr>
        <w:t xml:space="preserve"> проверки </w:t>
      </w:r>
      <w:r w:rsidRPr="00B16BCC">
        <w:rPr>
          <w:rFonts w:ascii="Times New Roman" w:hAnsi="Times New Roman" w:cs="Times New Roman"/>
          <w:color w:val="2D2D2D"/>
          <w:spacing w:val="2"/>
          <w:sz w:val="28"/>
          <w:szCs w:val="28"/>
          <w:shd w:val="clear" w:color="auto" w:fill="FFFFFF"/>
        </w:rPr>
        <w:t>юридич</w:t>
      </w:r>
      <w:r w:rsidRPr="00B16BCC">
        <w:rPr>
          <w:rFonts w:ascii="Times New Roman" w:hAnsi="Times New Roman" w:cs="Times New Roman"/>
          <w:color w:val="2D2D2D"/>
          <w:spacing w:val="2"/>
          <w:sz w:val="28"/>
          <w:szCs w:val="28"/>
          <w:shd w:val="clear" w:color="auto" w:fill="FFFFFF"/>
        </w:rPr>
        <w:t>е</w:t>
      </w:r>
      <w:r w:rsidRPr="00B16BCC">
        <w:rPr>
          <w:rFonts w:ascii="Times New Roman" w:hAnsi="Times New Roman" w:cs="Times New Roman"/>
          <w:color w:val="2D2D2D"/>
          <w:spacing w:val="2"/>
          <w:sz w:val="28"/>
          <w:szCs w:val="28"/>
          <w:shd w:val="clear" w:color="auto" w:fill="FFFFFF"/>
        </w:rPr>
        <w:t>ских лиц и индивидуальных предпринимателей</w:t>
      </w:r>
      <w:r w:rsidR="00CF0C92">
        <w:rPr>
          <w:rFonts w:ascii="Times New Roman" w:hAnsi="Times New Roman" w:cs="Times New Roman"/>
          <w:color w:val="2D2D2D"/>
          <w:spacing w:val="2"/>
          <w:sz w:val="28"/>
          <w:szCs w:val="28"/>
          <w:shd w:val="clear" w:color="auto" w:fill="FFFFFF"/>
        </w:rPr>
        <w:t xml:space="preserve"> </w:t>
      </w:r>
      <w:r w:rsidR="00CF0C92" w:rsidRPr="00640C18">
        <w:rPr>
          <w:rFonts w:ascii="Times New Roman" w:hAnsi="Times New Roman" w:cs="Times New Roman"/>
          <w:color w:val="000000"/>
          <w:sz w:val="28"/>
          <w:szCs w:val="28"/>
        </w:rPr>
        <w:t>по типовой форме (согласно приложению № 4 к административному регламенту)</w:t>
      </w:r>
      <w:r>
        <w:rPr>
          <w:rFonts w:ascii="Times New Roman" w:hAnsi="Times New Roman" w:cs="Times New Roman"/>
          <w:color w:val="2D2D2D"/>
          <w:spacing w:val="2"/>
          <w:sz w:val="28"/>
          <w:szCs w:val="28"/>
          <w:shd w:val="clear" w:color="auto" w:fill="FFFFFF"/>
        </w:rPr>
        <w:t>.</w:t>
      </w:r>
    </w:p>
    <w:p w:rsidR="00640C18" w:rsidRPr="003D323B" w:rsidRDefault="00640C18" w:rsidP="00640C18">
      <w:pPr>
        <w:autoSpaceDE w:val="0"/>
        <w:autoSpaceDN w:val="0"/>
        <w:adjustRightInd w:val="0"/>
        <w:spacing w:after="0" w:line="240" w:lineRule="auto"/>
        <w:ind w:firstLine="567"/>
        <w:jc w:val="both"/>
        <w:rPr>
          <w:rFonts w:ascii="Times New Roman" w:hAnsi="Times New Roman" w:cs="Times New Roman"/>
          <w:i/>
          <w:sz w:val="28"/>
          <w:szCs w:val="28"/>
        </w:rPr>
      </w:pPr>
      <w:r w:rsidRPr="003D323B">
        <w:rPr>
          <w:rFonts w:ascii="Times New Roman" w:hAnsi="Times New Roman" w:cs="Times New Roman"/>
          <w:sz w:val="28"/>
          <w:szCs w:val="28"/>
        </w:rPr>
        <w:t>3.</w:t>
      </w:r>
      <w:r w:rsidR="00E01A8A">
        <w:rPr>
          <w:rFonts w:ascii="Times New Roman" w:hAnsi="Times New Roman" w:cs="Times New Roman"/>
          <w:sz w:val="28"/>
          <w:szCs w:val="28"/>
        </w:rPr>
        <w:t>5</w:t>
      </w:r>
      <w:r w:rsidRPr="003D323B">
        <w:rPr>
          <w:rFonts w:ascii="Times New Roman" w:hAnsi="Times New Roman" w:cs="Times New Roman"/>
          <w:sz w:val="28"/>
          <w:szCs w:val="28"/>
        </w:rPr>
        <w:t xml:space="preserve">. </w:t>
      </w:r>
      <w:r w:rsidR="00E01A8A">
        <w:rPr>
          <w:rFonts w:ascii="Times New Roman" w:hAnsi="Times New Roman" w:cs="Times New Roman"/>
          <w:sz w:val="28"/>
          <w:szCs w:val="28"/>
        </w:rPr>
        <w:t>П</w:t>
      </w:r>
      <w:r w:rsidR="00E01A8A" w:rsidRPr="00640C18">
        <w:rPr>
          <w:rFonts w:ascii="Times New Roman" w:hAnsi="Times New Roman" w:cs="Times New Roman"/>
          <w:sz w:val="28"/>
          <w:szCs w:val="28"/>
        </w:rPr>
        <w:t>ринятие уполномоченным лицом мер в отношении фактов нар</w:t>
      </w:r>
      <w:r w:rsidR="00E01A8A" w:rsidRPr="00640C18">
        <w:rPr>
          <w:rFonts w:ascii="Times New Roman" w:hAnsi="Times New Roman" w:cs="Times New Roman"/>
          <w:sz w:val="28"/>
          <w:szCs w:val="28"/>
        </w:rPr>
        <w:t>у</w:t>
      </w:r>
      <w:r w:rsidR="00E01A8A" w:rsidRPr="00640C18">
        <w:rPr>
          <w:rFonts w:ascii="Times New Roman" w:hAnsi="Times New Roman" w:cs="Times New Roman"/>
          <w:sz w:val="28"/>
          <w:szCs w:val="28"/>
        </w:rPr>
        <w:t>шений, выявленных при проведении проверки</w:t>
      </w:r>
      <w:r w:rsidRPr="003D323B">
        <w:rPr>
          <w:rFonts w:ascii="Times New Roman" w:hAnsi="Times New Roman" w:cs="Times New Roman"/>
          <w:i/>
          <w:sz w:val="28"/>
          <w:szCs w:val="28"/>
        </w:rPr>
        <w:t>.</w:t>
      </w:r>
    </w:p>
    <w:p w:rsidR="00640C18" w:rsidRPr="00640C18"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3.</w:t>
      </w:r>
      <w:r w:rsidR="0021700F">
        <w:rPr>
          <w:rFonts w:ascii="Times New Roman" w:hAnsi="Times New Roman" w:cs="Times New Roman"/>
          <w:sz w:val="28"/>
          <w:szCs w:val="28"/>
        </w:rPr>
        <w:t>5</w:t>
      </w:r>
      <w:r w:rsidRPr="00640C18">
        <w:rPr>
          <w:rFonts w:ascii="Times New Roman" w:hAnsi="Times New Roman" w:cs="Times New Roman"/>
          <w:sz w:val="28"/>
          <w:szCs w:val="28"/>
        </w:rPr>
        <w:t xml:space="preserve">.1. </w:t>
      </w:r>
      <w:proofErr w:type="gramStart"/>
      <w:r w:rsidRPr="00640C18">
        <w:rPr>
          <w:rFonts w:ascii="Times New Roman" w:hAnsi="Times New Roman" w:cs="Times New Roman"/>
          <w:sz w:val="28"/>
          <w:szCs w:val="28"/>
        </w:rPr>
        <w:t>Факты нарушений, выявленные в результате проведения проверки являются</w:t>
      </w:r>
      <w:proofErr w:type="gramEnd"/>
      <w:r w:rsidRPr="00640C18">
        <w:rPr>
          <w:rFonts w:ascii="Times New Roman" w:hAnsi="Times New Roman" w:cs="Times New Roman"/>
          <w:sz w:val="28"/>
          <w:szCs w:val="28"/>
        </w:rPr>
        <w:t xml:space="preserve"> основанием для принятия мер, предусмотренных действующим з</w:t>
      </w:r>
      <w:r w:rsidRPr="00640C18">
        <w:rPr>
          <w:rFonts w:ascii="Times New Roman" w:hAnsi="Times New Roman" w:cs="Times New Roman"/>
          <w:sz w:val="28"/>
          <w:szCs w:val="28"/>
        </w:rPr>
        <w:t>а</w:t>
      </w:r>
      <w:r w:rsidRPr="00640C18">
        <w:rPr>
          <w:rFonts w:ascii="Times New Roman" w:hAnsi="Times New Roman" w:cs="Times New Roman"/>
          <w:sz w:val="28"/>
          <w:szCs w:val="28"/>
        </w:rPr>
        <w:t>конодательством.</w:t>
      </w:r>
    </w:p>
    <w:p w:rsidR="00640C18" w:rsidRPr="00640C18"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3.</w:t>
      </w:r>
      <w:r w:rsidR="0021700F">
        <w:rPr>
          <w:rFonts w:ascii="Times New Roman" w:hAnsi="Times New Roman" w:cs="Times New Roman"/>
          <w:sz w:val="28"/>
          <w:szCs w:val="28"/>
        </w:rPr>
        <w:t>5</w:t>
      </w:r>
      <w:r w:rsidRPr="00640C18">
        <w:rPr>
          <w:rFonts w:ascii="Times New Roman" w:hAnsi="Times New Roman" w:cs="Times New Roman"/>
          <w:sz w:val="28"/>
          <w:szCs w:val="28"/>
        </w:rPr>
        <w:t>.</w:t>
      </w:r>
      <w:r w:rsidR="0021700F">
        <w:rPr>
          <w:rFonts w:ascii="Times New Roman" w:hAnsi="Times New Roman" w:cs="Times New Roman"/>
          <w:sz w:val="28"/>
          <w:szCs w:val="28"/>
        </w:rPr>
        <w:t>2</w:t>
      </w:r>
      <w:r w:rsidRPr="00640C18">
        <w:rPr>
          <w:rFonts w:ascii="Times New Roman" w:hAnsi="Times New Roman" w:cs="Times New Roman"/>
          <w:sz w:val="28"/>
          <w:szCs w:val="28"/>
        </w:rPr>
        <w:t>.</w:t>
      </w:r>
      <w:r w:rsidR="0021700F">
        <w:rPr>
          <w:rFonts w:ascii="Times New Roman" w:hAnsi="Times New Roman" w:cs="Times New Roman"/>
          <w:sz w:val="28"/>
          <w:szCs w:val="28"/>
        </w:rPr>
        <w:t xml:space="preserve"> </w:t>
      </w:r>
      <w:r w:rsidRPr="00640C18">
        <w:rPr>
          <w:rFonts w:ascii="Times New Roman" w:hAnsi="Times New Roman" w:cs="Times New Roman"/>
          <w:sz w:val="28"/>
          <w:szCs w:val="28"/>
        </w:rPr>
        <w:t xml:space="preserve">Ответственным за принятие мер реагирования в </w:t>
      </w:r>
      <w:proofErr w:type="gramStart"/>
      <w:r w:rsidRPr="00640C18">
        <w:rPr>
          <w:rFonts w:ascii="Times New Roman" w:hAnsi="Times New Roman" w:cs="Times New Roman"/>
          <w:sz w:val="28"/>
          <w:szCs w:val="28"/>
        </w:rPr>
        <w:t>сроки, устано</w:t>
      </w:r>
      <w:r w:rsidRPr="00640C18">
        <w:rPr>
          <w:rFonts w:ascii="Times New Roman" w:hAnsi="Times New Roman" w:cs="Times New Roman"/>
          <w:sz w:val="28"/>
          <w:szCs w:val="28"/>
        </w:rPr>
        <w:t>в</w:t>
      </w:r>
      <w:r w:rsidRPr="00640C18">
        <w:rPr>
          <w:rFonts w:ascii="Times New Roman" w:hAnsi="Times New Roman" w:cs="Times New Roman"/>
          <w:sz w:val="28"/>
          <w:szCs w:val="28"/>
        </w:rPr>
        <w:t>ленные действующим законодательством в соответствии с настоящим регл</w:t>
      </w:r>
      <w:r w:rsidRPr="00640C18">
        <w:rPr>
          <w:rFonts w:ascii="Times New Roman" w:hAnsi="Times New Roman" w:cs="Times New Roman"/>
          <w:sz w:val="28"/>
          <w:szCs w:val="28"/>
        </w:rPr>
        <w:t>а</w:t>
      </w:r>
      <w:r w:rsidRPr="00640C18">
        <w:rPr>
          <w:rFonts w:ascii="Times New Roman" w:hAnsi="Times New Roman" w:cs="Times New Roman"/>
          <w:sz w:val="28"/>
          <w:szCs w:val="28"/>
        </w:rPr>
        <w:t>ментом является</w:t>
      </w:r>
      <w:proofErr w:type="gramEnd"/>
      <w:r w:rsidRPr="00640C18">
        <w:rPr>
          <w:rFonts w:ascii="Times New Roman" w:hAnsi="Times New Roman" w:cs="Times New Roman"/>
          <w:sz w:val="28"/>
          <w:szCs w:val="28"/>
        </w:rPr>
        <w:t xml:space="preserve"> исполнитель – лицо, уполномоченное на проведение пр</w:t>
      </w:r>
      <w:r w:rsidRPr="00640C18">
        <w:rPr>
          <w:rFonts w:ascii="Times New Roman" w:hAnsi="Times New Roman" w:cs="Times New Roman"/>
          <w:sz w:val="28"/>
          <w:szCs w:val="28"/>
        </w:rPr>
        <w:t>о</w:t>
      </w:r>
      <w:r w:rsidRPr="00640C18">
        <w:rPr>
          <w:rFonts w:ascii="Times New Roman" w:hAnsi="Times New Roman" w:cs="Times New Roman"/>
          <w:sz w:val="28"/>
          <w:szCs w:val="28"/>
        </w:rPr>
        <w:t xml:space="preserve">верки. </w:t>
      </w:r>
    </w:p>
    <w:p w:rsidR="00640C18" w:rsidRPr="00640C18"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3.</w:t>
      </w:r>
      <w:r w:rsidR="0021700F">
        <w:rPr>
          <w:rFonts w:ascii="Times New Roman" w:hAnsi="Times New Roman" w:cs="Times New Roman"/>
          <w:sz w:val="28"/>
          <w:szCs w:val="28"/>
        </w:rPr>
        <w:t>5</w:t>
      </w:r>
      <w:r w:rsidRPr="00640C18">
        <w:rPr>
          <w:rFonts w:ascii="Times New Roman" w:hAnsi="Times New Roman" w:cs="Times New Roman"/>
          <w:sz w:val="28"/>
          <w:szCs w:val="28"/>
        </w:rPr>
        <w:t>.</w:t>
      </w:r>
      <w:r w:rsidR="0021700F">
        <w:rPr>
          <w:rFonts w:ascii="Times New Roman" w:hAnsi="Times New Roman" w:cs="Times New Roman"/>
          <w:sz w:val="28"/>
          <w:szCs w:val="28"/>
        </w:rPr>
        <w:t>3</w:t>
      </w:r>
      <w:r w:rsidRPr="00640C18">
        <w:rPr>
          <w:rFonts w:ascii="Times New Roman" w:hAnsi="Times New Roman" w:cs="Times New Roman"/>
          <w:sz w:val="28"/>
          <w:szCs w:val="28"/>
        </w:rPr>
        <w:t>. Исполнител</w:t>
      </w:r>
      <w:proofErr w:type="gramStart"/>
      <w:r w:rsidRPr="00640C18">
        <w:rPr>
          <w:rFonts w:ascii="Times New Roman" w:hAnsi="Times New Roman" w:cs="Times New Roman"/>
          <w:sz w:val="28"/>
          <w:szCs w:val="28"/>
        </w:rPr>
        <w:t>ь(</w:t>
      </w:r>
      <w:proofErr w:type="gramEnd"/>
      <w:r w:rsidRPr="00640C18">
        <w:rPr>
          <w:rFonts w:ascii="Times New Roman" w:hAnsi="Times New Roman" w:cs="Times New Roman"/>
          <w:sz w:val="28"/>
          <w:szCs w:val="28"/>
        </w:rPr>
        <w:t>и), проводивший(е) проверку, в пределах полном</w:t>
      </w:r>
      <w:r w:rsidRPr="00640C18">
        <w:rPr>
          <w:rFonts w:ascii="Times New Roman" w:hAnsi="Times New Roman" w:cs="Times New Roman"/>
          <w:sz w:val="28"/>
          <w:szCs w:val="28"/>
        </w:rPr>
        <w:t>о</w:t>
      </w:r>
      <w:r w:rsidRPr="00640C18">
        <w:rPr>
          <w:rFonts w:ascii="Times New Roman" w:hAnsi="Times New Roman" w:cs="Times New Roman"/>
          <w:sz w:val="28"/>
          <w:szCs w:val="28"/>
        </w:rPr>
        <w:t>чий, предусмотренных законодательством Российской Федерации, обязан(</w:t>
      </w:r>
      <w:proofErr w:type="spellStart"/>
      <w:r w:rsidRPr="00640C18">
        <w:rPr>
          <w:rFonts w:ascii="Times New Roman" w:hAnsi="Times New Roman" w:cs="Times New Roman"/>
          <w:sz w:val="28"/>
          <w:szCs w:val="28"/>
        </w:rPr>
        <w:t>ы</w:t>
      </w:r>
      <w:proofErr w:type="spellEnd"/>
      <w:r w:rsidRPr="00640C18">
        <w:rPr>
          <w:rFonts w:ascii="Times New Roman" w:hAnsi="Times New Roman" w:cs="Times New Roman"/>
          <w:sz w:val="28"/>
          <w:szCs w:val="28"/>
        </w:rPr>
        <w:t>):</w:t>
      </w:r>
    </w:p>
    <w:p w:rsidR="00640C18" w:rsidRPr="00640C18" w:rsidRDefault="00640C18" w:rsidP="00640C18">
      <w:pPr>
        <w:spacing w:after="0" w:line="240" w:lineRule="auto"/>
        <w:ind w:firstLine="567"/>
        <w:jc w:val="both"/>
        <w:rPr>
          <w:rFonts w:ascii="Times New Roman" w:hAnsi="Times New Roman" w:cs="Times New Roman"/>
          <w:sz w:val="28"/>
          <w:szCs w:val="28"/>
        </w:rPr>
      </w:pPr>
      <w:proofErr w:type="gramStart"/>
      <w:r w:rsidRPr="00640C18">
        <w:rPr>
          <w:rFonts w:ascii="Times New Roman" w:hAnsi="Times New Roman" w:cs="Times New Roman"/>
          <w:sz w:val="28"/>
          <w:szCs w:val="28"/>
        </w:rPr>
        <w:t>1) выдать акт проверки (предписание об устранении нарушений) юрид</w:t>
      </w:r>
      <w:r w:rsidRPr="00640C18">
        <w:rPr>
          <w:rFonts w:ascii="Times New Roman" w:hAnsi="Times New Roman" w:cs="Times New Roman"/>
          <w:sz w:val="28"/>
          <w:szCs w:val="28"/>
        </w:rPr>
        <w:t>и</w:t>
      </w:r>
      <w:r w:rsidRPr="00640C18">
        <w:rPr>
          <w:rFonts w:ascii="Times New Roman" w:hAnsi="Times New Roman" w:cs="Times New Roman"/>
          <w:sz w:val="28"/>
          <w:szCs w:val="28"/>
        </w:rPr>
        <w:t>ческому лицу/индивидуальному предпринимателю об устранении выявле</w:t>
      </w:r>
      <w:r w:rsidRPr="00640C18">
        <w:rPr>
          <w:rFonts w:ascii="Times New Roman" w:hAnsi="Times New Roman" w:cs="Times New Roman"/>
          <w:sz w:val="28"/>
          <w:szCs w:val="28"/>
        </w:rPr>
        <w:t>н</w:t>
      </w:r>
      <w:r w:rsidRPr="00640C18">
        <w:rPr>
          <w:rFonts w:ascii="Times New Roman" w:hAnsi="Times New Roman" w:cs="Times New Roman"/>
          <w:sz w:val="28"/>
          <w:szCs w:val="28"/>
        </w:rPr>
        <w:t xml:space="preserve">ных нарушений, по результатам муниципального контроля за обеспечением сохранности автомобильных дорог, с указанием сроков их устранения и (или) о проведении мероприятий по предотвращению причинения вреда жизни, </w:t>
      </w:r>
      <w:r w:rsidRPr="00640C18">
        <w:rPr>
          <w:rFonts w:ascii="Times New Roman" w:hAnsi="Times New Roman" w:cs="Times New Roman"/>
          <w:sz w:val="28"/>
          <w:szCs w:val="28"/>
        </w:rPr>
        <w:lastRenderedPageBreak/>
        <w:t>здоровью граждан, вреда животным, растениям, окружающей среде, безопа</w:t>
      </w:r>
      <w:r w:rsidRPr="00640C18">
        <w:rPr>
          <w:rFonts w:ascii="Times New Roman" w:hAnsi="Times New Roman" w:cs="Times New Roman"/>
          <w:sz w:val="28"/>
          <w:szCs w:val="28"/>
        </w:rPr>
        <w:t>с</w:t>
      </w:r>
      <w:r w:rsidRPr="00640C18">
        <w:rPr>
          <w:rFonts w:ascii="Times New Roman" w:hAnsi="Times New Roman" w:cs="Times New Roman"/>
          <w:sz w:val="28"/>
          <w:szCs w:val="28"/>
        </w:rPr>
        <w:t>ности государства, а также предупреждению возникновения чрезвычайных ситуаций природного и техногенного характера;</w:t>
      </w:r>
      <w:proofErr w:type="gramEnd"/>
    </w:p>
    <w:p w:rsidR="00640C18" w:rsidRPr="00640C18"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 xml:space="preserve">2) принять меры по </w:t>
      </w:r>
      <w:proofErr w:type="gramStart"/>
      <w:r w:rsidRPr="00640C18">
        <w:rPr>
          <w:rFonts w:ascii="Times New Roman" w:hAnsi="Times New Roman" w:cs="Times New Roman"/>
          <w:sz w:val="28"/>
          <w:szCs w:val="28"/>
        </w:rPr>
        <w:t>контролю за</w:t>
      </w:r>
      <w:proofErr w:type="gramEnd"/>
      <w:r w:rsidRPr="00640C18">
        <w:rPr>
          <w:rFonts w:ascii="Times New Roman" w:hAnsi="Times New Roman" w:cs="Times New Roman"/>
          <w:sz w:val="28"/>
          <w:szCs w:val="28"/>
        </w:rPr>
        <w:t xml:space="preserve"> устранением выявленных нарушений, их предупреждению причинения вреда жизни, здоровью граждан, вред ж</w:t>
      </w:r>
      <w:r w:rsidRPr="00640C18">
        <w:rPr>
          <w:rFonts w:ascii="Times New Roman" w:hAnsi="Times New Roman" w:cs="Times New Roman"/>
          <w:sz w:val="28"/>
          <w:szCs w:val="28"/>
        </w:rPr>
        <w:t>и</w:t>
      </w:r>
      <w:r w:rsidRPr="00640C18">
        <w:rPr>
          <w:rFonts w:ascii="Times New Roman" w:hAnsi="Times New Roman" w:cs="Times New Roman"/>
          <w:sz w:val="28"/>
          <w:szCs w:val="28"/>
        </w:rPr>
        <w:t>вотным, растениям, окружающей среде, безопасности государства, а также предупреждению возникновения чрезвычайных ситуаций природного и те</w:t>
      </w:r>
      <w:r w:rsidRPr="00640C18">
        <w:rPr>
          <w:rFonts w:ascii="Times New Roman" w:hAnsi="Times New Roman" w:cs="Times New Roman"/>
          <w:sz w:val="28"/>
          <w:szCs w:val="28"/>
        </w:rPr>
        <w:t>х</w:t>
      </w:r>
      <w:r w:rsidRPr="00640C18">
        <w:rPr>
          <w:rFonts w:ascii="Times New Roman" w:hAnsi="Times New Roman" w:cs="Times New Roman"/>
          <w:sz w:val="28"/>
          <w:szCs w:val="28"/>
        </w:rPr>
        <w:t>ногенного характера, а также меры по привлечению лиц, допустивших выя</w:t>
      </w:r>
      <w:r w:rsidRPr="00640C18">
        <w:rPr>
          <w:rFonts w:ascii="Times New Roman" w:hAnsi="Times New Roman" w:cs="Times New Roman"/>
          <w:sz w:val="28"/>
          <w:szCs w:val="28"/>
        </w:rPr>
        <w:t>в</w:t>
      </w:r>
      <w:r w:rsidRPr="00640C18">
        <w:rPr>
          <w:rFonts w:ascii="Times New Roman" w:hAnsi="Times New Roman" w:cs="Times New Roman"/>
          <w:sz w:val="28"/>
          <w:szCs w:val="28"/>
        </w:rPr>
        <w:t>ленные нарушения, к мерам ответственности.</w:t>
      </w:r>
    </w:p>
    <w:p w:rsidR="00640C18"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 xml:space="preserve">3) В </w:t>
      </w:r>
      <w:proofErr w:type="gramStart"/>
      <w:r w:rsidRPr="00640C18">
        <w:rPr>
          <w:rFonts w:ascii="Times New Roman" w:hAnsi="Times New Roman" w:cs="Times New Roman"/>
          <w:sz w:val="28"/>
          <w:szCs w:val="28"/>
        </w:rPr>
        <w:t>случаях, установленных действующим законодательством могут</w:t>
      </w:r>
      <w:proofErr w:type="gramEnd"/>
      <w:r w:rsidRPr="00640C18">
        <w:rPr>
          <w:rFonts w:ascii="Times New Roman" w:hAnsi="Times New Roman" w:cs="Times New Roman"/>
          <w:sz w:val="28"/>
          <w:szCs w:val="28"/>
        </w:rPr>
        <w:t xml:space="preserve"> быть приняты иные меры.</w:t>
      </w:r>
    </w:p>
    <w:p w:rsidR="00E964DC" w:rsidRPr="009B6193" w:rsidRDefault="00E964DC" w:rsidP="00ED6437">
      <w:pPr>
        <w:spacing w:after="0" w:line="240" w:lineRule="auto"/>
        <w:ind w:firstLine="567"/>
        <w:jc w:val="both"/>
        <w:rPr>
          <w:rFonts w:ascii="Times New Roman" w:hAnsi="Times New Roman" w:cs="Times New Roman"/>
          <w:sz w:val="28"/>
          <w:szCs w:val="28"/>
        </w:rPr>
      </w:pPr>
      <w:r w:rsidRPr="009B6193">
        <w:rPr>
          <w:rFonts w:ascii="Times New Roman" w:hAnsi="Times New Roman" w:cs="Times New Roman"/>
          <w:sz w:val="28"/>
          <w:szCs w:val="28"/>
        </w:rPr>
        <w:t>3.</w:t>
      </w:r>
      <w:r w:rsidR="00594155" w:rsidRPr="009B6193">
        <w:rPr>
          <w:rFonts w:ascii="Times New Roman" w:hAnsi="Times New Roman" w:cs="Times New Roman"/>
          <w:sz w:val="28"/>
          <w:szCs w:val="28"/>
        </w:rPr>
        <w:t>5</w:t>
      </w:r>
      <w:r w:rsidRPr="009B6193">
        <w:rPr>
          <w:rFonts w:ascii="Times New Roman" w:hAnsi="Times New Roman" w:cs="Times New Roman"/>
          <w:sz w:val="28"/>
          <w:szCs w:val="28"/>
        </w:rPr>
        <w:t>.</w:t>
      </w:r>
      <w:r w:rsidR="00594155" w:rsidRPr="009B6193">
        <w:rPr>
          <w:rFonts w:ascii="Times New Roman" w:hAnsi="Times New Roman" w:cs="Times New Roman"/>
          <w:sz w:val="28"/>
          <w:szCs w:val="28"/>
        </w:rPr>
        <w:t>4</w:t>
      </w:r>
      <w:r w:rsidRPr="009B6193">
        <w:rPr>
          <w:rFonts w:ascii="Times New Roman" w:hAnsi="Times New Roman" w:cs="Times New Roman"/>
          <w:sz w:val="28"/>
          <w:szCs w:val="28"/>
        </w:rPr>
        <w:t xml:space="preserve">. </w:t>
      </w:r>
      <w:proofErr w:type="gramStart"/>
      <w:r w:rsidR="00ED6437" w:rsidRPr="009B6193">
        <w:rPr>
          <w:rFonts w:ascii="Times New Roman" w:hAnsi="Times New Roman" w:cs="Times New Roman"/>
          <w:sz w:val="28"/>
          <w:szCs w:val="28"/>
        </w:rPr>
        <w:t>Факты нарушений, выявленные в результате проведения проверки являются</w:t>
      </w:r>
      <w:proofErr w:type="gramEnd"/>
      <w:r w:rsidR="00ED6437" w:rsidRPr="009B6193">
        <w:rPr>
          <w:rFonts w:ascii="Times New Roman" w:hAnsi="Times New Roman" w:cs="Times New Roman"/>
          <w:sz w:val="28"/>
          <w:szCs w:val="28"/>
        </w:rPr>
        <w:t xml:space="preserve"> критерием для принятия мер, предусмотренных действующим з</w:t>
      </w:r>
      <w:r w:rsidR="00ED6437" w:rsidRPr="009B6193">
        <w:rPr>
          <w:rFonts w:ascii="Times New Roman" w:hAnsi="Times New Roman" w:cs="Times New Roman"/>
          <w:sz w:val="28"/>
          <w:szCs w:val="28"/>
        </w:rPr>
        <w:t>а</w:t>
      </w:r>
      <w:r w:rsidR="00ED6437" w:rsidRPr="009B6193">
        <w:rPr>
          <w:rFonts w:ascii="Times New Roman" w:hAnsi="Times New Roman" w:cs="Times New Roman"/>
          <w:sz w:val="28"/>
          <w:szCs w:val="28"/>
        </w:rPr>
        <w:t>конодательством.</w:t>
      </w:r>
    </w:p>
    <w:p w:rsidR="00E964DC" w:rsidRPr="00E964DC" w:rsidRDefault="00E964DC" w:rsidP="00E964DC">
      <w:pPr>
        <w:spacing w:after="0" w:line="240" w:lineRule="auto"/>
        <w:ind w:firstLine="567"/>
        <w:jc w:val="both"/>
        <w:rPr>
          <w:rFonts w:ascii="Times New Roman" w:hAnsi="Times New Roman" w:cs="Times New Roman"/>
          <w:color w:val="2D2D2D"/>
          <w:spacing w:val="2"/>
          <w:sz w:val="28"/>
          <w:szCs w:val="28"/>
          <w:shd w:val="clear" w:color="auto" w:fill="FFFFFF"/>
        </w:rPr>
      </w:pPr>
      <w:r w:rsidRPr="009B6193">
        <w:rPr>
          <w:rFonts w:ascii="Times New Roman" w:hAnsi="Times New Roman" w:cs="Times New Roman"/>
          <w:color w:val="2D2D2D"/>
          <w:spacing w:val="2"/>
          <w:sz w:val="28"/>
          <w:szCs w:val="28"/>
          <w:shd w:val="clear" w:color="auto" w:fill="FFFFFF"/>
        </w:rPr>
        <w:t>3.</w:t>
      </w:r>
      <w:r w:rsidR="00594155" w:rsidRPr="009B6193">
        <w:rPr>
          <w:rFonts w:ascii="Times New Roman" w:hAnsi="Times New Roman" w:cs="Times New Roman"/>
          <w:color w:val="2D2D2D"/>
          <w:spacing w:val="2"/>
          <w:sz w:val="28"/>
          <w:szCs w:val="28"/>
          <w:shd w:val="clear" w:color="auto" w:fill="FFFFFF"/>
        </w:rPr>
        <w:t>5</w:t>
      </w:r>
      <w:r w:rsidRPr="009B6193">
        <w:rPr>
          <w:rFonts w:ascii="Times New Roman" w:hAnsi="Times New Roman" w:cs="Times New Roman"/>
          <w:color w:val="2D2D2D"/>
          <w:spacing w:val="2"/>
          <w:sz w:val="28"/>
          <w:szCs w:val="28"/>
          <w:shd w:val="clear" w:color="auto" w:fill="FFFFFF"/>
        </w:rPr>
        <w:t>.</w:t>
      </w:r>
      <w:r w:rsidR="00594155" w:rsidRPr="009B6193">
        <w:rPr>
          <w:rFonts w:ascii="Times New Roman" w:hAnsi="Times New Roman" w:cs="Times New Roman"/>
          <w:color w:val="2D2D2D"/>
          <w:spacing w:val="2"/>
          <w:sz w:val="28"/>
          <w:szCs w:val="28"/>
          <w:shd w:val="clear" w:color="auto" w:fill="FFFFFF"/>
        </w:rPr>
        <w:t>6</w:t>
      </w:r>
      <w:r w:rsidRPr="009B6193">
        <w:rPr>
          <w:rFonts w:ascii="Times New Roman" w:hAnsi="Times New Roman" w:cs="Times New Roman"/>
          <w:color w:val="2D2D2D"/>
          <w:spacing w:val="2"/>
          <w:sz w:val="28"/>
          <w:szCs w:val="28"/>
          <w:shd w:val="clear" w:color="auto" w:fill="FFFFFF"/>
        </w:rPr>
        <w:t>. Результатом</w:t>
      </w:r>
      <w:r>
        <w:rPr>
          <w:rFonts w:ascii="Times New Roman" w:hAnsi="Times New Roman" w:cs="Times New Roman"/>
          <w:color w:val="2D2D2D"/>
          <w:spacing w:val="2"/>
          <w:sz w:val="28"/>
          <w:szCs w:val="28"/>
          <w:shd w:val="clear" w:color="auto" w:fill="FFFFFF"/>
        </w:rPr>
        <w:t xml:space="preserve"> и способом фиксации результата</w:t>
      </w:r>
      <w:r w:rsidRPr="003209A1">
        <w:rPr>
          <w:rFonts w:ascii="Times New Roman" w:hAnsi="Times New Roman" w:cs="Times New Roman"/>
          <w:color w:val="2D2D2D"/>
          <w:spacing w:val="2"/>
          <w:sz w:val="28"/>
          <w:szCs w:val="28"/>
          <w:shd w:val="clear" w:color="auto" w:fill="FFFFFF"/>
        </w:rPr>
        <w:t xml:space="preserve"> выполнения адм</w:t>
      </w:r>
      <w:r w:rsidRPr="003209A1">
        <w:rPr>
          <w:rFonts w:ascii="Times New Roman" w:hAnsi="Times New Roman" w:cs="Times New Roman"/>
          <w:color w:val="2D2D2D"/>
          <w:spacing w:val="2"/>
          <w:sz w:val="28"/>
          <w:szCs w:val="28"/>
          <w:shd w:val="clear" w:color="auto" w:fill="FFFFFF"/>
        </w:rPr>
        <w:t>и</w:t>
      </w:r>
      <w:r w:rsidRPr="003209A1">
        <w:rPr>
          <w:rFonts w:ascii="Times New Roman" w:hAnsi="Times New Roman" w:cs="Times New Roman"/>
          <w:color w:val="2D2D2D"/>
          <w:spacing w:val="2"/>
          <w:sz w:val="28"/>
          <w:szCs w:val="28"/>
          <w:shd w:val="clear" w:color="auto" w:fill="FFFFFF"/>
        </w:rPr>
        <w:t>нистративной процедуры является</w:t>
      </w:r>
      <w:r>
        <w:rPr>
          <w:rFonts w:ascii="Times New Roman" w:hAnsi="Times New Roman" w:cs="Times New Roman"/>
          <w:sz w:val="28"/>
          <w:szCs w:val="28"/>
        </w:rPr>
        <w:t xml:space="preserve"> </w:t>
      </w:r>
      <w:r w:rsidR="00D17CA2">
        <w:rPr>
          <w:rFonts w:ascii="Times New Roman" w:hAnsi="Times New Roman" w:cs="Times New Roman"/>
          <w:sz w:val="28"/>
          <w:szCs w:val="28"/>
        </w:rPr>
        <w:t xml:space="preserve">выданное </w:t>
      </w:r>
      <w:r w:rsidR="002E406F" w:rsidRPr="00640C18">
        <w:rPr>
          <w:rFonts w:ascii="Times New Roman" w:hAnsi="Times New Roman" w:cs="Times New Roman"/>
          <w:sz w:val="28"/>
          <w:szCs w:val="28"/>
        </w:rPr>
        <w:t>предписание об устранении</w:t>
      </w:r>
      <w:r w:rsidR="006923B2">
        <w:rPr>
          <w:rFonts w:ascii="Times New Roman" w:hAnsi="Times New Roman" w:cs="Times New Roman"/>
          <w:sz w:val="28"/>
          <w:szCs w:val="28"/>
        </w:rPr>
        <w:t xml:space="preserve"> в</w:t>
      </w:r>
      <w:r w:rsidR="006923B2">
        <w:rPr>
          <w:rFonts w:ascii="Times New Roman" w:hAnsi="Times New Roman" w:cs="Times New Roman"/>
          <w:sz w:val="28"/>
          <w:szCs w:val="28"/>
        </w:rPr>
        <w:t>ы</w:t>
      </w:r>
      <w:r w:rsidR="006923B2">
        <w:rPr>
          <w:rFonts w:ascii="Times New Roman" w:hAnsi="Times New Roman" w:cs="Times New Roman"/>
          <w:sz w:val="28"/>
          <w:szCs w:val="28"/>
        </w:rPr>
        <w:t>явленных</w:t>
      </w:r>
      <w:r w:rsidR="002E406F" w:rsidRPr="00640C18">
        <w:rPr>
          <w:rFonts w:ascii="Times New Roman" w:hAnsi="Times New Roman" w:cs="Times New Roman"/>
          <w:sz w:val="28"/>
          <w:szCs w:val="28"/>
        </w:rPr>
        <w:t xml:space="preserve"> нарушений</w:t>
      </w:r>
      <w:r w:rsidR="002E406F">
        <w:rPr>
          <w:rFonts w:ascii="Times New Roman" w:hAnsi="Times New Roman" w:cs="Times New Roman"/>
          <w:sz w:val="28"/>
          <w:szCs w:val="28"/>
        </w:rPr>
        <w:t>.</w:t>
      </w:r>
    </w:p>
    <w:p w:rsidR="00640C18" w:rsidRPr="003D323B" w:rsidRDefault="00640C18" w:rsidP="00640C18">
      <w:pPr>
        <w:shd w:val="clear" w:color="auto" w:fill="FFFFFF"/>
        <w:spacing w:after="0" w:line="240" w:lineRule="auto"/>
        <w:jc w:val="both"/>
        <w:rPr>
          <w:rFonts w:ascii="Times New Roman" w:hAnsi="Times New Roman" w:cs="Times New Roman"/>
          <w:b/>
          <w:bCs/>
          <w:sz w:val="16"/>
          <w:szCs w:val="28"/>
        </w:rPr>
      </w:pPr>
    </w:p>
    <w:p w:rsidR="00640C18" w:rsidRPr="00640C18" w:rsidRDefault="00640C18" w:rsidP="00640C18">
      <w:pPr>
        <w:spacing w:after="0" w:line="240" w:lineRule="auto"/>
        <w:jc w:val="center"/>
        <w:rPr>
          <w:rFonts w:ascii="Times New Roman" w:hAnsi="Times New Roman" w:cs="Times New Roman"/>
          <w:b/>
          <w:sz w:val="28"/>
          <w:szCs w:val="28"/>
        </w:rPr>
      </w:pPr>
      <w:r w:rsidRPr="00640C18">
        <w:rPr>
          <w:rFonts w:ascii="Times New Roman" w:hAnsi="Times New Roman" w:cs="Times New Roman"/>
          <w:b/>
          <w:sz w:val="28"/>
          <w:szCs w:val="28"/>
          <w:lang w:val="en-US"/>
        </w:rPr>
        <w:t>IV</w:t>
      </w:r>
      <w:r w:rsidRPr="00640C18">
        <w:rPr>
          <w:rFonts w:ascii="Times New Roman" w:hAnsi="Times New Roman" w:cs="Times New Roman"/>
          <w:b/>
          <w:sz w:val="28"/>
          <w:szCs w:val="28"/>
        </w:rPr>
        <w:t xml:space="preserve">. Порядок и формы контроля за </w:t>
      </w:r>
      <w:r w:rsidR="0021700F">
        <w:rPr>
          <w:rFonts w:ascii="Times New Roman" w:hAnsi="Times New Roman" w:cs="Times New Roman"/>
          <w:b/>
          <w:sz w:val="28"/>
          <w:szCs w:val="28"/>
        </w:rPr>
        <w:t>осуществлением</w:t>
      </w:r>
      <w:r w:rsidRPr="00640C18">
        <w:rPr>
          <w:rFonts w:ascii="Times New Roman" w:hAnsi="Times New Roman" w:cs="Times New Roman"/>
          <w:b/>
          <w:sz w:val="28"/>
          <w:szCs w:val="28"/>
        </w:rPr>
        <w:t xml:space="preserve"> </w:t>
      </w:r>
    </w:p>
    <w:p w:rsidR="00640C18" w:rsidRDefault="00640C18" w:rsidP="00640C18">
      <w:pPr>
        <w:spacing w:after="0" w:line="240" w:lineRule="auto"/>
        <w:jc w:val="center"/>
        <w:rPr>
          <w:rFonts w:ascii="Times New Roman" w:hAnsi="Times New Roman" w:cs="Times New Roman"/>
          <w:b/>
          <w:sz w:val="28"/>
          <w:szCs w:val="28"/>
        </w:rPr>
      </w:pPr>
      <w:r w:rsidRPr="00640C18">
        <w:rPr>
          <w:rFonts w:ascii="Times New Roman" w:hAnsi="Times New Roman" w:cs="Times New Roman"/>
          <w:b/>
          <w:sz w:val="28"/>
          <w:szCs w:val="28"/>
        </w:rPr>
        <w:t>муниципально</w:t>
      </w:r>
      <w:r w:rsidR="00B52153">
        <w:rPr>
          <w:rFonts w:ascii="Times New Roman" w:hAnsi="Times New Roman" w:cs="Times New Roman"/>
          <w:b/>
          <w:sz w:val="28"/>
          <w:szCs w:val="28"/>
        </w:rPr>
        <w:t>го</w:t>
      </w:r>
      <w:r w:rsidRPr="00640C18">
        <w:rPr>
          <w:rFonts w:ascii="Times New Roman" w:hAnsi="Times New Roman" w:cs="Times New Roman"/>
          <w:b/>
          <w:sz w:val="28"/>
          <w:szCs w:val="28"/>
        </w:rPr>
        <w:t xml:space="preserve"> </w:t>
      </w:r>
      <w:r w:rsidR="00B52153">
        <w:rPr>
          <w:rFonts w:ascii="Times New Roman" w:hAnsi="Times New Roman" w:cs="Times New Roman"/>
          <w:b/>
          <w:sz w:val="28"/>
          <w:szCs w:val="28"/>
        </w:rPr>
        <w:t>контроля</w:t>
      </w:r>
      <w:r w:rsidRPr="00640C18">
        <w:rPr>
          <w:rFonts w:ascii="Times New Roman" w:hAnsi="Times New Roman" w:cs="Times New Roman"/>
          <w:b/>
          <w:sz w:val="28"/>
          <w:szCs w:val="28"/>
        </w:rPr>
        <w:t>.</w:t>
      </w:r>
    </w:p>
    <w:p w:rsidR="003D323B" w:rsidRPr="003D323B" w:rsidRDefault="003D323B" w:rsidP="00640C18">
      <w:pPr>
        <w:spacing w:after="0" w:line="240" w:lineRule="auto"/>
        <w:jc w:val="center"/>
        <w:rPr>
          <w:rFonts w:ascii="Times New Roman" w:hAnsi="Times New Roman" w:cs="Times New Roman"/>
          <w:b/>
          <w:sz w:val="16"/>
          <w:szCs w:val="28"/>
        </w:rPr>
      </w:pPr>
    </w:p>
    <w:p w:rsidR="00640C18" w:rsidRPr="00640C18" w:rsidRDefault="00640C18" w:rsidP="00640C18">
      <w:pPr>
        <w:spacing w:after="0" w:line="240" w:lineRule="auto"/>
        <w:ind w:firstLine="636"/>
        <w:jc w:val="both"/>
        <w:rPr>
          <w:rFonts w:ascii="Times New Roman" w:hAnsi="Times New Roman" w:cs="Times New Roman"/>
          <w:sz w:val="28"/>
          <w:szCs w:val="28"/>
        </w:rPr>
      </w:pPr>
      <w:r w:rsidRPr="00640C18">
        <w:rPr>
          <w:rFonts w:ascii="Times New Roman" w:hAnsi="Times New Roman" w:cs="Times New Roman"/>
          <w:sz w:val="28"/>
          <w:szCs w:val="28"/>
        </w:rPr>
        <w:t xml:space="preserve">4.1. Текущий </w:t>
      </w:r>
      <w:proofErr w:type="gramStart"/>
      <w:r w:rsidRPr="00640C18">
        <w:rPr>
          <w:rFonts w:ascii="Times New Roman" w:hAnsi="Times New Roman" w:cs="Times New Roman"/>
          <w:sz w:val="28"/>
          <w:szCs w:val="28"/>
        </w:rPr>
        <w:t>контроль за</w:t>
      </w:r>
      <w:proofErr w:type="gramEnd"/>
      <w:r w:rsidRPr="00640C18">
        <w:rPr>
          <w:rFonts w:ascii="Times New Roman" w:hAnsi="Times New Roman" w:cs="Times New Roman"/>
          <w:sz w:val="28"/>
          <w:szCs w:val="28"/>
        </w:rPr>
        <w:t xml:space="preserve"> соблюдением  и исполнением ответственными лицами положений настоящего административного регламента, устанавл</w:t>
      </w:r>
      <w:r w:rsidRPr="00640C18">
        <w:rPr>
          <w:rFonts w:ascii="Times New Roman" w:hAnsi="Times New Roman" w:cs="Times New Roman"/>
          <w:sz w:val="28"/>
          <w:szCs w:val="28"/>
        </w:rPr>
        <w:t>и</w:t>
      </w:r>
      <w:r w:rsidRPr="00640C18">
        <w:rPr>
          <w:rFonts w:ascii="Times New Roman" w:hAnsi="Times New Roman" w:cs="Times New Roman"/>
          <w:sz w:val="28"/>
          <w:szCs w:val="28"/>
        </w:rPr>
        <w:t>вающих требования к предоставлению  муниципальной функции «Осущест</w:t>
      </w:r>
      <w:r w:rsidRPr="00640C18">
        <w:rPr>
          <w:rFonts w:ascii="Times New Roman" w:hAnsi="Times New Roman" w:cs="Times New Roman"/>
          <w:sz w:val="28"/>
          <w:szCs w:val="28"/>
        </w:rPr>
        <w:t>в</w:t>
      </w:r>
      <w:r w:rsidRPr="00640C18">
        <w:rPr>
          <w:rFonts w:ascii="Times New Roman" w:hAnsi="Times New Roman" w:cs="Times New Roman"/>
          <w:sz w:val="28"/>
          <w:szCs w:val="28"/>
        </w:rPr>
        <w:t>ление муниципального контроля за сохранностью автомобильных дорог м</w:t>
      </w:r>
      <w:r w:rsidRPr="00640C18">
        <w:rPr>
          <w:rFonts w:ascii="Times New Roman" w:hAnsi="Times New Roman" w:cs="Times New Roman"/>
          <w:sz w:val="28"/>
          <w:szCs w:val="28"/>
        </w:rPr>
        <w:t>е</w:t>
      </w:r>
      <w:r w:rsidRPr="00640C18">
        <w:rPr>
          <w:rFonts w:ascii="Times New Roman" w:hAnsi="Times New Roman" w:cs="Times New Roman"/>
          <w:sz w:val="28"/>
          <w:szCs w:val="28"/>
        </w:rPr>
        <w:t>стного значения в границах ОГО осуществляется начальником отдела арх</w:t>
      </w:r>
      <w:r w:rsidRPr="00640C18">
        <w:rPr>
          <w:rFonts w:ascii="Times New Roman" w:hAnsi="Times New Roman" w:cs="Times New Roman"/>
          <w:sz w:val="28"/>
          <w:szCs w:val="28"/>
        </w:rPr>
        <w:t>и</w:t>
      </w:r>
      <w:r w:rsidR="00F16F0D">
        <w:rPr>
          <w:rFonts w:ascii="Times New Roman" w:hAnsi="Times New Roman" w:cs="Times New Roman"/>
          <w:sz w:val="28"/>
          <w:szCs w:val="28"/>
        </w:rPr>
        <w:t xml:space="preserve">тектуры, </w:t>
      </w:r>
      <w:r w:rsidRPr="00640C18">
        <w:rPr>
          <w:rFonts w:ascii="Times New Roman" w:hAnsi="Times New Roman" w:cs="Times New Roman"/>
          <w:sz w:val="28"/>
          <w:szCs w:val="28"/>
        </w:rPr>
        <w:t>град</w:t>
      </w:r>
      <w:r w:rsidR="00F16F0D">
        <w:rPr>
          <w:rFonts w:ascii="Times New Roman" w:hAnsi="Times New Roman" w:cs="Times New Roman"/>
          <w:sz w:val="28"/>
          <w:szCs w:val="28"/>
        </w:rPr>
        <w:t xml:space="preserve">остроительства </w:t>
      </w:r>
      <w:r w:rsidRPr="00640C18">
        <w:rPr>
          <w:rFonts w:ascii="Times New Roman" w:hAnsi="Times New Roman" w:cs="Times New Roman"/>
          <w:sz w:val="28"/>
          <w:szCs w:val="28"/>
        </w:rPr>
        <w:t xml:space="preserve">и дорожного хозяйства администрации ОГО, руководителем </w:t>
      </w:r>
      <w:proofErr w:type="spellStart"/>
      <w:r w:rsidRPr="00640C18">
        <w:rPr>
          <w:rFonts w:ascii="Times New Roman" w:hAnsi="Times New Roman" w:cs="Times New Roman"/>
          <w:sz w:val="28"/>
          <w:szCs w:val="28"/>
        </w:rPr>
        <w:t>УЖКХиГ</w:t>
      </w:r>
      <w:proofErr w:type="spellEnd"/>
      <w:r w:rsidRPr="00640C18">
        <w:rPr>
          <w:rFonts w:ascii="Times New Roman" w:hAnsi="Times New Roman" w:cs="Times New Roman"/>
          <w:sz w:val="28"/>
          <w:szCs w:val="28"/>
        </w:rPr>
        <w:t>.</w:t>
      </w:r>
    </w:p>
    <w:p w:rsidR="00640C18" w:rsidRPr="00640C18" w:rsidRDefault="00640C18" w:rsidP="00640C18">
      <w:pPr>
        <w:spacing w:after="0" w:line="240" w:lineRule="auto"/>
        <w:ind w:firstLine="636"/>
        <w:jc w:val="both"/>
        <w:rPr>
          <w:rFonts w:ascii="Times New Roman" w:hAnsi="Times New Roman" w:cs="Times New Roman"/>
          <w:sz w:val="28"/>
          <w:szCs w:val="28"/>
        </w:rPr>
      </w:pPr>
      <w:r w:rsidRPr="00640C18">
        <w:rPr>
          <w:rFonts w:ascii="Times New Roman" w:hAnsi="Times New Roman" w:cs="Times New Roman"/>
          <w:sz w:val="28"/>
          <w:szCs w:val="28"/>
        </w:rPr>
        <w:t>4.1.1 Текущий контроль осуществляется в пределах сроков, устано</w:t>
      </w:r>
      <w:r w:rsidRPr="00640C18">
        <w:rPr>
          <w:rFonts w:ascii="Times New Roman" w:hAnsi="Times New Roman" w:cs="Times New Roman"/>
          <w:sz w:val="28"/>
          <w:szCs w:val="28"/>
        </w:rPr>
        <w:t>в</w:t>
      </w:r>
      <w:r w:rsidRPr="00640C18">
        <w:rPr>
          <w:rFonts w:ascii="Times New Roman" w:hAnsi="Times New Roman" w:cs="Times New Roman"/>
          <w:sz w:val="28"/>
          <w:szCs w:val="28"/>
        </w:rPr>
        <w:t>ленных для соответствующих административных процедур настоящим адм</w:t>
      </w:r>
      <w:r w:rsidRPr="00640C18">
        <w:rPr>
          <w:rFonts w:ascii="Times New Roman" w:hAnsi="Times New Roman" w:cs="Times New Roman"/>
          <w:sz w:val="28"/>
          <w:szCs w:val="28"/>
        </w:rPr>
        <w:t>и</w:t>
      </w:r>
      <w:r w:rsidRPr="00640C18">
        <w:rPr>
          <w:rFonts w:ascii="Times New Roman" w:hAnsi="Times New Roman" w:cs="Times New Roman"/>
          <w:sz w:val="28"/>
          <w:szCs w:val="28"/>
        </w:rPr>
        <w:t>нистративным регламентом. При выявлении должностными лицами наруш</w:t>
      </w:r>
      <w:r w:rsidRPr="00640C18">
        <w:rPr>
          <w:rFonts w:ascii="Times New Roman" w:hAnsi="Times New Roman" w:cs="Times New Roman"/>
          <w:sz w:val="28"/>
          <w:szCs w:val="28"/>
        </w:rPr>
        <w:t>е</w:t>
      </w:r>
      <w:r w:rsidRPr="00640C18">
        <w:rPr>
          <w:rFonts w:ascii="Times New Roman" w:hAnsi="Times New Roman" w:cs="Times New Roman"/>
          <w:sz w:val="28"/>
          <w:szCs w:val="28"/>
        </w:rPr>
        <w:t>ний установленных положений принимаются меры к устранению выявле</w:t>
      </w:r>
      <w:r w:rsidRPr="00640C18">
        <w:rPr>
          <w:rFonts w:ascii="Times New Roman" w:hAnsi="Times New Roman" w:cs="Times New Roman"/>
          <w:sz w:val="28"/>
          <w:szCs w:val="28"/>
        </w:rPr>
        <w:t>н</w:t>
      </w:r>
      <w:r w:rsidRPr="00640C18">
        <w:rPr>
          <w:rFonts w:ascii="Times New Roman" w:hAnsi="Times New Roman" w:cs="Times New Roman"/>
          <w:sz w:val="28"/>
          <w:szCs w:val="28"/>
        </w:rPr>
        <w:t>ных нарушений.</w:t>
      </w:r>
    </w:p>
    <w:p w:rsidR="00640C18" w:rsidRPr="00640C18" w:rsidRDefault="00640C18" w:rsidP="00640C18">
      <w:pPr>
        <w:spacing w:after="0" w:line="240" w:lineRule="auto"/>
        <w:ind w:firstLine="636"/>
        <w:jc w:val="both"/>
        <w:rPr>
          <w:rFonts w:ascii="Times New Roman" w:hAnsi="Times New Roman" w:cs="Times New Roman"/>
          <w:sz w:val="28"/>
          <w:szCs w:val="28"/>
        </w:rPr>
      </w:pPr>
      <w:r w:rsidRPr="00640C18">
        <w:rPr>
          <w:rFonts w:ascii="Times New Roman" w:hAnsi="Times New Roman" w:cs="Times New Roman"/>
          <w:sz w:val="28"/>
          <w:szCs w:val="28"/>
        </w:rPr>
        <w:t xml:space="preserve">4.1.2 Текущий </w:t>
      </w:r>
      <w:proofErr w:type="gramStart"/>
      <w:r w:rsidRPr="00640C18">
        <w:rPr>
          <w:rFonts w:ascii="Times New Roman" w:hAnsi="Times New Roman" w:cs="Times New Roman"/>
          <w:sz w:val="28"/>
          <w:szCs w:val="28"/>
        </w:rPr>
        <w:t>контроль за</w:t>
      </w:r>
      <w:proofErr w:type="gramEnd"/>
      <w:r w:rsidRPr="00640C18">
        <w:rPr>
          <w:rFonts w:ascii="Times New Roman" w:hAnsi="Times New Roman" w:cs="Times New Roman"/>
          <w:sz w:val="28"/>
          <w:szCs w:val="28"/>
        </w:rPr>
        <w:t xml:space="preserve"> полнотой и качеством осуществления мун</w:t>
      </w:r>
      <w:r w:rsidRPr="00640C18">
        <w:rPr>
          <w:rFonts w:ascii="Times New Roman" w:hAnsi="Times New Roman" w:cs="Times New Roman"/>
          <w:sz w:val="28"/>
          <w:szCs w:val="28"/>
        </w:rPr>
        <w:t>и</w:t>
      </w:r>
      <w:r w:rsidRPr="00640C18">
        <w:rPr>
          <w:rFonts w:ascii="Times New Roman" w:hAnsi="Times New Roman" w:cs="Times New Roman"/>
          <w:sz w:val="28"/>
          <w:szCs w:val="28"/>
        </w:rPr>
        <w:t xml:space="preserve">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w:t>
      </w:r>
      <w:proofErr w:type="spellStart"/>
      <w:r w:rsidRPr="00640C18">
        <w:rPr>
          <w:rFonts w:ascii="Times New Roman" w:hAnsi="Times New Roman" w:cs="Times New Roman"/>
          <w:sz w:val="28"/>
          <w:szCs w:val="28"/>
        </w:rPr>
        <w:t>УЖКХиГ</w:t>
      </w:r>
      <w:proofErr w:type="spellEnd"/>
      <w:r w:rsidRPr="00640C18">
        <w:rPr>
          <w:rFonts w:ascii="Times New Roman" w:hAnsi="Times New Roman" w:cs="Times New Roman"/>
          <w:sz w:val="28"/>
          <w:szCs w:val="28"/>
        </w:rPr>
        <w:t xml:space="preserve"> администрации ОГО при осущес</w:t>
      </w:r>
      <w:r w:rsidRPr="00640C18">
        <w:rPr>
          <w:rFonts w:ascii="Times New Roman" w:hAnsi="Times New Roman" w:cs="Times New Roman"/>
          <w:sz w:val="28"/>
          <w:szCs w:val="28"/>
        </w:rPr>
        <w:t>т</w:t>
      </w:r>
      <w:r w:rsidRPr="00640C18">
        <w:rPr>
          <w:rFonts w:ascii="Times New Roman" w:hAnsi="Times New Roman" w:cs="Times New Roman"/>
          <w:sz w:val="28"/>
          <w:szCs w:val="28"/>
        </w:rPr>
        <w:t>влении муниципального дорожного контроля, принятие решений и подгото</w:t>
      </w:r>
      <w:r w:rsidRPr="00640C18">
        <w:rPr>
          <w:rFonts w:ascii="Times New Roman" w:hAnsi="Times New Roman" w:cs="Times New Roman"/>
          <w:sz w:val="28"/>
          <w:szCs w:val="28"/>
        </w:rPr>
        <w:t>в</w:t>
      </w:r>
      <w:r w:rsidRPr="00640C18">
        <w:rPr>
          <w:rFonts w:ascii="Times New Roman" w:hAnsi="Times New Roman" w:cs="Times New Roman"/>
          <w:sz w:val="28"/>
          <w:szCs w:val="28"/>
        </w:rPr>
        <w:t>ку ответов на обращения заявителей.</w:t>
      </w:r>
    </w:p>
    <w:p w:rsidR="00640C18" w:rsidRPr="003D323B" w:rsidRDefault="00640C18" w:rsidP="00640C18">
      <w:pPr>
        <w:spacing w:after="0" w:line="240" w:lineRule="auto"/>
        <w:ind w:firstLine="636"/>
        <w:jc w:val="both"/>
        <w:rPr>
          <w:rFonts w:ascii="Times New Roman" w:hAnsi="Times New Roman" w:cs="Times New Roman"/>
          <w:sz w:val="28"/>
          <w:szCs w:val="28"/>
        </w:rPr>
      </w:pPr>
      <w:r w:rsidRPr="00640C18">
        <w:rPr>
          <w:rFonts w:ascii="Times New Roman" w:hAnsi="Times New Roman" w:cs="Times New Roman"/>
          <w:sz w:val="28"/>
          <w:szCs w:val="28"/>
        </w:rPr>
        <w:t xml:space="preserve">4.2. </w:t>
      </w:r>
      <w:r w:rsidRPr="003D323B">
        <w:rPr>
          <w:rFonts w:ascii="Times New Roman" w:hAnsi="Times New Roman" w:cs="Times New Roman"/>
          <w:sz w:val="28"/>
          <w:szCs w:val="28"/>
        </w:rPr>
        <w:t>Другие формы контроля:</w:t>
      </w:r>
    </w:p>
    <w:p w:rsidR="00640C18" w:rsidRPr="00640C18" w:rsidRDefault="00640C18" w:rsidP="00640C18">
      <w:pPr>
        <w:spacing w:after="0" w:line="240" w:lineRule="auto"/>
        <w:ind w:firstLine="636"/>
        <w:jc w:val="both"/>
        <w:rPr>
          <w:rFonts w:ascii="Times New Roman" w:hAnsi="Times New Roman" w:cs="Times New Roman"/>
          <w:sz w:val="28"/>
          <w:szCs w:val="28"/>
        </w:rPr>
      </w:pPr>
      <w:r w:rsidRPr="00640C18">
        <w:rPr>
          <w:rFonts w:ascii="Times New Roman" w:hAnsi="Times New Roman" w:cs="Times New Roman"/>
          <w:sz w:val="28"/>
          <w:szCs w:val="28"/>
        </w:rPr>
        <w:t>4.2.1 Муниципальные служащие и иные должностные лица, участву</w:t>
      </w:r>
      <w:r w:rsidRPr="00640C18">
        <w:rPr>
          <w:rFonts w:ascii="Times New Roman" w:hAnsi="Times New Roman" w:cs="Times New Roman"/>
          <w:sz w:val="28"/>
          <w:szCs w:val="28"/>
        </w:rPr>
        <w:t>ю</w:t>
      </w:r>
      <w:r w:rsidRPr="00640C18">
        <w:rPr>
          <w:rFonts w:ascii="Times New Roman" w:hAnsi="Times New Roman" w:cs="Times New Roman"/>
          <w:sz w:val="28"/>
          <w:szCs w:val="28"/>
        </w:rPr>
        <w:t>щие в предоставлении муниципальной функции несут персональную отве</w:t>
      </w:r>
      <w:r w:rsidRPr="00640C18">
        <w:rPr>
          <w:rFonts w:ascii="Times New Roman" w:hAnsi="Times New Roman" w:cs="Times New Roman"/>
          <w:sz w:val="28"/>
          <w:szCs w:val="28"/>
        </w:rPr>
        <w:t>т</w:t>
      </w:r>
      <w:r w:rsidRPr="00640C18">
        <w:rPr>
          <w:rFonts w:ascii="Times New Roman" w:hAnsi="Times New Roman" w:cs="Times New Roman"/>
          <w:sz w:val="28"/>
          <w:szCs w:val="28"/>
        </w:rPr>
        <w:t>ственность за незаконные решения, действия (бездействия), принимаемые (осуществляемые) в ходе осуществления функции в соответствии с законод</w:t>
      </w:r>
      <w:r w:rsidRPr="00640C18">
        <w:rPr>
          <w:rFonts w:ascii="Times New Roman" w:hAnsi="Times New Roman" w:cs="Times New Roman"/>
          <w:sz w:val="28"/>
          <w:szCs w:val="28"/>
        </w:rPr>
        <w:t>а</w:t>
      </w:r>
      <w:r w:rsidRPr="00640C18">
        <w:rPr>
          <w:rFonts w:ascii="Times New Roman" w:hAnsi="Times New Roman" w:cs="Times New Roman"/>
          <w:sz w:val="28"/>
          <w:szCs w:val="28"/>
        </w:rPr>
        <w:t>тельством Российской Федерации.</w:t>
      </w:r>
    </w:p>
    <w:p w:rsidR="00640C18" w:rsidRPr="00640C18" w:rsidRDefault="00640C18" w:rsidP="00640C18">
      <w:pPr>
        <w:spacing w:after="0" w:line="240" w:lineRule="auto"/>
        <w:ind w:firstLine="636"/>
        <w:jc w:val="both"/>
        <w:rPr>
          <w:rFonts w:ascii="Times New Roman" w:hAnsi="Times New Roman" w:cs="Times New Roman"/>
          <w:sz w:val="28"/>
          <w:szCs w:val="28"/>
        </w:rPr>
      </w:pPr>
      <w:r w:rsidRPr="00640C18">
        <w:rPr>
          <w:rFonts w:ascii="Times New Roman" w:hAnsi="Times New Roman" w:cs="Times New Roman"/>
          <w:sz w:val="28"/>
          <w:szCs w:val="28"/>
        </w:rPr>
        <w:lastRenderedPageBreak/>
        <w:t xml:space="preserve">4.2.2. </w:t>
      </w:r>
      <w:proofErr w:type="gramStart"/>
      <w:r w:rsidRPr="00640C18">
        <w:rPr>
          <w:rFonts w:ascii="Times New Roman" w:hAnsi="Times New Roman" w:cs="Times New Roman"/>
          <w:sz w:val="28"/>
          <w:szCs w:val="28"/>
        </w:rPr>
        <w:t>Контроль  за</w:t>
      </w:r>
      <w:proofErr w:type="gramEnd"/>
      <w:r w:rsidRPr="00640C18">
        <w:rPr>
          <w:rFonts w:ascii="Times New Roman" w:hAnsi="Times New Roman" w:cs="Times New Roman"/>
          <w:sz w:val="28"/>
          <w:szCs w:val="28"/>
        </w:rPr>
        <w:t xml:space="preserve"> соблюдением  и исполнением ответственным лицами положений настоящего административного регламента, осуществляется п</w:t>
      </w:r>
      <w:r w:rsidRPr="00640C18">
        <w:rPr>
          <w:rFonts w:ascii="Times New Roman" w:hAnsi="Times New Roman" w:cs="Times New Roman"/>
          <w:sz w:val="28"/>
          <w:szCs w:val="28"/>
        </w:rPr>
        <w:t>у</w:t>
      </w:r>
      <w:r w:rsidRPr="00640C18">
        <w:rPr>
          <w:rFonts w:ascii="Times New Roman" w:hAnsi="Times New Roman" w:cs="Times New Roman"/>
          <w:sz w:val="28"/>
          <w:szCs w:val="28"/>
        </w:rPr>
        <w:t xml:space="preserve">тем проведения проверок соблюдения и исполнения исполнителями </w:t>
      </w:r>
      <w:r w:rsidR="00C22212">
        <w:rPr>
          <w:rFonts w:ascii="Times New Roman" w:hAnsi="Times New Roman" w:cs="Times New Roman"/>
          <w:sz w:val="28"/>
          <w:szCs w:val="28"/>
        </w:rPr>
        <w:t xml:space="preserve">     </w:t>
      </w:r>
      <w:proofErr w:type="spellStart"/>
      <w:r w:rsidRPr="00640C18">
        <w:rPr>
          <w:rFonts w:ascii="Times New Roman" w:hAnsi="Times New Roman" w:cs="Times New Roman"/>
          <w:sz w:val="28"/>
          <w:szCs w:val="28"/>
        </w:rPr>
        <w:t>УЖКХиГ</w:t>
      </w:r>
      <w:proofErr w:type="spellEnd"/>
      <w:r w:rsidRPr="00640C18">
        <w:rPr>
          <w:rFonts w:ascii="Times New Roman" w:hAnsi="Times New Roman" w:cs="Times New Roman"/>
          <w:sz w:val="28"/>
          <w:szCs w:val="28"/>
        </w:rPr>
        <w:t xml:space="preserve"> администрации ОГО положений настоящего административного регламента, законодательства Российской Федерации.</w:t>
      </w:r>
    </w:p>
    <w:p w:rsidR="00640C18" w:rsidRPr="00640C18" w:rsidRDefault="00640C18" w:rsidP="00640C18">
      <w:pPr>
        <w:pStyle w:val="11"/>
        <w:spacing w:before="0" w:after="0"/>
        <w:rPr>
          <w:sz w:val="28"/>
          <w:szCs w:val="28"/>
        </w:rPr>
      </w:pPr>
      <w:r w:rsidRPr="00640C18">
        <w:rPr>
          <w:sz w:val="28"/>
          <w:szCs w:val="28"/>
        </w:rPr>
        <w:tab/>
      </w:r>
      <w:r w:rsidRPr="00640C18">
        <w:rPr>
          <w:sz w:val="28"/>
          <w:szCs w:val="28"/>
        </w:rPr>
        <w:tab/>
        <w:t>4.2.3.  </w:t>
      </w:r>
      <w:proofErr w:type="gramStart"/>
      <w:r w:rsidRPr="00640C18">
        <w:rPr>
          <w:sz w:val="28"/>
          <w:szCs w:val="28"/>
        </w:rPr>
        <w:t>Контроль за</w:t>
      </w:r>
      <w:proofErr w:type="gramEnd"/>
      <w:r w:rsidRPr="00640C18">
        <w:rPr>
          <w:sz w:val="28"/>
          <w:szCs w:val="28"/>
        </w:rPr>
        <w:t xml:space="preserve"> полнотой и качеством оказания муниципальной функции включает в себя проведение проверок, выявление и устранение н</w:t>
      </w:r>
      <w:r w:rsidRPr="00640C18">
        <w:rPr>
          <w:sz w:val="28"/>
          <w:szCs w:val="28"/>
        </w:rPr>
        <w:t>а</w:t>
      </w:r>
      <w:r w:rsidRPr="00640C18">
        <w:rPr>
          <w:sz w:val="28"/>
          <w:szCs w:val="28"/>
        </w:rPr>
        <w:t>рушений прав потребителей; рассмотрение, принятие решений и подготовку ответов на обращения потребителей результатов осуществления муниц</w:t>
      </w:r>
      <w:r w:rsidRPr="00640C18">
        <w:rPr>
          <w:sz w:val="28"/>
          <w:szCs w:val="28"/>
        </w:rPr>
        <w:t>и</w:t>
      </w:r>
      <w:r w:rsidRPr="00640C18">
        <w:rPr>
          <w:sz w:val="28"/>
          <w:szCs w:val="28"/>
        </w:rPr>
        <w:t>пальной функции, содержащих жалобы на решения, действия (бездействие) исполнителей.</w:t>
      </w:r>
    </w:p>
    <w:p w:rsidR="00640C18" w:rsidRPr="00640C18" w:rsidRDefault="00640C18" w:rsidP="00640C18">
      <w:pPr>
        <w:pStyle w:val="11"/>
        <w:spacing w:before="0" w:after="0"/>
        <w:rPr>
          <w:sz w:val="28"/>
          <w:szCs w:val="28"/>
        </w:rPr>
      </w:pPr>
      <w:r w:rsidRPr="00640C18">
        <w:rPr>
          <w:sz w:val="28"/>
          <w:szCs w:val="28"/>
        </w:rPr>
        <w:tab/>
        <w:t xml:space="preserve">  </w:t>
      </w:r>
      <w:r w:rsidRPr="00640C18">
        <w:rPr>
          <w:sz w:val="28"/>
          <w:szCs w:val="28"/>
        </w:rPr>
        <w:tab/>
        <w:t xml:space="preserve">4.2.4. По результатам проведенных проверок, в случае </w:t>
      </w:r>
      <w:proofErr w:type="gramStart"/>
      <w:r w:rsidRPr="00640C18">
        <w:rPr>
          <w:sz w:val="28"/>
          <w:szCs w:val="28"/>
        </w:rPr>
        <w:t>выявления  н</w:t>
      </w:r>
      <w:r w:rsidRPr="00640C18">
        <w:rPr>
          <w:sz w:val="28"/>
          <w:szCs w:val="28"/>
        </w:rPr>
        <w:t>а</w:t>
      </w:r>
      <w:r w:rsidRPr="00640C18">
        <w:rPr>
          <w:sz w:val="28"/>
          <w:szCs w:val="28"/>
        </w:rPr>
        <w:t>рушений прав потребителей результатов осуществления муниципальной</w:t>
      </w:r>
      <w:proofErr w:type="gramEnd"/>
      <w:r w:rsidRPr="00640C18">
        <w:rPr>
          <w:sz w:val="28"/>
          <w:szCs w:val="28"/>
        </w:rPr>
        <w:t xml:space="preserve"> функции, осуществляется привлечение виновных лиц к ответственности в соответствии с законодательством Российской Федерации.</w:t>
      </w:r>
    </w:p>
    <w:p w:rsidR="00640C18" w:rsidRPr="00640C18" w:rsidRDefault="00640C18" w:rsidP="00640C18">
      <w:pPr>
        <w:pStyle w:val="11"/>
        <w:spacing w:before="0" w:after="0"/>
        <w:ind w:firstLine="709"/>
        <w:rPr>
          <w:sz w:val="28"/>
          <w:szCs w:val="28"/>
        </w:rPr>
      </w:pPr>
      <w:r w:rsidRPr="00640C18">
        <w:rPr>
          <w:sz w:val="28"/>
          <w:szCs w:val="28"/>
        </w:rPr>
        <w:t>4.2.5.</w:t>
      </w:r>
      <w:r w:rsidRPr="00640C18">
        <w:rPr>
          <w:b/>
          <w:sz w:val="28"/>
          <w:szCs w:val="28"/>
        </w:rPr>
        <w:t xml:space="preserve"> </w:t>
      </w:r>
      <w:r w:rsidRPr="00640C18">
        <w:rPr>
          <w:sz w:val="28"/>
          <w:szCs w:val="28"/>
        </w:rPr>
        <w:t>Проведение проверок может носить как плановый (осущест</w:t>
      </w:r>
      <w:r w:rsidRPr="00640C18">
        <w:rPr>
          <w:sz w:val="28"/>
          <w:szCs w:val="28"/>
        </w:rPr>
        <w:t>в</w:t>
      </w:r>
      <w:r w:rsidRPr="00640C18">
        <w:rPr>
          <w:sz w:val="28"/>
          <w:szCs w:val="28"/>
        </w:rPr>
        <w:t>ляться на основании полугодовых или годовых планов работы), так и тем</w:t>
      </w:r>
      <w:r w:rsidRPr="00640C18">
        <w:rPr>
          <w:sz w:val="28"/>
          <w:szCs w:val="28"/>
        </w:rPr>
        <w:t>а</w:t>
      </w:r>
      <w:r w:rsidRPr="00640C18">
        <w:rPr>
          <w:sz w:val="28"/>
          <w:szCs w:val="28"/>
        </w:rPr>
        <w:t>тический характер (проверка оказания муниципальной функции по отдел</w:t>
      </w:r>
      <w:r w:rsidRPr="00640C18">
        <w:rPr>
          <w:sz w:val="28"/>
          <w:szCs w:val="28"/>
        </w:rPr>
        <w:t>ь</w:t>
      </w:r>
      <w:r w:rsidRPr="00640C18">
        <w:rPr>
          <w:sz w:val="28"/>
          <w:szCs w:val="28"/>
        </w:rPr>
        <w:t>ным направлениям проверок, отдельным категориям потребителей – юрид</w:t>
      </w:r>
      <w:r w:rsidRPr="00640C18">
        <w:rPr>
          <w:sz w:val="28"/>
          <w:szCs w:val="28"/>
        </w:rPr>
        <w:t>и</w:t>
      </w:r>
      <w:r w:rsidRPr="00640C18">
        <w:rPr>
          <w:sz w:val="28"/>
          <w:szCs w:val="28"/>
        </w:rPr>
        <w:t>ческое лицо/индивидуальный предприниматель, оперативный и внеплановый характер (по конкретному обращению – заявлению потребител</w:t>
      </w:r>
      <w:proofErr w:type="gramStart"/>
      <w:r w:rsidRPr="00640C18">
        <w:rPr>
          <w:sz w:val="28"/>
          <w:szCs w:val="28"/>
        </w:rPr>
        <w:t>я(</w:t>
      </w:r>
      <w:proofErr w:type="gramEnd"/>
      <w:r w:rsidRPr="00640C18">
        <w:rPr>
          <w:sz w:val="28"/>
          <w:szCs w:val="28"/>
        </w:rPr>
        <w:t>ей)).</w:t>
      </w:r>
    </w:p>
    <w:p w:rsidR="00640C18" w:rsidRPr="00640C18" w:rsidRDefault="00640C18" w:rsidP="00AC57E5">
      <w:pPr>
        <w:pStyle w:val="11"/>
        <w:spacing w:before="0" w:after="0"/>
        <w:rPr>
          <w:color w:val="FF0000"/>
          <w:sz w:val="28"/>
          <w:szCs w:val="28"/>
        </w:rPr>
      </w:pPr>
      <w:r w:rsidRPr="00640C18">
        <w:rPr>
          <w:b/>
          <w:sz w:val="28"/>
          <w:szCs w:val="28"/>
        </w:rPr>
        <w:t xml:space="preserve">          </w:t>
      </w:r>
      <w:r w:rsidRPr="00640C18">
        <w:rPr>
          <w:b/>
          <w:sz w:val="28"/>
          <w:szCs w:val="28"/>
        </w:rPr>
        <w:tab/>
      </w:r>
      <w:r w:rsidRPr="00640C18">
        <w:rPr>
          <w:sz w:val="28"/>
          <w:szCs w:val="28"/>
        </w:rPr>
        <w:t>4.2.6.  Все должностные лица, участвующие в предоставлении данной муниципальной функции несут персональную ответственность за выполн</w:t>
      </w:r>
      <w:r w:rsidRPr="00640C18">
        <w:rPr>
          <w:sz w:val="28"/>
          <w:szCs w:val="28"/>
        </w:rPr>
        <w:t>е</w:t>
      </w:r>
      <w:r w:rsidRPr="00640C18">
        <w:rPr>
          <w:sz w:val="28"/>
          <w:szCs w:val="28"/>
        </w:rPr>
        <w:t>ние своих обязанностей и соблюдение сроков выполнение административных процедур, указанны</w:t>
      </w:r>
      <w:r w:rsidR="003D323B">
        <w:rPr>
          <w:sz w:val="28"/>
          <w:szCs w:val="28"/>
        </w:rPr>
        <w:t>х в настоящем административном Р</w:t>
      </w:r>
      <w:r w:rsidRPr="00640C18">
        <w:rPr>
          <w:sz w:val="28"/>
          <w:szCs w:val="28"/>
        </w:rPr>
        <w:t xml:space="preserve">егламенте. </w:t>
      </w:r>
    </w:p>
    <w:p w:rsidR="00640C18" w:rsidRPr="00A71215" w:rsidRDefault="00A71215" w:rsidP="00640C18">
      <w:pPr>
        <w:spacing w:after="0" w:line="240" w:lineRule="auto"/>
        <w:jc w:val="center"/>
        <w:rPr>
          <w:rFonts w:ascii="Times New Roman" w:hAnsi="Times New Roman" w:cs="Times New Roman"/>
          <w:b/>
          <w:sz w:val="28"/>
          <w:szCs w:val="28"/>
        </w:rPr>
      </w:pPr>
      <w:proofErr w:type="gramStart"/>
      <w:r w:rsidRPr="00A71215">
        <w:rPr>
          <w:rFonts w:ascii="Times New Roman" w:hAnsi="Times New Roman" w:cs="Times New Roman"/>
          <w:b/>
          <w:sz w:val="28"/>
          <w:szCs w:val="28"/>
          <w:lang w:val="en-US"/>
        </w:rPr>
        <w:t>V</w:t>
      </w:r>
      <w:r w:rsidR="00640C18" w:rsidRPr="00A71215">
        <w:rPr>
          <w:rFonts w:ascii="Times New Roman" w:hAnsi="Times New Roman" w:cs="Times New Roman"/>
          <w:b/>
          <w:sz w:val="28"/>
          <w:szCs w:val="28"/>
        </w:rPr>
        <w:t>.  Досудебный</w:t>
      </w:r>
      <w:proofErr w:type="gramEnd"/>
      <w:r w:rsidR="00640C18" w:rsidRPr="00A71215">
        <w:rPr>
          <w:rFonts w:ascii="Times New Roman" w:hAnsi="Times New Roman" w:cs="Times New Roman"/>
          <w:b/>
          <w:sz w:val="28"/>
          <w:szCs w:val="28"/>
        </w:rPr>
        <w:t xml:space="preserve"> (внесудебный) порядок обжалования решений </w:t>
      </w:r>
    </w:p>
    <w:p w:rsidR="00640C18" w:rsidRPr="00A71215" w:rsidRDefault="00640C18" w:rsidP="000C503E">
      <w:pPr>
        <w:spacing w:after="0" w:line="240" w:lineRule="auto"/>
        <w:jc w:val="center"/>
        <w:rPr>
          <w:rFonts w:ascii="Times New Roman" w:hAnsi="Times New Roman" w:cs="Times New Roman"/>
          <w:b/>
          <w:sz w:val="28"/>
          <w:szCs w:val="28"/>
        </w:rPr>
      </w:pPr>
      <w:r w:rsidRPr="00A71215">
        <w:rPr>
          <w:rFonts w:ascii="Times New Roman" w:hAnsi="Times New Roman" w:cs="Times New Roman"/>
          <w:b/>
          <w:sz w:val="28"/>
          <w:szCs w:val="28"/>
        </w:rPr>
        <w:t>и действий (бездействия) органа</w:t>
      </w:r>
      <w:r w:rsidR="000C503E">
        <w:rPr>
          <w:rFonts w:ascii="Times New Roman" w:hAnsi="Times New Roman" w:cs="Times New Roman"/>
          <w:b/>
          <w:sz w:val="28"/>
          <w:szCs w:val="28"/>
        </w:rPr>
        <w:t xml:space="preserve"> муниципального контроля</w:t>
      </w:r>
      <w:r w:rsidRPr="00A71215">
        <w:rPr>
          <w:rFonts w:ascii="Times New Roman" w:hAnsi="Times New Roman" w:cs="Times New Roman"/>
          <w:b/>
          <w:sz w:val="28"/>
          <w:szCs w:val="28"/>
        </w:rPr>
        <w:t>, а также должностных лиц, муниципальных служащих.</w:t>
      </w:r>
    </w:p>
    <w:p w:rsidR="00640C18" w:rsidRPr="00640C18" w:rsidRDefault="00640C18" w:rsidP="00640C18">
      <w:pPr>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5.1. Предмет досудебного (внесудебного) обжалования заявителем р</w:t>
      </w:r>
      <w:r w:rsidRPr="00640C18">
        <w:rPr>
          <w:rFonts w:ascii="Times New Roman" w:hAnsi="Times New Roman" w:cs="Times New Roman"/>
          <w:sz w:val="28"/>
          <w:szCs w:val="28"/>
        </w:rPr>
        <w:t>е</w:t>
      </w:r>
      <w:r w:rsidRPr="00640C18">
        <w:rPr>
          <w:rFonts w:ascii="Times New Roman" w:hAnsi="Times New Roman" w:cs="Times New Roman"/>
          <w:sz w:val="28"/>
          <w:szCs w:val="28"/>
        </w:rPr>
        <w:t>шений и действий (бездействия)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640C18" w:rsidRPr="00640C18" w:rsidRDefault="00640C18" w:rsidP="00640C18">
      <w:pPr>
        <w:autoSpaceDE w:val="0"/>
        <w:autoSpaceDN w:val="0"/>
        <w:adjustRightInd w:val="0"/>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5.1.1. Заявитель может обратиться с жалобой в том числе, в следующих случаях:</w:t>
      </w:r>
    </w:p>
    <w:p w:rsidR="00640C18" w:rsidRPr="00640C18" w:rsidRDefault="00640C18" w:rsidP="00640C18">
      <w:pPr>
        <w:autoSpaceDE w:val="0"/>
        <w:autoSpaceDN w:val="0"/>
        <w:adjustRightInd w:val="0"/>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1) нарушение срока регистрации запроса заявителя о предоставлении муниципальной функции;</w:t>
      </w:r>
    </w:p>
    <w:p w:rsidR="00640C18" w:rsidRPr="00640C18" w:rsidRDefault="00640C18" w:rsidP="00640C18">
      <w:pPr>
        <w:autoSpaceDE w:val="0"/>
        <w:autoSpaceDN w:val="0"/>
        <w:adjustRightInd w:val="0"/>
        <w:spacing w:after="0" w:line="240" w:lineRule="auto"/>
        <w:ind w:left="709" w:hanging="142"/>
        <w:jc w:val="both"/>
        <w:rPr>
          <w:rFonts w:ascii="Times New Roman" w:hAnsi="Times New Roman" w:cs="Times New Roman"/>
          <w:sz w:val="28"/>
          <w:szCs w:val="28"/>
        </w:rPr>
      </w:pPr>
      <w:r w:rsidRPr="00640C18">
        <w:rPr>
          <w:rFonts w:ascii="Times New Roman" w:hAnsi="Times New Roman" w:cs="Times New Roman"/>
          <w:sz w:val="28"/>
          <w:szCs w:val="28"/>
        </w:rPr>
        <w:t>2) нарушение срока осуществления муниципальной функции;</w:t>
      </w:r>
    </w:p>
    <w:p w:rsidR="00640C18" w:rsidRPr="00640C18" w:rsidRDefault="00640C18" w:rsidP="00640C18">
      <w:pPr>
        <w:autoSpaceDE w:val="0"/>
        <w:autoSpaceDN w:val="0"/>
        <w:adjustRightInd w:val="0"/>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3) требование у заявителя документов, не предусмотренных нормати</w:t>
      </w:r>
      <w:r w:rsidRPr="00640C18">
        <w:rPr>
          <w:rFonts w:ascii="Times New Roman" w:hAnsi="Times New Roman" w:cs="Times New Roman"/>
          <w:sz w:val="28"/>
          <w:szCs w:val="28"/>
        </w:rPr>
        <w:t>в</w:t>
      </w:r>
      <w:r w:rsidRPr="00640C18">
        <w:rPr>
          <w:rFonts w:ascii="Times New Roman" w:hAnsi="Times New Roman" w:cs="Times New Roman"/>
          <w:sz w:val="28"/>
          <w:szCs w:val="28"/>
        </w:rPr>
        <w:t>ными правовыми актами Российской Федерации, нормативными правовыми актами субъектов Российской Федерации, муниципальными правовыми а</w:t>
      </w:r>
      <w:r w:rsidRPr="00640C18">
        <w:rPr>
          <w:rFonts w:ascii="Times New Roman" w:hAnsi="Times New Roman" w:cs="Times New Roman"/>
          <w:sz w:val="28"/>
          <w:szCs w:val="28"/>
        </w:rPr>
        <w:t>к</w:t>
      </w:r>
      <w:r w:rsidRPr="00640C18">
        <w:rPr>
          <w:rFonts w:ascii="Times New Roman" w:hAnsi="Times New Roman" w:cs="Times New Roman"/>
          <w:sz w:val="28"/>
          <w:szCs w:val="28"/>
        </w:rPr>
        <w:t>тами для осуществления муниципальной функции;</w:t>
      </w:r>
    </w:p>
    <w:p w:rsidR="00640C18" w:rsidRPr="00640C18" w:rsidRDefault="00640C18" w:rsidP="00640C18">
      <w:pPr>
        <w:autoSpaceDE w:val="0"/>
        <w:autoSpaceDN w:val="0"/>
        <w:adjustRightInd w:val="0"/>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4) отказ заявителю в приеме документов, предоставление которых пр</w:t>
      </w:r>
      <w:r w:rsidRPr="00640C18">
        <w:rPr>
          <w:rFonts w:ascii="Times New Roman" w:hAnsi="Times New Roman" w:cs="Times New Roman"/>
          <w:sz w:val="28"/>
          <w:szCs w:val="28"/>
        </w:rPr>
        <w:t>е</w:t>
      </w:r>
      <w:r w:rsidRPr="00640C18">
        <w:rPr>
          <w:rFonts w:ascii="Times New Roman" w:hAnsi="Times New Roman" w:cs="Times New Roman"/>
          <w:sz w:val="28"/>
          <w:szCs w:val="28"/>
        </w:rPr>
        <w:t>дусмотрено нормативными правовыми актами Российской Федерации, но</w:t>
      </w:r>
      <w:r w:rsidRPr="00640C18">
        <w:rPr>
          <w:rFonts w:ascii="Times New Roman" w:hAnsi="Times New Roman" w:cs="Times New Roman"/>
          <w:sz w:val="28"/>
          <w:szCs w:val="28"/>
        </w:rPr>
        <w:t>р</w:t>
      </w:r>
      <w:r w:rsidRPr="00640C18">
        <w:rPr>
          <w:rFonts w:ascii="Times New Roman" w:hAnsi="Times New Roman" w:cs="Times New Roman"/>
          <w:sz w:val="28"/>
          <w:szCs w:val="28"/>
        </w:rPr>
        <w:t>мативными правовыми актами субъектов Российской Федерации, муниц</w:t>
      </w:r>
      <w:r w:rsidRPr="00640C18">
        <w:rPr>
          <w:rFonts w:ascii="Times New Roman" w:hAnsi="Times New Roman" w:cs="Times New Roman"/>
          <w:sz w:val="28"/>
          <w:szCs w:val="28"/>
        </w:rPr>
        <w:t>и</w:t>
      </w:r>
      <w:r w:rsidRPr="00640C18">
        <w:rPr>
          <w:rFonts w:ascii="Times New Roman" w:hAnsi="Times New Roman" w:cs="Times New Roman"/>
          <w:sz w:val="28"/>
          <w:szCs w:val="28"/>
        </w:rPr>
        <w:t>пальными правовыми актами для осуществления муниципальной функции;</w:t>
      </w:r>
    </w:p>
    <w:p w:rsidR="00640C18" w:rsidRPr="00640C18" w:rsidRDefault="00640C18" w:rsidP="00640C18">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40C18">
        <w:rPr>
          <w:rFonts w:ascii="Times New Roman" w:hAnsi="Times New Roman" w:cs="Times New Roman"/>
          <w:sz w:val="28"/>
          <w:szCs w:val="28"/>
        </w:rPr>
        <w:lastRenderedPageBreak/>
        <w:t>5) отказ в предоставлении муниципальной функции, если основания о</w:t>
      </w:r>
      <w:r w:rsidRPr="00640C18">
        <w:rPr>
          <w:rFonts w:ascii="Times New Roman" w:hAnsi="Times New Roman" w:cs="Times New Roman"/>
          <w:sz w:val="28"/>
          <w:szCs w:val="28"/>
        </w:rPr>
        <w:t>т</w:t>
      </w:r>
      <w:r w:rsidRPr="00640C18">
        <w:rPr>
          <w:rFonts w:ascii="Times New Roman" w:hAnsi="Times New Roman" w:cs="Times New Roman"/>
          <w:sz w:val="28"/>
          <w:szCs w:val="28"/>
        </w:rPr>
        <w:t>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РФ, муниципальными правов</w:t>
      </w:r>
      <w:r w:rsidRPr="00640C18">
        <w:rPr>
          <w:rFonts w:ascii="Times New Roman" w:hAnsi="Times New Roman" w:cs="Times New Roman"/>
          <w:sz w:val="28"/>
          <w:szCs w:val="28"/>
        </w:rPr>
        <w:t>ы</w:t>
      </w:r>
      <w:r w:rsidRPr="00640C18">
        <w:rPr>
          <w:rFonts w:ascii="Times New Roman" w:hAnsi="Times New Roman" w:cs="Times New Roman"/>
          <w:sz w:val="28"/>
          <w:szCs w:val="28"/>
        </w:rPr>
        <w:t>ми актами;</w:t>
      </w:r>
      <w:proofErr w:type="gramEnd"/>
    </w:p>
    <w:p w:rsidR="00640C18" w:rsidRPr="00640C18" w:rsidRDefault="00640C18" w:rsidP="00640C18">
      <w:pPr>
        <w:autoSpaceDE w:val="0"/>
        <w:autoSpaceDN w:val="0"/>
        <w:adjustRightInd w:val="0"/>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6) затребование с заявителя при предоставлении муниципальной фун</w:t>
      </w:r>
      <w:r w:rsidRPr="00640C18">
        <w:rPr>
          <w:rFonts w:ascii="Times New Roman" w:hAnsi="Times New Roman" w:cs="Times New Roman"/>
          <w:sz w:val="28"/>
          <w:szCs w:val="28"/>
        </w:rPr>
        <w:t>к</w:t>
      </w:r>
      <w:r w:rsidRPr="00640C18">
        <w:rPr>
          <w:rFonts w:ascii="Times New Roman" w:hAnsi="Times New Roman" w:cs="Times New Roman"/>
          <w:sz w:val="28"/>
          <w:szCs w:val="28"/>
        </w:rPr>
        <w:t>ции платы, не предусмотренной нормативными правовыми актами РФ, но</w:t>
      </w:r>
      <w:r w:rsidRPr="00640C18">
        <w:rPr>
          <w:rFonts w:ascii="Times New Roman" w:hAnsi="Times New Roman" w:cs="Times New Roman"/>
          <w:sz w:val="28"/>
          <w:szCs w:val="28"/>
        </w:rPr>
        <w:t>р</w:t>
      </w:r>
      <w:r w:rsidRPr="00640C18">
        <w:rPr>
          <w:rFonts w:ascii="Times New Roman" w:hAnsi="Times New Roman" w:cs="Times New Roman"/>
          <w:sz w:val="28"/>
          <w:szCs w:val="28"/>
        </w:rPr>
        <w:t>мативными правовыми актами субъектов РФ, муниципальными правовыми актами;</w:t>
      </w:r>
    </w:p>
    <w:p w:rsidR="00640C18" w:rsidRPr="00640C18" w:rsidRDefault="00640C18" w:rsidP="00640C18">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40C18">
        <w:rPr>
          <w:rFonts w:ascii="Times New Roman" w:hAnsi="Times New Roman" w:cs="Times New Roman"/>
          <w:sz w:val="28"/>
          <w:szCs w:val="28"/>
        </w:rPr>
        <w:t>7) отказ должностного лица органа, осуществляющего муниципальную функцию в исправлении допущенных опечаток и ошибок в выданных в р</w:t>
      </w:r>
      <w:r w:rsidRPr="00640C18">
        <w:rPr>
          <w:rFonts w:ascii="Times New Roman" w:hAnsi="Times New Roman" w:cs="Times New Roman"/>
          <w:sz w:val="28"/>
          <w:szCs w:val="28"/>
        </w:rPr>
        <w:t>е</w:t>
      </w:r>
      <w:r w:rsidRPr="00640C18">
        <w:rPr>
          <w:rFonts w:ascii="Times New Roman" w:hAnsi="Times New Roman" w:cs="Times New Roman"/>
          <w:sz w:val="28"/>
          <w:szCs w:val="28"/>
        </w:rPr>
        <w:t>зультате осуществления муниципальной функции документах либо наруш</w:t>
      </w:r>
      <w:r w:rsidRPr="00640C18">
        <w:rPr>
          <w:rFonts w:ascii="Times New Roman" w:hAnsi="Times New Roman" w:cs="Times New Roman"/>
          <w:sz w:val="28"/>
          <w:szCs w:val="28"/>
        </w:rPr>
        <w:t>е</w:t>
      </w:r>
      <w:r w:rsidRPr="00640C18">
        <w:rPr>
          <w:rFonts w:ascii="Times New Roman" w:hAnsi="Times New Roman" w:cs="Times New Roman"/>
          <w:sz w:val="28"/>
          <w:szCs w:val="28"/>
        </w:rPr>
        <w:t>ние установленного срока таких исправлений.</w:t>
      </w:r>
      <w:proofErr w:type="gramEnd"/>
    </w:p>
    <w:p w:rsidR="00640C18" w:rsidRPr="00640C18" w:rsidRDefault="00640C18" w:rsidP="00640C18">
      <w:pPr>
        <w:autoSpaceDE w:val="0"/>
        <w:autoSpaceDN w:val="0"/>
        <w:adjustRightInd w:val="0"/>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5.2. Общие требования к порядку подачи и рассмотрения жалобы:</w:t>
      </w:r>
    </w:p>
    <w:p w:rsidR="00640C18" w:rsidRPr="00640C18" w:rsidRDefault="00640C18" w:rsidP="00640C18">
      <w:pPr>
        <w:autoSpaceDE w:val="0"/>
        <w:autoSpaceDN w:val="0"/>
        <w:adjustRightInd w:val="0"/>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5.2.1. Порядок подачи жалобы:</w:t>
      </w:r>
    </w:p>
    <w:p w:rsidR="00640C18" w:rsidRPr="00640C18" w:rsidRDefault="00640C18" w:rsidP="00640C18">
      <w:pPr>
        <w:autoSpaceDE w:val="0"/>
        <w:autoSpaceDN w:val="0"/>
        <w:adjustRightInd w:val="0"/>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 xml:space="preserve">5.2.1.1. Жалоба на действия (бездействие) </w:t>
      </w:r>
      <w:proofErr w:type="gramStart"/>
      <w:r w:rsidRPr="00640C18">
        <w:rPr>
          <w:rFonts w:ascii="Times New Roman" w:hAnsi="Times New Roman" w:cs="Times New Roman"/>
          <w:sz w:val="28"/>
          <w:szCs w:val="28"/>
        </w:rPr>
        <w:t>исполнителя, осуществля</w:t>
      </w:r>
      <w:r w:rsidRPr="00640C18">
        <w:rPr>
          <w:rFonts w:ascii="Times New Roman" w:hAnsi="Times New Roman" w:cs="Times New Roman"/>
          <w:sz w:val="28"/>
          <w:szCs w:val="28"/>
        </w:rPr>
        <w:t>ю</w:t>
      </w:r>
      <w:r w:rsidRPr="00640C18">
        <w:rPr>
          <w:rFonts w:ascii="Times New Roman" w:hAnsi="Times New Roman" w:cs="Times New Roman"/>
          <w:sz w:val="28"/>
          <w:szCs w:val="28"/>
        </w:rPr>
        <w:t>щего муниципальную функцию подается</w:t>
      </w:r>
      <w:proofErr w:type="gramEnd"/>
      <w:r w:rsidRPr="00640C18">
        <w:rPr>
          <w:rFonts w:ascii="Times New Roman" w:hAnsi="Times New Roman" w:cs="Times New Roman"/>
          <w:sz w:val="28"/>
          <w:szCs w:val="28"/>
        </w:rPr>
        <w:t xml:space="preserve"> в письменной форме на бумажном носителе, в электронной форме руководителю </w:t>
      </w:r>
      <w:proofErr w:type="spellStart"/>
      <w:r w:rsidRPr="00640C18">
        <w:rPr>
          <w:rFonts w:ascii="Times New Roman" w:hAnsi="Times New Roman" w:cs="Times New Roman"/>
          <w:sz w:val="28"/>
          <w:szCs w:val="28"/>
        </w:rPr>
        <w:t>УЖКХиГ</w:t>
      </w:r>
      <w:proofErr w:type="spellEnd"/>
      <w:r w:rsidRPr="00640C18">
        <w:rPr>
          <w:rFonts w:ascii="Times New Roman" w:hAnsi="Times New Roman" w:cs="Times New Roman"/>
          <w:sz w:val="28"/>
          <w:szCs w:val="28"/>
        </w:rPr>
        <w:t xml:space="preserve"> администрации ОГО. Жалобы на решения, принятые руководителем  </w:t>
      </w:r>
      <w:proofErr w:type="spellStart"/>
      <w:r w:rsidRPr="00640C18">
        <w:rPr>
          <w:rFonts w:ascii="Times New Roman" w:hAnsi="Times New Roman" w:cs="Times New Roman"/>
          <w:sz w:val="28"/>
          <w:szCs w:val="28"/>
        </w:rPr>
        <w:t>УЖКХиГ</w:t>
      </w:r>
      <w:proofErr w:type="spellEnd"/>
      <w:r w:rsidRPr="00640C18">
        <w:rPr>
          <w:rFonts w:ascii="Times New Roman" w:hAnsi="Times New Roman" w:cs="Times New Roman"/>
          <w:sz w:val="28"/>
          <w:szCs w:val="28"/>
        </w:rPr>
        <w:t>, подаются главе администрации ОГО.</w:t>
      </w:r>
    </w:p>
    <w:p w:rsidR="00640C18" w:rsidRPr="00640C18" w:rsidRDefault="00640C18" w:rsidP="00640C18">
      <w:pPr>
        <w:autoSpaceDE w:val="0"/>
        <w:autoSpaceDN w:val="0"/>
        <w:adjustRightInd w:val="0"/>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5.2.1.2. Жалоба может быть направлена по почте, через многофункци</w:t>
      </w:r>
      <w:r w:rsidRPr="00640C18">
        <w:rPr>
          <w:rFonts w:ascii="Times New Roman" w:hAnsi="Times New Roman" w:cs="Times New Roman"/>
          <w:sz w:val="28"/>
          <w:szCs w:val="28"/>
        </w:rPr>
        <w:t>о</w:t>
      </w:r>
      <w:r w:rsidRPr="00640C18">
        <w:rPr>
          <w:rFonts w:ascii="Times New Roman" w:hAnsi="Times New Roman" w:cs="Times New Roman"/>
          <w:sz w:val="28"/>
          <w:szCs w:val="28"/>
        </w:rPr>
        <w:t>нальный центр, с использованием информационно-телекоммуникационной сети «Интернет», официального сайта органа, осуществляющего муниц</w:t>
      </w:r>
      <w:r w:rsidRPr="00640C18">
        <w:rPr>
          <w:rFonts w:ascii="Times New Roman" w:hAnsi="Times New Roman" w:cs="Times New Roman"/>
          <w:sz w:val="28"/>
          <w:szCs w:val="28"/>
        </w:rPr>
        <w:t>и</w:t>
      </w:r>
      <w:r w:rsidRPr="00640C18">
        <w:rPr>
          <w:rFonts w:ascii="Times New Roman" w:hAnsi="Times New Roman" w:cs="Times New Roman"/>
          <w:sz w:val="28"/>
          <w:szCs w:val="28"/>
        </w:rPr>
        <w:t>пальную функцию, единого портала государственных и муниципальных у</w:t>
      </w:r>
      <w:r w:rsidRPr="00640C18">
        <w:rPr>
          <w:rFonts w:ascii="Times New Roman" w:hAnsi="Times New Roman" w:cs="Times New Roman"/>
          <w:sz w:val="28"/>
          <w:szCs w:val="28"/>
        </w:rPr>
        <w:t>с</w:t>
      </w:r>
      <w:r w:rsidRPr="00640C18">
        <w:rPr>
          <w:rFonts w:ascii="Times New Roman" w:hAnsi="Times New Roman" w:cs="Times New Roman"/>
          <w:sz w:val="28"/>
          <w:szCs w:val="28"/>
        </w:rPr>
        <w:t>луг и функций либо регионального портала государственных и муниципал</w:t>
      </w:r>
      <w:r w:rsidRPr="00640C18">
        <w:rPr>
          <w:rFonts w:ascii="Times New Roman" w:hAnsi="Times New Roman" w:cs="Times New Roman"/>
          <w:sz w:val="28"/>
          <w:szCs w:val="28"/>
        </w:rPr>
        <w:t>ь</w:t>
      </w:r>
      <w:r w:rsidRPr="00640C18">
        <w:rPr>
          <w:rFonts w:ascii="Times New Roman" w:hAnsi="Times New Roman" w:cs="Times New Roman"/>
          <w:sz w:val="28"/>
          <w:szCs w:val="28"/>
        </w:rPr>
        <w:t>ных услуг и функций, а также может быть принята при личном приеме заяв</w:t>
      </w:r>
      <w:r w:rsidRPr="00640C18">
        <w:rPr>
          <w:rFonts w:ascii="Times New Roman" w:hAnsi="Times New Roman" w:cs="Times New Roman"/>
          <w:sz w:val="28"/>
          <w:szCs w:val="28"/>
        </w:rPr>
        <w:t>и</w:t>
      </w:r>
      <w:r w:rsidRPr="00640C18">
        <w:rPr>
          <w:rFonts w:ascii="Times New Roman" w:hAnsi="Times New Roman" w:cs="Times New Roman"/>
          <w:sz w:val="28"/>
          <w:szCs w:val="28"/>
        </w:rPr>
        <w:t>теля.</w:t>
      </w:r>
    </w:p>
    <w:p w:rsidR="00640C18" w:rsidRPr="00640C18" w:rsidRDefault="00640C18" w:rsidP="00640C18">
      <w:pPr>
        <w:autoSpaceDE w:val="0"/>
        <w:autoSpaceDN w:val="0"/>
        <w:adjustRightInd w:val="0"/>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5.2.1.3. Порядок, особенности подачи и рассмотрения жалоб на решения и действия (бездействие) муниципальных служащих органов местного сам</w:t>
      </w:r>
      <w:r w:rsidRPr="00640C18">
        <w:rPr>
          <w:rFonts w:ascii="Times New Roman" w:hAnsi="Times New Roman" w:cs="Times New Roman"/>
          <w:sz w:val="28"/>
          <w:szCs w:val="28"/>
        </w:rPr>
        <w:t>о</w:t>
      </w:r>
      <w:r w:rsidRPr="00640C18">
        <w:rPr>
          <w:rFonts w:ascii="Times New Roman" w:hAnsi="Times New Roman" w:cs="Times New Roman"/>
          <w:sz w:val="28"/>
          <w:szCs w:val="28"/>
        </w:rPr>
        <w:t>управления и их должностных лиц, устанавливаются Правительством Ро</w:t>
      </w:r>
      <w:r w:rsidRPr="00640C18">
        <w:rPr>
          <w:rFonts w:ascii="Times New Roman" w:hAnsi="Times New Roman" w:cs="Times New Roman"/>
          <w:sz w:val="28"/>
          <w:szCs w:val="28"/>
        </w:rPr>
        <w:t>с</w:t>
      </w:r>
      <w:r w:rsidRPr="00640C18">
        <w:rPr>
          <w:rFonts w:ascii="Times New Roman" w:hAnsi="Times New Roman" w:cs="Times New Roman"/>
          <w:sz w:val="28"/>
          <w:szCs w:val="28"/>
        </w:rPr>
        <w:t>сийской Федерации, нормативными правовыми актами субъектов РФ и м</w:t>
      </w:r>
      <w:r w:rsidRPr="00640C18">
        <w:rPr>
          <w:rFonts w:ascii="Times New Roman" w:hAnsi="Times New Roman" w:cs="Times New Roman"/>
          <w:sz w:val="28"/>
          <w:szCs w:val="28"/>
        </w:rPr>
        <w:t>у</w:t>
      </w:r>
      <w:r w:rsidRPr="00640C18">
        <w:rPr>
          <w:rFonts w:ascii="Times New Roman" w:hAnsi="Times New Roman" w:cs="Times New Roman"/>
          <w:sz w:val="28"/>
          <w:szCs w:val="28"/>
        </w:rPr>
        <w:t>ниципальными правовыми актами.</w:t>
      </w:r>
    </w:p>
    <w:p w:rsidR="00640C18" w:rsidRPr="00640C18" w:rsidRDefault="00640C18" w:rsidP="00640C18">
      <w:pPr>
        <w:autoSpaceDE w:val="0"/>
        <w:autoSpaceDN w:val="0"/>
        <w:adjustRightInd w:val="0"/>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5.2.2. Содержание жалобы:</w:t>
      </w:r>
    </w:p>
    <w:p w:rsidR="00640C18" w:rsidRPr="00640C18" w:rsidRDefault="00640C18" w:rsidP="00640C18">
      <w:pPr>
        <w:autoSpaceDE w:val="0"/>
        <w:autoSpaceDN w:val="0"/>
        <w:adjustRightInd w:val="0"/>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5.2.2.1. Жалоба должна содержать:</w:t>
      </w:r>
    </w:p>
    <w:p w:rsidR="00640C18" w:rsidRPr="00640C18" w:rsidRDefault="00640C18" w:rsidP="00640C18">
      <w:pPr>
        <w:autoSpaceDE w:val="0"/>
        <w:autoSpaceDN w:val="0"/>
        <w:adjustRightInd w:val="0"/>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 xml:space="preserve">1) наименование органа, осуществляющего муниципальную функцию </w:t>
      </w:r>
      <w:proofErr w:type="gramStart"/>
      <w:r w:rsidRPr="00640C18">
        <w:rPr>
          <w:rFonts w:ascii="Times New Roman" w:hAnsi="Times New Roman" w:cs="Times New Roman"/>
          <w:sz w:val="28"/>
          <w:szCs w:val="28"/>
        </w:rPr>
        <w:t>–</w:t>
      </w:r>
      <w:proofErr w:type="spellStart"/>
      <w:r w:rsidRPr="00640C18">
        <w:rPr>
          <w:rFonts w:ascii="Times New Roman" w:hAnsi="Times New Roman" w:cs="Times New Roman"/>
          <w:sz w:val="28"/>
          <w:szCs w:val="28"/>
        </w:rPr>
        <w:t>У</w:t>
      </w:r>
      <w:proofErr w:type="gramEnd"/>
      <w:r w:rsidRPr="00640C18">
        <w:rPr>
          <w:rFonts w:ascii="Times New Roman" w:hAnsi="Times New Roman" w:cs="Times New Roman"/>
          <w:sz w:val="28"/>
          <w:szCs w:val="28"/>
        </w:rPr>
        <w:t>ЖХКиГ</w:t>
      </w:r>
      <w:proofErr w:type="spellEnd"/>
      <w:r w:rsidRPr="00640C18">
        <w:rPr>
          <w:rFonts w:ascii="Times New Roman" w:hAnsi="Times New Roman" w:cs="Times New Roman"/>
          <w:sz w:val="28"/>
          <w:szCs w:val="28"/>
        </w:rPr>
        <w:t xml:space="preserve"> администрации ОГО, должностного лица – исполнителя </w:t>
      </w:r>
      <w:proofErr w:type="spellStart"/>
      <w:r w:rsidRPr="00640C18">
        <w:rPr>
          <w:rFonts w:ascii="Times New Roman" w:hAnsi="Times New Roman" w:cs="Times New Roman"/>
          <w:sz w:val="28"/>
          <w:szCs w:val="28"/>
        </w:rPr>
        <w:t>ОАГиДХ</w:t>
      </w:r>
      <w:proofErr w:type="spellEnd"/>
      <w:r w:rsidRPr="00640C18">
        <w:rPr>
          <w:rFonts w:ascii="Times New Roman" w:hAnsi="Times New Roman" w:cs="Times New Roman"/>
          <w:sz w:val="28"/>
          <w:szCs w:val="28"/>
        </w:rPr>
        <w:t>, осуществляющего муниципальную функцию, сведения об обжалуемых р</w:t>
      </w:r>
      <w:r w:rsidRPr="00640C18">
        <w:rPr>
          <w:rFonts w:ascii="Times New Roman" w:hAnsi="Times New Roman" w:cs="Times New Roman"/>
          <w:sz w:val="28"/>
          <w:szCs w:val="28"/>
        </w:rPr>
        <w:t>е</w:t>
      </w:r>
      <w:r w:rsidRPr="00640C18">
        <w:rPr>
          <w:rFonts w:ascii="Times New Roman" w:hAnsi="Times New Roman" w:cs="Times New Roman"/>
          <w:sz w:val="28"/>
          <w:szCs w:val="28"/>
        </w:rPr>
        <w:t>шениях и действиях (бездействиях) муниципальных служащих, осущест</w:t>
      </w:r>
      <w:r w:rsidRPr="00640C18">
        <w:rPr>
          <w:rFonts w:ascii="Times New Roman" w:hAnsi="Times New Roman" w:cs="Times New Roman"/>
          <w:sz w:val="28"/>
          <w:szCs w:val="28"/>
        </w:rPr>
        <w:t>в</w:t>
      </w:r>
      <w:r w:rsidRPr="00640C18">
        <w:rPr>
          <w:rFonts w:ascii="Times New Roman" w:hAnsi="Times New Roman" w:cs="Times New Roman"/>
          <w:sz w:val="28"/>
          <w:szCs w:val="28"/>
        </w:rPr>
        <w:t>ляющих муниципальную функцию;</w:t>
      </w:r>
    </w:p>
    <w:p w:rsidR="00640C18" w:rsidRPr="00640C18" w:rsidRDefault="00640C18" w:rsidP="00640C18">
      <w:pPr>
        <w:autoSpaceDE w:val="0"/>
        <w:autoSpaceDN w:val="0"/>
        <w:adjustRightInd w:val="0"/>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2) Ф.И.О., сведения о месте жительства заявителя – физ</w:t>
      </w:r>
      <w:proofErr w:type="gramStart"/>
      <w:r w:rsidRPr="00640C18">
        <w:rPr>
          <w:rFonts w:ascii="Times New Roman" w:hAnsi="Times New Roman" w:cs="Times New Roman"/>
          <w:sz w:val="28"/>
          <w:szCs w:val="28"/>
        </w:rPr>
        <w:t>.л</w:t>
      </w:r>
      <w:proofErr w:type="gramEnd"/>
      <w:r w:rsidRPr="00640C18">
        <w:rPr>
          <w:rFonts w:ascii="Times New Roman" w:hAnsi="Times New Roman" w:cs="Times New Roman"/>
          <w:sz w:val="28"/>
          <w:szCs w:val="28"/>
        </w:rPr>
        <w:t>ица либо н</w:t>
      </w:r>
      <w:r w:rsidRPr="00640C18">
        <w:rPr>
          <w:rFonts w:ascii="Times New Roman" w:hAnsi="Times New Roman" w:cs="Times New Roman"/>
          <w:sz w:val="28"/>
          <w:szCs w:val="28"/>
        </w:rPr>
        <w:t>а</w:t>
      </w:r>
      <w:r w:rsidRPr="00640C18">
        <w:rPr>
          <w:rFonts w:ascii="Times New Roman" w:hAnsi="Times New Roman" w:cs="Times New Roman"/>
          <w:sz w:val="28"/>
          <w:szCs w:val="28"/>
        </w:rPr>
        <w:t>именование, сведения о месте нахождения заявителя – юр.лица, а также н</w:t>
      </w:r>
      <w:r w:rsidRPr="00640C18">
        <w:rPr>
          <w:rFonts w:ascii="Times New Roman" w:hAnsi="Times New Roman" w:cs="Times New Roman"/>
          <w:sz w:val="28"/>
          <w:szCs w:val="28"/>
        </w:rPr>
        <w:t>о</w:t>
      </w:r>
      <w:r w:rsidRPr="00640C18">
        <w:rPr>
          <w:rFonts w:ascii="Times New Roman" w:hAnsi="Times New Roman" w:cs="Times New Roman"/>
          <w:sz w:val="28"/>
          <w:szCs w:val="28"/>
        </w:rPr>
        <w:t>мер (номера) контактного тел., адрес (адреса) электронной почты (при нал</w:t>
      </w:r>
      <w:r w:rsidRPr="00640C18">
        <w:rPr>
          <w:rFonts w:ascii="Times New Roman" w:hAnsi="Times New Roman" w:cs="Times New Roman"/>
          <w:sz w:val="28"/>
          <w:szCs w:val="28"/>
        </w:rPr>
        <w:t>и</w:t>
      </w:r>
      <w:r w:rsidRPr="00640C18">
        <w:rPr>
          <w:rFonts w:ascii="Times New Roman" w:hAnsi="Times New Roman" w:cs="Times New Roman"/>
          <w:sz w:val="28"/>
          <w:szCs w:val="28"/>
        </w:rPr>
        <w:t>чии) и почтовый адрес, по которым должен быть направлен ответ заявителю;</w:t>
      </w:r>
    </w:p>
    <w:p w:rsidR="00640C18" w:rsidRPr="00640C18" w:rsidRDefault="00640C18" w:rsidP="00640C18">
      <w:pPr>
        <w:autoSpaceDE w:val="0"/>
        <w:autoSpaceDN w:val="0"/>
        <w:adjustRightInd w:val="0"/>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 xml:space="preserve">3) доводы, на основании которых заявитель не согласен с решением и действием (бездействием) исполнителя </w:t>
      </w:r>
      <w:proofErr w:type="spellStart"/>
      <w:r w:rsidRPr="00640C18">
        <w:rPr>
          <w:rFonts w:ascii="Times New Roman" w:hAnsi="Times New Roman" w:cs="Times New Roman"/>
          <w:sz w:val="28"/>
          <w:szCs w:val="28"/>
        </w:rPr>
        <w:t>ОАГиДХ</w:t>
      </w:r>
      <w:proofErr w:type="spellEnd"/>
      <w:r w:rsidRPr="00640C18">
        <w:rPr>
          <w:rFonts w:ascii="Times New Roman" w:hAnsi="Times New Roman" w:cs="Times New Roman"/>
          <w:sz w:val="28"/>
          <w:szCs w:val="28"/>
        </w:rPr>
        <w:t xml:space="preserve"> </w:t>
      </w:r>
      <w:proofErr w:type="spellStart"/>
      <w:r w:rsidRPr="00640C18">
        <w:rPr>
          <w:rFonts w:ascii="Times New Roman" w:hAnsi="Times New Roman" w:cs="Times New Roman"/>
          <w:sz w:val="28"/>
          <w:szCs w:val="28"/>
        </w:rPr>
        <w:t>УЖКХиГ</w:t>
      </w:r>
      <w:proofErr w:type="spellEnd"/>
      <w:r w:rsidRPr="00640C18">
        <w:rPr>
          <w:rFonts w:ascii="Times New Roman" w:hAnsi="Times New Roman" w:cs="Times New Roman"/>
          <w:sz w:val="28"/>
          <w:szCs w:val="28"/>
        </w:rPr>
        <w:t xml:space="preserve"> администрации </w:t>
      </w:r>
      <w:r w:rsidRPr="00640C18">
        <w:rPr>
          <w:rFonts w:ascii="Times New Roman" w:hAnsi="Times New Roman" w:cs="Times New Roman"/>
          <w:sz w:val="28"/>
          <w:szCs w:val="28"/>
        </w:rPr>
        <w:lastRenderedPageBreak/>
        <w:t>ОГО, осуществляющего муниципальную функцию контроля. Заявителем м</w:t>
      </w:r>
      <w:r w:rsidRPr="00640C18">
        <w:rPr>
          <w:rFonts w:ascii="Times New Roman" w:hAnsi="Times New Roman" w:cs="Times New Roman"/>
          <w:sz w:val="28"/>
          <w:szCs w:val="28"/>
        </w:rPr>
        <w:t>о</w:t>
      </w:r>
      <w:r w:rsidRPr="00640C18">
        <w:rPr>
          <w:rFonts w:ascii="Times New Roman" w:hAnsi="Times New Roman" w:cs="Times New Roman"/>
          <w:sz w:val="28"/>
          <w:szCs w:val="28"/>
        </w:rPr>
        <w:t>гут быть представлены документы (при наличии), подтверждающие доводы заявителя, либо их копии.</w:t>
      </w:r>
    </w:p>
    <w:p w:rsidR="00640C18" w:rsidRPr="00640C18" w:rsidRDefault="00640C18" w:rsidP="00640C18">
      <w:pPr>
        <w:autoSpaceDE w:val="0"/>
        <w:autoSpaceDN w:val="0"/>
        <w:adjustRightInd w:val="0"/>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5.2.3. Порядок</w:t>
      </w:r>
      <w:r w:rsidRPr="00640C18">
        <w:rPr>
          <w:rFonts w:ascii="Times New Roman" w:hAnsi="Times New Roman" w:cs="Times New Roman"/>
          <w:b/>
          <w:sz w:val="28"/>
          <w:szCs w:val="28"/>
        </w:rPr>
        <w:t xml:space="preserve"> </w:t>
      </w:r>
      <w:r w:rsidRPr="00640C18">
        <w:rPr>
          <w:rFonts w:ascii="Times New Roman" w:hAnsi="Times New Roman" w:cs="Times New Roman"/>
          <w:sz w:val="28"/>
          <w:szCs w:val="28"/>
        </w:rPr>
        <w:t>рассмотрения жалобы:</w:t>
      </w:r>
    </w:p>
    <w:p w:rsidR="00640C18" w:rsidRPr="00640C18" w:rsidRDefault="00640C18" w:rsidP="00640C18">
      <w:pPr>
        <w:autoSpaceDE w:val="0"/>
        <w:autoSpaceDN w:val="0"/>
        <w:adjustRightInd w:val="0"/>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 xml:space="preserve">5.2.3.1. </w:t>
      </w:r>
      <w:proofErr w:type="gramStart"/>
      <w:r w:rsidRPr="00640C18">
        <w:rPr>
          <w:rFonts w:ascii="Times New Roman" w:hAnsi="Times New Roman" w:cs="Times New Roman"/>
          <w:sz w:val="28"/>
          <w:szCs w:val="28"/>
        </w:rPr>
        <w:t>Жалоба в приеме документов у заявителя либо в исправлении допущенных опечаток и ошибок или в случае обжалования нарушения уст</w:t>
      </w:r>
      <w:r w:rsidRPr="00640C18">
        <w:rPr>
          <w:rFonts w:ascii="Times New Roman" w:hAnsi="Times New Roman" w:cs="Times New Roman"/>
          <w:sz w:val="28"/>
          <w:szCs w:val="28"/>
        </w:rPr>
        <w:t>а</w:t>
      </w:r>
      <w:r w:rsidRPr="00640C18">
        <w:rPr>
          <w:rFonts w:ascii="Times New Roman" w:hAnsi="Times New Roman" w:cs="Times New Roman"/>
          <w:sz w:val="28"/>
          <w:szCs w:val="28"/>
        </w:rPr>
        <w:t xml:space="preserve">новленного срока таких исправлений, поступившая в </w:t>
      </w:r>
      <w:proofErr w:type="spellStart"/>
      <w:r w:rsidRPr="00640C18">
        <w:rPr>
          <w:rFonts w:ascii="Times New Roman" w:hAnsi="Times New Roman" w:cs="Times New Roman"/>
          <w:sz w:val="28"/>
          <w:szCs w:val="28"/>
        </w:rPr>
        <w:t>УЖКХиГ</w:t>
      </w:r>
      <w:proofErr w:type="spellEnd"/>
      <w:r w:rsidRPr="00640C18">
        <w:rPr>
          <w:rFonts w:ascii="Times New Roman" w:hAnsi="Times New Roman" w:cs="Times New Roman"/>
          <w:sz w:val="28"/>
          <w:szCs w:val="28"/>
        </w:rPr>
        <w:t xml:space="preserve"> администр</w:t>
      </w:r>
      <w:r w:rsidRPr="00640C18">
        <w:rPr>
          <w:rFonts w:ascii="Times New Roman" w:hAnsi="Times New Roman" w:cs="Times New Roman"/>
          <w:sz w:val="28"/>
          <w:szCs w:val="28"/>
        </w:rPr>
        <w:t>а</w:t>
      </w:r>
      <w:r w:rsidRPr="00640C18">
        <w:rPr>
          <w:rFonts w:ascii="Times New Roman" w:hAnsi="Times New Roman" w:cs="Times New Roman"/>
          <w:sz w:val="28"/>
          <w:szCs w:val="28"/>
        </w:rPr>
        <w:t xml:space="preserve">ции ОГО, подлежит рассмотрению руководителем </w:t>
      </w:r>
      <w:proofErr w:type="spellStart"/>
      <w:r w:rsidRPr="00640C18">
        <w:rPr>
          <w:rFonts w:ascii="Times New Roman" w:hAnsi="Times New Roman" w:cs="Times New Roman"/>
          <w:sz w:val="28"/>
          <w:szCs w:val="28"/>
        </w:rPr>
        <w:t>УЖКХиГ</w:t>
      </w:r>
      <w:proofErr w:type="spellEnd"/>
      <w:r w:rsidRPr="00640C18">
        <w:rPr>
          <w:rFonts w:ascii="Times New Roman" w:hAnsi="Times New Roman" w:cs="Times New Roman"/>
          <w:sz w:val="28"/>
          <w:szCs w:val="28"/>
        </w:rPr>
        <w:t xml:space="preserve"> в течение пя</w:t>
      </w:r>
      <w:r w:rsidRPr="00640C18">
        <w:rPr>
          <w:rFonts w:ascii="Times New Roman" w:hAnsi="Times New Roman" w:cs="Times New Roman"/>
          <w:sz w:val="28"/>
          <w:szCs w:val="28"/>
        </w:rPr>
        <w:t>т</w:t>
      </w:r>
      <w:r w:rsidRPr="00640C18">
        <w:rPr>
          <w:rFonts w:ascii="Times New Roman" w:hAnsi="Times New Roman" w:cs="Times New Roman"/>
          <w:sz w:val="28"/>
          <w:szCs w:val="28"/>
        </w:rPr>
        <w:t>надцати рабочих дней со дня ее регистрации, а в случае обжалования реш</w:t>
      </w:r>
      <w:r w:rsidRPr="00640C18">
        <w:rPr>
          <w:rFonts w:ascii="Times New Roman" w:hAnsi="Times New Roman" w:cs="Times New Roman"/>
          <w:sz w:val="28"/>
          <w:szCs w:val="28"/>
        </w:rPr>
        <w:t>е</w:t>
      </w:r>
      <w:r w:rsidRPr="00640C18">
        <w:rPr>
          <w:rFonts w:ascii="Times New Roman" w:hAnsi="Times New Roman" w:cs="Times New Roman"/>
          <w:sz w:val="28"/>
          <w:szCs w:val="28"/>
        </w:rPr>
        <w:t xml:space="preserve">ния руководителя </w:t>
      </w:r>
      <w:proofErr w:type="spellStart"/>
      <w:r w:rsidRPr="00640C18">
        <w:rPr>
          <w:rFonts w:ascii="Times New Roman" w:hAnsi="Times New Roman" w:cs="Times New Roman"/>
          <w:sz w:val="28"/>
          <w:szCs w:val="28"/>
        </w:rPr>
        <w:t>УЖКХиГ</w:t>
      </w:r>
      <w:proofErr w:type="spellEnd"/>
      <w:r w:rsidRPr="00640C18">
        <w:rPr>
          <w:rFonts w:ascii="Times New Roman" w:hAnsi="Times New Roman" w:cs="Times New Roman"/>
          <w:sz w:val="28"/>
          <w:szCs w:val="28"/>
        </w:rPr>
        <w:t xml:space="preserve"> – в течение пяти рабочих дней со дня ее регис</w:t>
      </w:r>
      <w:r w:rsidRPr="00640C18">
        <w:rPr>
          <w:rFonts w:ascii="Times New Roman" w:hAnsi="Times New Roman" w:cs="Times New Roman"/>
          <w:sz w:val="28"/>
          <w:szCs w:val="28"/>
        </w:rPr>
        <w:t>т</w:t>
      </w:r>
      <w:r w:rsidRPr="00640C18">
        <w:rPr>
          <w:rFonts w:ascii="Times New Roman" w:hAnsi="Times New Roman" w:cs="Times New Roman"/>
          <w:sz w:val="28"/>
          <w:szCs w:val="28"/>
        </w:rPr>
        <w:t xml:space="preserve">рации главой администрации ОГО. </w:t>
      </w:r>
      <w:proofErr w:type="gramEnd"/>
    </w:p>
    <w:p w:rsidR="00640C18" w:rsidRPr="00640C18" w:rsidRDefault="00640C18" w:rsidP="00640C18">
      <w:pPr>
        <w:autoSpaceDE w:val="0"/>
        <w:autoSpaceDN w:val="0"/>
        <w:adjustRightInd w:val="0"/>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5.2.3.2. По результатам рассмотрения жалобы администрация ОГО пр</w:t>
      </w:r>
      <w:r w:rsidRPr="00640C18">
        <w:rPr>
          <w:rFonts w:ascii="Times New Roman" w:hAnsi="Times New Roman" w:cs="Times New Roman"/>
          <w:sz w:val="28"/>
          <w:szCs w:val="28"/>
        </w:rPr>
        <w:t>и</w:t>
      </w:r>
      <w:r w:rsidRPr="00640C18">
        <w:rPr>
          <w:rFonts w:ascii="Times New Roman" w:hAnsi="Times New Roman" w:cs="Times New Roman"/>
          <w:sz w:val="28"/>
          <w:szCs w:val="28"/>
        </w:rPr>
        <w:t>нимает одно из следующих решений:</w:t>
      </w:r>
    </w:p>
    <w:p w:rsidR="00640C18" w:rsidRPr="00640C18" w:rsidRDefault="00640C18" w:rsidP="00640C18">
      <w:pPr>
        <w:autoSpaceDE w:val="0"/>
        <w:autoSpaceDN w:val="0"/>
        <w:adjustRightInd w:val="0"/>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1) удовлетворяет жалобу, в том числе в форме отмены принятого реш</w:t>
      </w:r>
      <w:r w:rsidRPr="00640C18">
        <w:rPr>
          <w:rFonts w:ascii="Times New Roman" w:hAnsi="Times New Roman" w:cs="Times New Roman"/>
          <w:sz w:val="28"/>
          <w:szCs w:val="28"/>
        </w:rPr>
        <w:t>е</w:t>
      </w:r>
      <w:r w:rsidRPr="00640C18">
        <w:rPr>
          <w:rFonts w:ascii="Times New Roman" w:hAnsi="Times New Roman" w:cs="Times New Roman"/>
          <w:sz w:val="28"/>
          <w:szCs w:val="28"/>
        </w:rPr>
        <w:t xml:space="preserve">ния руководителя УЖКХ администрации ОГО; </w:t>
      </w:r>
    </w:p>
    <w:p w:rsidR="00640C18" w:rsidRPr="00640C18" w:rsidRDefault="00640C18" w:rsidP="00640C18">
      <w:pPr>
        <w:autoSpaceDE w:val="0"/>
        <w:autoSpaceDN w:val="0"/>
        <w:adjustRightInd w:val="0"/>
        <w:spacing w:after="0" w:line="240" w:lineRule="auto"/>
        <w:ind w:left="709" w:hanging="142"/>
        <w:jc w:val="both"/>
        <w:rPr>
          <w:rFonts w:ascii="Times New Roman" w:hAnsi="Times New Roman" w:cs="Times New Roman"/>
          <w:sz w:val="28"/>
          <w:szCs w:val="28"/>
        </w:rPr>
      </w:pPr>
      <w:r w:rsidRPr="00640C18">
        <w:rPr>
          <w:rFonts w:ascii="Times New Roman" w:hAnsi="Times New Roman" w:cs="Times New Roman"/>
          <w:sz w:val="28"/>
          <w:szCs w:val="28"/>
        </w:rPr>
        <w:t xml:space="preserve">2) отказывает в удовлетворении жалобы. </w:t>
      </w:r>
    </w:p>
    <w:p w:rsidR="00640C18" w:rsidRPr="00640C18" w:rsidRDefault="00640C18" w:rsidP="00640C18">
      <w:pPr>
        <w:autoSpaceDE w:val="0"/>
        <w:autoSpaceDN w:val="0"/>
        <w:adjustRightInd w:val="0"/>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5.2.3.3. Не позднее дня, следующего за днем принятия решения, указа</w:t>
      </w:r>
      <w:r w:rsidRPr="00640C18">
        <w:rPr>
          <w:rFonts w:ascii="Times New Roman" w:hAnsi="Times New Roman" w:cs="Times New Roman"/>
          <w:sz w:val="28"/>
          <w:szCs w:val="28"/>
        </w:rPr>
        <w:t>н</w:t>
      </w:r>
      <w:r w:rsidRPr="00640C18">
        <w:rPr>
          <w:rFonts w:ascii="Times New Roman" w:hAnsi="Times New Roman" w:cs="Times New Roman"/>
          <w:sz w:val="28"/>
          <w:szCs w:val="28"/>
        </w:rPr>
        <w:t>ного в п. 5.2.1, заявителю в письменной форме и по желанию заявителя в электронной форме направляется мотивированный ответ о результатах ра</w:t>
      </w:r>
      <w:r w:rsidRPr="00640C18">
        <w:rPr>
          <w:rFonts w:ascii="Times New Roman" w:hAnsi="Times New Roman" w:cs="Times New Roman"/>
          <w:sz w:val="28"/>
          <w:szCs w:val="28"/>
        </w:rPr>
        <w:t>с</w:t>
      </w:r>
      <w:r w:rsidRPr="00640C18">
        <w:rPr>
          <w:rFonts w:ascii="Times New Roman" w:hAnsi="Times New Roman" w:cs="Times New Roman"/>
          <w:sz w:val="28"/>
          <w:szCs w:val="28"/>
        </w:rPr>
        <w:t>смотрения жалобы.</w:t>
      </w:r>
    </w:p>
    <w:p w:rsidR="00640C18" w:rsidRPr="00640C18" w:rsidRDefault="00640C18" w:rsidP="00640C18">
      <w:pPr>
        <w:autoSpaceDE w:val="0"/>
        <w:autoSpaceDN w:val="0"/>
        <w:adjustRightInd w:val="0"/>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 xml:space="preserve">5.2.3.4. В случае установления в ходе или по результатам </w:t>
      </w:r>
      <w:proofErr w:type="gramStart"/>
      <w:r w:rsidRPr="00640C1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40C18">
        <w:rPr>
          <w:rFonts w:ascii="Times New Roman" w:hAnsi="Times New Roman" w:cs="Times New Roman"/>
          <w:sz w:val="28"/>
          <w:szCs w:val="28"/>
        </w:rPr>
        <w:t xml:space="preserve"> или прест</w:t>
      </w:r>
      <w:r w:rsidRPr="00640C18">
        <w:rPr>
          <w:rFonts w:ascii="Times New Roman" w:hAnsi="Times New Roman" w:cs="Times New Roman"/>
          <w:sz w:val="28"/>
          <w:szCs w:val="28"/>
        </w:rPr>
        <w:t>у</w:t>
      </w:r>
      <w:r w:rsidRPr="00640C18">
        <w:rPr>
          <w:rFonts w:ascii="Times New Roman" w:hAnsi="Times New Roman" w:cs="Times New Roman"/>
          <w:sz w:val="28"/>
          <w:szCs w:val="28"/>
        </w:rPr>
        <w:t>пления должностные лица, наделенные полномочиями по рассмотрению ж</w:t>
      </w:r>
      <w:r w:rsidRPr="00640C18">
        <w:rPr>
          <w:rFonts w:ascii="Times New Roman" w:hAnsi="Times New Roman" w:cs="Times New Roman"/>
          <w:sz w:val="28"/>
          <w:szCs w:val="28"/>
        </w:rPr>
        <w:t>а</w:t>
      </w:r>
      <w:r w:rsidRPr="00640C18">
        <w:rPr>
          <w:rFonts w:ascii="Times New Roman" w:hAnsi="Times New Roman" w:cs="Times New Roman"/>
          <w:sz w:val="28"/>
          <w:szCs w:val="28"/>
        </w:rPr>
        <w:t>лоб в соответствии с п. 5.2.1.1, незамедлительно направляет имеющиеся м</w:t>
      </w:r>
      <w:r w:rsidRPr="00640C18">
        <w:rPr>
          <w:rFonts w:ascii="Times New Roman" w:hAnsi="Times New Roman" w:cs="Times New Roman"/>
          <w:sz w:val="28"/>
          <w:szCs w:val="28"/>
        </w:rPr>
        <w:t>а</w:t>
      </w:r>
      <w:r w:rsidRPr="00640C18">
        <w:rPr>
          <w:rFonts w:ascii="Times New Roman" w:hAnsi="Times New Roman" w:cs="Times New Roman"/>
          <w:sz w:val="28"/>
          <w:szCs w:val="28"/>
        </w:rPr>
        <w:t>териалы в органы прокуратуры.</w:t>
      </w:r>
    </w:p>
    <w:p w:rsidR="00640C18" w:rsidRPr="00640C18" w:rsidRDefault="00640C18" w:rsidP="00640C18">
      <w:pPr>
        <w:autoSpaceDE w:val="0"/>
        <w:autoSpaceDN w:val="0"/>
        <w:adjustRightInd w:val="0"/>
        <w:spacing w:after="0" w:line="240" w:lineRule="auto"/>
        <w:ind w:firstLine="567"/>
        <w:jc w:val="both"/>
        <w:rPr>
          <w:rFonts w:ascii="Times New Roman" w:hAnsi="Times New Roman" w:cs="Times New Roman"/>
          <w:sz w:val="28"/>
          <w:szCs w:val="28"/>
        </w:rPr>
      </w:pPr>
      <w:r w:rsidRPr="00640C18">
        <w:rPr>
          <w:rFonts w:ascii="Times New Roman" w:hAnsi="Times New Roman" w:cs="Times New Roman"/>
          <w:sz w:val="28"/>
          <w:szCs w:val="28"/>
        </w:rPr>
        <w:t>5.2.3.5. Положения Федерального закона от 27.07.2010г. № 210-ФЗ «Об организации осуществления государственных и муниципальных услуг», у</w:t>
      </w:r>
      <w:r w:rsidRPr="00640C18">
        <w:rPr>
          <w:rFonts w:ascii="Times New Roman" w:hAnsi="Times New Roman" w:cs="Times New Roman"/>
          <w:sz w:val="28"/>
          <w:szCs w:val="28"/>
        </w:rPr>
        <w:t>с</w:t>
      </w:r>
      <w:r w:rsidRPr="00640C18">
        <w:rPr>
          <w:rFonts w:ascii="Times New Roman" w:hAnsi="Times New Roman" w:cs="Times New Roman"/>
          <w:sz w:val="28"/>
          <w:szCs w:val="28"/>
        </w:rPr>
        <w:t>танавливающие порядок рассмотрения жалоб на нарушения прав граждан и организаций при предоставлении муниципальных услуг, не распространяю</w:t>
      </w:r>
      <w:r w:rsidRPr="00640C18">
        <w:rPr>
          <w:rFonts w:ascii="Times New Roman" w:hAnsi="Times New Roman" w:cs="Times New Roman"/>
          <w:sz w:val="28"/>
          <w:szCs w:val="28"/>
        </w:rPr>
        <w:t>т</w:t>
      </w:r>
      <w:r w:rsidRPr="00640C18">
        <w:rPr>
          <w:rFonts w:ascii="Times New Roman" w:hAnsi="Times New Roman" w:cs="Times New Roman"/>
          <w:sz w:val="28"/>
          <w:szCs w:val="28"/>
        </w:rPr>
        <w:t xml:space="preserve">ся на отношения, регулируемые Федеральным </w:t>
      </w:r>
      <w:hyperlink r:id="rId34" w:history="1">
        <w:r w:rsidRPr="00640C18">
          <w:rPr>
            <w:rFonts w:ascii="Times New Roman" w:hAnsi="Times New Roman" w:cs="Times New Roman"/>
            <w:sz w:val="28"/>
            <w:szCs w:val="28"/>
          </w:rPr>
          <w:t>законом</w:t>
        </w:r>
      </w:hyperlink>
      <w:r w:rsidR="003D323B">
        <w:rPr>
          <w:rFonts w:ascii="Times New Roman" w:hAnsi="Times New Roman" w:cs="Times New Roman"/>
          <w:sz w:val="28"/>
          <w:szCs w:val="28"/>
        </w:rPr>
        <w:t xml:space="preserve"> от 02 мая 2006 года</w:t>
      </w:r>
      <w:r w:rsidRPr="00640C18">
        <w:rPr>
          <w:rFonts w:ascii="Times New Roman" w:hAnsi="Times New Roman" w:cs="Times New Roman"/>
          <w:sz w:val="28"/>
          <w:szCs w:val="28"/>
        </w:rPr>
        <w:t xml:space="preserve"> № 59-ФЗ «О порядке рассмотрения обращений граждан Российской Федер</w:t>
      </w:r>
      <w:r w:rsidRPr="00640C18">
        <w:rPr>
          <w:rFonts w:ascii="Times New Roman" w:hAnsi="Times New Roman" w:cs="Times New Roman"/>
          <w:sz w:val="28"/>
          <w:szCs w:val="28"/>
        </w:rPr>
        <w:t>а</w:t>
      </w:r>
      <w:r w:rsidRPr="00640C18">
        <w:rPr>
          <w:rFonts w:ascii="Times New Roman" w:hAnsi="Times New Roman" w:cs="Times New Roman"/>
          <w:sz w:val="28"/>
          <w:szCs w:val="28"/>
        </w:rPr>
        <w:t>ции».</w:t>
      </w:r>
    </w:p>
    <w:p w:rsidR="00640C18" w:rsidRPr="00640C18" w:rsidRDefault="00640C18" w:rsidP="00640C18">
      <w:pPr>
        <w:autoSpaceDE w:val="0"/>
        <w:autoSpaceDN w:val="0"/>
        <w:adjustRightInd w:val="0"/>
        <w:spacing w:after="0" w:line="240" w:lineRule="auto"/>
        <w:ind w:left="7080"/>
        <w:outlineLvl w:val="0"/>
        <w:rPr>
          <w:rFonts w:ascii="Times New Roman" w:hAnsi="Times New Roman" w:cs="Times New Roman"/>
          <w:sz w:val="28"/>
          <w:szCs w:val="28"/>
        </w:rPr>
      </w:pPr>
      <w:r w:rsidRPr="00640C18">
        <w:rPr>
          <w:rFonts w:ascii="Times New Roman" w:hAnsi="Times New Roman" w:cs="Times New Roman"/>
          <w:sz w:val="28"/>
          <w:szCs w:val="28"/>
        </w:rPr>
        <w:t xml:space="preserve">   </w:t>
      </w:r>
    </w:p>
    <w:p w:rsidR="00640C18" w:rsidRPr="00640C18" w:rsidRDefault="00640C18" w:rsidP="00640C18">
      <w:pPr>
        <w:autoSpaceDE w:val="0"/>
        <w:autoSpaceDN w:val="0"/>
        <w:adjustRightInd w:val="0"/>
        <w:spacing w:after="0" w:line="240" w:lineRule="auto"/>
        <w:ind w:left="7080"/>
        <w:outlineLvl w:val="0"/>
        <w:rPr>
          <w:rFonts w:ascii="Times New Roman" w:hAnsi="Times New Roman" w:cs="Times New Roman"/>
          <w:sz w:val="28"/>
          <w:szCs w:val="28"/>
        </w:rPr>
      </w:pPr>
    </w:p>
    <w:p w:rsidR="00640C18" w:rsidRPr="00640C18" w:rsidRDefault="00640C18" w:rsidP="00640C18">
      <w:pPr>
        <w:autoSpaceDE w:val="0"/>
        <w:autoSpaceDN w:val="0"/>
        <w:adjustRightInd w:val="0"/>
        <w:spacing w:after="0" w:line="240" w:lineRule="auto"/>
        <w:ind w:left="7080"/>
        <w:outlineLvl w:val="0"/>
        <w:rPr>
          <w:rFonts w:ascii="Times New Roman" w:hAnsi="Times New Roman" w:cs="Times New Roman"/>
          <w:sz w:val="28"/>
          <w:szCs w:val="28"/>
        </w:rPr>
      </w:pPr>
    </w:p>
    <w:p w:rsidR="004E62CF" w:rsidRDefault="004E62CF" w:rsidP="001A647D">
      <w:pPr>
        <w:widowControl w:val="0"/>
        <w:autoSpaceDE w:val="0"/>
        <w:autoSpaceDN w:val="0"/>
        <w:adjustRightInd w:val="0"/>
        <w:spacing w:after="0" w:line="240" w:lineRule="auto"/>
        <w:jc w:val="both"/>
        <w:rPr>
          <w:rFonts w:ascii="Times New Roman" w:hAnsi="Times New Roman" w:cs="Times New Roman"/>
          <w:sz w:val="28"/>
          <w:szCs w:val="28"/>
        </w:rPr>
      </w:pPr>
    </w:p>
    <w:p w:rsidR="004E62CF" w:rsidRDefault="004E62CF" w:rsidP="001A647D">
      <w:pPr>
        <w:widowControl w:val="0"/>
        <w:autoSpaceDE w:val="0"/>
        <w:autoSpaceDN w:val="0"/>
        <w:adjustRightInd w:val="0"/>
        <w:spacing w:after="0" w:line="240" w:lineRule="auto"/>
        <w:jc w:val="both"/>
        <w:rPr>
          <w:rFonts w:ascii="Times New Roman" w:hAnsi="Times New Roman" w:cs="Times New Roman"/>
          <w:sz w:val="28"/>
          <w:szCs w:val="28"/>
        </w:rPr>
      </w:pPr>
    </w:p>
    <w:p w:rsidR="004E62CF" w:rsidRDefault="004E62CF" w:rsidP="001A647D">
      <w:pPr>
        <w:widowControl w:val="0"/>
        <w:autoSpaceDE w:val="0"/>
        <w:autoSpaceDN w:val="0"/>
        <w:adjustRightInd w:val="0"/>
        <w:spacing w:after="0" w:line="240" w:lineRule="auto"/>
        <w:jc w:val="both"/>
        <w:rPr>
          <w:rFonts w:ascii="Times New Roman" w:hAnsi="Times New Roman" w:cs="Times New Roman"/>
          <w:sz w:val="28"/>
          <w:szCs w:val="28"/>
        </w:rPr>
      </w:pPr>
    </w:p>
    <w:p w:rsidR="004E62CF" w:rsidRDefault="004E62CF" w:rsidP="001A647D">
      <w:pPr>
        <w:widowControl w:val="0"/>
        <w:autoSpaceDE w:val="0"/>
        <w:autoSpaceDN w:val="0"/>
        <w:adjustRightInd w:val="0"/>
        <w:spacing w:after="0" w:line="240" w:lineRule="auto"/>
        <w:jc w:val="both"/>
        <w:rPr>
          <w:rFonts w:ascii="Times New Roman" w:hAnsi="Times New Roman" w:cs="Times New Roman"/>
          <w:sz w:val="28"/>
          <w:szCs w:val="28"/>
        </w:rPr>
      </w:pPr>
    </w:p>
    <w:p w:rsidR="004E62CF" w:rsidRDefault="004E62CF" w:rsidP="001A647D">
      <w:pPr>
        <w:widowControl w:val="0"/>
        <w:autoSpaceDE w:val="0"/>
        <w:autoSpaceDN w:val="0"/>
        <w:adjustRightInd w:val="0"/>
        <w:spacing w:after="0" w:line="240" w:lineRule="auto"/>
        <w:jc w:val="both"/>
        <w:rPr>
          <w:rFonts w:ascii="Times New Roman" w:hAnsi="Times New Roman" w:cs="Times New Roman"/>
          <w:sz w:val="28"/>
          <w:szCs w:val="28"/>
        </w:rPr>
      </w:pPr>
    </w:p>
    <w:p w:rsidR="004E62CF" w:rsidRDefault="004E62CF" w:rsidP="001A647D">
      <w:pPr>
        <w:widowControl w:val="0"/>
        <w:autoSpaceDE w:val="0"/>
        <w:autoSpaceDN w:val="0"/>
        <w:adjustRightInd w:val="0"/>
        <w:spacing w:after="0" w:line="240" w:lineRule="auto"/>
        <w:jc w:val="both"/>
        <w:rPr>
          <w:rFonts w:ascii="Times New Roman" w:hAnsi="Times New Roman" w:cs="Times New Roman"/>
          <w:sz w:val="28"/>
          <w:szCs w:val="28"/>
        </w:rPr>
      </w:pPr>
    </w:p>
    <w:p w:rsidR="004E62CF" w:rsidRDefault="004E62CF" w:rsidP="001A647D">
      <w:pPr>
        <w:widowControl w:val="0"/>
        <w:autoSpaceDE w:val="0"/>
        <w:autoSpaceDN w:val="0"/>
        <w:adjustRightInd w:val="0"/>
        <w:spacing w:after="0" w:line="240" w:lineRule="auto"/>
        <w:jc w:val="both"/>
        <w:rPr>
          <w:rFonts w:ascii="Times New Roman" w:hAnsi="Times New Roman" w:cs="Times New Roman"/>
          <w:sz w:val="28"/>
          <w:szCs w:val="28"/>
        </w:rPr>
      </w:pPr>
    </w:p>
    <w:p w:rsidR="00EA3148" w:rsidRDefault="00EA3148" w:rsidP="001A647D">
      <w:pPr>
        <w:widowControl w:val="0"/>
        <w:autoSpaceDE w:val="0"/>
        <w:autoSpaceDN w:val="0"/>
        <w:adjustRightInd w:val="0"/>
        <w:spacing w:after="0" w:line="240" w:lineRule="auto"/>
        <w:jc w:val="both"/>
        <w:rPr>
          <w:rFonts w:ascii="Times New Roman" w:hAnsi="Times New Roman" w:cs="Times New Roman"/>
          <w:sz w:val="28"/>
          <w:szCs w:val="28"/>
        </w:rPr>
      </w:pPr>
    </w:p>
    <w:p w:rsidR="00D86A17" w:rsidRDefault="00D86A17" w:rsidP="001A647D">
      <w:pPr>
        <w:widowControl w:val="0"/>
        <w:autoSpaceDE w:val="0"/>
        <w:autoSpaceDN w:val="0"/>
        <w:adjustRightInd w:val="0"/>
        <w:spacing w:after="0" w:line="240" w:lineRule="auto"/>
        <w:jc w:val="both"/>
        <w:rPr>
          <w:rFonts w:ascii="Times New Roman" w:hAnsi="Times New Roman" w:cs="Times New Roman"/>
          <w:sz w:val="28"/>
          <w:szCs w:val="28"/>
        </w:rPr>
      </w:pPr>
    </w:p>
    <w:p w:rsidR="00D86A17" w:rsidRDefault="00D86A17" w:rsidP="001A647D">
      <w:pPr>
        <w:widowControl w:val="0"/>
        <w:autoSpaceDE w:val="0"/>
        <w:autoSpaceDN w:val="0"/>
        <w:adjustRightInd w:val="0"/>
        <w:spacing w:after="0" w:line="240" w:lineRule="auto"/>
        <w:jc w:val="both"/>
        <w:rPr>
          <w:rFonts w:ascii="Times New Roman" w:hAnsi="Times New Roman" w:cs="Times New Roman"/>
          <w:sz w:val="28"/>
          <w:szCs w:val="28"/>
        </w:rPr>
      </w:pPr>
    </w:p>
    <w:tbl>
      <w:tblPr>
        <w:tblStyle w:val="a6"/>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457072" w:rsidTr="002C2220">
        <w:tc>
          <w:tcPr>
            <w:tcW w:w="4076" w:type="dxa"/>
            <w:vAlign w:val="center"/>
          </w:tcPr>
          <w:p w:rsidR="00F46915" w:rsidRDefault="00F46915" w:rsidP="00F46915">
            <w:pPr>
              <w:autoSpaceDE w:val="0"/>
              <w:autoSpaceDN w:val="0"/>
              <w:adjustRightInd w:val="0"/>
              <w:outlineLvl w:val="0"/>
              <w:rPr>
                <w:rFonts w:ascii="Times New Roman" w:hAnsi="Times New Roman" w:cs="Times New Roman"/>
                <w:szCs w:val="18"/>
              </w:rPr>
            </w:pPr>
            <w:r w:rsidRPr="003E5DB3">
              <w:rPr>
                <w:rFonts w:ascii="Times New Roman" w:hAnsi="Times New Roman" w:cs="Times New Roman"/>
                <w:szCs w:val="18"/>
              </w:rPr>
              <w:lastRenderedPageBreak/>
              <w:t xml:space="preserve">Приложение № </w:t>
            </w:r>
            <w:r>
              <w:rPr>
                <w:rFonts w:ascii="Times New Roman" w:hAnsi="Times New Roman" w:cs="Times New Roman"/>
                <w:szCs w:val="18"/>
              </w:rPr>
              <w:t>1</w:t>
            </w:r>
          </w:p>
          <w:p w:rsidR="00F46915" w:rsidRPr="00F46915" w:rsidRDefault="00F46915" w:rsidP="00F46915">
            <w:pPr>
              <w:autoSpaceDE w:val="0"/>
              <w:autoSpaceDN w:val="0"/>
              <w:adjustRightInd w:val="0"/>
              <w:outlineLvl w:val="0"/>
            </w:pPr>
            <w:r w:rsidRPr="003E5DB3">
              <w:rPr>
                <w:rFonts w:ascii="Times New Roman" w:hAnsi="Times New Roman" w:cs="Times New Roman"/>
                <w:szCs w:val="18"/>
              </w:rPr>
              <w:t xml:space="preserve">к </w:t>
            </w:r>
            <w:r>
              <w:rPr>
                <w:rFonts w:ascii="Times New Roman" w:hAnsi="Times New Roman" w:cs="Times New Roman"/>
                <w:szCs w:val="18"/>
              </w:rPr>
              <w:t>административному Р</w:t>
            </w:r>
            <w:r w:rsidRPr="003E5DB3">
              <w:rPr>
                <w:rFonts w:ascii="Times New Roman" w:hAnsi="Times New Roman" w:cs="Times New Roman"/>
                <w:szCs w:val="18"/>
              </w:rPr>
              <w:t>егламенту</w:t>
            </w:r>
            <w:r>
              <w:rPr>
                <w:rFonts w:ascii="Times New Roman" w:hAnsi="Times New Roman" w:cs="Times New Roman"/>
                <w:szCs w:val="18"/>
              </w:rPr>
              <w:t xml:space="preserve"> </w:t>
            </w:r>
            <w:r w:rsidRPr="003E5DB3">
              <w:rPr>
                <w:rFonts w:ascii="Times New Roman" w:hAnsi="Times New Roman" w:cs="Times New Roman"/>
                <w:szCs w:val="18"/>
              </w:rPr>
              <w:t xml:space="preserve"> </w:t>
            </w:r>
            <w:r w:rsidRPr="00F46915">
              <w:rPr>
                <w:rFonts w:ascii="Times New Roman" w:hAnsi="Times New Roman" w:cs="Times New Roman"/>
                <w:bCs/>
              </w:rPr>
              <w:t>по осуществлению муниципальной фун</w:t>
            </w:r>
            <w:r w:rsidRPr="00F46915">
              <w:rPr>
                <w:rFonts w:ascii="Times New Roman" w:hAnsi="Times New Roman" w:cs="Times New Roman"/>
                <w:bCs/>
              </w:rPr>
              <w:t>к</w:t>
            </w:r>
            <w:r w:rsidRPr="00F46915">
              <w:rPr>
                <w:rFonts w:ascii="Times New Roman" w:hAnsi="Times New Roman" w:cs="Times New Roman"/>
                <w:bCs/>
              </w:rPr>
              <w:t xml:space="preserve">ции «Осуществление муниципального </w:t>
            </w:r>
            <w:proofErr w:type="gramStart"/>
            <w:r w:rsidRPr="00F46915">
              <w:rPr>
                <w:rFonts w:ascii="Times New Roman" w:hAnsi="Times New Roman" w:cs="Times New Roman"/>
                <w:bCs/>
              </w:rPr>
              <w:t>контроля за</w:t>
            </w:r>
            <w:proofErr w:type="gramEnd"/>
            <w:r w:rsidRPr="00F46915">
              <w:rPr>
                <w:rFonts w:ascii="Times New Roman" w:hAnsi="Times New Roman" w:cs="Times New Roman"/>
                <w:bCs/>
              </w:rPr>
              <w:t xml:space="preserve"> сохранностью автомобил</w:t>
            </w:r>
            <w:r w:rsidRPr="00F46915">
              <w:rPr>
                <w:rFonts w:ascii="Times New Roman" w:hAnsi="Times New Roman" w:cs="Times New Roman"/>
                <w:bCs/>
              </w:rPr>
              <w:t>ь</w:t>
            </w:r>
            <w:r w:rsidRPr="00F46915">
              <w:rPr>
                <w:rFonts w:ascii="Times New Roman" w:hAnsi="Times New Roman" w:cs="Times New Roman"/>
                <w:bCs/>
              </w:rPr>
              <w:t xml:space="preserve">ных дорог местного значения в границах </w:t>
            </w:r>
            <w:proofErr w:type="spellStart"/>
            <w:r w:rsidRPr="00F46915">
              <w:rPr>
                <w:rFonts w:ascii="Times New Roman" w:hAnsi="Times New Roman" w:cs="Times New Roman"/>
                <w:bCs/>
              </w:rPr>
              <w:t>Омсукчанского</w:t>
            </w:r>
            <w:proofErr w:type="spellEnd"/>
            <w:r w:rsidRPr="00F46915">
              <w:rPr>
                <w:rFonts w:ascii="Times New Roman" w:hAnsi="Times New Roman" w:cs="Times New Roman"/>
                <w:bCs/>
              </w:rPr>
              <w:t xml:space="preserve"> городского округа»</w:t>
            </w:r>
          </w:p>
          <w:p w:rsidR="00F46915" w:rsidRDefault="00F46915" w:rsidP="00F46915">
            <w:pPr>
              <w:widowControl w:val="0"/>
              <w:autoSpaceDE w:val="0"/>
              <w:autoSpaceDN w:val="0"/>
              <w:adjustRightInd w:val="0"/>
              <w:rPr>
                <w:rFonts w:ascii="Times New Roman" w:hAnsi="Times New Roman" w:cs="Times New Roman"/>
                <w:sz w:val="28"/>
                <w:szCs w:val="28"/>
              </w:rPr>
            </w:pPr>
          </w:p>
        </w:tc>
      </w:tr>
    </w:tbl>
    <w:p w:rsidR="003E5DB3" w:rsidRDefault="003E5DB3"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Pr="00F46915" w:rsidRDefault="00F46915" w:rsidP="00F46915">
      <w:pPr>
        <w:autoSpaceDE w:val="0"/>
        <w:spacing w:after="0" w:line="240" w:lineRule="auto"/>
        <w:jc w:val="center"/>
        <w:rPr>
          <w:rFonts w:ascii="Times New Roman" w:hAnsi="Times New Roman" w:cs="Times New Roman"/>
          <w:b/>
          <w:sz w:val="28"/>
          <w:szCs w:val="28"/>
        </w:rPr>
      </w:pPr>
      <w:r w:rsidRPr="00F46915">
        <w:rPr>
          <w:rFonts w:ascii="Times New Roman" w:hAnsi="Times New Roman" w:cs="Times New Roman"/>
          <w:b/>
          <w:sz w:val="28"/>
          <w:szCs w:val="28"/>
        </w:rPr>
        <w:t>БЛОК-СХЕМА</w:t>
      </w:r>
    </w:p>
    <w:p w:rsidR="00F46915" w:rsidRPr="00F46915" w:rsidRDefault="00F46915" w:rsidP="00F46915">
      <w:pPr>
        <w:autoSpaceDE w:val="0"/>
        <w:spacing w:after="0" w:line="240" w:lineRule="auto"/>
        <w:jc w:val="center"/>
        <w:rPr>
          <w:rFonts w:ascii="Times New Roman" w:hAnsi="Times New Roman" w:cs="Times New Roman"/>
          <w:color w:val="000000"/>
          <w:sz w:val="24"/>
        </w:rPr>
      </w:pPr>
      <w:r w:rsidRPr="00F46915">
        <w:rPr>
          <w:rFonts w:ascii="Times New Roman" w:hAnsi="Times New Roman" w:cs="Times New Roman"/>
          <w:sz w:val="24"/>
        </w:rPr>
        <w:t xml:space="preserve">последовательности административных процедур при исполнении </w:t>
      </w:r>
      <w:proofErr w:type="spellStart"/>
      <w:r w:rsidRPr="00F46915">
        <w:rPr>
          <w:rFonts w:ascii="Times New Roman" w:hAnsi="Times New Roman" w:cs="Times New Roman"/>
          <w:color w:val="000000"/>
          <w:sz w:val="24"/>
        </w:rPr>
        <w:t>ОАГиДХ</w:t>
      </w:r>
      <w:proofErr w:type="spellEnd"/>
      <w:r w:rsidRPr="00F46915">
        <w:rPr>
          <w:rFonts w:ascii="Times New Roman" w:hAnsi="Times New Roman" w:cs="Times New Roman"/>
          <w:color w:val="000000"/>
          <w:sz w:val="24"/>
        </w:rPr>
        <w:t xml:space="preserve"> </w:t>
      </w:r>
    </w:p>
    <w:p w:rsidR="00F46915" w:rsidRPr="00F46915" w:rsidRDefault="00F46915" w:rsidP="00F46915">
      <w:pPr>
        <w:autoSpaceDE w:val="0"/>
        <w:spacing w:after="0" w:line="240" w:lineRule="auto"/>
        <w:jc w:val="center"/>
        <w:rPr>
          <w:rFonts w:ascii="Times New Roman" w:hAnsi="Times New Roman" w:cs="Times New Roman"/>
          <w:color w:val="000000"/>
          <w:sz w:val="24"/>
        </w:rPr>
      </w:pPr>
      <w:proofErr w:type="spellStart"/>
      <w:r w:rsidRPr="00F46915">
        <w:rPr>
          <w:rFonts w:ascii="Times New Roman" w:hAnsi="Times New Roman" w:cs="Times New Roman"/>
          <w:color w:val="000000"/>
          <w:sz w:val="24"/>
        </w:rPr>
        <w:t>УЖКХиГ</w:t>
      </w:r>
      <w:proofErr w:type="spellEnd"/>
      <w:r w:rsidRPr="00F46915">
        <w:rPr>
          <w:rFonts w:ascii="Times New Roman" w:hAnsi="Times New Roman" w:cs="Times New Roman"/>
          <w:color w:val="000000"/>
          <w:sz w:val="24"/>
        </w:rPr>
        <w:t xml:space="preserve"> администрации  </w:t>
      </w:r>
      <w:proofErr w:type="spellStart"/>
      <w:r w:rsidRPr="00F46915">
        <w:rPr>
          <w:rFonts w:ascii="Times New Roman" w:hAnsi="Times New Roman" w:cs="Times New Roman"/>
          <w:color w:val="000000"/>
          <w:sz w:val="24"/>
        </w:rPr>
        <w:t>Омсукчанского</w:t>
      </w:r>
      <w:proofErr w:type="spellEnd"/>
      <w:r w:rsidRPr="00F46915">
        <w:rPr>
          <w:rFonts w:ascii="Times New Roman" w:hAnsi="Times New Roman" w:cs="Times New Roman"/>
          <w:color w:val="000000"/>
          <w:sz w:val="24"/>
        </w:rPr>
        <w:t xml:space="preserve"> городского округа Магаданской </w:t>
      </w:r>
    </w:p>
    <w:p w:rsidR="00F46915" w:rsidRPr="00F46915" w:rsidRDefault="00F46915" w:rsidP="00F46915">
      <w:pPr>
        <w:autoSpaceDE w:val="0"/>
        <w:spacing w:after="0" w:line="240" w:lineRule="auto"/>
        <w:jc w:val="center"/>
        <w:rPr>
          <w:rFonts w:ascii="Times New Roman" w:hAnsi="Times New Roman" w:cs="Times New Roman"/>
          <w:sz w:val="24"/>
        </w:rPr>
      </w:pPr>
      <w:r w:rsidRPr="00F46915">
        <w:rPr>
          <w:rFonts w:ascii="Times New Roman" w:hAnsi="Times New Roman" w:cs="Times New Roman"/>
          <w:color w:val="000000"/>
          <w:sz w:val="24"/>
        </w:rPr>
        <w:t xml:space="preserve">области муниципальной </w:t>
      </w:r>
      <w:r w:rsidRPr="00F46915">
        <w:rPr>
          <w:rFonts w:ascii="Times New Roman" w:hAnsi="Times New Roman" w:cs="Times New Roman"/>
          <w:sz w:val="24"/>
        </w:rPr>
        <w:t xml:space="preserve">функции «Осуществление муниципального контроля </w:t>
      </w:r>
    </w:p>
    <w:p w:rsidR="00F46915" w:rsidRPr="00F46915" w:rsidRDefault="00F46915" w:rsidP="00F46915">
      <w:pPr>
        <w:autoSpaceDE w:val="0"/>
        <w:spacing w:after="0" w:line="240" w:lineRule="auto"/>
        <w:jc w:val="center"/>
        <w:rPr>
          <w:rFonts w:ascii="Times New Roman" w:hAnsi="Times New Roman" w:cs="Times New Roman"/>
          <w:sz w:val="24"/>
        </w:rPr>
      </w:pPr>
      <w:r w:rsidRPr="00F46915">
        <w:rPr>
          <w:rFonts w:ascii="Times New Roman" w:hAnsi="Times New Roman" w:cs="Times New Roman"/>
          <w:sz w:val="24"/>
        </w:rPr>
        <w:t xml:space="preserve">за </w:t>
      </w:r>
      <w:r>
        <w:rPr>
          <w:rFonts w:ascii="Times New Roman" w:hAnsi="Times New Roman" w:cs="Times New Roman"/>
          <w:sz w:val="24"/>
        </w:rPr>
        <w:t>сохранностью</w:t>
      </w:r>
      <w:r w:rsidRPr="00F46915">
        <w:rPr>
          <w:rFonts w:ascii="Times New Roman" w:hAnsi="Times New Roman" w:cs="Times New Roman"/>
          <w:sz w:val="24"/>
        </w:rPr>
        <w:t xml:space="preserve"> автомобил</w:t>
      </w:r>
      <w:r>
        <w:rPr>
          <w:rFonts w:ascii="Times New Roman" w:hAnsi="Times New Roman" w:cs="Times New Roman"/>
          <w:sz w:val="24"/>
        </w:rPr>
        <w:t xml:space="preserve">ьных дорог местного значения </w:t>
      </w:r>
      <w:proofErr w:type="gramStart"/>
      <w:r>
        <w:rPr>
          <w:rFonts w:ascii="Times New Roman" w:hAnsi="Times New Roman" w:cs="Times New Roman"/>
          <w:sz w:val="24"/>
        </w:rPr>
        <w:t>в</w:t>
      </w:r>
      <w:proofErr w:type="gramEnd"/>
      <w:r w:rsidRPr="00F46915">
        <w:rPr>
          <w:rFonts w:ascii="Times New Roman" w:hAnsi="Times New Roman" w:cs="Times New Roman"/>
          <w:sz w:val="24"/>
        </w:rPr>
        <w:t xml:space="preserve"> </w:t>
      </w:r>
    </w:p>
    <w:p w:rsidR="00F46915" w:rsidRPr="00F46915" w:rsidRDefault="00F46915" w:rsidP="00F46915">
      <w:pPr>
        <w:autoSpaceDE w:val="0"/>
        <w:spacing w:after="0" w:line="240" w:lineRule="auto"/>
        <w:jc w:val="center"/>
        <w:rPr>
          <w:rFonts w:ascii="Times New Roman" w:hAnsi="Times New Roman" w:cs="Times New Roman"/>
          <w:sz w:val="24"/>
        </w:rPr>
      </w:pPr>
      <w:proofErr w:type="gramStart"/>
      <w:r w:rsidRPr="00F46915">
        <w:rPr>
          <w:rFonts w:ascii="Times New Roman" w:hAnsi="Times New Roman" w:cs="Times New Roman"/>
          <w:sz w:val="24"/>
        </w:rPr>
        <w:t>границ</w:t>
      </w:r>
      <w:r>
        <w:rPr>
          <w:rFonts w:ascii="Times New Roman" w:hAnsi="Times New Roman" w:cs="Times New Roman"/>
          <w:sz w:val="24"/>
        </w:rPr>
        <w:t>ах</w:t>
      </w:r>
      <w:proofErr w:type="gramEnd"/>
      <w:r w:rsidRPr="00F46915">
        <w:rPr>
          <w:rFonts w:ascii="Times New Roman" w:hAnsi="Times New Roman" w:cs="Times New Roman"/>
          <w:sz w:val="24"/>
        </w:rPr>
        <w:t xml:space="preserve"> населенных пунктов </w:t>
      </w:r>
      <w:proofErr w:type="spellStart"/>
      <w:r w:rsidRPr="00F46915">
        <w:rPr>
          <w:rFonts w:ascii="Times New Roman" w:hAnsi="Times New Roman" w:cs="Times New Roman"/>
          <w:sz w:val="24"/>
        </w:rPr>
        <w:t>Омсукчанского</w:t>
      </w:r>
      <w:proofErr w:type="spellEnd"/>
      <w:r w:rsidRPr="00F46915">
        <w:rPr>
          <w:rFonts w:ascii="Times New Roman" w:hAnsi="Times New Roman" w:cs="Times New Roman"/>
          <w:sz w:val="24"/>
        </w:rPr>
        <w:t xml:space="preserve"> городского окру</w:t>
      </w:r>
      <w:r w:rsidR="002C2220">
        <w:rPr>
          <w:rFonts w:ascii="Times New Roman" w:hAnsi="Times New Roman" w:cs="Times New Roman"/>
          <w:sz w:val="24"/>
        </w:rPr>
        <w:t>га»</w:t>
      </w: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5408" behindDoc="0" locked="0" layoutInCell="1" allowOverlap="1">
            <wp:simplePos x="0" y="0"/>
            <wp:positionH relativeFrom="column">
              <wp:posOffset>-194310</wp:posOffset>
            </wp:positionH>
            <wp:positionV relativeFrom="paragraph">
              <wp:posOffset>81915</wp:posOffset>
            </wp:positionV>
            <wp:extent cx="5762625" cy="6715125"/>
            <wp:effectExtent l="19050" t="0" r="9525" b="0"/>
            <wp:wrapSquare wrapText="bothSides"/>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5" cstate="print"/>
                    <a:srcRect/>
                    <a:stretch>
                      <a:fillRect/>
                    </a:stretch>
                  </pic:blipFill>
                  <pic:spPr bwMode="auto">
                    <a:xfrm>
                      <a:off x="0" y="0"/>
                      <a:ext cx="5762625" cy="6715125"/>
                    </a:xfrm>
                    <a:prstGeom prst="rect">
                      <a:avLst/>
                    </a:prstGeom>
                    <a:noFill/>
                    <a:ln w="9525">
                      <a:noFill/>
                      <a:miter lim="800000"/>
                      <a:headEnd/>
                      <a:tailEnd/>
                    </a:ln>
                  </pic:spPr>
                </pic:pic>
              </a:graphicData>
            </a:graphic>
          </wp:anchor>
        </w:drawing>
      </w: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Style w:val="a6"/>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1A647D" w:rsidTr="002C2220">
        <w:trPr>
          <w:trHeight w:val="1974"/>
        </w:trPr>
        <w:tc>
          <w:tcPr>
            <w:tcW w:w="3651" w:type="dxa"/>
          </w:tcPr>
          <w:p w:rsidR="002035B1" w:rsidRDefault="002035B1" w:rsidP="00F46915">
            <w:pPr>
              <w:autoSpaceDE w:val="0"/>
              <w:autoSpaceDN w:val="0"/>
              <w:adjustRightInd w:val="0"/>
              <w:outlineLvl w:val="0"/>
              <w:rPr>
                <w:rFonts w:ascii="Times New Roman" w:hAnsi="Times New Roman" w:cs="Times New Roman"/>
                <w:szCs w:val="18"/>
              </w:rPr>
            </w:pPr>
          </w:p>
          <w:p w:rsidR="00F46915" w:rsidRDefault="00F46915" w:rsidP="00F46915">
            <w:pPr>
              <w:autoSpaceDE w:val="0"/>
              <w:autoSpaceDN w:val="0"/>
              <w:adjustRightInd w:val="0"/>
              <w:outlineLvl w:val="0"/>
              <w:rPr>
                <w:rFonts w:ascii="Times New Roman" w:hAnsi="Times New Roman" w:cs="Times New Roman"/>
                <w:szCs w:val="18"/>
              </w:rPr>
            </w:pPr>
            <w:r w:rsidRPr="003E5DB3">
              <w:rPr>
                <w:rFonts w:ascii="Times New Roman" w:hAnsi="Times New Roman" w:cs="Times New Roman"/>
                <w:szCs w:val="18"/>
              </w:rPr>
              <w:t xml:space="preserve">Приложение № </w:t>
            </w:r>
            <w:r>
              <w:rPr>
                <w:rFonts w:ascii="Times New Roman" w:hAnsi="Times New Roman" w:cs="Times New Roman"/>
                <w:szCs w:val="18"/>
              </w:rPr>
              <w:t>2</w:t>
            </w:r>
          </w:p>
          <w:p w:rsidR="00F46915" w:rsidRPr="00F46915" w:rsidRDefault="00F46915" w:rsidP="00F46915">
            <w:pPr>
              <w:autoSpaceDE w:val="0"/>
              <w:autoSpaceDN w:val="0"/>
              <w:adjustRightInd w:val="0"/>
              <w:outlineLvl w:val="0"/>
            </w:pPr>
            <w:r w:rsidRPr="003E5DB3">
              <w:rPr>
                <w:rFonts w:ascii="Times New Roman" w:hAnsi="Times New Roman" w:cs="Times New Roman"/>
                <w:szCs w:val="18"/>
              </w:rPr>
              <w:t xml:space="preserve">к </w:t>
            </w:r>
            <w:r>
              <w:rPr>
                <w:rFonts w:ascii="Times New Roman" w:hAnsi="Times New Roman" w:cs="Times New Roman"/>
                <w:szCs w:val="18"/>
              </w:rPr>
              <w:t>административному Р</w:t>
            </w:r>
            <w:r w:rsidRPr="003E5DB3">
              <w:rPr>
                <w:rFonts w:ascii="Times New Roman" w:hAnsi="Times New Roman" w:cs="Times New Roman"/>
                <w:szCs w:val="18"/>
              </w:rPr>
              <w:t>егламенту</w:t>
            </w:r>
            <w:r>
              <w:rPr>
                <w:rFonts w:ascii="Times New Roman" w:hAnsi="Times New Roman" w:cs="Times New Roman"/>
                <w:szCs w:val="18"/>
              </w:rPr>
              <w:t xml:space="preserve"> </w:t>
            </w:r>
            <w:r w:rsidRPr="003E5DB3">
              <w:rPr>
                <w:rFonts w:ascii="Times New Roman" w:hAnsi="Times New Roman" w:cs="Times New Roman"/>
                <w:szCs w:val="18"/>
              </w:rPr>
              <w:t xml:space="preserve"> </w:t>
            </w:r>
            <w:r w:rsidRPr="00F46915">
              <w:rPr>
                <w:rFonts w:ascii="Times New Roman" w:hAnsi="Times New Roman" w:cs="Times New Roman"/>
                <w:bCs/>
              </w:rPr>
              <w:t>по осуществлению муниципальной функции «Осуществление муниц</w:t>
            </w:r>
            <w:r w:rsidRPr="00F46915">
              <w:rPr>
                <w:rFonts w:ascii="Times New Roman" w:hAnsi="Times New Roman" w:cs="Times New Roman"/>
                <w:bCs/>
              </w:rPr>
              <w:t>и</w:t>
            </w:r>
            <w:r w:rsidRPr="00F46915">
              <w:rPr>
                <w:rFonts w:ascii="Times New Roman" w:hAnsi="Times New Roman" w:cs="Times New Roman"/>
                <w:bCs/>
              </w:rPr>
              <w:t xml:space="preserve">пального </w:t>
            </w:r>
            <w:proofErr w:type="gramStart"/>
            <w:r w:rsidRPr="00F46915">
              <w:rPr>
                <w:rFonts w:ascii="Times New Roman" w:hAnsi="Times New Roman" w:cs="Times New Roman"/>
                <w:bCs/>
              </w:rPr>
              <w:t>контроля за</w:t>
            </w:r>
            <w:proofErr w:type="gramEnd"/>
            <w:r w:rsidRPr="00F46915">
              <w:rPr>
                <w:rFonts w:ascii="Times New Roman" w:hAnsi="Times New Roman" w:cs="Times New Roman"/>
                <w:bCs/>
              </w:rPr>
              <w:t xml:space="preserve"> сохранностью автомобильных дорог местного значения в границах </w:t>
            </w:r>
            <w:proofErr w:type="spellStart"/>
            <w:r w:rsidRPr="00F46915">
              <w:rPr>
                <w:rFonts w:ascii="Times New Roman" w:hAnsi="Times New Roman" w:cs="Times New Roman"/>
                <w:bCs/>
              </w:rPr>
              <w:t>Омсукчанского</w:t>
            </w:r>
            <w:proofErr w:type="spellEnd"/>
            <w:r w:rsidRPr="00F46915">
              <w:rPr>
                <w:rFonts w:ascii="Times New Roman" w:hAnsi="Times New Roman" w:cs="Times New Roman"/>
                <w:bCs/>
              </w:rPr>
              <w:t xml:space="preserve"> городского округа»</w:t>
            </w:r>
          </w:p>
          <w:p w:rsidR="00F46915" w:rsidRDefault="00F46915" w:rsidP="00F46915">
            <w:pPr>
              <w:widowControl w:val="0"/>
              <w:autoSpaceDE w:val="0"/>
              <w:autoSpaceDN w:val="0"/>
              <w:adjustRightInd w:val="0"/>
              <w:ind w:firstLine="540"/>
              <w:jc w:val="both"/>
              <w:rPr>
                <w:rFonts w:ascii="Times New Roman" w:hAnsi="Times New Roman" w:cs="Times New Roman"/>
                <w:sz w:val="28"/>
                <w:szCs w:val="28"/>
              </w:rPr>
            </w:pPr>
          </w:p>
          <w:p w:rsidR="00F46915" w:rsidRDefault="00F46915" w:rsidP="00F46915">
            <w:pPr>
              <w:autoSpaceDE w:val="0"/>
              <w:autoSpaceDN w:val="0"/>
              <w:adjustRightInd w:val="0"/>
              <w:outlineLvl w:val="0"/>
              <w:rPr>
                <w:rFonts w:ascii="Times New Roman" w:hAnsi="Times New Roman" w:cs="Times New Roman"/>
                <w:szCs w:val="18"/>
              </w:rPr>
            </w:pPr>
          </w:p>
        </w:tc>
      </w:tr>
    </w:tbl>
    <w:p w:rsidR="00F46915" w:rsidRDefault="00F46915"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DB3" w:rsidRPr="00B65814" w:rsidRDefault="003E5DB3" w:rsidP="003E5DB3">
      <w:pPr>
        <w:pStyle w:val="ConsPlusNonformat"/>
        <w:widowControl/>
        <w:rPr>
          <w:rFonts w:ascii="Times New Roman" w:hAnsi="Times New Roman" w:cs="Times New Roman"/>
        </w:rPr>
      </w:pPr>
      <w:r w:rsidRPr="00B65814">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3E5DB3" w:rsidRPr="00B65814" w:rsidRDefault="003E5DB3" w:rsidP="003E5DB3">
      <w:pPr>
        <w:pStyle w:val="ConsPlusNonformat"/>
        <w:widowControl/>
        <w:jc w:val="center"/>
        <w:rPr>
          <w:rFonts w:ascii="Times New Roman" w:hAnsi="Times New Roman" w:cs="Times New Roman"/>
        </w:rPr>
      </w:pPr>
      <w:r w:rsidRPr="00B65814">
        <w:rPr>
          <w:rFonts w:ascii="Times New Roman" w:hAnsi="Times New Roman" w:cs="Times New Roman"/>
        </w:rPr>
        <w:t>(наименование органа муниципального контроля)</w:t>
      </w:r>
    </w:p>
    <w:p w:rsidR="003E5DB3" w:rsidRPr="00B65814" w:rsidRDefault="003E5DB3" w:rsidP="003E5DB3">
      <w:pPr>
        <w:pStyle w:val="ConsPlusNonformat"/>
        <w:widowControl/>
        <w:rPr>
          <w:rFonts w:ascii="Times New Roman" w:hAnsi="Times New Roman" w:cs="Times New Roman"/>
          <w:b/>
          <w:sz w:val="24"/>
          <w:szCs w:val="24"/>
        </w:rPr>
      </w:pPr>
    </w:p>
    <w:p w:rsidR="003E5DB3" w:rsidRPr="00A9528A" w:rsidRDefault="003E5DB3" w:rsidP="003E5DB3">
      <w:pPr>
        <w:pStyle w:val="ConsPlusNonformat"/>
        <w:widowControl/>
        <w:jc w:val="center"/>
        <w:rPr>
          <w:rFonts w:ascii="Times New Roman" w:hAnsi="Times New Roman" w:cs="Times New Roman"/>
          <w:b/>
          <w:sz w:val="24"/>
          <w:szCs w:val="24"/>
        </w:rPr>
      </w:pPr>
      <w:r w:rsidRPr="00A9528A">
        <w:rPr>
          <w:rFonts w:ascii="Times New Roman" w:hAnsi="Times New Roman" w:cs="Times New Roman"/>
          <w:b/>
          <w:sz w:val="24"/>
          <w:szCs w:val="24"/>
        </w:rPr>
        <w:t>РАСПОРЯЖЕНИЕ</w:t>
      </w:r>
    </w:p>
    <w:p w:rsidR="003E5DB3" w:rsidRPr="00B65814" w:rsidRDefault="003E5DB3" w:rsidP="003E5DB3">
      <w:pPr>
        <w:pStyle w:val="ConsPlusNonformat"/>
        <w:widowControl/>
        <w:jc w:val="center"/>
        <w:rPr>
          <w:rFonts w:ascii="Times New Roman" w:hAnsi="Times New Roman" w:cs="Times New Roman"/>
          <w:b/>
          <w:sz w:val="24"/>
          <w:szCs w:val="24"/>
        </w:rPr>
      </w:pPr>
      <w:r w:rsidRPr="00B65814">
        <w:rPr>
          <w:rFonts w:ascii="Times New Roman" w:hAnsi="Times New Roman" w:cs="Times New Roman"/>
          <w:b/>
          <w:sz w:val="24"/>
          <w:szCs w:val="24"/>
        </w:rPr>
        <w:t>органа муниципального контроля о проведении</w:t>
      </w:r>
    </w:p>
    <w:p w:rsidR="003E5DB3" w:rsidRPr="00A9528A" w:rsidRDefault="003E5DB3" w:rsidP="003E5DB3">
      <w:pPr>
        <w:pStyle w:val="ConsPlusNonformat"/>
        <w:widowControl/>
        <w:jc w:val="center"/>
        <w:rPr>
          <w:rFonts w:ascii="Times New Roman" w:hAnsi="Times New Roman" w:cs="Times New Roman"/>
          <w:b/>
          <w:sz w:val="24"/>
          <w:szCs w:val="24"/>
        </w:rPr>
      </w:pPr>
      <w:r w:rsidRPr="00B65814">
        <w:rPr>
          <w:rFonts w:ascii="Times New Roman" w:hAnsi="Times New Roman" w:cs="Times New Roman"/>
          <w:sz w:val="24"/>
          <w:szCs w:val="24"/>
        </w:rPr>
        <w:t xml:space="preserve">__________________________________________ </w:t>
      </w:r>
      <w:r w:rsidRPr="00A9528A">
        <w:rPr>
          <w:rFonts w:ascii="Times New Roman" w:hAnsi="Times New Roman" w:cs="Times New Roman"/>
          <w:b/>
          <w:sz w:val="24"/>
          <w:szCs w:val="24"/>
        </w:rPr>
        <w:t>проверки</w:t>
      </w:r>
    </w:p>
    <w:p w:rsidR="003E5DB3" w:rsidRPr="00B65814" w:rsidRDefault="003E5DB3" w:rsidP="003E5DB3">
      <w:pPr>
        <w:pStyle w:val="ConsPlusNonformat"/>
        <w:widowControl/>
        <w:ind w:firstLine="708"/>
        <w:jc w:val="both"/>
        <w:rPr>
          <w:rFonts w:ascii="Times New Roman" w:hAnsi="Times New Roman" w:cs="Times New Roman"/>
        </w:rPr>
      </w:pPr>
      <w:r>
        <w:rPr>
          <w:rFonts w:ascii="Times New Roman" w:hAnsi="Times New Roman" w:cs="Times New Roman"/>
        </w:rPr>
        <w:tab/>
        <w:t xml:space="preserve">        </w:t>
      </w:r>
      <w:r w:rsidRPr="00B65814">
        <w:rPr>
          <w:rFonts w:ascii="Times New Roman" w:hAnsi="Times New Roman" w:cs="Times New Roman"/>
        </w:rPr>
        <w:t>(плановой/внеплановой, документарной/выездной)</w:t>
      </w:r>
    </w:p>
    <w:p w:rsidR="003E5DB3" w:rsidRDefault="003E5DB3" w:rsidP="003E5DB3">
      <w:pPr>
        <w:pStyle w:val="ConsPlusNonformat"/>
        <w:widowControl/>
        <w:jc w:val="center"/>
        <w:rPr>
          <w:rFonts w:ascii="Times New Roman" w:hAnsi="Times New Roman" w:cs="Times New Roman"/>
          <w:sz w:val="24"/>
          <w:szCs w:val="24"/>
        </w:rPr>
      </w:pPr>
      <w:r w:rsidRPr="00A9528A">
        <w:rPr>
          <w:rFonts w:ascii="Times New Roman" w:hAnsi="Times New Roman" w:cs="Times New Roman"/>
          <w:b/>
          <w:sz w:val="24"/>
          <w:szCs w:val="24"/>
        </w:rPr>
        <w:t>юридического лица, индивидуального предпринимателя</w:t>
      </w:r>
      <w:r w:rsidRPr="00B65814">
        <w:rPr>
          <w:rFonts w:ascii="Times New Roman" w:hAnsi="Times New Roman" w:cs="Times New Roman"/>
          <w:sz w:val="24"/>
          <w:szCs w:val="24"/>
        </w:rPr>
        <w:t xml:space="preserve"> </w:t>
      </w:r>
    </w:p>
    <w:p w:rsidR="003E5DB3" w:rsidRPr="00B65814" w:rsidRDefault="003E5DB3" w:rsidP="003E5DB3">
      <w:pPr>
        <w:pStyle w:val="ConsPlusNonformat"/>
        <w:widowControl/>
        <w:jc w:val="center"/>
        <w:rPr>
          <w:rFonts w:ascii="Times New Roman" w:hAnsi="Times New Roman" w:cs="Times New Roman"/>
          <w:sz w:val="24"/>
          <w:szCs w:val="24"/>
        </w:rPr>
      </w:pPr>
    </w:p>
    <w:p w:rsidR="003E5DB3" w:rsidRDefault="003E5DB3" w:rsidP="003E5DB3">
      <w:pPr>
        <w:pStyle w:val="ConsPlusNonformat"/>
        <w:widowControl/>
        <w:jc w:val="both"/>
        <w:rPr>
          <w:rFonts w:ascii="Times New Roman" w:hAnsi="Times New Roman" w:cs="Times New Roman"/>
          <w:sz w:val="24"/>
          <w:szCs w:val="24"/>
        </w:rPr>
      </w:pPr>
      <w:r w:rsidRPr="00B65814">
        <w:rPr>
          <w:rFonts w:ascii="Times New Roman" w:hAnsi="Times New Roman" w:cs="Times New Roman"/>
          <w:sz w:val="24"/>
          <w:szCs w:val="24"/>
        </w:rPr>
        <w:t xml:space="preserve">от </w:t>
      </w:r>
      <w:r>
        <w:rPr>
          <w:rFonts w:ascii="Times New Roman" w:hAnsi="Times New Roman" w:cs="Times New Roman"/>
          <w:sz w:val="24"/>
          <w:szCs w:val="24"/>
        </w:rPr>
        <w:t>«___»</w:t>
      </w:r>
      <w:r w:rsidRPr="00B65814">
        <w:rPr>
          <w:rFonts w:ascii="Times New Roman" w:hAnsi="Times New Roman" w:cs="Times New Roman"/>
          <w:sz w:val="24"/>
          <w:szCs w:val="24"/>
        </w:rPr>
        <w:t xml:space="preserve"> _______________ </w:t>
      </w:r>
      <w:proofErr w:type="gramStart"/>
      <w:r w:rsidRPr="00B65814">
        <w:rPr>
          <w:rFonts w:ascii="Times New Roman" w:hAnsi="Times New Roman" w:cs="Times New Roman"/>
          <w:sz w:val="24"/>
          <w:szCs w:val="24"/>
        </w:rPr>
        <w:t>г</w:t>
      </w:r>
      <w:proofErr w:type="gramEnd"/>
      <w:r w:rsidRPr="00B65814">
        <w:rPr>
          <w:rFonts w:ascii="Times New Roman" w:hAnsi="Times New Roman" w:cs="Times New Roman"/>
          <w:sz w:val="24"/>
          <w:szCs w:val="24"/>
        </w:rPr>
        <w:t>. № ______</w:t>
      </w:r>
    </w:p>
    <w:p w:rsidR="003E5DB3" w:rsidRDefault="003E5DB3" w:rsidP="003E5DB3">
      <w:pPr>
        <w:pStyle w:val="ConsPlusNonformat"/>
        <w:widowControl/>
        <w:jc w:val="both"/>
        <w:rPr>
          <w:rFonts w:ascii="Times New Roman" w:hAnsi="Times New Roman" w:cs="Times New Roman"/>
          <w:sz w:val="24"/>
          <w:szCs w:val="24"/>
        </w:rPr>
      </w:pPr>
    </w:p>
    <w:p w:rsidR="003E5DB3" w:rsidRPr="00B65814" w:rsidRDefault="003E5DB3" w:rsidP="003E5DB3">
      <w:pPr>
        <w:pStyle w:val="ConsPlusNonformat"/>
        <w:widowControl/>
        <w:ind w:firstLine="567"/>
        <w:rPr>
          <w:rFonts w:ascii="Times New Roman" w:hAnsi="Times New Roman" w:cs="Times New Roman"/>
          <w:sz w:val="24"/>
          <w:szCs w:val="24"/>
        </w:rPr>
      </w:pPr>
      <w:r w:rsidRPr="00B65814">
        <w:rPr>
          <w:rFonts w:ascii="Times New Roman" w:hAnsi="Times New Roman" w:cs="Times New Roman"/>
          <w:sz w:val="24"/>
          <w:szCs w:val="24"/>
        </w:rPr>
        <w:t>1. Провести проверку в отношении________________</w:t>
      </w:r>
      <w:r>
        <w:rPr>
          <w:rFonts w:ascii="Times New Roman" w:hAnsi="Times New Roman" w:cs="Times New Roman"/>
          <w:sz w:val="24"/>
          <w:szCs w:val="24"/>
        </w:rPr>
        <w:t>________________________</w:t>
      </w:r>
    </w:p>
    <w:p w:rsidR="003E5DB3" w:rsidRPr="00B65814" w:rsidRDefault="003E5DB3" w:rsidP="003E5DB3">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3E5DB3" w:rsidRPr="00B65814" w:rsidRDefault="003E5DB3" w:rsidP="003E5DB3">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_______________________________</w:t>
      </w:r>
      <w:r w:rsidRPr="00B65814">
        <w:rPr>
          <w:rFonts w:ascii="Times New Roman" w:hAnsi="Times New Roman" w:cs="Times New Roman"/>
          <w:sz w:val="24"/>
          <w:szCs w:val="24"/>
        </w:rPr>
        <w:t>.</w:t>
      </w:r>
    </w:p>
    <w:p w:rsidR="003E5DB3" w:rsidRPr="00B65814" w:rsidRDefault="003E5DB3" w:rsidP="003E5DB3">
      <w:pPr>
        <w:pStyle w:val="ConsPlusNonformat"/>
        <w:widowControl/>
        <w:jc w:val="center"/>
        <w:rPr>
          <w:rFonts w:ascii="Times New Roman" w:hAnsi="Times New Roman" w:cs="Times New Roman"/>
        </w:rPr>
      </w:pPr>
      <w:proofErr w:type="gramStart"/>
      <w:r w:rsidRPr="00B65814">
        <w:rPr>
          <w:rFonts w:ascii="Times New Roman" w:hAnsi="Times New Roman" w:cs="Times New Roman"/>
        </w:rPr>
        <w:t>(наименование юридического лица, фамилия, имя, отчество</w:t>
      </w:r>
      <w:proofErr w:type="gramEnd"/>
    </w:p>
    <w:p w:rsidR="003E5DB3" w:rsidRPr="00B65814" w:rsidRDefault="003E5DB3" w:rsidP="003E5DB3">
      <w:pPr>
        <w:pStyle w:val="ConsPlusNonformat"/>
        <w:widowControl/>
        <w:jc w:val="center"/>
        <w:rPr>
          <w:rFonts w:ascii="Times New Roman" w:hAnsi="Times New Roman" w:cs="Times New Roman"/>
        </w:rPr>
      </w:pPr>
      <w:r w:rsidRPr="00B65814">
        <w:rPr>
          <w:rFonts w:ascii="Times New Roman" w:hAnsi="Times New Roman" w:cs="Times New Roman"/>
        </w:rPr>
        <w:t xml:space="preserve">(последнее </w:t>
      </w:r>
      <w:r>
        <w:rPr>
          <w:rFonts w:ascii="Times New Roman" w:hAnsi="Times New Roman" w:cs="Times New Roman"/>
        </w:rPr>
        <w:t>–</w:t>
      </w:r>
      <w:r w:rsidRPr="00B65814">
        <w:rPr>
          <w:rFonts w:ascii="Times New Roman" w:hAnsi="Times New Roman" w:cs="Times New Roman"/>
        </w:rPr>
        <w:t xml:space="preserve"> при наличии) индивидуального предпринимателя)</w:t>
      </w:r>
    </w:p>
    <w:p w:rsidR="003E5DB3" w:rsidRPr="00A02636" w:rsidRDefault="003E5DB3" w:rsidP="003E5DB3">
      <w:pPr>
        <w:pStyle w:val="ConsPlusNonformat"/>
        <w:widowControl/>
        <w:rPr>
          <w:rFonts w:ascii="Times New Roman" w:hAnsi="Times New Roman" w:cs="Times New Roman"/>
          <w:sz w:val="14"/>
          <w:szCs w:val="14"/>
        </w:rPr>
      </w:pPr>
    </w:p>
    <w:p w:rsidR="003E5DB3" w:rsidRPr="00B65814" w:rsidRDefault="003E5DB3" w:rsidP="003E5DB3">
      <w:pPr>
        <w:pStyle w:val="ConsPlusNonformat"/>
        <w:widowControl/>
        <w:ind w:firstLine="567"/>
        <w:rPr>
          <w:rFonts w:ascii="Times New Roman" w:hAnsi="Times New Roman" w:cs="Times New Roman"/>
          <w:sz w:val="24"/>
          <w:szCs w:val="24"/>
        </w:rPr>
      </w:pPr>
      <w:r w:rsidRPr="00B65814">
        <w:rPr>
          <w:rFonts w:ascii="Times New Roman" w:hAnsi="Times New Roman" w:cs="Times New Roman"/>
          <w:sz w:val="24"/>
          <w:szCs w:val="24"/>
        </w:rPr>
        <w:t>2. Место нахождения: __________________________</w:t>
      </w:r>
      <w:r>
        <w:rPr>
          <w:rFonts w:ascii="Times New Roman" w:hAnsi="Times New Roman" w:cs="Times New Roman"/>
          <w:sz w:val="24"/>
          <w:szCs w:val="24"/>
        </w:rPr>
        <w:t>_________________________</w:t>
      </w:r>
    </w:p>
    <w:p w:rsidR="003E5DB3" w:rsidRPr="00B65814" w:rsidRDefault="003E5DB3" w:rsidP="003E5DB3">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w:t>
      </w:r>
    </w:p>
    <w:p w:rsidR="003E5DB3" w:rsidRPr="00B65814" w:rsidRDefault="003E5DB3" w:rsidP="003E5DB3">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w:t>
      </w:r>
      <w:r w:rsidRPr="00B65814">
        <w:rPr>
          <w:rFonts w:ascii="Times New Roman" w:hAnsi="Times New Roman" w:cs="Times New Roman"/>
          <w:sz w:val="24"/>
          <w:szCs w:val="24"/>
        </w:rPr>
        <w:t>.</w:t>
      </w:r>
    </w:p>
    <w:p w:rsidR="003E5DB3" w:rsidRPr="00B65814" w:rsidRDefault="003E5DB3" w:rsidP="003E5DB3">
      <w:pPr>
        <w:pStyle w:val="ConsPlusNonformat"/>
        <w:widowControl/>
        <w:jc w:val="both"/>
        <w:rPr>
          <w:rFonts w:ascii="Times New Roman" w:hAnsi="Times New Roman" w:cs="Times New Roman"/>
        </w:rPr>
      </w:pPr>
      <w:r w:rsidRPr="00B65814">
        <w:rPr>
          <w:rFonts w:ascii="Times New Roman" w:hAnsi="Times New Roman" w:cs="Times New Roman"/>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B65814">
        <w:rPr>
          <w:rFonts w:ascii="Times New Roman" w:hAnsi="Times New Roman" w:cs="Times New Roman"/>
        </w:rPr>
        <w:t>о(</w:t>
      </w:r>
      <w:proofErr w:type="gramEnd"/>
      <w:r w:rsidRPr="00B65814">
        <w:rPr>
          <w:rFonts w:ascii="Times New Roman" w:hAnsi="Times New Roman" w:cs="Times New Roman"/>
        </w:rPr>
        <w:t>а) фактического осуществления им деятельности)</w:t>
      </w:r>
    </w:p>
    <w:p w:rsidR="003E5DB3" w:rsidRPr="00A02636" w:rsidRDefault="003E5DB3" w:rsidP="003E5DB3">
      <w:pPr>
        <w:pStyle w:val="ConsPlusNonformat"/>
        <w:widowControl/>
        <w:rPr>
          <w:rFonts w:ascii="Times New Roman" w:hAnsi="Times New Roman" w:cs="Times New Roman"/>
          <w:sz w:val="14"/>
          <w:szCs w:val="14"/>
        </w:rPr>
      </w:pPr>
    </w:p>
    <w:p w:rsidR="003E5DB3" w:rsidRPr="00B65814" w:rsidRDefault="003E5DB3" w:rsidP="003E5DB3">
      <w:pPr>
        <w:pStyle w:val="ConsPlusNonformat"/>
        <w:widowControl/>
        <w:ind w:firstLine="567"/>
        <w:rPr>
          <w:rFonts w:ascii="Times New Roman" w:hAnsi="Times New Roman" w:cs="Times New Roman"/>
          <w:sz w:val="24"/>
          <w:szCs w:val="24"/>
        </w:rPr>
      </w:pPr>
      <w:r w:rsidRPr="00B65814">
        <w:rPr>
          <w:rFonts w:ascii="Times New Roman" w:hAnsi="Times New Roman" w:cs="Times New Roman"/>
          <w:sz w:val="24"/>
          <w:szCs w:val="24"/>
        </w:rPr>
        <w:t>3. Назначить лицо</w:t>
      </w:r>
      <w:proofErr w:type="gramStart"/>
      <w:r w:rsidRPr="00B65814">
        <w:rPr>
          <w:rFonts w:ascii="Times New Roman" w:hAnsi="Times New Roman" w:cs="Times New Roman"/>
          <w:sz w:val="24"/>
          <w:szCs w:val="24"/>
        </w:rPr>
        <w:t>м(</w:t>
      </w:r>
      <w:proofErr w:type="gramEnd"/>
      <w:r w:rsidRPr="00B65814">
        <w:rPr>
          <w:rFonts w:ascii="Times New Roman" w:hAnsi="Times New Roman" w:cs="Times New Roman"/>
          <w:sz w:val="24"/>
          <w:szCs w:val="24"/>
        </w:rPr>
        <w:t>ми), уполномоченным(ми) на про</w:t>
      </w:r>
      <w:r>
        <w:rPr>
          <w:rFonts w:ascii="Times New Roman" w:hAnsi="Times New Roman" w:cs="Times New Roman"/>
          <w:sz w:val="24"/>
          <w:szCs w:val="24"/>
        </w:rPr>
        <w:t>ведение проверки: ________</w:t>
      </w:r>
    </w:p>
    <w:p w:rsidR="003E5DB3" w:rsidRPr="00B65814" w:rsidRDefault="003E5DB3" w:rsidP="003E5DB3">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3E5DB3" w:rsidRPr="00B65814" w:rsidRDefault="003E5DB3" w:rsidP="003E5DB3">
      <w:pPr>
        <w:pStyle w:val="ConsPlusNonformat"/>
        <w:widowControl/>
        <w:rPr>
          <w:rFonts w:ascii="Times New Roman" w:hAnsi="Times New Roman" w:cs="Times New Roman"/>
          <w:sz w:val="24"/>
          <w:szCs w:val="24"/>
        </w:rPr>
      </w:pPr>
      <w:r>
        <w:rPr>
          <w:rFonts w:ascii="Times New Roman" w:hAnsi="Times New Roman" w:cs="Times New Roman"/>
          <w:sz w:val="24"/>
          <w:szCs w:val="24"/>
        </w:rPr>
        <w:t>___</w:t>
      </w:r>
      <w:r w:rsidRPr="00B65814">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w:t>
      </w:r>
      <w:r w:rsidRPr="00B65814">
        <w:rPr>
          <w:rFonts w:ascii="Times New Roman" w:hAnsi="Times New Roman" w:cs="Times New Roman"/>
          <w:sz w:val="24"/>
          <w:szCs w:val="24"/>
        </w:rPr>
        <w:t>.</w:t>
      </w:r>
    </w:p>
    <w:p w:rsidR="003E5DB3" w:rsidRPr="00B65814" w:rsidRDefault="003E5DB3" w:rsidP="003E5DB3">
      <w:pPr>
        <w:pStyle w:val="ConsPlusNonformat"/>
        <w:widowControl/>
        <w:jc w:val="center"/>
        <w:rPr>
          <w:rFonts w:ascii="Times New Roman" w:hAnsi="Times New Roman" w:cs="Times New Roman"/>
        </w:rPr>
      </w:pPr>
      <w:proofErr w:type="gramStart"/>
      <w:r w:rsidRPr="00B65814">
        <w:rPr>
          <w:rFonts w:ascii="Times New Roman" w:hAnsi="Times New Roman" w:cs="Times New Roman"/>
        </w:rPr>
        <w:t>(фамилия, имя, отчество (последнее - при наличии), должность должностного</w:t>
      </w:r>
      <w:proofErr w:type="gramEnd"/>
    </w:p>
    <w:p w:rsidR="003E5DB3" w:rsidRPr="00B65814" w:rsidRDefault="003E5DB3" w:rsidP="003E5DB3">
      <w:pPr>
        <w:pStyle w:val="ConsPlusNonformat"/>
        <w:widowControl/>
        <w:jc w:val="center"/>
        <w:rPr>
          <w:rFonts w:ascii="Times New Roman" w:hAnsi="Times New Roman" w:cs="Times New Roman"/>
        </w:rPr>
      </w:pPr>
      <w:r w:rsidRPr="00B65814">
        <w:rPr>
          <w:rFonts w:ascii="Times New Roman" w:hAnsi="Times New Roman" w:cs="Times New Roman"/>
        </w:rPr>
        <w:t>лица (должностных лиц), уполномоченног</w:t>
      </w:r>
      <w:proofErr w:type="gramStart"/>
      <w:r w:rsidRPr="00B65814">
        <w:rPr>
          <w:rFonts w:ascii="Times New Roman" w:hAnsi="Times New Roman" w:cs="Times New Roman"/>
        </w:rPr>
        <w:t>о(</w:t>
      </w:r>
      <w:proofErr w:type="spellStart"/>
      <w:proofErr w:type="gramEnd"/>
      <w:r w:rsidRPr="00B65814">
        <w:rPr>
          <w:rFonts w:ascii="Times New Roman" w:hAnsi="Times New Roman" w:cs="Times New Roman"/>
        </w:rPr>
        <w:t>ых</w:t>
      </w:r>
      <w:proofErr w:type="spellEnd"/>
      <w:r w:rsidRPr="00B65814">
        <w:rPr>
          <w:rFonts w:ascii="Times New Roman" w:hAnsi="Times New Roman" w:cs="Times New Roman"/>
        </w:rPr>
        <w:t>) на проведение проверки)</w:t>
      </w:r>
    </w:p>
    <w:p w:rsidR="003E5DB3" w:rsidRPr="00A02636" w:rsidRDefault="003E5DB3" w:rsidP="003E5DB3">
      <w:pPr>
        <w:pStyle w:val="ConsPlusNonformat"/>
        <w:widowControl/>
        <w:rPr>
          <w:rFonts w:ascii="Times New Roman" w:hAnsi="Times New Roman" w:cs="Times New Roman"/>
          <w:sz w:val="14"/>
          <w:szCs w:val="14"/>
        </w:rPr>
      </w:pPr>
    </w:p>
    <w:p w:rsidR="003E5DB3" w:rsidRPr="00B65814" w:rsidRDefault="003E5DB3" w:rsidP="003E5DB3">
      <w:pPr>
        <w:pStyle w:val="ConsPlusNonformat"/>
        <w:widowControl/>
        <w:ind w:firstLine="567"/>
        <w:jc w:val="both"/>
        <w:rPr>
          <w:rFonts w:ascii="Times New Roman" w:hAnsi="Times New Roman" w:cs="Times New Roman"/>
          <w:sz w:val="24"/>
          <w:szCs w:val="24"/>
        </w:rPr>
      </w:pPr>
      <w:r w:rsidRPr="00B65814">
        <w:rPr>
          <w:rFonts w:ascii="Times New Roman" w:hAnsi="Times New Roman" w:cs="Times New Roman"/>
          <w:sz w:val="24"/>
          <w:szCs w:val="24"/>
        </w:rPr>
        <w:t>4. Привлечь к проведению проверки в качестве экспертов, представителей экспер</w:t>
      </w:r>
      <w:r w:rsidRPr="00B65814">
        <w:rPr>
          <w:rFonts w:ascii="Times New Roman" w:hAnsi="Times New Roman" w:cs="Times New Roman"/>
          <w:sz w:val="24"/>
          <w:szCs w:val="24"/>
        </w:rPr>
        <w:t>т</w:t>
      </w:r>
      <w:r w:rsidR="00112519">
        <w:rPr>
          <w:rFonts w:ascii="Times New Roman" w:hAnsi="Times New Roman" w:cs="Times New Roman"/>
          <w:sz w:val="24"/>
          <w:szCs w:val="24"/>
        </w:rPr>
        <w:t xml:space="preserve">ных </w:t>
      </w:r>
      <w:r w:rsidRPr="00B65814">
        <w:rPr>
          <w:rFonts w:ascii="Times New Roman" w:hAnsi="Times New Roman" w:cs="Times New Roman"/>
          <w:sz w:val="24"/>
          <w:szCs w:val="24"/>
        </w:rPr>
        <w:t>организаций следующих лиц: ____________________</w:t>
      </w:r>
      <w:r>
        <w:rPr>
          <w:rFonts w:ascii="Times New Roman" w:hAnsi="Times New Roman" w:cs="Times New Roman"/>
          <w:sz w:val="24"/>
          <w:szCs w:val="24"/>
        </w:rPr>
        <w:t>________________________________________________________</w:t>
      </w:r>
    </w:p>
    <w:p w:rsidR="003E5DB3" w:rsidRPr="00B65814" w:rsidRDefault="003E5DB3" w:rsidP="003E5DB3">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w:t>
      </w:r>
    </w:p>
    <w:p w:rsidR="003E5DB3" w:rsidRPr="00B65814" w:rsidRDefault="003E5DB3" w:rsidP="003E5DB3">
      <w:pPr>
        <w:pStyle w:val="ConsPlusNonformat"/>
        <w:widowControl/>
        <w:jc w:val="center"/>
        <w:rPr>
          <w:rFonts w:ascii="Times New Roman" w:hAnsi="Times New Roman" w:cs="Times New Roman"/>
        </w:rPr>
      </w:pPr>
      <w:proofErr w:type="gramStart"/>
      <w:r w:rsidRPr="00B65814">
        <w:rPr>
          <w:rFonts w:ascii="Times New Roman" w:hAnsi="Times New Roman" w:cs="Times New Roman"/>
        </w:rPr>
        <w:t xml:space="preserve">(фамилии, имена, отчества (последнее </w:t>
      </w:r>
      <w:r>
        <w:rPr>
          <w:rFonts w:ascii="Times New Roman" w:hAnsi="Times New Roman" w:cs="Times New Roman"/>
        </w:rPr>
        <w:t>–</w:t>
      </w:r>
      <w:r w:rsidRPr="00B65814">
        <w:rPr>
          <w:rFonts w:ascii="Times New Roman" w:hAnsi="Times New Roman" w:cs="Times New Roman"/>
        </w:rPr>
        <w:t xml:space="preserve"> при наличии), должности привлекаемых к проведению проверки экспертов и (или) наименование экспертной организации с указанием реквизитов свидетельства</w:t>
      </w:r>
      <w:proofErr w:type="gramEnd"/>
    </w:p>
    <w:p w:rsidR="003E5DB3" w:rsidRPr="00B65814" w:rsidRDefault="003E5DB3" w:rsidP="003E5DB3">
      <w:pPr>
        <w:pStyle w:val="ConsPlusNonformat"/>
        <w:widowControl/>
        <w:jc w:val="center"/>
        <w:rPr>
          <w:rFonts w:ascii="Times New Roman" w:hAnsi="Times New Roman" w:cs="Times New Roman"/>
        </w:rPr>
      </w:pPr>
      <w:r w:rsidRPr="00B65814">
        <w:rPr>
          <w:rFonts w:ascii="Times New Roman" w:hAnsi="Times New Roman" w:cs="Times New Roman"/>
        </w:rPr>
        <w:t>об аккредитации и наименования органа по аккредитации, выдавшего свидетельство об аккредитации)</w:t>
      </w:r>
    </w:p>
    <w:p w:rsidR="003E5DB3" w:rsidRPr="00A02636" w:rsidRDefault="003E5DB3" w:rsidP="003E5DB3">
      <w:pPr>
        <w:pStyle w:val="ConsPlusNonformat"/>
        <w:widowControl/>
        <w:rPr>
          <w:rFonts w:ascii="Times New Roman" w:hAnsi="Times New Roman" w:cs="Times New Roman"/>
          <w:sz w:val="14"/>
          <w:szCs w:val="14"/>
        </w:rPr>
      </w:pPr>
    </w:p>
    <w:p w:rsidR="003E5DB3" w:rsidRPr="00B65814" w:rsidRDefault="003E5DB3" w:rsidP="003E5DB3">
      <w:pPr>
        <w:pStyle w:val="ConsPlusNonformat"/>
        <w:widowControl/>
        <w:ind w:firstLine="567"/>
        <w:rPr>
          <w:rFonts w:ascii="Times New Roman" w:hAnsi="Times New Roman" w:cs="Times New Roman"/>
          <w:sz w:val="24"/>
          <w:szCs w:val="24"/>
        </w:rPr>
      </w:pPr>
      <w:r w:rsidRPr="00B65814">
        <w:rPr>
          <w:rFonts w:ascii="Times New Roman" w:hAnsi="Times New Roman" w:cs="Times New Roman"/>
          <w:sz w:val="24"/>
          <w:szCs w:val="24"/>
        </w:rPr>
        <w:t xml:space="preserve">5. Установить, что: настоящая проверка проводится с </w:t>
      </w:r>
      <w:r>
        <w:rPr>
          <w:rFonts w:ascii="Times New Roman" w:hAnsi="Times New Roman" w:cs="Times New Roman"/>
          <w:sz w:val="24"/>
          <w:szCs w:val="24"/>
        </w:rPr>
        <w:t>целью: __________________</w:t>
      </w:r>
    </w:p>
    <w:p w:rsidR="003E5DB3" w:rsidRPr="00B65814" w:rsidRDefault="003E5DB3" w:rsidP="003E5DB3">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3E5DB3" w:rsidRPr="00B65814" w:rsidRDefault="003E5DB3" w:rsidP="003E5DB3">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w:t>
      </w:r>
      <w:r w:rsidRPr="00B65814">
        <w:rPr>
          <w:rFonts w:ascii="Times New Roman" w:hAnsi="Times New Roman" w:cs="Times New Roman"/>
          <w:sz w:val="24"/>
          <w:szCs w:val="24"/>
        </w:rPr>
        <w:t>.</w:t>
      </w:r>
    </w:p>
    <w:p w:rsidR="003E5DB3" w:rsidRDefault="003E5DB3" w:rsidP="003E5DB3">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 xml:space="preserve"> При установлении целей проводимой проверки указывается следующая информация:</w:t>
      </w:r>
    </w:p>
    <w:p w:rsidR="003E5DB3" w:rsidRDefault="003E5DB3" w:rsidP="003E5DB3">
      <w:pPr>
        <w:pStyle w:val="ConsPlusNonformat"/>
        <w:widowControl/>
        <w:ind w:firstLine="567"/>
        <w:jc w:val="both"/>
        <w:rPr>
          <w:rFonts w:ascii="Times New Roman" w:hAnsi="Times New Roman" w:cs="Times New Roman"/>
          <w:sz w:val="24"/>
          <w:szCs w:val="24"/>
        </w:rPr>
      </w:pPr>
      <w:r w:rsidRPr="00B65814">
        <w:rPr>
          <w:rFonts w:ascii="Times New Roman" w:hAnsi="Times New Roman" w:cs="Times New Roman"/>
          <w:sz w:val="24"/>
          <w:szCs w:val="24"/>
        </w:rPr>
        <w:t>а) в случае проведения плановой проверки:</w:t>
      </w:r>
    </w:p>
    <w:p w:rsidR="003E5DB3" w:rsidRDefault="003E5DB3" w:rsidP="003E5DB3">
      <w:pPr>
        <w:pStyle w:val="ConsPlusNonformat"/>
        <w:widowControl/>
        <w:ind w:firstLine="567"/>
        <w:jc w:val="both"/>
        <w:rPr>
          <w:rFonts w:ascii="Times New Roman" w:hAnsi="Times New Roman" w:cs="Times New Roman"/>
          <w:sz w:val="24"/>
          <w:szCs w:val="24"/>
        </w:rPr>
      </w:pPr>
      <w:r w:rsidRPr="00B65814">
        <w:rPr>
          <w:rFonts w:ascii="Times New Roman" w:hAnsi="Times New Roman" w:cs="Times New Roman"/>
          <w:sz w:val="24"/>
          <w:szCs w:val="24"/>
        </w:rPr>
        <w:t>- ссылка на утвержденный ежегодный план проведения плановых проверок;</w:t>
      </w:r>
    </w:p>
    <w:p w:rsidR="003E5DB3" w:rsidRDefault="003E5DB3" w:rsidP="003E5DB3">
      <w:pPr>
        <w:pStyle w:val="ConsPlusNonformat"/>
        <w:widowControl/>
        <w:ind w:firstLine="567"/>
        <w:jc w:val="both"/>
        <w:rPr>
          <w:rFonts w:ascii="Times New Roman" w:hAnsi="Times New Roman" w:cs="Times New Roman"/>
          <w:sz w:val="24"/>
          <w:szCs w:val="24"/>
        </w:rPr>
      </w:pPr>
      <w:r w:rsidRPr="00B65814">
        <w:rPr>
          <w:rFonts w:ascii="Times New Roman" w:hAnsi="Times New Roman" w:cs="Times New Roman"/>
          <w:sz w:val="24"/>
          <w:szCs w:val="24"/>
        </w:rPr>
        <w:t>б) в случае проведения внеплановой выездной проверки:</w:t>
      </w:r>
    </w:p>
    <w:p w:rsidR="003E5DB3" w:rsidRDefault="003E5DB3" w:rsidP="003E5DB3">
      <w:pPr>
        <w:pStyle w:val="ConsPlusNonformat"/>
        <w:widowControl/>
        <w:ind w:firstLine="567"/>
        <w:jc w:val="both"/>
        <w:rPr>
          <w:rFonts w:ascii="Times New Roman" w:hAnsi="Times New Roman" w:cs="Times New Roman"/>
          <w:sz w:val="24"/>
          <w:szCs w:val="24"/>
        </w:rPr>
      </w:pPr>
      <w:r w:rsidRPr="00B65814">
        <w:rPr>
          <w:rFonts w:ascii="Times New Roman" w:hAnsi="Times New Roman" w:cs="Times New Roman"/>
          <w:sz w:val="24"/>
          <w:szCs w:val="24"/>
        </w:rPr>
        <w:lastRenderedPageBreak/>
        <w:t>- реквизиты ранее выданного проверяемому лицу предписания об устранении выя</w:t>
      </w:r>
      <w:r w:rsidRPr="00B65814">
        <w:rPr>
          <w:rFonts w:ascii="Times New Roman" w:hAnsi="Times New Roman" w:cs="Times New Roman"/>
          <w:sz w:val="24"/>
          <w:szCs w:val="24"/>
        </w:rPr>
        <w:t>в</w:t>
      </w:r>
      <w:r w:rsidRPr="00B65814">
        <w:rPr>
          <w:rFonts w:ascii="Times New Roman" w:hAnsi="Times New Roman" w:cs="Times New Roman"/>
          <w:sz w:val="24"/>
          <w:szCs w:val="24"/>
        </w:rPr>
        <w:t xml:space="preserve">ленного нарушения, </w:t>
      </w:r>
      <w:proofErr w:type="gramStart"/>
      <w:r w:rsidRPr="00B65814">
        <w:rPr>
          <w:rFonts w:ascii="Times New Roman" w:hAnsi="Times New Roman" w:cs="Times New Roman"/>
          <w:sz w:val="24"/>
          <w:szCs w:val="24"/>
        </w:rPr>
        <w:t>срок</w:t>
      </w:r>
      <w:proofErr w:type="gramEnd"/>
      <w:r w:rsidRPr="00B65814">
        <w:rPr>
          <w:rFonts w:ascii="Times New Roman" w:hAnsi="Times New Roman" w:cs="Times New Roman"/>
          <w:sz w:val="24"/>
          <w:szCs w:val="24"/>
        </w:rPr>
        <w:t xml:space="preserve"> для исполнения которого истек; </w:t>
      </w:r>
    </w:p>
    <w:p w:rsidR="003E5DB3" w:rsidRDefault="003E5DB3" w:rsidP="003E5DB3">
      <w:pPr>
        <w:pStyle w:val="ConsPlusNonformat"/>
        <w:widowControl/>
        <w:ind w:firstLine="567"/>
        <w:jc w:val="both"/>
        <w:rPr>
          <w:rFonts w:ascii="Times New Roman" w:hAnsi="Times New Roman" w:cs="Times New Roman"/>
          <w:sz w:val="24"/>
          <w:szCs w:val="24"/>
        </w:rPr>
      </w:pPr>
      <w:r w:rsidRPr="00B65814">
        <w:rPr>
          <w:rFonts w:ascii="Times New Roman" w:hAnsi="Times New Roman" w:cs="Times New Roman"/>
          <w:sz w:val="24"/>
          <w:szCs w:val="24"/>
        </w:rPr>
        <w:t>- реквизиты обращений и заявлений граждан, юридических лиц, индивидуальных предпринимателей, поступивших в органы муниципального контроля;</w:t>
      </w:r>
    </w:p>
    <w:p w:rsidR="003E5DB3" w:rsidRDefault="003E5DB3" w:rsidP="003E5DB3">
      <w:pPr>
        <w:pStyle w:val="ConsPlusNonformat"/>
        <w:widowControl/>
        <w:ind w:firstLine="567"/>
        <w:jc w:val="both"/>
        <w:rPr>
          <w:rFonts w:ascii="Times New Roman" w:hAnsi="Times New Roman" w:cs="Times New Roman"/>
          <w:sz w:val="24"/>
          <w:szCs w:val="24"/>
        </w:rPr>
      </w:pPr>
      <w:r w:rsidRPr="00B65814">
        <w:rPr>
          <w:rFonts w:ascii="Times New Roman" w:hAnsi="Times New Roman" w:cs="Times New Roman"/>
          <w:sz w:val="24"/>
          <w:szCs w:val="24"/>
        </w:rPr>
        <w:t>- реквизиты приказа (распоряжения) руководителя органа государственного контр</w:t>
      </w:r>
      <w:r w:rsidRPr="00B65814">
        <w:rPr>
          <w:rFonts w:ascii="Times New Roman" w:hAnsi="Times New Roman" w:cs="Times New Roman"/>
          <w:sz w:val="24"/>
          <w:szCs w:val="24"/>
        </w:rPr>
        <w:t>о</w:t>
      </w:r>
      <w:r w:rsidRPr="00B65814">
        <w:rPr>
          <w:rFonts w:ascii="Times New Roman" w:hAnsi="Times New Roman" w:cs="Times New Roman"/>
          <w:sz w:val="24"/>
          <w:szCs w:val="24"/>
        </w:rPr>
        <w:t>ля (надзора), изданного в соответствии с поручениями Президента РФ, Правительства РФ;</w:t>
      </w:r>
    </w:p>
    <w:p w:rsidR="003E5DB3" w:rsidRDefault="003E5DB3" w:rsidP="003E5DB3">
      <w:pPr>
        <w:pStyle w:val="ConsPlusNonformat"/>
        <w:widowControl/>
        <w:ind w:firstLine="567"/>
        <w:jc w:val="both"/>
        <w:rPr>
          <w:rFonts w:ascii="Times New Roman" w:hAnsi="Times New Roman" w:cs="Times New Roman"/>
          <w:sz w:val="24"/>
          <w:szCs w:val="24"/>
        </w:rPr>
      </w:pPr>
      <w:r w:rsidRPr="00B65814">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E5DB3" w:rsidRDefault="003E5DB3" w:rsidP="003E5DB3">
      <w:pPr>
        <w:pStyle w:val="ConsPlusNonformat"/>
        <w:widowControl/>
        <w:ind w:firstLine="567"/>
        <w:jc w:val="both"/>
        <w:rPr>
          <w:rFonts w:ascii="Times New Roman" w:hAnsi="Times New Roman" w:cs="Times New Roman"/>
          <w:sz w:val="24"/>
          <w:szCs w:val="24"/>
        </w:rPr>
      </w:pPr>
      <w:r w:rsidRPr="00B65814">
        <w:rPr>
          <w:rFonts w:ascii="Times New Roman" w:hAnsi="Times New Roman" w:cs="Times New Roman"/>
          <w:sz w:val="24"/>
          <w:szCs w:val="24"/>
        </w:rPr>
        <w:t>в) в случае проведения внеплановой выездной проверки, которая подлежит согла</w:t>
      </w:r>
      <w:r>
        <w:rPr>
          <w:rFonts w:ascii="Times New Roman" w:hAnsi="Times New Roman" w:cs="Times New Roman"/>
          <w:sz w:val="24"/>
          <w:szCs w:val="24"/>
        </w:rPr>
        <w:t>с</w:t>
      </w:r>
      <w:r>
        <w:rPr>
          <w:rFonts w:ascii="Times New Roman" w:hAnsi="Times New Roman" w:cs="Times New Roman"/>
          <w:sz w:val="24"/>
          <w:szCs w:val="24"/>
        </w:rPr>
        <w:t>о</w:t>
      </w:r>
      <w:r>
        <w:rPr>
          <w:rFonts w:ascii="Times New Roman" w:hAnsi="Times New Roman" w:cs="Times New Roman"/>
          <w:sz w:val="24"/>
          <w:szCs w:val="24"/>
        </w:rPr>
        <w:t>ванию</w:t>
      </w:r>
      <w:r w:rsidRPr="00B65814">
        <w:rPr>
          <w:rFonts w:ascii="Times New Roman" w:hAnsi="Times New Roman" w:cs="Times New Roman"/>
          <w:sz w:val="24"/>
          <w:szCs w:val="24"/>
        </w:rPr>
        <w:t xml:space="preserve"> органами прокуратуры, но в целях принятия неотложных мер должна быть  пров</w:t>
      </w:r>
      <w:r w:rsidRPr="00B65814">
        <w:rPr>
          <w:rFonts w:ascii="Times New Roman" w:hAnsi="Times New Roman" w:cs="Times New Roman"/>
          <w:sz w:val="24"/>
          <w:szCs w:val="24"/>
        </w:rPr>
        <w:t>е</w:t>
      </w:r>
      <w:r w:rsidRPr="00B65814">
        <w:rPr>
          <w:rFonts w:ascii="Times New Roman" w:hAnsi="Times New Roman" w:cs="Times New Roman"/>
          <w:sz w:val="24"/>
          <w:szCs w:val="24"/>
        </w:rPr>
        <w:t>дена незамедлительно в связи с причинением вреда либо нарушением проверяемых треб</w:t>
      </w:r>
      <w:r w:rsidRPr="00B65814">
        <w:rPr>
          <w:rFonts w:ascii="Times New Roman" w:hAnsi="Times New Roman" w:cs="Times New Roman"/>
          <w:sz w:val="24"/>
          <w:szCs w:val="24"/>
        </w:rPr>
        <w:t>о</w:t>
      </w:r>
      <w:r w:rsidRPr="00B65814">
        <w:rPr>
          <w:rFonts w:ascii="Times New Roman" w:hAnsi="Times New Roman" w:cs="Times New Roman"/>
          <w:sz w:val="24"/>
          <w:szCs w:val="24"/>
        </w:rPr>
        <w:t>ваний, если такое причинение вреда либо нарушение требований обнаружено непосредс</w:t>
      </w:r>
      <w:r w:rsidRPr="00B65814">
        <w:rPr>
          <w:rFonts w:ascii="Times New Roman" w:hAnsi="Times New Roman" w:cs="Times New Roman"/>
          <w:sz w:val="24"/>
          <w:szCs w:val="24"/>
        </w:rPr>
        <w:t>т</w:t>
      </w:r>
      <w:r w:rsidRPr="00B65814">
        <w:rPr>
          <w:rFonts w:ascii="Times New Roman" w:hAnsi="Times New Roman" w:cs="Times New Roman"/>
          <w:sz w:val="24"/>
          <w:szCs w:val="24"/>
        </w:rPr>
        <w:t>венно в момент его совершения:</w:t>
      </w:r>
    </w:p>
    <w:p w:rsidR="003E5DB3" w:rsidRDefault="003E5DB3" w:rsidP="003E5DB3">
      <w:pPr>
        <w:pStyle w:val="ConsPlusNonformat"/>
        <w:widowControl/>
        <w:ind w:firstLine="567"/>
        <w:jc w:val="both"/>
        <w:rPr>
          <w:rFonts w:ascii="Times New Roman" w:hAnsi="Times New Roman" w:cs="Times New Roman"/>
          <w:sz w:val="24"/>
          <w:szCs w:val="24"/>
        </w:rPr>
      </w:pPr>
      <w:r w:rsidRPr="00B65814">
        <w:rPr>
          <w:rFonts w:ascii="Times New Roman" w:hAnsi="Times New Roman" w:cs="Times New Roman"/>
          <w:sz w:val="24"/>
          <w:szCs w:val="24"/>
        </w:rPr>
        <w:t>- реквизиты прилагаемой копии документа (рапорта, докладной записки и другие), представленного должностным лицом, обнаружившим</w:t>
      </w:r>
      <w:r>
        <w:rPr>
          <w:rFonts w:ascii="Times New Roman" w:hAnsi="Times New Roman" w:cs="Times New Roman"/>
          <w:sz w:val="24"/>
          <w:szCs w:val="24"/>
        </w:rPr>
        <w:t xml:space="preserve"> нарушение.</w:t>
      </w:r>
    </w:p>
    <w:p w:rsidR="003E5DB3" w:rsidRPr="00B65814" w:rsidRDefault="003E5DB3" w:rsidP="003E5DB3">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З</w:t>
      </w:r>
      <w:r w:rsidRPr="00B65814">
        <w:rPr>
          <w:rFonts w:ascii="Times New Roman" w:hAnsi="Times New Roman" w:cs="Times New Roman"/>
          <w:sz w:val="24"/>
          <w:szCs w:val="24"/>
        </w:rPr>
        <w:t>адачами настоящей проверки являются: ________</w:t>
      </w:r>
      <w:r>
        <w:rPr>
          <w:rFonts w:ascii="Times New Roman" w:hAnsi="Times New Roman" w:cs="Times New Roman"/>
          <w:sz w:val="24"/>
          <w:szCs w:val="24"/>
        </w:rPr>
        <w:t>___________________________</w:t>
      </w:r>
    </w:p>
    <w:p w:rsidR="003E5DB3" w:rsidRPr="00B65814" w:rsidRDefault="003E5DB3" w:rsidP="003E5DB3">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w:t>
      </w:r>
    </w:p>
    <w:p w:rsidR="003E5DB3" w:rsidRPr="00B65814" w:rsidRDefault="003E5DB3" w:rsidP="003E5DB3">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3E5DB3" w:rsidRPr="00A02636" w:rsidRDefault="003E5DB3" w:rsidP="003E5DB3">
      <w:pPr>
        <w:pStyle w:val="ConsPlusNonformat"/>
        <w:widowControl/>
        <w:rPr>
          <w:rFonts w:ascii="Times New Roman" w:hAnsi="Times New Roman" w:cs="Times New Roman"/>
          <w:sz w:val="14"/>
          <w:szCs w:val="14"/>
        </w:rPr>
      </w:pPr>
    </w:p>
    <w:p w:rsidR="003E5DB3" w:rsidRPr="00B65814" w:rsidRDefault="003E5DB3" w:rsidP="003E5DB3">
      <w:pPr>
        <w:pStyle w:val="ConsPlusNonformat"/>
        <w:widowControl/>
        <w:ind w:firstLine="567"/>
        <w:rPr>
          <w:rFonts w:ascii="Times New Roman" w:hAnsi="Times New Roman" w:cs="Times New Roman"/>
          <w:sz w:val="24"/>
          <w:szCs w:val="24"/>
        </w:rPr>
      </w:pPr>
      <w:r w:rsidRPr="00B65814">
        <w:rPr>
          <w:rFonts w:ascii="Times New Roman" w:hAnsi="Times New Roman" w:cs="Times New Roman"/>
          <w:sz w:val="24"/>
          <w:szCs w:val="24"/>
        </w:rPr>
        <w:t xml:space="preserve">6. Предметом настоящей проверки является (отметить </w:t>
      </w:r>
      <w:proofErr w:type="gramStart"/>
      <w:r w:rsidRPr="00B65814">
        <w:rPr>
          <w:rFonts w:ascii="Times New Roman" w:hAnsi="Times New Roman" w:cs="Times New Roman"/>
          <w:sz w:val="24"/>
          <w:szCs w:val="24"/>
        </w:rPr>
        <w:t>нужное</w:t>
      </w:r>
      <w:proofErr w:type="gramEnd"/>
      <w:r w:rsidRPr="00B65814">
        <w:rPr>
          <w:rFonts w:ascii="Times New Roman" w:hAnsi="Times New Roman" w:cs="Times New Roman"/>
          <w:sz w:val="24"/>
          <w:szCs w:val="24"/>
        </w:rPr>
        <w:t>):</w:t>
      </w:r>
    </w:p>
    <w:p w:rsidR="003E5DB3" w:rsidRPr="00B65814" w:rsidRDefault="003E5DB3" w:rsidP="003E5DB3">
      <w:pPr>
        <w:pStyle w:val="ConsPlusNonformat"/>
        <w:widowControl/>
        <w:numPr>
          <w:ilvl w:val="0"/>
          <w:numId w:val="17"/>
        </w:numPr>
        <w:ind w:left="0" w:firstLine="567"/>
        <w:jc w:val="both"/>
        <w:rPr>
          <w:rFonts w:ascii="Times New Roman" w:hAnsi="Times New Roman" w:cs="Times New Roman"/>
          <w:sz w:val="24"/>
          <w:szCs w:val="24"/>
        </w:rPr>
      </w:pPr>
      <w:r w:rsidRPr="00B65814">
        <w:rPr>
          <w:rFonts w:ascii="Times New Roman" w:hAnsi="Times New Roman" w:cs="Times New Roman"/>
          <w:sz w:val="24"/>
          <w:szCs w:val="24"/>
        </w:rPr>
        <w:t>соблюдение обязательных требований или требований, установленных муниц</w:t>
      </w:r>
      <w:r w:rsidRPr="00B65814">
        <w:rPr>
          <w:rFonts w:ascii="Times New Roman" w:hAnsi="Times New Roman" w:cs="Times New Roman"/>
          <w:sz w:val="24"/>
          <w:szCs w:val="24"/>
        </w:rPr>
        <w:t>и</w:t>
      </w:r>
      <w:r w:rsidRPr="00B65814">
        <w:rPr>
          <w:rFonts w:ascii="Times New Roman" w:hAnsi="Times New Roman" w:cs="Times New Roman"/>
          <w:sz w:val="24"/>
          <w:szCs w:val="24"/>
        </w:rPr>
        <w:t>пальными правовыми актами;</w:t>
      </w:r>
    </w:p>
    <w:p w:rsidR="003E5DB3" w:rsidRPr="00B65814" w:rsidRDefault="003E5DB3" w:rsidP="003E5DB3">
      <w:pPr>
        <w:pStyle w:val="ConsPlusNonformat"/>
        <w:widowControl/>
        <w:numPr>
          <w:ilvl w:val="0"/>
          <w:numId w:val="17"/>
        </w:numPr>
        <w:ind w:left="0" w:firstLine="567"/>
        <w:jc w:val="both"/>
        <w:rPr>
          <w:rFonts w:ascii="Times New Roman" w:hAnsi="Times New Roman" w:cs="Times New Roman"/>
          <w:sz w:val="24"/>
          <w:szCs w:val="24"/>
        </w:rPr>
      </w:pPr>
      <w:r w:rsidRPr="00B65814">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E5DB3" w:rsidRPr="00B65814" w:rsidRDefault="003E5DB3" w:rsidP="003E5DB3">
      <w:pPr>
        <w:pStyle w:val="ConsPlusNonformat"/>
        <w:widowControl/>
        <w:numPr>
          <w:ilvl w:val="0"/>
          <w:numId w:val="17"/>
        </w:numPr>
        <w:ind w:left="0" w:firstLine="567"/>
        <w:jc w:val="both"/>
        <w:rPr>
          <w:rFonts w:ascii="Times New Roman" w:hAnsi="Times New Roman" w:cs="Times New Roman"/>
          <w:sz w:val="24"/>
          <w:szCs w:val="24"/>
        </w:rPr>
      </w:pPr>
      <w:r w:rsidRPr="00B65814">
        <w:rPr>
          <w:rFonts w:ascii="Times New Roman" w:hAnsi="Times New Roman" w:cs="Times New Roman"/>
          <w:sz w:val="24"/>
          <w:szCs w:val="24"/>
        </w:rPr>
        <w:t>выполнение предписаний органов муниципального контроля;</w:t>
      </w:r>
    </w:p>
    <w:p w:rsidR="003E5DB3" w:rsidRPr="00B65814" w:rsidRDefault="003E5DB3" w:rsidP="003E5DB3">
      <w:pPr>
        <w:pStyle w:val="ConsPlusNonformat"/>
        <w:widowControl/>
        <w:ind w:firstLine="567"/>
        <w:jc w:val="both"/>
        <w:rPr>
          <w:rFonts w:ascii="Times New Roman" w:hAnsi="Times New Roman" w:cs="Times New Roman"/>
          <w:sz w:val="24"/>
          <w:szCs w:val="24"/>
        </w:rPr>
      </w:pPr>
      <w:r w:rsidRPr="00B65814">
        <w:rPr>
          <w:rFonts w:ascii="Times New Roman" w:hAnsi="Times New Roman" w:cs="Times New Roman"/>
          <w:sz w:val="24"/>
          <w:szCs w:val="24"/>
        </w:rPr>
        <w:t xml:space="preserve">Проведение мероприятий </w:t>
      </w:r>
      <w:proofErr w:type="gramStart"/>
      <w:r w:rsidRPr="00B65814">
        <w:rPr>
          <w:rFonts w:ascii="Times New Roman" w:hAnsi="Times New Roman" w:cs="Times New Roman"/>
          <w:sz w:val="24"/>
          <w:szCs w:val="24"/>
        </w:rPr>
        <w:t>по</w:t>
      </w:r>
      <w:proofErr w:type="gramEnd"/>
      <w:r w:rsidRPr="00B65814">
        <w:rPr>
          <w:rFonts w:ascii="Times New Roman" w:hAnsi="Times New Roman" w:cs="Times New Roman"/>
          <w:sz w:val="24"/>
          <w:szCs w:val="24"/>
        </w:rPr>
        <w:t>:</w:t>
      </w:r>
    </w:p>
    <w:p w:rsidR="003E5DB3" w:rsidRPr="00B65814" w:rsidRDefault="003E5DB3" w:rsidP="003E5DB3">
      <w:pPr>
        <w:pStyle w:val="ConsPlusNonformat"/>
        <w:widowControl/>
        <w:numPr>
          <w:ilvl w:val="0"/>
          <w:numId w:val="17"/>
        </w:numPr>
        <w:ind w:left="0" w:firstLine="567"/>
        <w:jc w:val="both"/>
        <w:rPr>
          <w:rFonts w:ascii="Times New Roman" w:hAnsi="Times New Roman" w:cs="Times New Roman"/>
          <w:sz w:val="24"/>
          <w:szCs w:val="24"/>
        </w:rPr>
      </w:pPr>
      <w:r w:rsidRPr="00B65814">
        <w:rPr>
          <w:rFonts w:ascii="Times New Roman" w:hAnsi="Times New Roman" w:cs="Times New Roman"/>
          <w:sz w:val="24"/>
          <w:szCs w:val="24"/>
        </w:rPr>
        <w:t>предотвращению причинения вреда жизни, здоровью граждан, вреда животным, растениям, окружающей среде;</w:t>
      </w:r>
    </w:p>
    <w:p w:rsidR="003E5DB3" w:rsidRPr="00B65814" w:rsidRDefault="003E5DB3" w:rsidP="003E5DB3">
      <w:pPr>
        <w:pStyle w:val="ConsPlusNonformat"/>
        <w:widowControl/>
        <w:numPr>
          <w:ilvl w:val="0"/>
          <w:numId w:val="17"/>
        </w:numPr>
        <w:ind w:left="0" w:firstLine="567"/>
        <w:jc w:val="both"/>
        <w:rPr>
          <w:rFonts w:ascii="Times New Roman" w:hAnsi="Times New Roman" w:cs="Times New Roman"/>
          <w:sz w:val="24"/>
          <w:szCs w:val="24"/>
        </w:rPr>
      </w:pPr>
      <w:r w:rsidRPr="00B65814">
        <w:rPr>
          <w:rFonts w:ascii="Times New Roman" w:hAnsi="Times New Roman" w:cs="Times New Roman"/>
          <w:sz w:val="24"/>
          <w:szCs w:val="24"/>
        </w:rPr>
        <w:t>предупреждению возникновения чрезвычайных ситуаций природного и техноге</w:t>
      </w:r>
      <w:r w:rsidRPr="00B65814">
        <w:rPr>
          <w:rFonts w:ascii="Times New Roman" w:hAnsi="Times New Roman" w:cs="Times New Roman"/>
          <w:sz w:val="24"/>
          <w:szCs w:val="24"/>
        </w:rPr>
        <w:t>н</w:t>
      </w:r>
      <w:r w:rsidRPr="00B65814">
        <w:rPr>
          <w:rFonts w:ascii="Times New Roman" w:hAnsi="Times New Roman" w:cs="Times New Roman"/>
          <w:sz w:val="24"/>
          <w:szCs w:val="24"/>
        </w:rPr>
        <w:t>ного характера;</w:t>
      </w:r>
    </w:p>
    <w:p w:rsidR="003E5DB3" w:rsidRPr="00B65814" w:rsidRDefault="003E5DB3" w:rsidP="003E5DB3">
      <w:pPr>
        <w:pStyle w:val="ConsPlusNonformat"/>
        <w:widowControl/>
        <w:numPr>
          <w:ilvl w:val="0"/>
          <w:numId w:val="17"/>
        </w:numPr>
        <w:ind w:left="0" w:firstLine="567"/>
        <w:jc w:val="both"/>
        <w:rPr>
          <w:rFonts w:ascii="Times New Roman" w:hAnsi="Times New Roman" w:cs="Times New Roman"/>
          <w:sz w:val="24"/>
          <w:szCs w:val="24"/>
        </w:rPr>
      </w:pPr>
      <w:r w:rsidRPr="00B65814">
        <w:rPr>
          <w:rFonts w:ascii="Times New Roman" w:hAnsi="Times New Roman" w:cs="Times New Roman"/>
          <w:sz w:val="24"/>
          <w:szCs w:val="24"/>
        </w:rPr>
        <w:t>обеспечению безопасности государства;</w:t>
      </w:r>
    </w:p>
    <w:p w:rsidR="003E5DB3" w:rsidRPr="00F31160" w:rsidRDefault="003E5DB3" w:rsidP="003E5DB3">
      <w:pPr>
        <w:pStyle w:val="ConsPlusNonformat"/>
        <w:widowControl/>
        <w:numPr>
          <w:ilvl w:val="0"/>
          <w:numId w:val="17"/>
        </w:numPr>
        <w:ind w:left="0" w:firstLine="567"/>
        <w:jc w:val="both"/>
        <w:rPr>
          <w:rFonts w:ascii="Times New Roman" w:hAnsi="Times New Roman" w:cs="Times New Roman"/>
          <w:sz w:val="14"/>
          <w:szCs w:val="14"/>
        </w:rPr>
      </w:pPr>
      <w:r w:rsidRPr="00F31160">
        <w:rPr>
          <w:rFonts w:ascii="Times New Roman" w:hAnsi="Times New Roman" w:cs="Times New Roman"/>
          <w:sz w:val="24"/>
          <w:szCs w:val="24"/>
        </w:rPr>
        <w:t>ликвидации последствий причинения такого вреда.</w:t>
      </w:r>
    </w:p>
    <w:p w:rsidR="003E5DB3" w:rsidRDefault="003E5DB3" w:rsidP="003E5DB3">
      <w:pPr>
        <w:pStyle w:val="ConsPlusNonformat"/>
        <w:widowControl/>
        <w:ind w:firstLine="567"/>
        <w:rPr>
          <w:rFonts w:ascii="Times New Roman" w:hAnsi="Times New Roman" w:cs="Times New Roman"/>
          <w:sz w:val="24"/>
          <w:szCs w:val="24"/>
        </w:rPr>
      </w:pPr>
      <w:r w:rsidRPr="00B65814">
        <w:rPr>
          <w:rFonts w:ascii="Times New Roman" w:hAnsi="Times New Roman" w:cs="Times New Roman"/>
          <w:sz w:val="24"/>
          <w:szCs w:val="24"/>
        </w:rPr>
        <w:t>7. Срок проведения проверки: ___________________</w:t>
      </w:r>
      <w:r>
        <w:rPr>
          <w:rFonts w:ascii="Times New Roman" w:hAnsi="Times New Roman" w:cs="Times New Roman"/>
          <w:sz w:val="24"/>
          <w:szCs w:val="24"/>
        </w:rPr>
        <w:t>_________________________</w:t>
      </w:r>
    </w:p>
    <w:p w:rsidR="003E5DB3" w:rsidRDefault="003E5DB3" w:rsidP="003E5DB3">
      <w:pPr>
        <w:pStyle w:val="ConsPlusNonformat"/>
        <w:widowControl/>
        <w:ind w:firstLine="567"/>
        <w:rPr>
          <w:rFonts w:ascii="Times New Roman" w:hAnsi="Times New Roman" w:cs="Times New Roman"/>
          <w:sz w:val="24"/>
          <w:szCs w:val="24"/>
        </w:rPr>
      </w:pPr>
      <w:r w:rsidRPr="00B65814">
        <w:rPr>
          <w:rFonts w:ascii="Times New Roman" w:hAnsi="Times New Roman" w:cs="Times New Roman"/>
          <w:sz w:val="24"/>
          <w:szCs w:val="24"/>
        </w:rPr>
        <w:t xml:space="preserve">К проведению проверки приступить с </w:t>
      </w:r>
      <w:r>
        <w:rPr>
          <w:rFonts w:ascii="Times New Roman" w:hAnsi="Times New Roman" w:cs="Times New Roman"/>
          <w:sz w:val="24"/>
          <w:szCs w:val="24"/>
        </w:rPr>
        <w:t>«___»</w:t>
      </w:r>
      <w:r w:rsidRPr="00B65814">
        <w:rPr>
          <w:rFonts w:ascii="Times New Roman" w:hAnsi="Times New Roman" w:cs="Times New Roman"/>
          <w:sz w:val="24"/>
          <w:szCs w:val="24"/>
        </w:rPr>
        <w:t xml:space="preserve"> ________________ 20____ г.</w:t>
      </w:r>
    </w:p>
    <w:p w:rsidR="003E5DB3" w:rsidRPr="00B65814" w:rsidRDefault="003E5DB3" w:rsidP="003E5DB3">
      <w:pPr>
        <w:pStyle w:val="ConsPlusNonformat"/>
        <w:widowControl/>
        <w:ind w:firstLine="567"/>
        <w:rPr>
          <w:rFonts w:ascii="Times New Roman" w:hAnsi="Times New Roman" w:cs="Times New Roman"/>
          <w:sz w:val="24"/>
          <w:szCs w:val="24"/>
        </w:rPr>
      </w:pPr>
      <w:r w:rsidRPr="00B65814">
        <w:rPr>
          <w:rFonts w:ascii="Times New Roman" w:hAnsi="Times New Roman" w:cs="Times New Roman"/>
          <w:sz w:val="24"/>
          <w:szCs w:val="24"/>
        </w:rPr>
        <w:t xml:space="preserve">Проверку окончить не позднее </w:t>
      </w:r>
      <w:r>
        <w:rPr>
          <w:rFonts w:ascii="Times New Roman" w:hAnsi="Times New Roman" w:cs="Times New Roman"/>
          <w:sz w:val="24"/>
          <w:szCs w:val="24"/>
        </w:rPr>
        <w:t>«</w:t>
      </w:r>
      <w:r w:rsidRPr="00B65814">
        <w:rPr>
          <w:rFonts w:ascii="Times New Roman" w:hAnsi="Times New Roman" w:cs="Times New Roman"/>
          <w:sz w:val="24"/>
          <w:szCs w:val="24"/>
        </w:rPr>
        <w:t>____</w:t>
      </w:r>
      <w:r>
        <w:rPr>
          <w:rFonts w:ascii="Times New Roman" w:hAnsi="Times New Roman" w:cs="Times New Roman"/>
          <w:sz w:val="24"/>
          <w:szCs w:val="24"/>
        </w:rPr>
        <w:t>»</w:t>
      </w:r>
      <w:r w:rsidRPr="00B65814">
        <w:rPr>
          <w:rFonts w:ascii="Times New Roman" w:hAnsi="Times New Roman" w:cs="Times New Roman"/>
          <w:sz w:val="24"/>
          <w:szCs w:val="24"/>
        </w:rPr>
        <w:t xml:space="preserve"> ________________ 20____ г.</w:t>
      </w:r>
    </w:p>
    <w:p w:rsidR="003E5DB3" w:rsidRPr="00A02636" w:rsidRDefault="003E5DB3" w:rsidP="003E5DB3">
      <w:pPr>
        <w:pStyle w:val="ConsPlusNonformat"/>
        <w:widowControl/>
        <w:rPr>
          <w:rFonts w:ascii="Times New Roman" w:hAnsi="Times New Roman" w:cs="Times New Roman"/>
          <w:sz w:val="14"/>
          <w:szCs w:val="14"/>
        </w:rPr>
      </w:pPr>
    </w:p>
    <w:p w:rsidR="003E5DB3" w:rsidRPr="00B65814" w:rsidRDefault="003E5DB3" w:rsidP="003E5DB3">
      <w:pPr>
        <w:pStyle w:val="ConsPlusNonformat"/>
        <w:widowControl/>
        <w:ind w:firstLine="567"/>
        <w:rPr>
          <w:rFonts w:ascii="Times New Roman" w:hAnsi="Times New Roman" w:cs="Times New Roman"/>
          <w:sz w:val="24"/>
          <w:szCs w:val="24"/>
        </w:rPr>
      </w:pPr>
      <w:r w:rsidRPr="00B65814">
        <w:rPr>
          <w:rFonts w:ascii="Times New Roman" w:hAnsi="Times New Roman" w:cs="Times New Roman"/>
          <w:sz w:val="24"/>
          <w:szCs w:val="24"/>
        </w:rPr>
        <w:t>8. Правовые основания проведения проверки: _____</w:t>
      </w:r>
      <w:r>
        <w:rPr>
          <w:rFonts w:ascii="Times New Roman" w:hAnsi="Times New Roman" w:cs="Times New Roman"/>
          <w:sz w:val="24"/>
          <w:szCs w:val="24"/>
        </w:rPr>
        <w:t>__________________________</w:t>
      </w:r>
    </w:p>
    <w:p w:rsidR="003E5DB3" w:rsidRPr="00B65814" w:rsidRDefault="003E5DB3" w:rsidP="003E5DB3">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3E5DB3" w:rsidRPr="00B65814" w:rsidRDefault="003E5DB3" w:rsidP="003E5DB3">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3E5DB3" w:rsidRPr="00A02636" w:rsidRDefault="003E5DB3" w:rsidP="003E5DB3">
      <w:pPr>
        <w:pStyle w:val="ConsPlusNonformat"/>
        <w:widowControl/>
        <w:jc w:val="both"/>
        <w:rPr>
          <w:rFonts w:ascii="Times New Roman" w:hAnsi="Times New Roman" w:cs="Times New Roman"/>
          <w:sz w:val="14"/>
          <w:szCs w:val="14"/>
        </w:rPr>
      </w:pPr>
      <w:r w:rsidRPr="00B65814">
        <w:rPr>
          <w:rFonts w:ascii="Times New Roman" w:hAnsi="Times New Roman" w:cs="Times New Roman"/>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w:t>
      </w:r>
      <w:r>
        <w:rPr>
          <w:rFonts w:ascii="Times New Roman" w:hAnsi="Times New Roman" w:cs="Times New Roman"/>
        </w:rPr>
        <w:t xml:space="preserve"> </w:t>
      </w:r>
      <w:r w:rsidRPr="00B65814">
        <w:rPr>
          <w:rFonts w:ascii="Times New Roman" w:hAnsi="Times New Roman" w:cs="Times New Roman"/>
        </w:rPr>
        <w:t>предметом проверки)</w:t>
      </w:r>
    </w:p>
    <w:p w:rsidR="003E5DB3" w:rsidRPr="00B65814" w:rsidRDefault="003E5DB3" w:rsidP="003E5DB3">
      <w:pPr>
        <w:pStyle w:val="ConsPlusNonformat"/>
        <w:widowControl/>
        <w:ind w:firstLine="567"/>
        <w:jc w:val="both"/>
        <w:rPr>
          <w:rFonts w:ascii="Times New Roman" w:hAnsi="Times New Roman" w:cs="Times New Roman"/>
          <w:sz w:val="24"/>
          <w:szCs w:val="24"/>
        </w:rPr>
      </w:pPr>
      <w:r w:rsidRPr="00B65814">
        <w:rPr>
          <w:rFonts w:ascii="Times New Roman" w:hAnsi="Times New Roman" w:cs="Times New Roman"/>
          <w:sz w:val="24"/>
          <w:szCs w:val="24"/>
        </w:rPr>
        <w:t>9. В процессе проверки провести следующие мероприятия по контролю, необхо</w:t>
      </w:r>
      <w:r>
        <w:rPr>
          <w:rFonts w:ascii="Times New Roman" w:hAnsi="Times New Roman" w:cs="Times New Roman"/>
          <w:sz w:val="24"/>
          <w:szCs w:val="24"/>
        </w:rPr>
        <w:t>д</w:t>
      </w:r>
      <w:r>
        <w:rPr>
          <w:rFonts w:ascii="Times New Roman" w:hAnsi="Times New Roman" w:cs="Times New Roman"/>
          <w:sz w:val="24"/>
          <w:szCs w:val="24"/>
        </w:rPr>
        <w:t>и</w:t>
      </w:r>
      <w:r w:rsidRPr="00B65814">
        <w:rPr>
          <w:rFonts w:ascii="Times New Roman" w:hAnsi="Times New Roman" w:cs="Times New Roman"/>
          <w:sz w:val="24"/>
          <w:szCs w:val="24"/>
        </w:rPr>
        <w:t>мые</w:t>
      </w:r>
      <w:r>
        <w:rPr>
          <w:rFonts w:ascii="Times New Roman" w:hAnsi="Times New Roman" w:cs="Times New Roman"/>
          <w:sz w:val="24"/>
          <w:szCs w:val="24"/>
        </w:rPr>
        <w:t xml:space="preserve"> </w:t>
      </w:r>
      <w:r w:rsidRPr="00B65814">
        <w:rPr>
          <w:rFonts w:ascii="Times New Roman" w:hAnsi="Times New Roman" w:cs="Times New Roman"/>
          <w:sz w:val="24"/>
          <w:szCs w:val="24"/>
        </w:rPr>
        <w:t>для достижения целей и задач проведения прове</w:t>
      </w:r>
      <w:r>
        <w:rPr>
          <w:rFonts w:ascii="Times New Roman" w:hAnsi="Times New Roman" w:cs="Times New Roman"/>
          <w:sz w:val="24"/>
          <w:szCs w:val="24"/>
        </w:rPr>
        <w:t>рки: __________________________________________________________________________</w:t>
      </w:r>
    </w:p>
    <w:p w:rsidR="003E5DB3" w:rsidRPr="00B65814" w:rsidRDefault="003E5DB3" w:rsidP="003E5DB3">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3E5DB3" w:rsidRPr="00A02636" w:rsidRDefault="003E5DB3" w:rsidP="003E5DB3">
      <w:pPr>
        <w:pStyle w:val="ConsPlusNonformat"/>
        <w:widowControl/>
        <w:rPr>
          <w:rFonts w:ascii="Times New Roman" w:hAnsi="Times New Roman" w:cs="Times New Roman"/>
          <w:sz w:val="14"/>
          <w:szCs w:val="14"/>
        </w:rPr>
      </w:pPr>
    </w:p>
    <w:p w:rsidR="003E5DB3" w:rsidRPr="00B65814" w:rsidRDefault="003E5DB3" w:rsidP="003E5DB3">
      <w:pPr>
        <w:pStyle w:val="ConsPlusNonformat"/>
        <w:widowControl/>
        <w:ind w:firstLine="567"/>
        <w:rPr>
          <w:rFonts w:ascii="Times New Roman" w:hAnsi="Times New Roman" w:cs="Times New Roman"/>
          <w:sz w:val="24"/>
          <w:szCs w:val="24"/>
        </w:rPr>
      </w:pPr>
      <w:r w:rsidRPr="00B65814">
        <w:rPr>
          <w:rFonts w:ascii="Times New Roman" w:hAnsi="Times New Roman" w:cs="Times New Roman"/>
          <w:sz w:val="24"/>
          <w:szCs w:val="24"/>
        </w:rPr>
        <w:t>10. Перечень административных регламентов по осуществлению муниципального контроля (при их наличии): ___________________________________________</w:t>
      </w:r>
      <w:r>
        <w:rPr>
          <w:rFonts w:ascii="Times New Roman" w:hAnsi="Times New Roman" w:cs="Times New Roman"/>
          <w:sz w:val="24"/>
          <w:szCs w:val="24"/>
        </w:rPr>
        <w:t>__________</w:t>
      </w:r>
    </w:p>
    <w:p w:rsidR="003E5DB3" w:rsidRPr="00B65814" w:rsidRDefault="003E5DB3" w:rsidP="003E5DB3">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3E5DB3" w:rsidRPr="00A02636" w:rsidRDefault="003E5DB3" w:rsidP="003E5DB3">
      <w:pPr>
        <w:pStyle w:val="ConsPlusNonformat"/>
        <w:widowControl/>
        <w:jc w:val="center"/>
        <w:rPr>
          <w:rFonts w:ascii="Times New Roman" w:hAnsi="Times New Roman" w:cs="Times New Roman"/>
          <w:sz w:val="14"/>
          <w:szCs w:val="14"/>
        </w:rPr>
      </w:pPr>
      <w:r w:rsidRPr="00B65814">
        <w:rPr>
          <w:rFonts w:ascii="Times New Roman" w:hAnsi="Times New Roman" w:cs="Times New Roman"/>
        </w:rPr>
        <w:t xml:space="preserve"> (с указанием наименований, номеров и дат их принятия)</w:t>
      </w:r>
    </w:p>
    <w:p w:rsidR="003E5DB3" w:rsidRPr="00B65814" w:rsidRDefault="003E5DB3" w:rsidP="003E5DB3">
      <w:pPr>
        <w:pStyle w:val="ConsPlusNonformat"/>
        <w:widowControl/>
        <w:ind w:firstLine="567"/>
        <w:jc w:val="both"/>
        <w:rPr>
          <w:rFonts w:ascii="Times New Roman" w:hAnsi="Times New Roman" w:cs="Times New Roman"/>
          <w:sz w:val="24"/>
          <w:szCs w:val="24"/>
        </w:rPr>
      </w:pPr>
      <w:r w:rsidRPr="00B65814">
        <w:rPr>
          <w:rFonts w:ascii="Times New Roman" w:hAnsi="Times New Roman" w:cs="Times New Roman"/>
          <w:sz w:val="24"/>
          <w:szCs w:val="24"/>
        </w:rPr>
        <w:t>11. Перечень документов, представление которых юридическим лицом, индивид</w:t>
      </w:r>
      <w:r w:rsidRPr="00B65814">
        <w:rPr>
          <w:rFonts w:ascii="Times New Roman" w:hAnsi="Times New Roman" w:cs="Times New Roman"/>
          <w:sz w:val="24"/>
          <w:szCs w:val="24"/>
        </w:rPr>
        <w:t>у</w:t>
      </w:r>
      <w:r w:rsidRPr="00B65814">
        <w:rPr>
          <w:rFonts w:ascii="Times New Roman" w:hAnsi="Times New Roman" w:cs="Times New Roman"/>
          <w:sz w:val="24"/>
          <w:szCs w:val="24"/>
        </w:rPr>
        <w:t>альным предпринимателем необходимо для достижения целей и задач проведения пр</w:t>
      </w:r>
      <w:r w:rsidRPr="00B65814">
        <w:rPr>
          <w:rFonts w:ascii="Times New Roman" w:hAnsi="Times New Roman" w:cs="Times New Roman"/>
          <w:sz w:val="24"/>
          <w:szCs w:val="24"/>
        </w:rPr>
        <w:t>о</w:t>
      </w:r>
      <w:r w:rsidRPr="00B65814">
        <w:rPr>
          <w:rFonts w:ascii="Times New Roman" w:hAnsi="Times New Roman" w:cs="Times New Roman"/>
          <w:sz w:val="24"/>
          <w:szCs w:val="24"/>
        </w:rPr>
        <w:lastRenderedPageBreak/>
        <w:t>верки: __________________________________________________________</w:t>
      </w:r>
      <w:r>
        <w:rPr>
          <w:rFonts w:ascii="Times New Roman" w:hAnsi="Times New Roman" w:cs="Times New Roman"/>
          <w:sz w:val="24"/>
          <w:szCs w:val="24"/>
        </w:rPr>
        <w:t>___________________</w:t>
      </w:r>
    </w:p>
    <w:p w:rsidR="003E5DB3" w:rsidRPr="00B65814" w:rsidRDefault="003E5DB3" w:rsidP="003E5DB3">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3E5DB3" w:rsidRPr="00B65814" w:rsidRDefault="003E5DB3" w:rsidP="003E5DB3">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3E5DB3" w:rsidRPr="00B65814" w:rsidRDefault="003E5DB3" w:rsidP="003E5DB3">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3E5DB3" w:rsidRPr="00B65814" w:rsidRDefault="003E5DB3" w:rsidP="003E5DB3">
      <w:pPr>
        <w:pStyle w:val="ConsPlusNonformat"/>
        <w:widowControl/>
        <w:jc w:val="center"/>
        <w:rPr>
          <w:rFonts w:ascii="Times New Roman" w:hAnsi="Times New Roman" w:cs="Times New Roman"/>
        </w:rPr>
      </w:pPr>
      <w:r w:rsidRPr="00B65814">
        <w:rPr>
          <w:rFonts w:ascii="Times New Roman" w:hAnsi="Times New Roman" w:cs="Times New Roman"/>
        </w:rPr>
        <w:t xml:space="preserve"> </w:t>
      </w:r>
      <w:proofErr w:type="gramStart"/>
      <w:r w:rsidRPr="00B65814">
        <w:rPr>
          <w:rFonts w:ascii="Times New Roman" w:hAnsi="Times New Roman" w:cs="Times New Roman"/>
        </w:rPr>
        <w:t xml:space="preserve">(должность, фамилия, инициалы руководителя, заместителя руководителя органа муниципального </w:t>
      </w:r>
      <w:proofErr w:type="gramEnd"/>
    </w:p>
    <w:p w:rsidR="003E5DB3" w:rsidRPr="00B65814" w:rsidRDefault="003E5DB3" w:rsidP="003E5DB3">
      <w:pPr>
        <w:pStyle w:val="ConsPlusNonformat"/>
        <w:widowControl/>
        <w:jc w:val="center"/>
        <w:rPr>
          <w:rFonts w:ascii="Times New Roman" w:hAnsi="Times New Roman" w:cs="Times New Roman"/>
        </w:rPr>
      </w:pPr>
      <w:r w:rsidRPr="00B65814">
        <w:rPr>
          <w:rFonts w:ascii="Times New Roman" w:hAnsi="Times New Roman" w:cs="Times New Roman"/>
        </w:rPr>
        <w:t>контроля, издавшего распоряжение или приказ о проведении проверки)</w:t>
      </w:r>
    </w:p>
    <w:p w:rsidR="003E5DB3" w:rsidRPr="00B65814" w:rsidRDefault="003E5DB3" w:rsidP="003E5DB3">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w:t>
      </w:r>
      <w:r>
        <w:rPr>
          <w:rFonts w:ascii="Times New Roman" w:hAnsi="Times New Roman" w:cs="Times New Roman"/>
          <w:sz w:val="24"/>
          <w:szCs w:val="24"/>
        </w:rPr>
        <w:t>___</w:t>
      </w:r>
    </w:p>
    <w:p w:rsidR="003E5DB3" w:rsidRPr="00B65814" w:rsidRDefault="003E5DB3" w:rsidP="003E5DB3">
      <w:pPr>
        <w:pStyle w:val="ConsPlusNonformat"/>
        <w:widowControl/>
        <w:ind w:firstLine="708"/>
        <w:rPr>
          <w:rFonts w:ascii="Times New Roman" w:hAnsi="Times New Roman" w:cs="Times New Roman"/>
        </w:rPr>
      </w:pPr>
      <w:r w:rsidRPr="00B65814">
        <w:rPr>
          <w:rFonts w:ascii="Times New Roman" w:hAnsi="Times New Roman" w:cs="Times New Roman"/>
        </w:rPr>
        <w:t>(подпись, заверенная печатью)</w:t>
      </w:r>
    </w:p>
    <w:p w:rsidR="003E5DB3" w:rsidRPr="00B65814" w:rsidRDefault="003E5DB3" w:rsidP="003E5DB3">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3E5DB3" w:rsidRPr="00B65814" w:rsidRDefault="003E5DB3" w:rsidP="003E5DB3">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3E5DB3" w:rsidRPr="00B65814" w:rsidRDefault="003E5DB3" w:rsidP="003E5DB3">
      <w:pPr>
        <w:pStyle w:val="ConsPlusNonformat"/>
        <w:widowControl/>
        <w:jc w:val="center"/>
        <w:rPr>
          <w:rFonts w:ascii="Times New Roman" w:hAnsi="Times New Roman" w:cs="Times New Roman"/>
        </w:rPr>
      </w:pPr>
      <w:r w:rsidRPr="00B65814">
        <w:rPr>
          <w:rFonts w:ascii="Times New Roman" w:hAnsi="Times New Roman" w:cs="Times New Roman"/>
        </w:rPr>
        <w:t xml:space="preserve"> </w:t>
      </w:r>
      <w:proofErr w:type="gramStart"/>
      <w:r w:rsidRPr="00B65814">
        <w:rPr>
          <w:rFonts w:ascii="Times New Roman" w:hAnsi="Times New Roman" w:cs="Times New Roman"/>
        </w:rPr>
        <w:t xml:space="preserve">(фамилия, имя, отчество (последнее </w:t>
      </w:r>
      <w:r>
        <w:rPr>
          <w:rFonts w:ascii="Times New Roman" w:hAnsi="Times New Roman" w:cs="Times New Roman"/>
        </w:rPr>
        <w:t>–</w:t>
      </w:r>
      <w:r w:rsidRPr="00B65814">
        <w:rPr>
          <w:rFonts w:ascii="Times New Roman" w:hAnsi="Times New Roman" w:cs="Times New Roman"/>
        </w:rPr>
        <w:t xml:space="preserve"> при наличии) и должность должностного лица, непосредственно по</w:t>
      </w:r>
      <w:r w:rsidRPr="00B65814">
        <w:rPr>
          <w:rFonts w:ascii="Times New Roman" w:hAnsi="Times New Roman" w:cs="Times New Roman"/>
        </w:rPr>
        <w:t>д</w:t>
      </w:r>
      <w:r w:rsidRPr="00B65814">
        <w:rPr>
          <w:rFonts w:ascii="Times New Roman" w:hAnsi="Times New Roman" w:cs="Times New Roman"/>
        </w:rPr>
        <w:t>готовившего проект распоряжения (приказа), контактный телефон, электронный адрес (при наличии))</w:t>
      </w:r>
      <w:proofErr w:type="gramEnd"/>
    </w:p>
    <w:p w:rsidR="003E5DB3" w:rsidRDefault="003E5DB3" w:rsidP="003E5DB3">
      <w:pPr>
        <w:autoSpaceDE w:val="0"/>
        <w:autoSpaceDN w:val="0"/>
        <w:adjustRightInd w:val="0"/>
        <w:ind w:left="7080"/>
        <w:outlineLvl w:val="0"/>
        <w:rPr>
          <w:szCs w:val="18"/>
        </w:rPr>
      </w:pPr>
      <w:r>
        <w:rPr>
          <w:szCs w:val="18"/>
        </w:rPr>
        <w:t xml:space="preserve">        </w:t>
      </w:r>
    </w:p>
    <w:p w:rsidR="003E5DB3" w:rsidRDefault="003E5DB3" w:rsidP="003E5DB3">
      <w:pPr>
        <w:autoSpaceDE w:val="0"/>
        <w:autoSpaceDN w:val="0"/>
        <w:adjustRightInd w:val="0"/>
        <w:ind w:left="7080"/>
        <w:outlineLvl w:val="0"/>
        <w:rPr>
          <w:szCs w:val="18"/>
        </w:rPr>
      </w:pPr>
    </w:p>
    <w:p w:rsidR="003E5DB3" w:rsidRDefault="003E5DB3" w:rsidP="003E5DB3">
      <w:pPr>
        <w:autoSpaceDE w:val="0"/>
        <w:autoSpaceDN w:val="0"/>
        <w:adjustRightInd w:val="0"/>
        <w:ind w:left="7080"/>
        <w:outlineLvl w:val="0"/>
        <w:rPr>
          <w:szCs w:val="18"/>
        </w:rPr>
      </w:pPr>
    </w:p>
    <w:p w:rsidR="003E5DB3" w:rsidRDefault="003E5DB3" w:rsidP="003E5DB3">
      <w:pPr>
        <w:autoSpaceDE w:val="0"/>
        <w:autoSpaceDN w:val="0"/>
        <w:adjustRightInd w:val="0"/>
        <w:ind w:left="7080"/>
        <w:outlineLvl w:val="0"/>
        <w:rPr>
          <w:szCs w:val="18"/>
        </w:rPr>
      </w:pPr>
    </w:p>
    <w:p w:rsidR="003E5DB3" w:rsidRDefault="003E5DB3" w:rsidP="003E5DB3">
      <w:pPr>
        <w:autoSpaceDE w:val="0"/>
        <w:autoSpaceDN w:val="0"/>
        <w:adjustRightInd w:val="0"/>
        <w:ind w:left="7080"/>
        <w:outlineLvl w:val="0"/>
        <w:rPr>
          <w:szCs w:val="18"/>
        </w:rPr>
      </w:pPr>
    </w:p>
    <w:p w:rsidR="003E5DB3" w:rsidRDefault="003E5DB3"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DB3" w:rsidRDefault="003E5DB3"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DB3" w:rsidRDefault="003E5DB3"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DB3" w:rsidRDefault="003E5DB3"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DB3" w:rsidRDefault="003E5DB3"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DB3" w:rsidRDefault="003E5DB3"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DB3" w:rsidRDefault="003E5DB3"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DB3" w:rsidRDefault="003E5DB3"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DB3" w:rsidRDefault="003E5DB3"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DB3" w:rsidRDefault="003E5DB3"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DB3" w:rsidRDefault="003E5DB3"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DB3" w:rsidRDefault="003E5DB3"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DB3" w:rsidRDefault="003E5DB3"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DB3" w:rsidRDefault="003E5DB3"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DB3" w:rsidRDefault="003E5DB3"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DB3" w:rsidRDefault="003E5DB3"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DB3" w:rsidRDefault="003E5DB3"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DB3" w:rsidRDefault="003E5DB3"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DB3" w:rsidRDefault="003E5DB3"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DB3" w:rsidRDefault="003E5DB3"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DB3" w:rsidRDefault="003E5DB3"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E5DB3" w:rsidRDefault="003E5DB3"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3148" w:rsidRDefault="00EA3148"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A647D" w:rsidRDefault="001A647D" w:rsidP="001A647D">
      <w:pPr>
        <w:widowControl w:val="0"/>
        <w:autoSpaceDE w:val="0"/>
        <w:autoSpaceDN w:val="0"/>
        <w:adjustRightInd w:val="0"/>
        <w:spacing w:after="0" w:line="240" w:lineRule="auto"/>
        <w:jc w:val="both"/>
        <w:rPr>
          <w:rFonts w:ascii="Times New Roman" w:hAnsi="Times New Roman" w:cs="Times New Roman"/>
          <w:sz w:val="28"/>
          <w:szCs w:val="28"/>
        </w:rPr>
      </w:pPr>
    </w:p>
    <w:p w:rsidR="00685CFE" w:rsidRDefault="00685CFE" w:rsidP="00685CFE">
      <w:pPr>
        <w:widowControl w:val="0"/>
        <w:autoSpaceDE w:val="0"/>
        <w:autoSpaceDN w:val="0"/>
        <w:adjustRightInd w:val="0"/>
        <w:spacing w:after="0" w:line="240" w:lineRule="auto"/>
        <w:jc w:val="both"/>
        <w:rPr>
          <w:rFonts w:ascii="Times New Roman" w:hAnsi="Times New Roman" w:cs="Times New Roman"/>
          <w:sz w:val="28"/>
          <w:szCs w:val="28"/>
        </w:rPr>
      </w:pPr>
    </w:p>
    <w:p w:rsidR="00511339" w:rsidRDefault="00511339" w:rsidP="00685CFE">
      <w:pPr>
        <w:widowControl w:val="0"/>
        <w:autoSpaceDE w:val="0"/>
        <w:autoSpaceDN w:val="0"/>
        <w:adjustRightInd w:val="0"/>
        <w:spacing w:after="0" w:line="240" w:lineRule="auto"/>
        <w:jc w:val="both"/>
        <w:rPr>
          <w:rFonts w:ascii="Times New Roman" w:hAnsi="Times New Roman" w:cs="Times New Roman"/>
          <w:sz w:val="28"/>
          <w:szCs w:val="28"/>
        </w:rPr>
      </w:pPr>
    </w:p>
    <w:tbl>
      <w:tblPr>
        <w:tblStyle w:val="a6"/>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F46915" w:rsidTr="002C2220">
        <w:tc>
          <w:tcPr>
            <w:tcW w:w="3651" w:type="dxa"/>
          </w:tcPr>
          <w:p w:rsidR="00C22CAA" w:rsidRDefault="00C22CAA" w:rsidP="00F46915">
            <w:pPr>
              <w:autoSpaceDE w:val="0"/>
              <w:autoSpaceDN w:val="0"/>
              <w:adjustRightInd w:val="0"/>
              <w:outlineLvl w:val="0"/>
              <w:rPr>
                <w:rFonts w:ascii="Times New Roman" w:hAnsi="Times New Roman" w:cs="Times New Roman"/>
                <w:szCs w:val="18"/>
              </w:rPr>
            </w:pPr>
          </w:p>
          <w:p w:rsidR="00F46915" w:rsidRDefault="00F46915" w:rsidP="00F46915">
            <w:pPr>
              <w:autoSpaceDE w:val="0"/>
              <w:autoSpaceDN w:val="0"/>
              <w:adjustRightInd w:val="0"/>
              <w:outlineLvl w:val="0"/>
              <w:rPr>
                <w:rFonts w:ascii="Times New Roman" w:hAnsi="Times New Roman" w:cs="Times New Roman"/>
                <w:szCs w:val="18"/>
              </w:rPr>
            </w:pPr>
            <w:r w:rsidRPr="003E5DB3">
              <w:rPr>
                <w:rFonts w:ascii="Times New Roman" w:hAnsi="Times New Roman" w:cs="Times New Roman"/>
                <w:szCs w:val="18"/>
              </w:rPr>
              <w:lastRenderedPageBreak/>
              <w:t xml:space="preserve">Приложение № </w:t>
            </w:r>
            <w:r>
              <w:rPr>
                <w:rFonts w:ascii="Times New Roman" w:hAnsi="Times New Roman" w:cs="Times New Roman"/>
                <w:szCs w:val="18"/>
              </w:rPr>
              <w:t>3</w:t>
            </w:r>
          </w:p>
          <w:p w:rsidR="00F46915" w:rsidRPr="00F46915" w:rsidRDefault="00F46915" w:rsidP="00F46915">
            <w:pPr>
              <w:autoSpaceDE w:val="0"/>
              <w:autoSpaceDN w:val="0"/>
              <w:adjustRightInd w:val="0"/>
              <w:outlineLvl w:val="0"/>
            </w:pPr>
            <w:r w:rsidRPr="003E5DB3">
              <w:rPr>
                <w:rFonts w:ascii="Times New Roman" w:hAnsi="Times New Roman" w:cs="Times New Roman"/>
                <w:szCs w:val="18"/>
              </w:rPr>
              <w:t xml:space="preserve">к </w:t>
            </w:r>
            <w:r>
              <w:rPr>
                <w:rFonts w:ascii="Times New Roman" w:hAnsi="Times New Roman" w:cs="Times New Roman"/>
                <w:szCs w:val="18"/>
              </w:rPr>
              <w:t>административному Р</w:t>
            </w:r>
            <w:r w:rsidRPr="003E5DB3">
              <w:rPr>
                <w:rFonts w:ascii="Times New Roman" w:hAnsi="Times New Roman" w:cs="Times New Roman"/>
                <w:szCs w:val="18"/>
              </w:rPr>
              <w:t>егламенту</w:t>
            </w:r>
            <w:r>
              <w:rPr>
                <w:rFonts w:ascii="Times New Roman" w:hAnsi="Times New Roman" w:cs="Times New Roman"/>
                <w:szCs w:val="18"/>
              </w:rPr>
              <w:t xml:space="preserve"> </w:t>
            </w:r>
            <w:r w:rsidRPr="003E5DB3">
              <w:rPr>
                <w:rFonts w:ascii="Times New Roman" w:hAnsi="Times New Roman" w:cs="Times New Roman"/>
                <w:szCs w:val="18"/>
              </w:rPr>
              <w:t xml:space="preserve"> </w:t>
            </w:r>
            <w:r w:rsidRPr="00F46915">
              <w:rPr>
                <w:rFonts w:ascii="Times New Roman" w:hAnsi="Times New Roman" w:cs="Times New Roman"/>
                <w:bCs/>
              </w:rPr>
              <w:t>по осуществлению муниципальной функции «Осуществление муниц</w:t>
            </w:r>
            <w:r w:rsidRPr="00F46915">
              <w:rPr>
                <w:rFonts w:ascii="Times New Roman" w:hAnsi="Times New Roman" w:cs="Times New Roman"/>
                <w:bCs/>
              </w:rPr>
              <w:t>и</w:t>
            </w:r>
            <w:r w:rsidRPr="00F46915">
              <w:rPr>
                <w:rFonts w:ascii="Times New Roman" w:hAnsi="Times New Roman" w:cs="Times New Roman"/>
                <w:bCs/>
              </w:rPr>
              <w:t xml:space="preserve">пального </w:t>
            </w:r>
            <w:proofErr w:type="gramStart"/>
            <w:r w:rsidRPr="00F46915">
              <w:rPr>
                <w:rFonts w:ascii="Times New Roman" w:hAnsi="Times New Roman" w:cs="Times New Roman"/>
                <w:bCs/>
              </w:rPr>
              <w:t>контроля за</w:t>
            </w:r>
            <w:proofErr w:type="gramEnd"/>
            <w:r w:rsidRPr="00F46915">
              <w:rPr>
                <w:rFonts w:ascii="Times New Roman" w:hAnsi="Times New Roman" w:cs="Times New Roman"/>
                <w:bCs/>
              </w:rPr>
              <w:t xml:space="preserve"> сохранностью автомобильных дорог местного значения в границах </w:t>
            </w:r>
            <w:proofErr w:type="spellStart"/>
            <w:r w:rsidRPr="00F46915">
              <w:rPr>
                <w:rFonts w:ascii="Times New Roman" w:hAnsi="Times New Roman" w:cs="Times New Roman"/>
                <w:bCs/>
              </w:rPr>
              <w:t>Омсукчанского</w:t>
            </w:r>
            <w:proofErr w:type="spellEnd"/>
            <w:r w:rsidRPr="00F46915">
              <w:rPr>
                <w:rFonts w:ascii="Times New Roman" w:hAnsi="Times New Roman" w:cs="Times New Roman"/>
                <w:bCs/>
              </w:rPr>
              <w:t xml:space="preserve"> городского округа»</w:t>
            </w:r>
          </w:p>
          <w:p w:rsidR="00F46915" w:rsidRDefault="00F46915" w:rsidP="003E5DB3">
            <w:pPr>
              <w:autoSpaceDE w:val="0"/>
              <w:autoSpaceDN w:val="0"/>
              <w:adjustRightInd w:val="0"/>
              <w:outlineLvl w:val="0"/>
              <w:rPr>
                <w:szCs w:val="18"/>
              </w:rPr>
            </w:pPr>
          </w:p>
        </w:tc>
      </w:tr>
    </w:tbl>
    <w:p w:rsidR="003E5DB3" w:rsidRPr="003E5DB3" w:rsidRDefault="003E5DB3" w:rsidP="003E5DB3">
      <w:pPr>
        <w:autoSpaceDE w:val="0"/>
        <w:autoSpaceDN w:val="0"/>
        <w:adjustRightInd w:val="0"/>
        <w:ind w:firstLine="540"/>
        <w:jc w:val="both"/>
        <w:rPr>
          <w:sz w:val="18"/>
        </w:rPr>
      </w:pPr>
    </w:p>
    <w:p w:rsidR="003E5DB3" w:rsidRPr="008A53D4" w:rsidRDefault="003E5DB3" w:rsidP="003E5DB3">
      <w:pPr>
        <w:pStyle w:val="ConsPlusNonformat"/>
        <w:widowControl/>
        <w:jc w:val="both"/>
        <w:rPr>
          <w:rFonts w:ascii="Times New Roman" w:hAnsi="Times New Roman" w:cs="Times New Roman"/>
          <w:sz w:val="24"/>
          <w:szCs w:val="24"/>
        </w:rPr>
      </w:pPr>
      <w:r w:rsidRPr="00B6581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A53D4">
        <w:rPr>
          <w:rFonts w:ascii="Times New Roman" w:hAnsi="Times New Roman" w:cs="Times New Roman"/>
          <w:sz w:val="24"/>
          <w:szCs w:val="24"/>
        </w:rPr>
        <w:t>В ____</w:t>
      </w:r>
      <w:r>
        <w:rPr>
          <w:rFonts w:ascii="Times New Roman" w:hAnsi="Times New Roman" w:cs="Times New Roman"/>
          <w:sz w:val="24"/>
          <w:szCs w:val="24"/>
        </w:rPr>
        <w:t>____________________________</w:t>
      </w:r>
    </w:p>
    <w:p w:rsidR="003E5DB3" w:rsidRPr="00B65814" w:rsidRDefault="003E5DB3" w:rsidP="003E5DB3">
      <w:pPr>
        <w:pStyle w:val="ConsPlusNonformat"/>
        <w:widowControl/>
        <w:jc w:val="both"/>
        <w:rPr>
          <w:rFonts w:ascii="Times New Roman" w:hAnsi="Times New Roman" w:cs="Times New Roman"/>
        </w:rPr>
      </w:pPr>
      <w:r w:rsidRPr="00B6581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B65814">
        <w:rPr>
          <w:rFonts w:ascii="Times New Roman" w:hAnsi="Times New Roman" w:cs="Times New Roman"/>
        </w:rPr>
        <w:t>(наименование органа прокуратуры)</w:t>
      </w:r>
    </w:p>
    <w:p w:rsidR="003E5DB3" w:rsidRPr="008A53D4" w:rsidRDefault="003E5DB3" w:rsidP="003E5DB3">
      <w:pPr>
        <w:pStyle w:val="ConsPlusNonformat"/>
        <w:widowControl/>
        <w:jc w:val="both"/>
        <w:rPr>
          <w:rFonts w:ascii="Times New Roman" w:hAnsi="Times New Roman" w:cs="Times New Roman"/>
          <w:sz w:val="24"/>
          <w:szCs w:val="24"/>
        </w:rPr>
      </w:pPr>
      <w:r w:rsidRPr="00B6581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A53D4">
        <w:rPr>
          <w:rFonts w:ascii="Times New Roman" w:hAnsi="Times New Roman" w:cs="Times New Roman"/>
          <w:sz w:val="24"/>
          <w:szCs w:val="24"/>
        </w:rPr>
        <w:t>от ____</w:t>
      </w:r>
      <w:r>
        <w:rPr>
          <w:rFonts w:ascii="Times New Roman" w:hAnsi="Times New Roman" w:cs="Times New Roman"/>
          <w:sz w:val="24"/>
          <w:szCs w:val="24"/>
        </w:rPr>
        <w:t>___________________________</w:t>
      </w:r>
    </w:p>
    <w:p w:rsidR="003E5DB3" w:rsidRPr="00B65814" w:rsidRDefault="003E5DB3" w:rsidP="003E5DB3">
      <w:pPr>
        <w:pStyle w:val="ConsPlusNonformat"/>
        <w:widowControl/>
        <w:jc w:val="both"/>
        <w:rPr>
          <w:rFonts w:ascii="Times New Roman" w:hAnsi="Times New Roman" w:cs="Times New Roman"/>
        </w:rPr>
      </w:pPr>
      <w:r w:rsidRPr="00B6581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sidRPr="00B65814">
        <w:rPr>
          <w:rFonts w:ascii="Times New Roman" w:hAnsi="Times New Roman" w:cs="Times New Roman"/>
        </w:rPr>
        <w:t>(наименование органа муниципального</w:t>
      </w:r>
      <w:proofErr w:type="gramEnd"/>
    </w:p>
    <w:p w:rsidR="003E5DB3" w:rsidRDefault="003E5DB3" w:rsidP="003E5DB3">
      <w:pPr>
        <w:pStyle w:val="ConsPlusNonformat"/>
        <w:widowControl/>
        <w:jc w:val="both"/>
        <w:rPr>
          <w:rFonts w:ascii="Times New Roman" w:hAnsi="Times New Roman" w:cs="Times New Roman"/>
        </w:rPr>
      </w:pPr>
      <w:r w:rsidRPr="00B6581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B65814">
        <w:rPr>
          <w:rFonts w:ascii="Times New Roman" w:hAnsi="Times New Roman" w:cs="Times New Roman"/>
        </w:rPr>
        <w:t xml:space="preserve"> </w:t>
      </w:r>
      <w:r>
        <w:rPr>
          <w:rFonts w:ascii="Times New Roman" w:hAnsi="Times New Roman" w:cs="Times New Roman"/>
        </w:rPr>
        <w:t xml:space="preserve"> </w:t>
      </w:r>
      <w:r w:rsidRPr="00B65814">
        <w:rPr>
          <w:rFonts w:ascii="Times New Roman" w:hAnsi="Times New Roman" w:cs="Times New Roman"/>
        </w:rPr>
        <w:t>контроля с указанием юридического</w:t>
      </w:r>
      <w:r>
        <w:rPr>
          <w:rFonts w:ascii="Times New Roman" w:hAnsi="Times New Roman" w:cs="Times New Roman"/>
        </w:rPr>
        <w:t xml:space="preserve"> </w:t>
      </w:r>
      <w:r w:rsidRPr="00B65814">
        <w:rPr>
          <w:rFonts w:ascii="Times New Roman" w:hAnsi="Times New Roman" w:cs="Times New Roman"/>
        </w:rPr>
        <w:t>адреса)</w:t>
      </w:r>
    </w:p>
    <w:p w:rsidR="003E5DB3" w:rsidRDefault="003E5DB3" w:rsidP="003E5DB3">
      <w:pPr>
        <w:pStyle w:val="ConsPlusNonformat"/>
        <w:widowControl/>
        <w:jc w:val="both"/>
        <w:rPr>
          <w:rFonts w:ascii="Times New Roman" w:hAnsi="Times New Roman" w:cs="Times New Roman"/>
        </w:rPr>
      </w:pPr>
    </w:p>
    <w:p w:rsidR="003E5DB3" w:rsidRPr="00B65814" w:rsidRDefault="003E5DB3" w:rsidP="003E5DB3">
      <w:pPr>
        <w:pStyle w:val="ConsPlusNonformat"/>
        <w:widowControl/>
        <w:jc w:val="both"/>
        <w:rPr>
          <w:rFonts w:ascii="Times New Roman" w:hAnsi="Times New Roman" w:cs="Times New Roman"/>
        </w:rPr>
      </w:pPr>
    </w:p>
    <w:p w:rsidR="003E5DB3" w:rsidRPr="00B65814" w:rsidRDefault="003E5DB3" w:rsidP="003E5DB3">
      <w:pPr>
        <w:pStyle w:val="ConsPlusNonformat"/>
        <w:widowControl/>
        <w:jc w:val="center"/>
        <w:rPr>
          <w:rFonts w:ascii="Times New Roman" w:hAnsi="Times New Roman" w:cs="Times New Roman"/>
          <w:b/>
          <w:sz w:val="24"/>
          <w:szCs w:val="24"/>
        </w:rPr>
      </w:pPr>
      <w:r w:rsidRPr="00B65814">
        <w:rPr>
          <w:rFonts w:ascii="Times New Roman" w:hAnsi="Times New Roman" w:cs="Times New Roman"/>
          <w:b/>
          <w:sz w:val="24"/>
          <w:szCs w:val="24"/>
        </w:rPr>
        <w:t>ЗАЯВЛЕНИЕ</w:t>
      </w:r>
    </w:p>
    <w:p w:rsidR="003E5DB3" w:rsidRPr="00B65814" w:rsidRDefault="003E5DB3" w:rsidP="003E5DB3">
      <w:pPr>
        <w:pStyle w:val="ConsPlusNonformat"/>
        <w:widowControl/>
        <w:jc w:val="center"/>
        <w:rPr>
          <w:rFonts w:ascii="Times New Roman" w:hAnsi="Times New Roman" w:cs="Times New Roman"/>
          <w:sz w:val="24"/>
          <w:szCs w:val="24"/>
        </w:rPr>
      </w:pPr>
      <w:r w:rsidRPr="00B65814">
        <w:rPr>
          <w:rFonts w:ascii="Times New Roman" w:hAnsi="Times New Roman" w:cs="Times New Roman"/>
          <w:sz w:val="24"/>
          <w:szCs w:val="24"/>
        </w:rPr>
        <w:t xml:space="preserve">о согласовании органом муниципального контроля с органом прокуратуры </w:t>
      </w:r>
    </w:p>
    <w:p w:rsidR="003E5DB3" w:rsidRPr="00B65814" w:rsidRDefault="003E5DB3" w:rsidP="003E5DB3">
      <w:pPr>
        <w:pStyle w:val="ConsPlusNonformat"/>
        <w:widowControl/>
        <w:jc w:val="center"/>
        <w:rPr>
          <w:rFonts w:ascii="Times New Roman" w:hAnsi="Times New Roman" w:cs="Times New Roman"/>
          <w:sz w:val="24"/>
          <w:szCs w:val="24"/>
        </w:rPr>
      </w:pPr>
      <w:r w:rsidRPr="00B65814">
        <w:rPr>
          <w:rFonts w:ascii="Times New Roman" w:hAnsi="Times New Roman" w:cs="Times New Roman"/>
          <w:sz w:val="24"/>
          <w:szCs w:val="24"/>
        </w:rPr>
        <w:t xml:space="preserve">проведения внеплановой выездной проверки юридического лица, </w:t>
      </w:r>
    </w:p>
    <w:p w:rsidR="003E5DB3" w:rsidRPr="00B65814" w:rsidRDefault="003E5DB3" w:rsidP="003E5DB3">
      <w:pPr>
        <w:pStyle w:val="ConsPlusNonformat"/>
        <w:widowControl/>
        <w:jc w:val="center"/>
        <w:rPr>
          <w:rFonts w:ascii="Times New Roman" w:hAnsi="Times New Roman" w:cs="Times New Roman"/>
          <w:sz w:val="24"/>
          <w:szCs w:val="24"/>
        </w:rPr>
      </w:pPr>
      <w:r w:rsidRPr="00B65814">
        <w:rPr>
          <w:rFonts w:ascii="Times New Roman" w:hAnsi="Times New Roman" w:cs="Times New Roman"/>
          <w:sz w:val="24"/>
          <w:szCs w:val="24"/>
        </w:rPr>
        <w:t>индивидуального предпринимателя</w:t>
      </w:r>
    </w:p>
    <w:p w:rsidR="003E5DB3" w:rsidRPr="003E5DB3" w:rsidRDefault="003E5DB3" w:rsidP="003E5DB3">
      <w:pPr>
        <w:pStyle w:val="ConsPlusNonformat"/>
        <w:widowControl/>
        <w:rPr>
          <w:rFonts w:ascii="Times New Roman" w:hAnsi="Times New Roman" w:cs="Times New Roman"/>
          <w:sz w:val="2"/>
        </w:rPr>
      </w:pPr>
    </w:p>
    <w:p w:rsidR="003E5DB3" w:rsidRPr="00B65814" w:rsidRDefault="003E5DB3" w:rsidP="003E5DB3">
      <w:pPr>
        <w:pStyle w:val="ConsPlusNonformat"/>
        <w:widowControl/>
        <w:rPr>
          <w:rFonts w:ascii="Times New Roman" w:hAnsi="Times New Roman" w:cs="Times New Roman"/>
        </w:rPr>
      </w:pPr>
    </w:p>
    <w:p w:rsidR="003E5DB3" w:rsidRPr="00B65814" w:rsidRDefault="003E5DB3" w:rsidP="003E5DB3">
      <w:pPr>
        <w:pStyle w:val="ConsPlusNonformat"/>
        <w:widowControl/>
        <w:tabs>
          <w:tab w:val="left" w:pos="0"/>
        </w:tabs>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sidRPr="008A53D4">
        <w:rPr>
          <w:rFonts w:ascii="Times New Roman" w:hAnsi="Times New Roman" w:cs="Times New Roman"/>
          <w:color w:val="000000"/>
          <w:sz w:val="24"/>
          <w:szCs w:val="24"/>
        </w:rPr>
        <w:t xml:space="preserve">В соответствии со </w:t>
      </w:r>
      <w:hyperlink r:id="rId36" w:history="1">
        <w:r w:rsidRPr="008A53D4">
          <w:rPr>
            <w:rFonts w:ascii="Times New Roman" w:hAnsi="Times New Roman" w:cs="Times New Roman"/>
            <w:color w:val="000000"/>
            <w:sz w:val="24"/>
            <w:szCs w:val="24"/>
          </w:rPr>
          <w:t>статьей 10</w:t>
        </w:r>
      </w:hyperlink>
      <w:r w:rsidRPr="008A53D4">
        <w:rPr>
          <w:rFonts w:ascii="Times New Roman" w:hAnsi="Times New Roman" w:cs="Times New Roman"/>
          <w:color w:val="000000"/>
          <w:sz w:val="24"/>
          <w:szCs w:val="24"/>
        </w:rPr>
        <w:t xml:space="preserve"> Федерального закона от 26 декабря 2008 г. №  294-ФЗ </w:t>
      </w:r>
      <w:r>
        <w:rPr>
          <w:rFonts w:ascii="Times New Roman" w:hAnsi="Times New Roman" w:cs="Times New Roman"/>
          <w:color w:val="000000"/>
          <w:sz w:val="24"/>
          <w:szCs w:val="24"/>
        </w:rPr>
        <w:t>«</w:t>
      </w:r>
      <w:r w:rsidRPr="008A53D4">
        <w:rPr>
          <w:rFonts w:ascii="Times New Roman" w:hAnsi="Times New Roman" w:cs="Times New Roman"/>
          <w:color w:val="000000"/>
          <w:sz w:val="24"/>
          <w:szCs w:val="24"/>
        </w:rPr>
        <w:t>О защите прав юридических лиц и индивидуальных</w:t>
      </w:r>
      <w:r w:rsidRPr="00B65814">
        <w:rPr>
          <w:rFonts w:ascii="Times New Roman" w:hAnsi="Times New Roman" w:cs="Times New Roman"/>
          <w:sz w:val="24"/>
          <w:szCs w:val="24"/>
        </w:rPr>
        <w:t xml:space="preserve"> предпринимателей при  осущес</w:t>
      </w:r>
      <w:r w:rsidRPr="00B65814">
        <w:rPr>
          <w:rFonts w:ascii="Times New Roman" w:hAnsi="Times New Roman" w:cs="Times New Roman"/>
          <w:sz w:val="24"/>
          <w:szCs w:val="24"/>
        </w:rPr>
        <w:t>т</w:t>
      </w:r>
      <w:r w:rsidRPr="00B65814">
        <w:rPr>
          <w:rFonts w:ascii="Times New Roman" w:hAnsi="Times New Roman" w:cs="Times New Roman"/>
          <w:sz w:val="24"/>
          <w:szCs w:val="24"/>
        </w:rPr>
        <w:t>влении  государственного  контроля  (надзора)  и муниципального контроля</w:t>
      </w:r>
      <w:r>
        <w:rPr>
          <w:rFonts w:ascii="Times New Roman" w:hAnsi="Times New Roman" w:cs="Times New Roman"/>
          <w:sz w:val="24"/>
          <w:szCs w:val="24"/>
        </w:rPr>
        <w:t>»</w:t>
      </w:r>
      <w:r w:rsidRPr="00B65814">
        <w:rPr>
          <w:rFonts w:ascii="Times New Roman" w:hAnsi="Times New Roman" w:cs="Times New Roman"/>
          <w:sz w:val="24"/>
          <w:szCs w:val="24"/>
        </w:rPr>
        <w:t xml:space="preserve">  (Собрание законодательст</w:t>
      </w:r>
      <w:r>
        <w:rPr>
          <w:rFonts w:ascii="Times New Roman" w:hAnsi="Times New Roman" w:cs="Times New Roman"/>
          <w:sz w:val="24"/>
          <w:szCs w:val="24"/>
        </w:rPr>
        <w:t>ва Российской Федерации, 2008, №</w:t>
      </w:r>
      <w:r w:rsidRPr="00B65814">
        <w:rPr>
          <w:rFonts w:ascii="Times New Roman" w:hAnsi="Times New Roman" w:cs="Times New Roman"/>
          <w:sz w:val="24"/>
          <w:szCs w:val="24"/>
        </w:rPr>
        <w:t xml:space="preserve"> 52, ст. 6249)  просим  согласия на пр</w:t>
      </w:r>
      <w:r w:rsidRPr="00B65814">
        <w:rPr>
          <w:rFonts w:ascii="Times New Roman" w:hAnsi="Times New Roman" w:cs="Times New Roman"/>
          <w:sz w:val="24"/>
          <w:szCs w:val="24"/>
        </w:rPr>
        <w:t>о</w:t>
      </w:r>
      <w:r w:rsidRPr="00B65814">
        <w:rPr>
          <w:rFonts w:ascii="Times New Roman" w:hAnsi="Times New Roman" w:cs="Times New Roman"/>
          <w:sz w:val="24"/>
          <w:szCs w:val="24"/>
        </w:rPr>
        <w:t>ведение внеплановой выездной проверки в отношении</w:t>
      </w:r>
      <w:r>
        <w:rPr>
          <w:rFonts w:ascii="Times New Roman" w:hAnsi="Times New Roman" w:cs="Times New Roman"/>
          <w:sz w:val="24"/>
          <w:szCs w:val="24"/>
        </w:rPr>
        <w:t xml:space="preserve"> ______________</w:t>
      </w:r>
      <w:r w:rsidRPr="00B65814">
        <w:rPr>
          <w:rFonts w:ascii="Times New Roman" w:hAnsi="Times New Roman" w:cs="Times New Roman"/>
          <w:sz w:val="24"/>
          <w:szCs w:val="24"/>
        </w:rPr>
        <w:t xml:space="preserve"> </w:t>
      </w:r>
    </w:p>
    <w:p w:rsidR="003E5DB3" w:rsidRPr="00B65814" w:rsidRDefault="003E5DB3" w:rsidP="003E5DB3">
      <w:pPr>
        <w:pStyle w:val="ConsPlusNonformat"/>
        <w:widowControl/>
        <w:tabs>
          <w:tab w:val="left" w:pos="426"/>
        </w:tabs>
        <w:jc w:val="both"/>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3E5DB3" w:rsidRPr="00B65814" w:rsidRDefault="003E5DB3" w:rsidP="003E5DB3">
      <w:pPr>
        <w:pStyle w:val="ConsPlusNonformat"/>
        <w:widowControl/>
        <w:tabs>
          <w:tab w:val="left" w:pos="426"/>
        </w:tabs>
        <w:jc w:val="both"/>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3E5DB3" w:rsidRDefault="003E5DB3" w:rsidP="003E5DB3">
      <w:pPr>
        <w:pStyle w:val="ConsPlusNonformat"/>
        <w:widowControl/>
        <w:tabs>
          <w:tab w:val="left" w:pos="426"/>
        </w:tabs>
        <w:jc w:val="center"/>
        <w:rPr>
          <w:rFonts w:ascii="Times New Roman" w:hAnsi="Times New Roman" w:cs="Times New Roman"/>
        </w:rPr>
      </w:pPr>
      <w:r w:rsidRPr="00B65814">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w:t>
      </w:r>
      <w:r w:rsidRPr="00B65814">
        <w:rPr>
          <w:rFonts w:ascii="Times New Roman" w:hAnsi="Times New Roman" w:cs="Times New Roman"/>
        </w:rPr>
        <w:t>и</w:t>
      </w:r>
      <w:r w:rsidRPr="00B65814">
        <w:rPr>
          <w:rFonts w:ascii="Times New Roman" w:hAnsi="Times New Roman" w:cs="Times New Roman"/>
        </w:rPr>
        <w:t>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w:t>
      </w:r>
      <w:r w:rsidRPr="00B65814">
        <w:rPr>
          <w:rFonts w:ascii="Times New Roman" w:hAnsi="Times New Roman" w:cs="Times New Roman"/>
        </w:rPr>
        <w:t>д</w:t>
      </w:r>
      <w:r w:rsidRPr="00B65814">
        <w:rPr>
          <w:rFonts w:ascii="Times New Roman" w:hAnsi="Times New Roman" w:cs="Times New Roman"/>
        </w:rPr>
        <w:t>принимателя, идентификационный номер налогоплательщика)</w:t>
      </w:r>
    </w:p>
    <w:p w:rsidR="003E5DB3" w:rsidRPr="00B65814" w:rsidRDefault="003E5DB3" w:rsidP="003E5DB3">
      <w:pPr>
        <w:pStyle w:val="ConsPlusNonformat"/>
        <w:widowControl/>
        <w:tabs>
          <w:tab w:val="left" w:pos="426"/>
        </w:tabs>
        <w:rPr>
          <w:rFonts w:ascii="Times New Roman" w:hAnsi="Times New Roman" w:cs="Times New Roman"/>
          <w:sz w:val="24"/>
          <w:szCs w:val="24"/>
        </w:rPr>
      </w:pPr>
      <w:proofErr w:type="gramStart"/>
      <w:r w:rsidRPr="00B65814">
        <w:rPr>
          <w:rFonts w:ascii="Times New Roman" w:hAnsi="Times New Roman" w:cs="Times New Roman"/>
          <w:sz w:val="24"/>
          <w:szCs w:val="24"/>
        </w:rPr>
        <w:t>осуществляющего</w:t>
      </w:r>
      <w:proofErr w:type="gramEnd"/>
      <w:r w:rsidRPr="00B65814">
        <w:rPr>
          <w:rFonts w:ascii="Times New Roman" w:hAnsi="Times New Roman" w:cs="Times New Roman"/>
          <w:sz w:val="24"/>
          <w:szCs w:val="24"/>
        </w:rPr>
        <w:t xml:space="preserve"> предпринимательскую деятельность</w:t>
      </w:r>
      <w:r>
        <w:rPr>
          <w:rFonts w:ascii="Times New Roman" w:hAnsi="Times New Roman" w:cs="Times New Roman"/>
          <w:sz w:val="24"/>
          <w:szCs w:val="24"/>
        </w:rPr>
        <w:t xml:space="preserve"> по адресу: __________________</w:t>
      </w:r>
    </w:p>
    <w:p w:rsidR="003E5DB3" w:rsidRPr="00B65814" w:rsidRDefault="003E5DB3" w:rsidP="003E5DB3">
      <w:pPr>
        <w:pStyle w:val="ConsPlusNonformat"/>
        <w:widowControl/>
        <w:tabs>
          <w:tab w:val="left" w:pos="426"/>
        </w:tabs>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3E5DB3" w:rsidRPr="00B65814" w:rsidRDefault="003E5DB3" w:rsidP="003E5DB3">
      <w:pPr>
        <w:pStyle w:val="ConsPlusNonformat"/>
        <w:widowControl/>
        <w:tabs>
          <w:tab w:val="left" w:pos="426"/>
        </w:tabs>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3E5DB3" w:rsidRPr="00B65814" w:rsidRDefault="003E5DB3" w:rsidP="003E5DB3">
      <w:pPr>
        <w:pStyle w:val="ConsPlusNonformat"/>
        <w:widowControl/>
        <w:tabs>
          <w:tab w:val="left" w:pos="426"/>
        </w:tabs>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3E5DB3" w:rsidRPr="003E5DB3" w:rsidRDefault="003E5DB3" w:rsidP="003E5DB3">
      <w:pPr>
        <w:pStyle w:val="ConsPlusNonformat"/>
        <w:widowControl/>
        <w:tabs>
          <w:tab w:val="left" w:pos="426"/>
        </w:tabs>
        <w:rPr>
          <w:rFonts w:ascii="Times New Roman" w:hAnsi="Times New Roman" w:cs="Times New Roman"/>
          <w:sz w:val="18"/>
          <w:szCs w:val="24"/>
        </w:rPr>
      </w:pPr>
    </w:p>
    <w:p w:rsidR="003E5DB3" w:rsidRPr="00B65814" w:rsidRDefault="003E5DB3" w:rsidP="003E5DB3">
      <w:pPr>
        <w:pStyle w:val="ConsPlusNonformat"/>
        <w:widowControl/>
        <w:tabs>
          <w:tab w:val="left" w:pos="0"/>
        </w:tabs>
        <w:ind w:firstLine="567"/>
        <w:rPr>
          <w:rFonts w:ascii="Times New Roman" w:hAnsi="Times New Roman" w:cs="Times New Roman"/>
          <w:sz w:val="24"/>
          <w:szCs w:val="24"/>
        </w:rPr>
      </w:pPr>
      <w:r w:rsidRPr="00B65814">
        <w:rPr>
          <w:rFonts w:ascii="Times New Roman" w:hAnsi="Times New Roman" w:cs="Times New Roman"/>
          <w:sz w:val="24"/>
          <w:szCs w:val="24"/>
        </w:rPr>
        <w:t>2. Основание проведения проверки:</w:t>
      </w:r>
      <w:r>
        <w:rPr>
          <w:rFonts w:ascii="Times New Roman" w:hAnsi="Times New Roman" w:cs="Times New Roman"/>
          <w:sz w:val="24"/>
          <w:szCs w:val="24"/>
        </w:rPr>
        <w:t xml:space="preserve"> _______________________________________</w:t>
      </w:r>
    </w:p>
    <w:p w:rsidR="003E5DB3" w:rsidRPr="00B65814" w:rsidRDefault="003E5DB3" w:rsidP="003E5DB3">
      <w:pPr>
        <w:pStyle w:val="ConsPlusNonformat"/>
        <w:widowControl/>
        <w:tabs>
          <w:tab w:val="left" w:pos="426"/>
        </w:tabs>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3E5DB3" w:rsidRPr="008A53D4" w:rsidRDefault="003E5DB3" w:rsidP="003E5DB3">
      <w:pPr>
        <w:pStyle w:val="ConsPlusNonformat"/>
        <w:widowControl/>
        <w:tabs>
          <w:tab w:val="left" w:pos="426"/>
        </w:tabs>
        <w:rPr>
          <w:rFonts w:ascii="Times New Roman" w:hAnsi="Times New Roman" w:cs="Times New Roman"/>
          <w:color w:val="000000"/>
          <w:sz w:val="24"/>
          <w:szCs w:val="24"/>
        </w:rPr>
      </w:pPr>
      <w:r w:rsidRPr="008A53D4">
        <w:rPr>
          <w:rFonts w:ascii="Times New Roman" w:hAnsi="Times New Roman" w:cs="Times New Roman"/>
          <w:color w:val="000000"/>
          <w:sz w:val="24"/>
          <w:szCs w:val="24"/>
        </w:rPr>
        <w:t>___________________________________________________________________________</w:t>
      </w:r>
    </w:p>
    <w:p w:rsidR="003E5DB3" w:rsidRDefault="003E5DB3" w:rsidP="003E5DB3">
      <w:pPr>
        <w:pStyle w:val="ConsPlusNonformat"/>
        <w:widowControl/>
        <w:tabs>
          <w:tab w:val="left" w:pos="426"/>
        </w:tabs>
        <w:jc w:val="center"/>
        <w:rPr>
          <w:rFonts w:ascii="Times New Roman" w:hAnsi="Times New Roman" w:cs="Times New Roman"/>
          <w:color w:val="000000"/>
        </w:rPr>
      </w:pPr>
      <w:proofErr w:type="gramStart"/>
      <w:r w:rsidRPr="008A53D4">
        <w:rPr>
          <w:rFonts w:ascii="Times New Roman" w:hAnsi="Times New Roman" w:cs="Times New Roman"/>
          <w:color w:val="000000"/>
        </w:rPr>
        <w:t xml:space="preserve">(ссылка на положение Федерального </w:t>
      </w:r>
      <w:hyperlink r:id="rId37" w:history="1">
        <w:r w:rsidRPr="008A53D4">
          <w:rPr>
            <w:rFonts w:ascii="Times New Roman" w:hAnsi="Times New Roman" w:cs="Times New Roman"/>
            <w:color w:val="000000"/>
          </w:rPr>
          <w:t>закона</w:t>
        </w:r>
      </w:hyperlink>
      <w:r>
        <w:rPr>
          <w:rFonts w:ascii="Times New Roman" w:hAnsi="Times New Roman" w:cs="Times New Roman"/>
          <w:color w:val="000000"/>
        </w:rPr>
        <w:t xml:space="preserve"> от 26 декабря 2008 г. №</w:t>
      </w:r>
      <w:r w:rsidRPr="008A53D4">
        <w:rPr>
          <w:rFonts w:ascii="Times New Roman" w:hAnsi="Times New Roman" w:cs="Times New Roman"/>
          <w:color w:val="000000"/>
        </w:rPr>
        <w:t xml:space="preserve"> 294-ФЗ </w:t>
      </w:r>
      <w:r>
        <w:rPr>
          <w:rFonts w:ascii="Times New Roman" w:hAnsi="Times New Roman" w:cs="Times New Roman"/>
          <w:color w:val="000000"/>
        </w:rPr>
        <w:t>«</w:t>
      </w:r>
      <w:r w:rsidRPr="008A53D4">
        <w:rPr>
          <w:rFonts w:ascii="Times New Roman" w:hAnsi="Times New Roman" w:cs="Times New Roman"/>
          <w:color w:val="000000"/>
        </w:rPr>
        <w:t xml:space="preserve">О защите прав </w:t>
      </w:r>
      <w:proofErr w:type="gramEnd"/>
    </w:p>
    <w:p w:rsidR="003E5DB3" w:rsidRDefault="003E5DB3" w:rsidP="003E5DB3">
      <w:pPr>
        <w:pStyle w:val="ConsPlusNonformat"/>
        <w:widowControl/>
        <w:tabs>
          <w:tab w:val="left" w:pos="426"/>
        </w:tabs>
        <w:jc w:val="center"/>
        <w:rPr>
          <w:rFonts w:ascii="Times New Roman" w:hAnsi="Times New Roman" w:cs="Times New Roman"/>
          <w:color w:val="000000"/>
        </w:rPr>
      </w:pPr>
      <w:r w:rsidRPr="008A53D4">
        <w:rPr>
          <w:rFonts w:ascii="Times New Roman" w:hAnsi="Times New Roman" w:cs="Times New Roman"/>
          <w:color w:val="000000"/>
        </w:rPr>
        <w:t xml:space="preserve">юридических лиц и индивидуальных предпринимателей при осуществлении </w:t>
      </w:r>
      <w:proofErr w:type="gramStart"/>
      <w:r w:rsidRPr="008A53D4">
        <w:rPr>
          <w:rFonts w:ascii="Times New Roman" w:hAnsi="Times New Roman" w:cs="Times New Roman"/>
          <w:color w:val="000000"/>
        </w:rPr>
        <w:t>государственного</w:t>
      </w:r>
      <w:proofErr w:type="gramEnd"/>
      <w:r w:rsidRPr="008A53D4">
        <w:rPr>
          <w:rFonts w:ascii="Times New Roman" w:hAnsi="Times New Roman" w:cs="Times New Roman"/>
          <w:color w:val="000000"/>
        </w:rPr>
        <w:t xml:space="preserve"> </w:t>
      </w:r>
    </w:p>
    <w:p w:rsidR="003E5DB3" w:rsidRPr="008A53D4" w:rsidRDefault="003E5DB3" w:rsidP="003E5DB3">
      <w:pPr>
        <w:pStyle w:val="ConsPlusNonformat"/>
        <w:widowControl/>
        <w:tabs>
          <w:tab w:val="left" w:pos="426"/>
        </w:tabs>
        <w:jc w:val="center"/>
        <w:rPr>
          <w:rFonts w:ascii="Times New Roman" w:hAnsi="Times New Roman" w:cs="Times New Roman"/>
          <w:color w:val="000000"/>
        </w:rPr>
      </w:pPr>
      <w:r w:rsidRPr="008A53D4">
        <w:rPr>
          <w:rFonts w:ascii="Times New Roman" w:hAnsi="Times New Roman" w:cs="Times New Roman"/>
          <w:color w:val="000000"/>
        </w:rPr>
        <w:t>контроля (надзора)</w:t>
      </w:r>
      <w:r>
        <w:rPr>
          <w:rFonts w:ascii="Times New Roman" w:hAnsi="Times New Roman" w:cs="Times New Roman"/>
          <w:color w:val="000000"/>
        </w:rPr>
        <w:t xml:space="preserve"> и муниципального контроля»</w:t>
      </w:r>
      <w:r w:rsidRPr="008A53D4">
        <w:rPr>
          <w:rFonts w:ascii="Times New Roman" w:hAnsi="Times New Roman" w:cs="Times New Roman"/>
          <w:color w:val="000000"/>
        </w:rPr>
        <w:t>)</w:t>
      </w:r>
    </w:p>
    <w:p w:rsidR="003E5DB3" w:rsidRPr="003E5DB3" w:rsidRDefault="003E5DB3" w:rsidP="003E5DB3">
      <w:pPr>
        <w:pStyle w:val="ConsPlusNonformat"/>
        <w:widowControl/>
        <w:tabs>
          <w:tab w:val="left" w:pos="426"/>
        </w:tabs>
        <w:rPr>
          <w:rFonts w:ascii="Times New Roman" w:hAnsi="Times New Roman" w:cs="Times New Roman"/>
          <w:color w:val="000000"/>
          <w:sz w:val="16"/>
          <w:szCs w:val="24"/>
        </w:rPr>
      </w:pPr>
    </w:p>
    <w:p w:rsidR="003E5DB3" w:rsidRPr="008A53D4" w:rsidRDefault="003E5DB3" w:rsidP="003E5DB3">
      <w:pPr>
        <w:pStyle w:val="ConsPlusNonformat"/>
        <w:widowControl/>
        <w:tabs>
          <w:tab w:val="left" w:pos="0"/>
        </w:tabs>
        <w:ind w:firstLine="567"/>
        <w:rPr>
          <w:rFonts w:ascii="Times New Roman" w:hAnsi="Times New Roman" w:cs="Times New Roman"/>
          <w:color w:val="000000"/>
          <w:sz w:val="24"/>
          <w:szCs w:val="24"/>
        </w:rPr>
      </w:pPr>
      <w:r w:rsidRPr="008A53D4">
        <w:rPr>
          <w:rFonts w:ascii="Times New Roman" w:hAnsi="Times New Roman" w:cs="Times New Roman"/>
          <w:color w:val="000000"/>
          <w:sz w:val="24"/>
          <w:szCs w:val="24"/>
        </w:rPr>
        <w:t>3. Дата начала проведения проверки:</w:t>
      </w:r>
      <w:r w:rsidRPr="008A53D4">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w:t>
      </w:r>
      <w:r w:rsidRPr="008A53D4">
        <w:rPr>
          <w:rFonts w:ascii="Times New Roman" w:hAnsi="Times New Roman" w:cs="Times New Roman"/>
          <w:color w:val="000000"/>
          <w:sz w:val="24"/>
          <w:szCs w:val="24"/>
        </w:rPr>
        <w:t>_____</w:t>
      </w:r>
      <w:r>
        <w:rPr>
          <w:rFonts w:ascii="Times New Roman" w:hAnsi="Times New Roman" w:cs="Times New Roman"/>
          <w:color w:val="000000"/>
          <w:sz w:val="24"/>
          <w:szCs w:val="24"/>
        </w:rPr>
        <w:t>»</w:t>
      </w:r>
      <w:r w:rsidRPr="008A53D4">
        <w:rPr>
          <w:rFonts w:ascii="Times New Roman" w:hAnsi="Times New Roman" w:cs="Times New Roman"/>
          <w:color w:val="000000"/>
          <w:sz w:val="24"/>
          <w:szCs w:val="24"/>
        </w:rPr>
        <w:t xml:space="preserve"> _______________ 20___ года.</w:t>
      </w:r>
    </w:p>
    <w:p w:rsidR="003E5DB3" w:rsidRPr="008A53D4" w:rsidRDefault="003E5DB3" w:rsidP="003E5DB3">
      <w:pPr>
        <w:pStyle w:val="ConsPlusNonformat"/>
        <w:widowControl/>
        <w:tabs>
          <w:tab w:val="left" w:pos="0"/>
        </w:tabs>
        <w:ind w:firstLine="567"/>
        <w:rPr>
          <w:rFonts w:ascii="Times New Roman" w:hAnsi="Times New Roman" w:cs="Times New Roman"/>
          <w:color w:val="000000"/>
          <w:sz w:val="24"/>
          <w:szCs w:val="24"/>
        </w:rPr>
      </w:pPr>
      <w:r w:rsidRPr="008A53D4">
        <w:rPr>
          <w:rFonts w:ascii="Times New Roman" w:hAnsi="Times New Roman" w:cs="Times New Roman"/>
          <w:color w:val="000000"/>
          <w:sz w:val="24"/>
          <w:szCs w:val="24"/>
        </w:rPr>
        <w:t>4. Время начала проведения проверки:</w:t>
      </w:r>
      <w:r w:rsidRPr="008A53D4">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w:t>
      </w:r>
      <w:r w:rsidRPr="008A53D4">
        <w:rPr>
          <w:rFonts w:ascii="Times New Roman" w:hAnsi="Times New Roman" w:cs="Times New Roman"/>
          <w:color w:val="000000"/>
          <w:sz w:val="24"/>
          <w:szCs w:val="24"/>
        </w:rPr>
        <w:t>_____</w:t>
      </w:r>
      <w:r>
        <w:rPr>
          <w:rFonts w:ascii="Times New Roman" w:hAnsi="Times New Roman" w:cs="Times New Roman"/>
          <w:color w:val="000000"/>
          <w:sz w:val="24"/>
          <w:szCs w:val="24"/>
        </w:rPr>
        <w:t>»</w:t>
      </w:r>
      <w:r w:rsidRPr="008A53D4">
        <w:rPr>
          <w:rFonts w:ascii="Times New Roman" w:hAnsi="Times New Roman" w:cs="Times New Roman"/>
          <w:color w:val="000000"/>
          <w:sz w:val="24"/>
          <w:szCs w:val="24"/>
        </w:rPr>
        <w:t xml:space="preserve"> _______________ 20___ года.</w:t>
      </w:r>
    </w:p>
    <w:p w:rsidR="003E5DB3" w:rsidRPr="00B65814" w:rsidRDefault="003E5DB3" w:rsidP="003E5DB3">
      <w:pPr>
        <w:pStyle w:val="ConsPlusNonformat"/>
        <w:widowControl/>
        <w:tabs>
          <w:tab w:val="left" w:pos="0"/>
        </w:tabs>
        <w:jc w:val="both"/>
        <w:rPr>
          <w:rFonts w:ascii="Times New Roman" w:hAnsi="Times New Roman" w:cs="Times New Roman"/>
        </w:rPr>
      </w:pPr>
      <w:r w:rsidRPr="008A53D4">
        <w:rPr>
          <w:rFonts w:ascii="Times New Roman" w:hAnsi="Times New Roman" w:cs="Times New Roman"/>
          <w:color w:val="000000"/>
        </w:rPr>
        <w:t xml:space="preserve">(указывается  в  случае, если основанием проведения проверки является часть </w:t>
      </w:r>
      <w:hyperlink r:id="rId38" w:history="1">
        <w:r w:rsidRPr="008A53D4">
          <w:rPr>
            <w:rFonts w:ascii="Times New Roman" w:hAnsi="Times New Roman" w:cs="Times New Roman"/>
            <w:color w:val="000000"/>
          </w:rPr>
          <w:t>12 статьи 10</w:t>
        </w:r>
      </w:hyperlink>
      <w:r>
        <w:rPr>
          <w:rFonts w:ascii="Times New Roman" w:hAnsi="Times New Roman" w:cs="Times New Roman"/>
          <w:color w:val="000000"/>
        </w:rPr>
        <w:t xml:space="preserve"> </w:t>
      </w:r>
      <w:r w:rsidRPr="008A53D4">
        <w:rPr>
          <w:rFonts w:ascii="Times New Roman" w:hAnsi="Times New Roman" w:cs="Times New Roman"/>
          <w:color w:val="000000"/>
        </w:rPr>
        <w:t>Федеральног</w:t>
      </w:r>
      <w:r>
        <w:rPr>
          <w:rFonts w:ascii="Times New Roman" w:hAnsi="Times New Roman" w:cs="Times New Roman"/>
          <w:color w:val="000000"/>
        </w:rPr>
        <w:t>о закона от 26 декабря 2008 г. №</w:t>
      </w:r>
      <w:r w:rsidRPr="008A53D4">
        <w:rPr>
          <w:rFonts w:ascii="Times New Roman" w:hAnsi="Times New Roman" w:cs="Times New Roman"/>
          <w:color w:val="000000"/>
        </w:rPr>
        <w:t xml:space="preserve"> 294-ФЗ </w:t>
      </w:r>
      <w:r>
        <w:rPr>
          <w:rFonts w:ascii="Times New Roman" w:hAnsi="Times New Roman" w:cs="Times New Roman"/>
          <w:color w:val="000000"/>
        </w:rPr>
        <w:t>«</w:t>
      </w:r>
      <w:r w:rsidRPr="008A53D4">
        <w:rPr>
          <w:rFonts w:ascii="Times New Roman" w:hAnsi="Times New Roman" w:cs="Times New Roman"/>
          <w:color w:val="000000"/>
        </w:rPr>
        <w:t>О защите прав юридических лиц и индивидуальных предприним</w:t>
      </w:r>
      <w:r w:rsidRPr="008A53D4">
        <w:rPr>
          <w:rFonts w:ascii="Times New Roman" w:hAnsi="Times New Roman" w:cs="Times New Roman"/>
          <w:color w:val="000000"/>
        </w:rPr>
        <w:t>а</w:t>
      </w:r>
      <w:r w:rsidRPr="008A53D4">
        <w:rPr>
          <w:rFonts w:ascii="Times New Roman" w:hAnsi="Times New Roman" w:cs="Times New Roman"/>
          <w:color w:val="000000"/>
        </w:rPr>
        <w:t>телей при осуществлении государственного контроля (надзора) и муниципального контроля</w:t>
      </w:r>
      <w:r>
        <w:rPr>
          <w:rFonts w:ascii="Times New Roman" w:hAnsi="Times New Roman" w:cs="Times New Roman"/>
          <w:color w:val="000000"/>
        </w:rPr>
        <w:t>»</w:t>
      </w:r>
      <w:r w:rsidRPr="00B65814">
        <w:rPr>
          <w:rFonts w:ascii="Times New Roman" w:hAnsi="Times New Roman" w:cs="Times New Roman"/>
        </w:rPr>
        <w:t>)</w:t>
      </w:r>
    </w:p>
    <w:p w:rsidR="003E5DB3" w:rsidRPr="003E5DB3" w:rsidRDefault="003E5DB3" w:rsidP="003E5DB3">
      <w:pPr>
        <w:pStyle w:val="ConsPlusNonformat"/>
        <w:widowControl/>
        <w:tabs>
          <w:tab w:val="left" w:pos="426"/>
        </w:tabs>
        <w:rPr>
          <w:rFonts w:ascii="Times New Roman" w:hAnsi="Times New Roman" w:cs="Times New Roman"/>
          <w:sz w:val="10"/>
          <w:szCs w:val="24"/>
        </w:rPr>
      </w:pPr>
    </w:p>
    <w:p w:rsidR="003E5DB3" w:rsidRPr="00B65814" w:rsidRDefault="003E5DB3" w:rsidP="003E5DB3">
      <w:pPr>
        <w:pStyle w:val="ConsPlusNonformat"/>
        <w:widowControl/>
        <w:tabs>
          <w:tab w:val="left" w:pos="0"/>
        </w:tabs>
        <w:ind w:firstLine="567"/>
        <w:rPr>
          <w:rFonts w:ascii="Times New Roman" w:hAnsi="Times New Roman" w:cs="Times New Roman"/>
          <w:sz w:val="24"/>
          <w:szCs w:val="24"/>
        </w:rPr>
      </w:pPr>
      <w:r w:rsidRPr="00B65814">
        <w:rPr>
          <w:rFonts w:ascii="Times New Roman" w:hAnsi="Times New Roman" w:cs="Times New Roman"/>
          <w:sz w:val="24"/>
          <w:szCs w:val="24"/>
        </w:rPr>
        <w:t xml:space="preserve">Приложения: </w:t>
      </w:r>
      <w:r>
        <w:rPr>
          <w:rFonts w:ascii="Times New Roman" w:hAnsi="Times New Roman" w:cs="Times New Roman"/>
          <w:sz w:val="24"/>
          <w:szCs w:val="24"/>
        </w:rPr>
        <w:t>________________________</w:t>
      </w:r>
      <w:r w:rsidRPr="00B65814">
        <w:rPr>
          <w:rFonts w:ascii="Times New Roman" w:hAnsi="Times New Roman" w:cs="Times New Roman"/>
          <w:sz w:val="24"/>
          <w:szCs w:val="24"/>
        </w:rPr>
        <w:t>__</w:t>
      </w:r>
      <w:r>
        <w:rPr>
          <w:rFonts w:ascii="Times New Roman" w:hAnsi="Times New Roman" w:cs="Times New Roman"/>
          <w:sz w:val="24"/>
          <w:szCs w:val="24"/>
        </w:rPr>
        <w:t>___________________________________</w:t>
      </w:r>
    </w:p>
    <w:p w:rsidR="003E5DB3" w:rsidRPr="00B65814" w:rsidRDefault="003E5DB3" w:rsidP="003E5DB3">
      <w:pPr>
        <w:pStyle w:val="ConsPlusNonformat"/>
        <w:widowControl/>
        <w:tabs>
          <w:tab w:val="left" w:pos="0"/>
        </w:tabs>
        <w:jc w:val="both"/>
        <w:rPr>
          <w:rFonts w:ascii="Times New Roman" w:hAnsi="Times New Roman" w:cs="Times New Roman"/>
          <w:sz w:val="24"/>
          <w:szCs w:val="24"/>
        </w:rPr>
      </w:pPr>
      <w:r>
        <w:rPr>
          <w:rFonts w:ascii="Times New Roman" w:hAnsi="Times New Roman" w:cs="Times New Roman"/>
          <w:sz w:val="24"/>
          <w:szCs w:val="24"/>
        </w:rPr>
        <w:t>_</w:t>
      </w:r>
      <w:r w:rsidRPr="00B65814">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w:t>
      </w:r>
      <w:r w:rsidRPr="00B65814">
        <w:rPr>
          <w:rFonts w:ascii="Times New Roman" w:hAnsi="Times New Roman" w:cs="Times New Roman"/>
          <w:sz w:val="24"/>
          <w:szCs w:val="24"/>
        </w:rPr>
        <w:t xml:space="preserve">            ________________________________________________________________________</w:t>
      </w:r>
      <w:r>
        <w:rPr>
          <w:rFonts w:ascii="Times New Roman" w:hAnsi="Times New Roman" w:cs="Times New Roman"/>
          <w:sz w:val="24"/>
          <w:szCs w:val="24"/>
        </w:rPr>
        <w:t>____</w:t>
      </w:r>
    </w:p>
    <w:p w:rsidR="003E5DB3" w:rsidRPr="00B65814" w:rsidRDefault="003E5DB3" w:rsidP="003E5DB3">
      <w:pPr>
        <w:pStyle w:val="ConsPlusNonformat"/>
        <w:widowControl/>
        <w:tabs>
          <w:tab w:val="left" w:pos="426"/>
        </w:tabs>
        <w:jc w:val="center"/>
        <w:rPr>
          <w:rFonts w:ascii="Times New Roman" w:hAnsi="Times New Roman" w:cs="Times New Roman"/>
        </w:rPr>
      </w:pPr>
      <w:proofErr w:type="gramStart"/>
      <w:r>
        <w:rPr>
          <w:rFonts w:ascii="Times New Roman" w:hAnsi="Times New Roman" w:cs="Times New Roman"/>
        </w:rPr>
        <w:lastRenderedPageBreak/>
        <w:t xml:space="preserve">(копия распоряжения </w:t>
      </w:r>
      <w:r w:rsidRPr="00B65814">
        <w:rPr>
          <w:rFonts w:ascii="Times New Roman" w:hAnsi="Times New Roman" w:cs="Times New Roman"/>
        </w:rPr>
        <w:t>руководителя, заместителя руководителя органа муниципального контроля о провед</w:t>
      </w:r>
      <w:r w:rsidRPr="00B65814">
        <w:rPr>
          <w:rFonts w:ascii="Times New Roman" w:hAnsi="Times New Roman" w:cs="Times New Roman"/>
        </w:rPr>
        <w:t>е</w:t>
      </w:r>
      <w:r w:rsidRPr="00B65814">
        <w:rPr>
          <w:rFonts w:ascii="Times New Roman" w:hAnsi="Times New Roman" w:cs="Times New Roman"/>
        </w:rPr>
        <w:t>нии внеплановой выездной проверки.</w:t>
      </w:r>
      <w:proofErr w:type="gramEnd"/>
      <w:r w:rsidRPr="00B65814">
        <w:rPr>
          <w:rFonts w:ascii="Times New Roman" w:hAnsi="Times New Roman" w:cs="Times New Roman"/>
        </w:rPr>
        <w:t xml:space="preserve"> </w:t>
      </w:r>
      <w:proofErr w:type="gramStart"/>
      <w:r w:rsidRPr="00B65814">
        <w:rPr>
          <w:rFonts w:ascii="Times New Roman" w:hAnsi="Times New Roman" w:cs="Times New Roman"/>
        </w:rPr>
        <w:t>Документы, содержащие сведения, послужившие основанием для проведения внеплановой проверки)</w:t>
      </w:r>
      <w:proofErr w:type="gramEnd"/>
    </w:p>
    <w:p w:rsidR="003E5DB3" w:rsidRPr="00B65814" w:rsidRDefault="003E5DB3" w:rsidP="003E5DB3">
      <w:pPr>
        <w:pStyle w:val="ConsPlusNonformat"/>
        <w:widowControl/>
        <w:tabs>
          <w:tab w:val="left" w:pos="426"/>
        </w:tabs>
        <w:jc w:val="center"/>
        <w:rPr>
          <w:rFonts w:ascii="Times New Roman" w:hAnsi="Times New Roman" w:cs="Times New Roman"/>
        </w:rPr>
      </w:pPr>
    </w:p>
    <w:p w:rsidR="003E5DB3" w:rsidRPr="00B65814" w:rsidRDefault="003E5DB3" w:rsidP="003E5DB3">
      <w:pPr>
        <w:pStyle w:val="ConsPlusNonformat"/>
        <w:widowControl/>
        <w:tabs>
          <w:tab w:val="left" w:pos="426"/>
        </w:tabs>
        <w:rPr>
          <w:rFonts w:ascii="Times New Roman" w:hAnsi="Times New Roman" w:cs="Times New Roman"/>
          <w:sz w:val="24"/>
          <w:szCs w:val="24"/>
        </w:rPr>
      </w:pPr>
      <w:r w:rsidRPr="00B65814">
        <w:rPr>
          <w:rFonts w:ascii="Times New Roman" w:hAnsi="Times New Roman" w:cs="Times New Roman"/>
          <w:sz w:val="24"/>
          <w:szCs w:val="24"/>
        </w:rPr>
        <w:t>________________________________    ______________</w:t>
      </w:r>
      <w:r>
        <w:rPr>
          <w:rFonts w:ascii="Times New Roman" w:hAnsi="Times New Roman" w:cs="Times New Roman"/>
          <w:sz w:val="24"/>
          <w:szCs w:val="24"/>
        </w:rPr>
        <w:t>__   __________________________</w:t>
      </w:r>
    </w:p>
    <w:p w:rsidR="003E5DB3" w:rsidRPr="00B65814" w:rsidRDefault="003E5DB3" w:rsidP="003E5DB3">
      <w:pPr>
        <w:pStyle w:val="ConsPlusNonformat"/>
        <w:widowControl/>
        <w:tabs>
          <w:tab w:val="left" w:pos="426"/>
        </w:tabs>
        <w:rPr>
          <w:rFonts w:ascii="Times New Roman" w:hAnsi="Times New Roman" w:cs="Times New Roman"/>
        </w:rPr>
      </w:pPr>
      <w:r w:rsidRPr="00B65814">
        <w:rPr>
          <w:rFonts w:ascii="Times New Roman" w:hAnsi="Times New Roman" w:cs="Times New Roman"/>
        </w:rPr>
        <w:tab/>
        <w:t xml:space="preserve">(наименование должностного лица)    </w:t>
      </w:r>
      <w:r w:rsidRPr="00B65814">
        <w:rPr>
          <w:rFonts w:ascii="Times New Roman" w:hAnsi="Times New Roman" w:cs="Times New Roman"/>
        </w:rPr>
        <w:tab/>
        <w:t xml:space="preserve">       (подпись)   </w:t>
      </w:r>
      <w:r w:rsidRPr="00B65814">
        <w:rPr>
          <w:rFonts w:ascii="Times New Roman" w:hAnsi="Times New Roman" w:cs="Times New Roman"/>
        </w:rPr>
        <w:tab/>
        <w:t xml:space="preserve">  </w:t>
      </w:r>
      <w:r w:rsidRPr="00B65814">
        <w:rPr>
          <w:rFonts w:ascii="Times New Roman" w:hAnsi="Times New Roman" w:cs="Times New Roman"/>
        </w:rPr>
        <w:tab/>
        <w:t xml:space="preserve">       (фамилия, имя, отчество)</w:t>
      </w:r>
    </w:p>
    <w:p w:rsidR="003E5DB3" w:rsidRPr="00B65814" w:rsidRDefault="003E5DB3" w:rsidP="003E5DB3">
      <w:pPr>
        <w:pStyle w:val="ConsPlusNonformat"/>
        <w:widowControl/>
        <w:tabs>
          <w:tab w:val="left" w:pos="426"/>
        </w:tabs>
        <w:rPr>
          <w:rFonts w:ascii="Times New Roman" w:hAnsi="Times New Roman" w:cs="Times New Roman"/>
        </w:rPr>
      </w:pPr>
      <w:r w:rsidRPr="00B65814">
        <w:rPr>
          <w:rFonts w:ascii="Times New Roman" w:hAnsi="Times New Roman" w:cs="Times New Roman"/>
        </w:rPr>
        <w:t xml:space="preserve">                                                </w:t>
      </w:r>
    </w:p>
    <w:p w:rsidR="003E5DB3" w:rsidRPr="00B65814" w:rsidRDefault="003E5DB3" w:rsidP="003E5DB3">
      <w:pPr>
        <w:pStyle w:val="ConsPlusNonformat"/>
        <w:widowControl/>
        <w:rPr>
          <w:rFonts w:ascii="Times New Roman" w:hAnsi="Times New Roman" w:cs="Times New Roman"/>
        </w:rPr>
      </w:pPr>
      <w:r>
        <w:rPr>
          <w:rFonts w:ascii="Times New Roman" w:hAnsi="Times New Roman" w:cs="Times New Roman"/>
        </w:rPr>
        <w:t xml:space="preserve">  </w:t>
      </w:r>
      <w:r w:rsidRPr="00B65814">
        <w:rPr>
          <w:rFonts w:ascii="Times New Roman" w:hAnsi="Times New Roman" w:cs="Times New Roman"/>
        </w:rPr>
        <w:t xml:space="preserve"> М.П.</w:t>
      </w:r>
    </w:p>
    <w:p w:rsidR="003E5DB3" w:rsidRDefault="003E5DB3" w:rsidP="003E5DB3">
      <w:pPr>
        <w:autoSpaceDE w:val="0"/>
        <w:autoSpaceDN w:val="0"/>
        <w:adjustRightInd w:val="0"/>
        <w:ind w:left="7080"/>
        <w:outlineLvl w:val="0"/>
        <w:rPr>
          <w:szCs w:val="18"/>
        </w:rPr>
      </w:pPr>
      <w:r>
        <w:rPr>
          <w:szCs w:val="18"/>
        </w:rPr>
        <w:t xml:space="preserve">      </w:t>
      </w:r>
    </w:p>
    <w:p w:rsidR="00BC1234" w:rsidRDefault="00BC1234" w:rsidP="00BC123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BC123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BC123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BC123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BC123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BC123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BC123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BC123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BC123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BC123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BC123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BC123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BC123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BC123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BC123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BC123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BC123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BC123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BC123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BC123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BC123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BC123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BC123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BC123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BC123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BC123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BC123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BC123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BC123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BC123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F44E97">
      <w:pPr>
        <w:widowControl w:val="0"/>
        <w:autoSpaceDE w:val="0"/>
        <w:autoSpaceDN w:val="0"/>
        <w:adjustRightInd w:val="0"/>
        <w:spacing w:after="0" w:line="240" w:lineRule="auto"/>
        <w:jc w:val="both"/>
        <w:rPr>
          <w:rFonts w:ascii="Times New Roman" w:hAnsi="Times New Roman" w:cs="Times New Roman"/>
          <w:sz w:val="28"/>
          <w:szCs w:val="28"/>
        </w:rPr>
      </w:pPr>
    </w:p>
    <w:p w:rsidR="00F46915" w:rsidRDefault="00F46915" w:rsidP="00BC123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F44E97">
      <w:pPr>
        <w:widowControl w:val="0"/>
        <w:autoSpaceDE w:val="0"/>
        <w:autoSpaceDN w:val="0"/>
        <w:adjustRightInd w:val="0"/>
        <w:spacing w:after="0" w:line="240" w:lineRule="auto"/>
        <w:jc w:val="both"/>
        <w:rPr>
          <w:rFonts w:ascii="Times New Roman" w:hAnsi="Times New Roman" w:cs="Times New Roman"/>
          <w:sz w:val="28"/>
          <w:szCs w:val="28"/>
        </w:rPr>
      </w:pPr>
    </w:p>
    <w:p w:rsidR="00F44E97" w:rsidRDefault="00F44E97" w:rsidP="00F44E97">
      <w:pPr>
        <w:widowControl w:val="0"/>
        <w:autoSpaceDE w:val="0"/>
        <w:autoSpaceDN w:val="0"/>
        <w:adjustRightInd w:val="0"/>
        <w:spacing w:after="0" w:line="240" w:lineRule="auto"/>
        <w:jc w:val="both"/>
        <w:rPr>
          <w:rFonts w:ascii="Times New Roman" w:hAnsi="Times New Roman" w:cs="Times New Roman"/>
          <w:sz w:val="28"/>
          <w:szCs w:val="28"/>
        </w:rPr>
      </w:pPr>
    </w:p>
    <w:p w:rsidR="00F46915" w:rsidRDefault="00F46915" w:rsidP="00BC123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3148" w:rsidRDefault="00EA3148" w:rsidP="00BC123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BC1234">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Style w:val="a6"/>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F46915" w:rsidTr="002C2220">
        <w:tc>
          <w:tcPr>
            <w:tcW w:w="3651" w:type="dxa"/>
          </w:tcPr>
          <w:p w:rsidR="002C2220" w:rsidRDefault="002C2220" w:rsidP="00F46915">
            <w:pPr>
              <w:autoSpaceDE w:val="0"/>
              <w:autoSpaceDN w:val="0"/>
              <w:adjustRightInd w:val="0"/>
              <w:outlineLvl w:val="0"/>
              <w:rPr>
                <w:rFonts w:ascii="Times New Roman" w:hAnsi="Times New Roman" w:cs="Times New Roman"/>
                <w:szCs w:val="18"/>
              </w:rPr>
            </w:pPr>
          </w:p>
          <w:p w:rsidR="00F46915" w:rsidRDefault="00F46915" w:rsidP="00F46915">
            <w:pPr>
              <w:autoSpaceDE w:val="0"/>
              <w:autoSpaceDN w:val="0"/>
              <w:adjustRightInd w:val="0"/>
              <w:outlineLvl w:val="0"/>
              <w:rPr>
                <w:rFonts w:ascii="Times New Roman" w:hAnsi="Times New Roman" w:cs="Times New Roman"/>
                <w:szCs w:val="18"/>
              </w:rPr>
            </w:pPr>
            <w:r w:rsidRPr="003E5DB3">
              <w:rPr>
                <w:rFonts w:ascii="Times New Roman" w:hAnsi="Times New Roman" w:cs="Times New Roman"/>
                <w:szCs w:val="18"/>
              </w:rPr>
              <w:lastRenderedPageBreak/>
              <w:t xml:space="preserve">Приложение № </w:t>
            </w:r>
            <w:r>
              <w:rPr>
                <w:rFonts w:ascii="Times New Roman" w:hAnsi="Times New Roman" w:cs="Times New Roman"/>
                <w:szCs w:val="18"/>
              </w:rPr>
              <w:t>4</w:t>
            </w:r>
          </w:p>
          <w:p w:rsidR="00F46915" w:rsidRPr="00F46915" w:rsidRDefault="00F46915" w:rsidP="00F46915">
            <w:pPr>
              <w:autoSpaceDE w:val="0"/>
              <w:autoSpaceDN w:val="0"/>
              <w:adjustRightInd w:val="0"/>
              <w:outlineLvl w:val="0"/>
            </w:pPr>
            <w:r w:rsidRPr="003E5DB3">
              <w:rPr>
                <w:rFonts w:ascii="Times New Roman" w:hAnsi="Times New Roman" w:cs="Times New Roman"/>
                <w:szCs w:val="18"/>
              </w:rPr>
              <w:t xml:space="preserve">к </w:t>
            </w:r>
            <w:r>
              <w:rPr>
                <w:rFonts w:ascii="Times New Roman" w:hAnsi="Times New Roman" w:cs="Times New Roman"/>
                <w:szCs w:val="18"/>
              </w:rPr>
              <w:t>административному Р</w:t>
            </w:r>
            <w:r w:rsidRPr="003E5DB3">
              <w:rPr>
                <w:rFonts w:ascii="Times New Roman" w:hAnsi="Times New Roman" w:cs="Times New Roman"/>
                <w:szCs w:val="18"/>
              </w:rPr>
              <w:t>егламенту</w:t>
            </w:r>
            <w:r>
              <w:rPr>
                <w:rFonts w:ascii="Times New Roman" w:hAnsi="Times New Roman" w:cs="Times New Roman"/>
                <w:szCs w:val="18"/>
              </w:rPr>
              <w:t xml:space="preserve"> </w:t>
            </w:r>
            <w:r w:rsidRPr="003E5DB3">
              <w:rPr>
                <w:rFonts w:ascii="Times New Roman" w:hAnsi="Times New Roman" w:cs="Times New Roman"/>
                <w:szCs w:val="18"/>
              </w:rPr>
              <w:t xml:space="preserve"> </w:t>
            </w:r>
            <w:r w:rsidRPr="00F46915">
              <w:rPr>
                <w:rFonts w:ascii="Times New Roman" w:hAnsi="Times New Roman" w:cs="Times New Roman"/>
                <w:bCs/>
              </w:rPr>
              <w:t>по осуществлению муниципальной функции «Осуществление муниц</w:t>
            </w:r>
            <w:r w:rsidRPr="00F46915">
              <w:rPr>
                <w:rFonts w:ascii="Times New Roman" w:hAnsi="Times New Roman" w:cs="Times New Roman"/>
                <w:bCs/>
              </w:rPr>
              <w:t>и</w:t>
            </w:r>
            <w:r w:rsidRPr="00F46915">
              <w:rPr>
                <w:rFonts w:ascii="Times New Roman" w:hAnsi="Times New Roman" w:cs="Times New Roman"/>
                <w:bCs/>
              </w:rPr>
              <w:t xml:space="preserve">пального </w:t>
            </w:r>
            <w:proofErr w:type="gramStart"/>
            <w:r w:rsidRPr="00F46915">
              <w:rPr>
                <w:rFonts w:ascii="Times New Roman" w:hAnsi="Times New Roman" w:cs="Times New Roman"/>
                <w:bCs/>
              </w:rPr>
              <w:t>контроля за</w:t>
            </w:r>
            <w:proofErr w:type="gramEnd"/>
            <w:r w:rsidRPr="00F46915">
              <w:rPr>
                <w:rFonts w:ascii="Times New Roman" w:hAnsi="Times New Roman" w:cs="Times New Roman"/>
                <w:bCs/>
              </w:rPr>
              <w:t xml:space="preserve"> сохранностью автомобильных дорог местного значения в границах </w:t>
            </w:r>
            <w:proofErr w:type="spellStart"/>
            <w:r w:rsidRPr="00F46915">
              <w:rPr>
                <w:rFonts w:ascii="Times New Roman" w:hAnsi="Times New Roman" w:cs="Times New Roman"/>
                <w:bCs/>
              </w:rPr>
              <w:t>Омсукчанского</w:t>
            </w:r>
            <w:proofErr w:type="spellEnd"/>
            <w:r w:rsidRPr="00F46915">
              <w:rPr>
                <w:rFonts w:ascii="Times New Roman" w:hAnsi="Times New Roman" w:cs="Times New Roman"/>
                <w:bCs/>
              </w:rPr>
              <w:t xml:space="preserve"> городского округа»</w:t>
            </w:r>
          </w:p>
          <w:p w:rsidR="00F46915" w:rsidRDefault="00F46915" w:rsidP="00BC1234">
            <w:pPr>
              <w:widowControl w:val="0"/>
              <w:autoSpaceDE w:val="0"/>
              <w:autoSpaceDN w:val="0"/>
              <w:adjustRightInd w:val="0"/>
              <w:jc w:val="both"/>
              <w:rPr>
                <w:rFonts w:ascii="Times New Roman" w:hAnsi="Times New Roman" w:cs="Times New Roman"/>
                <w:sz w:val="28"/>
                <w:szCs w:val="28"/>
              </w:rPr>
            </w:pPr>
          </w:p>
        </w:tc>
      </w:tr>
    </w:tbl>
    <w:p w:rsidR="00F46915" w:rsidRDefault="00F46915" w:rsidP="00BC123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Pr="00B65814" w:rsidRDefault="00BC1234" w:rsidP="00BC1234">
      <w:pPr>
        <w:autoSpaceDE w:val="0"/>
        <w:autoSpaceDN w:val="0"/>
        <w:adjustRightInd w:val="0"/>
        <w:jc w:val="right"/>
        <w:rPr>
          <w:sz w:val="14"/>
          <w:szCs w:val="14"/>
        </w:rPr>
      </w:pP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(наименование органа муниципального контроля)</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w:t>
      </w:r>
      <w:r>
        <w:rPr>
          <w:rFonts w:ascii="Times New Roman" w:hAnsi="Times New Roman" w:cs="Times New Roman"/>
          <w:sz w:val="24"/>
          <w:szCs w:val="24"/>
        </w:rPr>
        <w:t xml:space="preserve">    «</w:t>
      </w:r>
      <w:r w:rsidRPr="00B65814">
        <w:rPr>
          <w:rFonts w:ascii="Times New Roman" w:hAnsi="Times New Roman" w:cs="Times New Roman"/>
          <w:sz w:val="24"/>
          <w:szCs w:val="24"/>
        </w:rPr>
        <w:t>___</w:t>
      </w:r>
      <w:r>
        <w:rPr>
          <w:rFonts w:ascii="Times New Roman" w:hAnsi="Times New Roman" w:cs="Times New Roman"/>
          <w:sz w:val="24"/>
          <w:szCs w:val="24"/>
        </w:rPr>
        <w:t>» ___</w:t>
      </w:r>
      <w:r w:rsidRPr="00B65814">
        <w:rPr>
          <w:rFonts w:ascii="Times New Roman" w:hAnsi="Times New Roman" w:cs="Times New Roman"/>
          <w:sz w:val="24"/>
          <w:szCs w:val="24"/>
        </w:rPr>
        <w:t>____________</w:t>
      </w:r>
      <w:r>
        <w:rPr>
          <w:rFonts w:ascii="Times New Roman" w:hAnsi="Times New Roman" w:cs="Times New Roman"/>
          <w:sz w:val="24"/>
          <w:szCs w:val="24"/>
        </w:rPr>
        <w:t xml:space="preserve"> 20__ г.  ___________________</w:t>
      </w:r>
    </w:p>
    <w:p w:rsidR="00BC1234" w:rsidRPr="00B65814" w:rsidRDefault="00BC1234" w:rsidP="00BC1234">
      <w:pPr>
        <w:pStyle w:val="ConsPlusNonformat"/>
        <w:widowControl/>
        <w:rPr>
          <w:rFonts w:ascii="Times New Roman" w:hAnsi="Times New Roman" w:cs="Times New Roman"/>
        </w:rPr>
      </w:pPr>
      <w:r w:rsidRPr="00B65814">
        <w:rPr>
          <w:rFonts w:ascii="Times New Roman" w:hAnsi="Times New Roman" w:cs="Times New Roman"/>
        </w:rPr>
        <w:t xml:space="preserve">           (место </w:t>
      </w:r>
      <w:r>
        <w:rPr>
          <w:rFonts w:ascii="Times New Roman" w:hAnsi="Times New Roman" w:cs="Times New Roman"/>
        </w:rPr>
        <w:t xml:space="preserve">составления акта)    </w:t>
      </w:r>
      <w:r>
        <w:rPr>
          <w:rFonts w:ascii="Times New Roman" w:hAnsi="Times New Roman" w:cs="Times New Roman"/>
        </w:rPr>
        <w:tab/>
        <w:t xml:space="preserve">     </w:t>
      </w:r>
      <w:r w:rsidRPr="00B65814">
        <w:rPr>
          <w:rFonts w:ascii="Times New Roman" w:hAnsi="Times New Roman" w:cs="Times New Roman"/>
        </w:rPr>
        <w:t>(дата составления акта)</w:t>
      </w:r>
      <w:r w:rsidRPr="00B65814">
        <w:rPr>
          <w:rFonts w:ascii="Times New Roman" w:hAnsi="Times New Roman" w:cs="Times New Roman"/>
        </w:rPr>
        <w:tab/>
        <w:t xml:space="preserve">           (время составления акта)</w:t>
      </w:r>
    </w:p>
    <w:p w:rsidR="00BC1234" w:rsidRDefault="00BC1234" w:rsidP="00BC1234">
      <w:pPr>
        <w:pStyle w:val="ConsPlusNonformat"/>
        <w:widowControl/>
        <w:rPr>
          <w:rFonts w:ascii="Times New Roman" w:hAnsi="Times New Roman" w:cs="Times New Roman"/>
        </w:rPr>
      </w:pPr>
    </w:p>
    <w:p w:rsidR="00BC1234" w:rsidRPr="00B65814" w:rsidRDefault="00BC1234" w:rsidP="00BC1234">
      <w:pPr>
        <w:pStyle w:val="ConsPlusNonformat"/>
        <w:widowControl/>
        <w:rPr>
          <w:rFonts w:ascii="Times New Roman" w:hAnsi="Times New Roman" w:cs="Times New Roman"/>
        </w:rPr>
      </w:pPr>
    </w:p>
    <w:p w:rsidR="00BC1234" w:rsidRPr="00B65814" w:rsidRDefault="00BC1234" w:rsidP="00BC1234">
      <w:pPr>
        <w:pStyle w:val="ConsPlusNonformat"/>
        <w:widowControl/>
        <w:jc w:val="center"/>
        <w:rPr>
          <w:rFonts w:ascii="Times New Roman" w:hAnsi="Times New Roman" w:cs="Times New Roman"/>
          <w:b/>
          <w:sz w:val="24"/>
          <w:szCs w:val="24"/>
        </w:rPr>
      </w:pPr>
      <w:r w:rsidRPr="00B65814">
        <w:rPr>
          <w:rFonts w:ascii="Times New Roman" w:hAnsi="Times New Roman" w:cs="Times New Roman"/>
          <w:b/>
          <w:sz w:val="24"/>
          <w:szCs w:val="24"/>
        </w:rPr>
        <w:t>АКТ ПРОВЕРКИ</w:t>
      </w:r>
    </w:p>
    <w:p w:rsidR="00BC1234" w:rsidRPr="00B65814" w:rsidRDefault="00BC1234" w:rsidP="00BC1234">
      <w:pPr>
        <w:pStyle w:val="ConsPlusNonformat"/>
        <w:widowControl/>
        <w:jc w:val="center"/>
        <w:rPr>
          <w:rFonts w:ascii="Times New Roman" w:hAnsi="Times New Roman" w:cs="Times New Roman"/>
          <w:b/>
          <w:sz w:val="24"/>
          <w:szCs w:val="24"/>
        </w:rPr>
      </w:pPr>
      <w:r w:rsidRPr="00B65814">
        <w:rPr>
          <w:rFonts w:ascii="Times New Roman" w:hAnsi="Times New Roman" w:cs="Times New Roman"/>
          <w:b/>
          <w:sz w:val="24"/>
          <w:szCs w:val="24"/>
        </w:rPr>
        <w:t>органом муниципального контроля юридического лица,</w:t>
      </w:r>
    </w:p>
    <w:p w:rsidR="00BC1234" w:rsidRPr="00B65814" w:rsidRDefault="00BC1234" w:rsidP="00BC1234">
      <w:pPr>
        <w:pStyle w:val="ConsPlusNonformat"/>
        <w:widowControl/>
        <w:jc w:val="center"/>
        <w:rPr>
          <w:rFonts w:ascii="Times New Roman" w:hAnsi="Times New Roman" w:cs="Times New Roman"/>
          <w:b/>
          <w:sz w:val="24"/>
          <w:szCs w:val="24"/>
        </w:rPr>
      </w:pPr>
      <w:r w:rsidRPr="00B65814">
        <w:rPr>
          <w:rFonts w:ascii="Times New Roman" w:hAnsi="Times New Roman" w:cs="Times New Roman"/>
          <w:b/>
          <w:sz w:val="24"/>
          <w:szCs w:val="24"/>
        </w:rPr>
        <w:t>индивидуального предпринимателя</w:t>
      </w:r>
    </w:p>
    <w:p w:rsidR="00BC1234" w:rsidRPr="00AC1C90" w:rsidRDefault="00BC1234" w:rsidP="00BC1234">
      <w:pPr>
        <w:pStyle w:val="ConsPlusNonformat"/>
        <w:widowControl/>
        <w:jc w:val="center"/>
        <w:rPr>
          <w:rFonts w:ascii="Times New Roman" w:hAnsi="Times New Roman" w:cs="Times New Roman"/>
          <w:b/>
          <w:sz w:val="24"/>
          <w:szCs w:val="24"/>
        </w:rPr>
      </w:pPr>
      <w:r w:rsidRPr="00AC1C90">
        <w:rPr>
          <w:rFonts w:ascii="Times New Roman" w:hAnsi="Times New Roman" w:cs="Times New Roman"/>
          <w:b/>
          <w:sz w:val="24"/>
          <w:szCs w:val="24"/>
        </w:rPr>
        <w:t>№ _____________</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По адресу/адресам: __________________________________________________________</w:t>
      </w:r>
    </w:p>
    <w:p w:rsidR="00BC1234" w:rsidRPr="00B65814" w:rsidRDefault="00BC1234" w:rsidP="00BC1234">
      <w:pPr>
        <w:pStyle w:val="ConsPlusNonformat"/>
        <w:widowControl/>
        <w:ind w:left="2124" w:firstLine="708"/>
        <w:rPr>
          <w:rFonts w:ascii="Times New Roman" w:hAnsi="Times New Roman" w:cs="Times New Roman"/>
        </w:rPr>
      </w:pPr>
      <w:r w:rsidRPr="00B65814">
        <w:rPr>
          <w:rFonts w:ascii="Times New Roman" w:hAnsi="Times New Roman" w:cs="Times New Roman"/>
        </w:rPr>
        <w:t xml:space="preserve">                               (место проведения проверки)</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на основании: _________________________________</w:t>
      </w:r>
      <w:r>
        <w:rPr>
          <w:rFonts w:ascii="Times New Roman" w:hAnsi="Times New Roman" w:cs="Times New Roman"/>
          <w:sz w:val="24"/>
          <w:szCs w:val="24"/>
        </w:rPr>
        <w:t>______________________________</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(вид документа с указанием реквизитов (номер, дата))</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была проведена ______________________________________ проверка в отношении:</w:t>
      </w:r>
    </w:p>
    <w:p w:rsidR="00BC1234" w:rsidRPr="00B65814" w:rsidRDefault="00BC1234" w:rsidP="00BC1234">
      <w:pPr>
        <w:pStyle w:val="ConsPlusNonformat"/>
        <w:widowControl/>
        <w:ind w:firstLine="708"/>
        <w:rPr>
          <w:rFonts w:ascii="Times New Roman" w:hAnsi="Times New Roman" w:cs="Times New Roman"/>
        </w:rPr>
      </w:pPr>
      <w:r w:rsidRPr="00B65814">
        <w:rPr>
          <w:rFonts w:ascii="Times New Roman" w:hAnsi="Times New Roman" w:cs="Times New Roman"/>
        </w:rPr>
        <w:t xml:space="preserve">                       (плановая/внеплановая, документарная/выездная)</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w:t>
      </w:r>
      <w:r w:rsidRPr="00B65814">
        <w:rPr>
          <w:rFonts w:ascii="Times New Roman" w:hAnsi="Times New Roman" w:cs="Times New Roman"/>
          <w:sz w:val="24"/>
          <w:szCs w:val="24"/>
        </w:rPr>
        <w:t>.</w:t>
      </w:r>
    </w:p>
    <w:p w:rsidR="00BC1234" w:rsidRPr="00B65814" w:rsidRDefault="00BC1234" w:rsidP="00BC1234">
      <w:pPr>
        <w:pStyle w:val="ConsPlusNonformat"/>
        <w:widowControl/>
        <w:jc w:val="center"/>
        <w:rPr>
          <w:rFonts w:ascii="Times New Roman" w:hAnsi="Times New Roman" w:cs="Times New Roman"/>
        </w:rPr>
      </w:pPr>
      <w:proofErr w:type="gramStart"/>
      <w:r w:rsidRPr="00B65814">
        <w:rPr>
          <w:rFonts w:ascii="Times New Roman" w:hAnsi="Times New Roman" w:cs="Times New Roman"/>
        </w:rPr>
        <w:t>(наименование юридического лица, фамилия, имя, отчество</w:t>
      </w:r>
      <w:proofErr w:type="gramEnd"/>
    </w:p>
    <w:p w:rsidR="00BC1234" w:rsidRPr="00B6581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 xml:space="preserve">(последнее </w:t>
      </w:r>
      <w:r>
        <w:rPr>
          <w:rFonts w:ascii="Times New Roman" w:hAnsi="Times New Roman" w:cs="Times New Roman"/>
        </w:rPr>
        <w:t>–</w:t>
      </w:r>
      <w:r w:rsidRPr="00B65814">
        <w:rPr>
          <w:rFonts w:ascii="Times New Roman" w:hAnsi="Times New Roman" w:cs="Times New Roman"/>
        </w:rPr>
        <w:t xml:space="preserve"> при наличии) индивидуального предпринимателя)</w:t>
      </w:r>
    </w:p>
    <w:p w:rsidR="00BC1234" w:rsidRPr="0015389C" w:rsidRDefault="00BC1234" w:rsidP="00BC1234">
      <w:pPr>
        <w:pStyle w:val="ConsPlusNonformat"/>
        <w:widowControl/>
        <w:rPr>
          <w:rFonts w:ascii="Times New Roman" w:hAnsi="Times New Roman" w:cs="Times New Roman"/>
        </w:rPr>
      </w:pP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Дата и время проведения проверки:</w:t>
      </w:r>
    </w:p>
    <w:p w:rsidR="00BC1234" w:rsidRPr="00B65814" w:rsidRDefault="00BC1234" w:rsidP="00BC1234">
      <w:pPr>
        <w:pStyle w:val="ConsPlusNonformat"/>
        <w:widowControl/>
        <w:rPr>
          <w:rFonts w:ascii="Times New Roman" w:hAnsi="Times New Roman" w:cs="Times New Roman"/>
          <w:sz w:val="24"/>
          <w:szCs w:val="24"/>
        </w:rPr>
      </w:pPr>
      <w:r>
        <w:rPr>
          <w:rFonts w:ascii="Times New Roman" w:hAnsi="Times New Roman" w:cs="Times New Roman"/>
          <w:sz w:val="24"/>
          <w:szCs w:val="24"/>
        </w:rPr>
        <w:t>«__»</w:t>
      </w:r>
      <w:r w:rsidRPr="00B65814">
        <w:rPr>
          <w:rFonts w:ascii="Times New Roman" w:hAnsi="Times New Roman" w:cs="Times New Roman"/>
          <w:sz w:val="24"/>
          <w:szCs w:val="24"/>
        </w:rPr>
        <w:t xml:space="preserve"> ____ 20__ г. с __ час</w:t>
      </w:r>
      <w:proofErr w:type="gramStart"/>
      <w:r w:rsidRPr="00B65814">
        <w:rPr>
          <w:rFonts w:ascii="Times New Roman" w:hAnsi="Times New Roman" w:cs="Times New Roman"/>
          <w:sz w:val="24"/>
          <w:szCs w:val="24"/>
        </w:rPr>
        <w:t>.</w:t>
      </w:r>
      <w:proofErr w:type="gramEnd"/>
      <w:r w:rsidRPr="00B65814">
        <w:rPr>
          <w:rFonts w:ascii="Times New Roman" w:hAnsi="Times New Roman" w:cs="Times New Roman"/>
          <w:sz w:val="24"/>
          <w:szCs w:val="24"/>
        </w:rPr>
        <w:t xml:space="preserve"> __ </w:t>
      </w:r>
      <w:proofErr w:type="gramStart"/>
      <w:r w:rsidRPr="00B65814">
        <w:rPr>
          <w:rFonts w:ascii="Times New Roman" w:hAnsi="Times New Roman" w:cs="Times New Roman"/>
          <w:sz w:val="24"/>
          <w:szCs w:val="24"/>
        </w:rPr>
        <w:t>м</w:t>
      </w:r>
      <w:proofErr w:type="gramEnd"/>
      <w:r w:rsidRPr="00B65814">
        <w:rPr>
          <w:rFonts w:ascii="Times New Roman" w:hAnsi="Times New Roman" w:cs="Times New Roman"/>
          <w:sz w:val="24"/>
          <w:szCs w:val="24"/>
        </w:rPr>
        <w:t>ин. до __ час. __ мин. Продолжительность _______</w:t>
      </w:r>
    </w:p>
    <w:p w:rsidR="00BC1234" w:rsidRPr="00B65814" w:rsidRDefault="00BC1234" w:rsidP="00BC1234">
      <w:pPr>
        <w:pStyle w:val="ConsPlusNonformat"/>
        <w:widowControl/>
        <w:rPr>
          <w:rFonts w:ascii="Times New Roman" w:hAnsi="Times New Roman" w:cs="Times New Roman"/>
          <w:sz w:val="24"/>
          <w:szCs w:val="24"/>
        </w:rPr>
      </w:pPr>
      <w:r>
        <w:rPr>
          <w:rFonts w:ascii="Times New Roman" w:hAnsi="Times New Roman" w:cs="Times New Roman"/>
          <w:sz w:val="24"/>
          <w:szCs w:val="24"/>
        </w:rPr>
        <w:t>«</w:t>
      </w:r>
      <w:r w:rsidRPr="00B65814">
        <w:rPr>
          <w:rFonts w:ascii="Times New Roman" w:hAnsi="Times New Roman" w:cs="Times New Roman"/>
          <w:sz w:val="24"/>
          <w:szCs w:val="24"/>
        </w:rPr>
        <w:t>__</w:t>
      </w:r>
      <w:r>
        <w:rPr>
          <w:rFonts w:ascii="Times New Roman" w:hAnsi="Times New Roman" w:cs="Times New Roman"/>
          <w:sz w:val="24"/>
          <w:szCs w:val="24"/>
        </w:rPr>
        <w:t>»</w:t>
      </w:r>
      <w:r w:rsidRPr="00B65814">
        <w:rPr>
          <w:rFonts w:ascii="Times New Roman" w:hAnsi="Times New Roman" w:cs="Times New Roman"/>
          <w:sz w:val="24"/>
          <w:szCs w:val="24"/>
        </w:rPr>
        <w:t xml:space="preserve"> ____ 20__ г. с __ час</w:t>
      </w:r>
      <w:proofErr w:type="gramStart"/>
      <w:r w:rsidRPr="00B65814">
        <w:rPr>
          <w:rFonts w:ascii="Times New Roman" w:hAnsi="Times New Roman" w:cs="Times New Roman"/>
          <w:sz w:val="24"/>
          <w:szCs w:val="24"/>
        </w:rPr>
        <w:t>.</w:t>
      </w:r>
      <w:proofErr w:type="gramEnd"/>
      <w:r w:rsidRPr="00B65814">
        <w:rPr>
          <w:rFonts w:ascii="Times New Roman" w:hAnsi="Times New Roman" w:cs="Times New Roman"/>
          <w:sz w:val="24"/>
          <w:szCs w:val="24"/>
        </w:rPr>
        <w:t xml:space="preserve"> __ </w:t>
      </w:r>
      <w:proofErr w:type="gramStart"/>
      <w:r w:rsidRPr="00B65814">
        <w:rPr>
          <w:rFonts w:ascii="Times New Roman" w:hAnsi="Times New Roman" w:cs="Times New Roman"/>
          <w:sz w:val="24"/>
          <w:szCs w:val="24"/>
        </w:rPr>
        <w:t>м</w:t>
      </w:r>
      <w:proofErr w:type="gramEnd"/>
      <w:r w:rsidRPr="00B65814">
        <w:rPr>
          <w:rFonts w:ascii="Times New Roman" w:hAnsi="Times New Roman" w:cs="Times New Roman"/>
          <w:sz w:val="24"/>
          <w:szCs w:val="24"/>
        </w:rPr>
        <w:t>ин. до __ час. __ мин. Продолжительность _______</w:t>
      </w:r>
    </w:p>
    <w:p w:rsidR="00BC1234" w:rsidRPr="00B65814" w:rsidRDefault="00BC1234" w:rsidP="00BC1234">
      <w:pPr>
        <w:pStyle w:val="ConsPlusNonformat"/>
        <w:widowControl/>
        <w:jc w:val="both"/>
        <w:rPr>
          <w:rFonts w:ascii="Times New Roman" w:hAnsi="Times New Roman" w:cs="Times New Roman"/>
        </w:rPr>
      </w:pPr>
      <w:r w:rsidRPr="00B65814">
        <w:rPr>
          <w:rFonts w:ascii="Times New Roman" w:hAnsi="Times New Roman" w:cs="Times New Roman"/>
        </w:rPr>
        <w:t>(заполняется в случае проведения проверок филиалов, представительств, обособленных структурных по</w:t>
      </w:r>
      <w:r w:rsidRPr="00B65814">
        <w:rPr>
          <w:rFonts w:ascii="Times New Roman" w:hAnsi="Times New Roman" w:cs="Times New Roman"/>
        </w:rPr>
        <w:t>д</w:t>
      </w:r>
      <w:r w:rsidRPr="00B65814">
        <w:rPr>
          <w:rFonts w:ascii="Times New Roman" w:hAnsi="Times New Roman" w:cs="Times New Roman"/>
        </w:rPr>
        <w:t>разделений юридического лица или при осуществлении деятельности индивидуального предпринимателя по нескольким адресам)</w:t>
      </w:r>
    </w:p>
    <w:p w:rsidR="00BC1234" w:rsidRPr="0015389C" w:rsidRDefault="00BC1234" w:rsidP="00BC1234">
      <w:pPr>
        <w:pStyle w:val="ConsPlusNonformat"/>
        <w:widowControl/>
        <w:rPr>
          <w:rFonts w:ascii="Times New Roman" w:hAnsi="Times New Roman" w:cs="Times New Roman"/>
        </w:rPr>
      </w:pP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Общая продолжительность проверки: ____________</w:t>
      </w:r>
      <w:r>
        <w:rPr>
          <w:rFonts w:ascii="Times New Roman" w:hAnsi="Times New Roman" w:cs="Times New Roman"/>
          <w:sz w:val="24"/>
          <w:szCs w:val="24"/>
        </w:rPr>
        <w:t>______________________________</w:t>
      </w:r>
      <w:r w:rsidRPr="00B65814">
        <w:rPr>
          <w:rFonts w:ascii="Times New Roman" w:hAnsi="Times New Roman" w:cs="Times New Roman"/>
          <w:sz w:val="24"/>
          <w:szCs w:val="24"/>
        </w:rPr>
        <w:t>.</w:t>
      </w:r>
    </w:p>
    <w:p w:rsidR="00BC1234" w:rsidRPr="00B65814" w:rsidRDefault="00BC1234" w:rsidP="00BC1234">
      <w:pPr>
        <w:pStyle w:val="ConsPlusNonformat"/>
        <w:widowControl/>
        <w:rPr>
          <w:rFonts w:ascii="Times New Roman" w:hAnsi="Times New Roman" w:cs="Times New Roman"/>
        </w:rPr>
      </w:pPr>
      <w:r w:rsidRPr="00B65814">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B65814">
        <w:rPr>
          <w:rFonts w:ascii="Times New Roman" w:hAnsi="Times New Roman" w:cs="Times New Roman"/>
        </w:rPr>
        <w:t>(рабочих дней/часов)</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Акт составлен: _________________________________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w:t>
      </w:r>
      <w:r w:rsidRPr="00B65814">
        <w:rPr>
          <w:rFonts w:ascii="Times New Roman" w:hAnsi="Times New Roman" w:cs="Times New Roman"/>
          <w:sz w:val="24"/>
          <w:szCs w:val="24"/>
        </w:rPr>
        <w:t>.</w:t>
      </w:r>
    </w:p>
    <w:p w:rsidR="00BC1234" w:rsidRPr="00B6581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(наименование органа муниципального контроля)</w:t>
      </w:r>
    </w:p>
    <w:p w:rsidR="00BC1234" w:rsidRPr="00316185" w:rsidRDefault="00BC1234" w:rsidP="00BC1234">
      <w:pPr>
        <w:pStyle w:val="ConsPlusNonformat"/>
        <w:widowControl/>
        <w:rPr>
          <w:rFonts w:ascii="Times New Roman" w:hAnsi="Times New Roman" w:cs="Times New Roman"/>
        </w:rPr>
      </w:pP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С копией распоряжения/приказа о проведении проверки ознакомле</w:t>
      </w:r>
      <w:proofErr w:type="gramStart"/>
      <w:r w:rsidRPr="00B65814">
        <w:rPr>
          <w:rFonts w:ascii="Times New Roman" w:hAnsi="Times New Roman" w:cs="Times New Roman"/>
          <w:sz w:val="24"/>
          <w:szCs w:val="24"/>
        </w:rPr>
        <w:t>н(</w:t>
      </w:r>
      <w:proofErr w:type="spellStart"/>
      <w:proofErr w:type="gramEnd"/>
      <w:r w:rsidRPr="00B65814">
        <w:rPr>
          <w:rFonts w:ascii="Times New Roman" w:hAnsi="Times New Roman" w:cs="Times New Roman"/>
          <w:sz w:val="24"/>
          <w:szCs w:val="24"/>
        </w:rPr>
        <w:t>ы</w:t>
      </w:r>
      <w:proofErr w:type="spellEnd"/>
      <w:r w:rsidRPr="00B65814">
        <w:rPr>
          <w:rFonts w:ascii="Times New Roman" w:hAnsi="Times New Roman" w:cs="Times New Roman"/>
          <w:sz w:val="24"/>
          <w:szCs w:val="24"/>
        </w:rPr>
        <w:t>):</w:t>
      </w:r>
      <w:r>
        <w:rPr>
          <w:rFonts w:ascii="Times New Roman" w:hAnsi="Times New Roman" w:cs="Times New Roman"/>
          <w:sz w:val="24"/>
          <w:szCs w:val="24"/>
        </w:rPr>
        <w:t xml:space="preserve"> _____________</w:t>
      </w:r>
    </w:p>
    <w:p w:rsidR="00BC1234" w:rsidRPr="00B6581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(заполняется при проведении выездной проверки)</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C123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(фамилии, инициалы, подпись, дата, время)</w:t>
      </w:r>
    </w:p>
    <w:p w:rsidR="00BC1234" w:rsidRPr="00B65814" w:rsidRDefault="00BC1234" w:rsidP="00BC1234">
      <w:pPr>
        <w:pStyle w:val="ConsPlusNonformat"/>
        <w:widowControl/>
        <w:jc w:val="center"/>
        <w:rPr>
          <w:rFonts w:ascii="Times New Roman" w:hAnsi="Times New Roman" w:cs="Times New Roman"/>
        </w:rPr>
      </w:pPr>
    </w:p>
    <w:p w:rsidR="00BC1234" w:rsidRPr="00B65814" w:rsidRDefault="00BC1234" w:rsidP="00BC1234">
      <w:pPr>
        <w:pStyle w:val="ConsPlusNonformat"/>
        <w:widowControl/>
        <w:jc w:val="both"/>
        <w:rPr>
          <w:rFonts w:ascii="Times New Roman" w:hAnsi="Times New Roman" w:cs="Times New Roman"/>
          <w:sz w:val="24"/>
          <w:szCs w:val="24"/>
        </w:rPr>
      </w:pPr>
      <w:r w:rsidRPr="00B65814">
        <w:rPr>
          <w:rFonts w:ascii="Times New Roman" w:hAnsi="Times New Roman" w:cs="Times New Roman"/>
          <w:sz w:val="24"/>
          <w:szCs w:val="24"/>
        </w:rPr>
        <w:t>Дата и номер решения прокурора (его заместителя) о согласовании проведения проверки</w:t>
      </w:r>
      <w:r>
        <w:rPr>
          <w:rFonts w:ascii="Times New Roman" w:hAnsi="Times New Roman" w:cs="Times New Roman"/>
          <w:sz w:val="24"/>
          <w:szCs w:val="24"/>
        </w:rPr>
        <w:t xml:space="preserve"> </w:t>
      </w:r>
      <w:r w:rsidRPr="00B65814">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w:t>
      </w:r>
      <w:r w:rsidRPr="00B65814">
        <w:rPr>
          <w:rFonts w:ascii="Times New Roman" w:hAnsi="Times New Roman" w:cs="Times New Roman"/>
          <w:sz w:val="24"/>
          <w:szCs w:val="24"/>
        </w:rPr>
        <w:t>.</w:t>
      </w:r>
    </w:p>
    <w:p w:rsidR="00BC1234" w:rsidRPr="00B6581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(заполняется в случае необходимости согласования проверки с органами прокуратуры)</w:t>
      </w:r>
    </w:p>
    <w:p w:rsidR="00BC1234" w:rsidRPr="00316185" w:rsidRDefault="00BC1234" w:rsidP="00BC1234">
      <w:pPr>
        <w:pStyle w:val="ConsPlusNonformat"/>
        <w:widowControl/>
        <w:rPr>
          <w:rFonts w:ascii="Times New Roman" w:hAnsi="Times New Roman" w:cs="Times New Roman"/>
        </w:rPr>
      </w:pP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Лицо (а), проводившее проверку:   ________________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 xml:space="preserve">(фамилия, имя, отчество (последнее </w:t>
      </w:r>
      <w:r>
        <w:rPr>
          <w:rFonts w:ascii="Times New Roman" w:hAnsi="Times New Roman" w:cs="Times New Roman"/>
        </w:rPr>
        <w:t>–</w:t>
      </w:r>
      <w:r w:rsidRPr="00B65814">
        <w:rPr>
          <w:rFonts w:ascii="Times New Roman" w:hAnsi="Times New Roman" w:cs="Times New Roman"/>
        </w:rPr>
        <w:t xml:space="preserve"> при наличии), должность должностного лица (должностных лиц), проводившег</w:t>
      </w:r>
      <w:proofErr w:type="gramStart"/>
      <w:r w:rsidRPr="00B65814">
        <w:rPr>
          <w:rFonts w:ascii="Times New Roman" w:hAnsi="Times New Roman" w:cs="Times New Roman"/>
        </w:rPr>
        <w:t>о(</w:t>
      </w:r>
      <w:proofErr w:type="gramEnd"/>
      <w:r w:rsidRPr="00B65814">
        <w:rPr>
          <w:rFonts w:ascii="Times New Roman" w:hAnsi="Times New Roman" w:cs="Times New Roman"/>
        </w:rPr>
        <w:t>их) проверку; в случае привлечения к участию в проверке экспертов, экспертных организ</w:t>
      </w:r>
      <w:r w:rsidRPr="00B65814">
        <w:rPr>
          <w:rFonts w:ascii="Times New Roman" w:hAnsi="Times New Roman" w:cs="Times New Roman"/>
        </w:rPr>
        <w:t>а</w:t>
      </w:r>
      <w:r w:rsidRPr="00B65814">
        <w:rPr>
          <w:rFonts w:ascii="Times New Roman" w:hAnsi="Times New Roman" w:cs="Times New Roman"/>
        </w:rPr>
        <w:t xml:space="preserve">ций указываются фамилии, имена, отчества (последнее </w:t>
      </w:r>
      <w:r>
        <w:rPr>
          <w:rFonts w:ascii="Times New Roman" w:hAnsi="Times New Roman" w:cs="Times New Roman"/>
        </w:rPr>
        <w:t>–</w:t>
      </w:r>
      <w:r w:rsidRPr="00B65814">
        <w:rPr>
          <w:rFonts w:ascii="Times New Roman" w:hAnsi="Times New Roman" w:cs="Times New Roman"/>
        </w:rPr>
        <w:t xml:space="preserve"> при наличии), должности экспертов и/или наим</w:t>
      </w:r>
      <w:r w:rsidRPr="00B65814">
        <w:rPr>
          <w:rFonts w:ascii="Times New Roman" w:hAnsi="Times New Roman" w:cs="Times New Roman"/>
        </w:rPr>
        <w:t>е</w:t>
      </w:r>
      <w:r w:rsidRPr="00B65814">
        <w:rPr>
          <w:rFonts w:ascii="Times New Roman" w:hAnsi="Times New Roman" w:cs="Times New Roman"/>
        </w:rPr>
        <w:t>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При проведении проверки присутствовали: ________</w:t>
      </w:r>
      <w:r>
        <w:rPr>
          <w:rFonts w:ascii="Times New Roman" w:hAnsi="Times New Roman" w:cs="Times New Roman"/>
          <w:sz w:val="24"/>
          <w:szCs w:val="24"/>
        </w:rPr>
        <w:t>______________________________</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 xml:space="preserve">(фамилии, имена, отчества (последнее </w:t>
      </w:r>
      <w:r>
        <w:rPr>
          <w:rFonts w:ascii="Times New Roman" w:hAnsi="Times New Roman" w:cs="Times New Roman"/>
        </w:rPr>
        <w:t>–</w:t>
      </w:r>
      <w:r w:rsidRPr="00B65814">
        <w:rPr>
          <w:rFonts w:ascii="Times New Roman" w:hAnsi="Times New Roman" w:cs="Times New Roman"/>
        </w:rPr>
        <w:t xml:space="preserve"> при наличии), должности руководителя, иного должностного лица (должностных лиц) или уполномоченного представителя юридического лица, уполномоченного представ</w:t>
      </w:r>
      <w:r w:rsidRPr="00B65814">
        <w:rPr>
          <w:rFonts w:ascii="Times New Roman" w:hAnsi="Times New Roman" w:cs="Times New Roman"/>
        </w:rPr>
        <w:t>и</w:t>
      </w:r>
      <w:r w:rsidRPr="00B65814">
        <w:rPr>
          <w:rFonts w:ascii="Times New Roman" w:hAnsi="Times New Roman" w:cs="Times New Roman"/>
        </w:rPr>
        <w:t xml:space="preserve">теля индивидуального предпринимателя, уполномоченного представителя </w:t>
      </w:r>
      <w:proofErr w:type="spellStart"/>
      <w:r w:rsidRPr="00B65814">
        <w:rPr>
          <w:rFonts w:ascii="Times New Roman" w:hAnsi="Times New Roman" w:cs="Times New Roman"/>
        </w:rPr>
        <w:t>саморегулируемой</w:t>
      </w:r>
      <w:proofErr w:type="spellEnd"/>
      <w:r w:rsidRPr="00B65814">
        <w:rPr>
          <w:rFonts w:ascii="Times New Roman" w:hAnsi="Times New Roman" w:cs="Times New Roman"/>
        </w:rPr>
        <w:t xml:space="preserve"> организации (в случае проведения проверки члена </w:t>
      </w:r>
      <w:proofErr w:type="spellStart"/>
      <w:r w:rsidRPr="00B65814">
        <w:rPr>
          <w:rFonts w:ascii="Times New Roman" w:hAnsi="Times New Roman" w:cs="Times New Roman"/>
        </w:rPr>
        <w:t>саморегулируемой</w:t>
      </w:r>
      <w:proofErr w:type="spellEnd"/>
      <w:r w:rsidRPr="00B65814">
        <w:rPr>
          <w:rFonts w:ascii="Times New Roman" w:hAnsi="Times New Roman" w:cs="Times New Roman"/>
        </w:rPr>
        <w:t xml:space="preserve"> организации), присутствовавших при проведении мероприятий по проверке)</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В ходе проведения проверки:</w:t>
      </w:r>
    </w:p>
    <w:p w:rsidR="00BC1234" w:rsidRPr="00B65814" w:rsidRDefault="00BC1234" w:rsidP="00BC123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B65814">
        <w:rPr>
          <w:rFonts w:ascii="Times New Roman" w:hAnsi="Times New Roman" w:cs="Times New Roman"/>
          <w:sz w:val="24"/>
          <w:szCs w:val="24"/>
        </w:rPr>
        <w:t>выявлены нарушения обязательных требований или требований, установленных   мун</w:t>
      </w:r>
      <w:r w:rsidRPr="00B65814">
        <w:rPr>
          <w:rFonts w:ascii="Times New Roman" w:hAnsi="Times New Roman" w:cs="Times New Roman"/>
          <w:sz w:val="24"/>
          <w:szCs w:val="24"/>
        </w:rPr>
        <w:t>и</w:t>
      </w:r>
      <w:r w:rsidRPr="00B65814">
        <w:rPr>
          <w:rFonts w:ascii="Times New Roman" w:hAnsi="Times New Roman" w:cs="Times New Roman"/>
          <w:sz w:val="24"/>
          <w:szCs w:val="24"/>
        </w:rPr>
        <w:t>ципальными  правовыми  актами  (с  указанием  положений (нормативных) правовых а</w:t>
      </w:r>
      <w:r w:rsidRPr="00B65814">
        <w:rPr>
          <w:rFonts w:ascii="Times New Roman" w:hAnsi="Times New Roman" w:cs="Times New Roman"/>
          <w:sz w:val="24"/>
          <w:szCs w:val="24"/>
        </w:rPr>
        <w:t>к</w:t>
      </w:r>
      <w:r w:rsidRPr="00B65814">
        <w:rPr>
          <w:rFonts w:ascii="Times New Roman" w:hAnsi="Times New Roman" w:cs="Times New Roman"/>
          <w:sz w:val="24"/>
          <w:szCs w:val="24"/>
        </w:rPr>
        <w:t>тов): _______________________________________</w:t>
      </w:r>
      <w:r>
        <w:rPr>
          <w:rFonts w:ascii="Times New Roman" w:hAnsi="Times New Roman" w:cs="Times New Roman"/>
          <w:sz w:val="24"/>
          <w:szCs w:val="24"/>
        </w:rPr>
        <w:t>__________________________</w:t>
      </w:r>
    </w:p>
    <w:p w:rsidR="00BC1234" w:rsidRPr="001C1E0F" w:rsidRDefault="00BC1234" w:rsidP="00BC1234">
      <w:pPr>
        <w:pStyle w:val="ConsPlusNonformat"/>
        <w:widowControl/>
        <w:jc w:val="center"/>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r w:rsidRPr="00B65814">
        <w:rPr>
          <w:rFonts w:ascii="Times New Roman" w:hAnsi="Times New Roman" w:cs="Times New Roman"/>
          <w:sz w:val="24"/>
          <w:szCs w:val="24"/>
        </w:rPr>
        <w:t>;</w:t>
      </w:r>
      <w:r w:rsidRPr="00B65814">
        <w:rPr>
          <w:rFonts w:ascii="Times New Roman" w:hAnsi="Times New Roman" w:cs="Times New Roman"/>
        </w:rPr>
        <w:t>(с указанием характера нарушений; лиц, допустивших нарушения)</w:t>
      </w:r>
    </w:p>
    <w:p w:rsidR="00BC1234" w:rsidRDefault="00BC1234" w:rsidP="00BC123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B65814">
        <w:rPr>
          <w:rFonts w:ascii="Times New Roman" w:hAnsi="Times New Roman" w:cs="Times New Roman"/>
          <w:sz w:val="24"/>
          <w:szCs w:val="24"/>
        </w:rPr>
        <w:t>выявлены несоответствия сведений, содержащихся в уведомлении о начале осуществл</w:t>
      </w:r>
      <w:r w:rsidRPr="00B65814">
        <w:rPr>
          <w:rFonts w:ascii="Times New Roman" w:hAnsi="Times New Roman" w:cs="Times New Roman"/>
          <w:sz w:val="24"/>
          <w:szCs w:val="24"/>
        </w:rPr>
        <w:t>е</w:t>
      </w:r>
      <w:r w:rsidRPr="00B65814">
        <w:rPr>
          <w:rFonts w:ascii="Times New Roman" w:hAnsi="Times New Roman" w:cs="Times New Roman"/>
          <w:sz w:val="24"/>
          <w:szCs w:val="24"/>
        </w:rPr>
        <w:t>ния отдельных видов предпринимательской деятельности, обязательным  требованиям (с  указанием  положений  (нормативных) правовых актов</w:t>
      </w:r>
      <w:proofErr w:type="gramStart"/>
      <w:r w:rsidRPr="00B65814">
        <w:rPr>
          <w:rFonts w:ascii="Times New Roman" w:hAnsi="Times New Roman" w:cs="Times New Roman"/>
          <w:sz w:val="24"/>
          <w:szCs w:val="24"/>
        </w:rPr>
        <w:t>):</w:t>
      </w:r>
      <w:r>
        <w:rPr>
          <w:rFonts w:ascii="Times New Roman" w:hAnsi="Times New Roman" w:cs="Times New Roman"/>
          <w:sz w:val="24"/>
          <w:szCs w:val="24"/>
        </w:rPr>
        <w:t xml:space="preserve"> _____________________ </w:t>
      </w:r>
      <w:r w:rsidRPr="00B65814">
        <w:rPr>
          <w:rFonts w:ascii="Times New Roman" w:hAnsi="Times New Roman" w:cs="Times New Roman"/>
          <w:sz w:val="24"/>
          <w:szCs w:val="24"/>
        </w:rPr>
        <w:t>______________________________________________________________________________________________________________________________________________________;</w:t>
      </w:r>
      <w:proofErr w:type="gramEnd"/>
    </w:p>
    <w:p w:rsidR="00BC1234" w:rsidRPr="00B65814" w:rsidRDefault="00BC1234" w:rsidP="00BC123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B65814">
        <w:rPr>
          <w:rFonts w:ascii="Times New Roman" w:hAnsi="Times New Roman" w:cs="Times New Roman"/>
          <w:sz w:val="24"/>
          <w:szCs w:val="24"/>
        </w:rPr>
        <w:t xml:space="preserve">выявлены факты невыполнения </w:t>
      </w:r>
      <w:hyperlink r:id="rId39" w:history="1">
        <w:r w:rsidRPr="001C1E0F">
          <w:rPr>
            <w:rFonts w:ascii="Times New Roman" w:hAnsi="Times New Roman" w:cs="Times New Roman"/>
            <w:color w:val="000000"/>
            <w:sz w:val="24"/>
            <w:szCs w:val="24"/>
          </w:rPr>
          <w:t>предписаний</w:t>
        </w:r>
      </w:hyperlink>
      <w:r w:rsidRPr="00B65814">
        <w:rPr>
          <w:rFonts w:ascii="Times New Roman" w:hAnsi="Times New Roman" w:cs="Times New Roman"/>
          <w:sz w:val="24"/>
          <w:szCs w:val="24"/>
        </w:rPr>
        <w:t xml:space="preserve"> органов муниципального контроля (с ук</w:t>
      </w:r>
      <w:r w:rsidRPr="00B65814">
        <w:rPr>
          <w:rFonts w:ascii="Times New Roman" w:hAnsi="Times New Roman" w:cs="Times New Roman"/>
          <w:sz w:val="24"/>
          <w:szCs w:val="24"/>
        </w:rPr>
        <w:t>а</w:t>
      </w:r>
      <w:r w:rsidRPr="00B65814">
        <w:rPr>
          <w:rFonts w:ascii="Times New Roman" w:hAnsi="Times New Roman" w:cs="Times New Roman"/>
          <w:sz w:val="24"/>
          <w:szCs w:val="24"/>
        </w:rPr>
        <w:t>занием реквизитов выданных предписаний):</w:t>
      </w:r>
      <w:r>
        <w:rPr>
          <w:rFonts w:ascii="Times New Roman" w:hAnsi="Times New Roman" w:cs="Times New Roman"/>
          <w:sz w:val="24"/>
          <w:szCs w:val="24"/>
        </w:rPr>
        <w:t xml:space="preserve"> __________________________________</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w:t>
      </w:r>
      <w:r w:rsidRPr="00B65814">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w:t>
      </w:r>
      <w:r w:rsidRPr="00B65814">
        <w:rPr>
          <w:rFonts w:ascii="Times New Roman" w:hAnsi="Times New Roman" w:cs="Times New Roman"/>
          <w:sz w:val="24"/>
          <w:szCs w:val="24"/>
        </w:rPr>
        <w:t>;</w:t>
      </w:r>
    </w:p>
    <w:p w:rsidR="00BC1234" w:rsidRPr="00B65814" w:rsidRDefault="00BC1234" w:rsidP="00BC1234">
      <w:pPr>
        <w:pStyle w:val="ConsPlusNonformat"/>
        <w:widowControl/>
        <w:rPr>
          <w:rFonts w:ascii="Times New Roman" w:hAnsi="Times New Roman" w:cs="Times New Roman"/>
          <w:sz w:val="24"/>
          <w:szCs w:val="24"/>
        </w:rPr>
      </w:pPr>
      <w:r>
        <w:rPr>
          <w:rFonts w:ascii="Times New Roman" w:hAnsi="Times New Roman" w:cs="Times New Roman"/>
          <w:sz w:val="24"/>
          <w:szCs w:val="24"/>
        </w:rPr>
        <w:t>- нарушений</w:t>
      </w:r>
      <w:r w:rsidRPr="00B65814">
        <w:rPr>
          <w:rFonts w:ascii="Times New Roman" w:hAnsi="Times New Roman" w:cs="Times New Roman"/>
          <w:sz w:val="24"/>
          <w:szCs w:val="24"/>
        </w:rPr>
        <w:t xml:space="preserve"> не выявлено ______________________</w:t>
      </w:r>
      <w:r>
        <w:rPr>
          <w:rFonts w:ascii="Times New Roman" w:hAnsi="Times New Roman" w:cs="Times New Roman"/>
          <w:sz w:val="24"/>
          <w:szCs w:val="24"/>
        </w:rPr>
        <w:t>______________________________</w:t>
      </w:r>
      <w:r w:rsidRPr="00B65814">
        <w:rPr>
          <w:rFonts w:ascii="Times New Roman" w:hAnsi="Times New Roman" w:cs="Times New Roman"/>
          <w:sz w:val="24"/>
          <w:szCs w:val="24"/>
        </w:rPr>
        <w:t>.</w:t>
      </w:r>
    </w:p>
    <w:p w:rsidR="00BC1234" w:rsidRPr="00316185" w:rsidRDefault="00BC1234" w:rsidP="00BC1234">
      <w:pPr>
        <w:pStyle w:val="ConsPlusNonformat"/>
        <w:widowControl/>
        <w:jc w:val="both"/>
        <w:rPr>
          <w:rFonts w:ascii="Times New Roman" w:hAnsi="Times New Roman" w:cs="Times New Roman"/>
        </w:rPr>
      </w:pPr>
    </w:p>
    <w:p w:rsidR="00BC1234" w:rsidRPr="00B65814" w:rsidRDefault="00BC1234" w:rsidP="00BC1234">
      <w:pPr>
        <w:pStyle w:val="ConsPlusNonformat"/>
        <w:widowControl/>
        <w:jc w:val="both"/>
        <w:rPr>
          <w:rFonts w:ascii="Times New Roman" w:hAnsi="Times New Roman" w:cs="Times New Roman"/>
          <w:sz w:val="24"/>
          <w:szCs w:val="24"/>
        </w:rPr>
      </w:pPr>
      <w:r w:rsidRPr="00B65814">
        <w:rPr>
          <w:rFonts w:ascii="Times New Roman" w:hAnsi="Times New Roman" w:cs="Times New Roman"/>
          <w:sz w:val="24"/>
          <w:szCs w:val="24"/>
        </w:rPr>
        <w:t xml:space="preserve">Запись в </w:t>
      </w:r>
      <w:hyperlink r:id="rId40" w:history="1">
        <w:r w:rsidRPr="001C1E0F">
          <w:rPr>
            <w:rFonts w:ascii="Times New Roman" w:hAnsi="Times New Roman" w:cs="Times New Roman"/>
            <w:color w:val="000000"/>
            <w:sz w:val="24"/>
            <w:szCs w:val="24"/>
          </w:rPr>
          <w:t>Журнал</w:t>
        </w:r>
      </w:hyperlink>
      <w:r w:rsidRPr="00B65814">
        <w:rPr>
          <w:rFonts w:ascii="Times New Roman" w:hAnsi="Times New Roman" w:cs="Times New Roman"/>
          <w:sz w:val="24"/>
          <w:szCs w:val="24"/>
        </w:rPr>
        <w:t xml:space="preserve">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BC1234" w:rsidRPr="00B65814" w:rsidRDefault="00BC1234" w:rsidP="00BC123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w:t>
      </w:r>
      <w:r w:rsidRPr="00B65814">
        <w:rPr>
          <w:rFonts w:ascii="Times New Roman" w:hAnsi="Times New Roman" w:cs="Times New Roman"/>
          <w:sz w:val="24"/>
          <w:szCs w:val="24"/>
        </w:rPr>
        <w:t xml:space="preserve">          _________</w:t>
      </w:r>
      <w:r>
        <w:rPr>
          <w:rFonts w:ascii="Times New Roman" w:hAnsi="Times New Roman" w:cs="Times New Roman"/>
          <w:sz w:val="24"/>
          <w:szCs w:val="24"/>
        </w:rPr>
        <w:t>________________________________</w:t>
      </w:r>
    </w:p>
    <w:p w:rsidR="00BC1234" w:rsidRDefault="00BC1234" w:rsidP="00BC1234">
      <w:pPr>
        <w:pStyle w:val="ConsPlusNonformat"/>
        <w:widowControl/>
        <w:ind w:left="3540" w:hanging="2832"/>
        <w:jc w:val="both"/>
        <w:rPr>
          <w:rFonts w:ascii="Times New Roman" w:hAnsi="Times New Roman" w:cs="Times New Roman"/>
        </w:rPr>
      </w:pPr>
      <w:proofErr w:type="gramStart"/>
      <w:r w:rsidRPr="00B65814">
        <w:rPr>
          <w:rFonts w:ascii="Times New Roman" w:hAnsi="Times New Roman" w:cs="Times New Roman"/>
        </w:rPr>
        <w:t>(под</w:t>
      </w:r>
      <w:r>
        <w:rPr>
          <w:rFonts w:ascii="Times New Roman" w:hAnsi="Times New Roman" w:cs="Times New Roman"/>
        </w:rPr>
        <w:t xml:space="preserve">пись проверяющего)         </w:t>
      </w:r>
      <w:r>
        <w:rPr>
          <w:rFonts w:ascii="Times New Roman" w:hAnsi="Times New Roman" w:cs="Times New Roman"/>
        </w:rPr>
        <w:tab/>
        <w:t xml:space="preserve">            </w:t>
      </w:r>
      <w:r w:rsidRPr="00B65814">
        <w:rPr>
          <w:rFonts w:ascii="Times New Roman" w:hAnsi="Times New Roman" w:cs="Times New Roman"/>
        </w:rPr>
        <w:t>(подпись уполномоченного представителя</w:t>
      </w:r>
      <w:r>
        <w:rPr>
          <w:rFonts w:ascii="Times New Roman" w:hAnsi="Times New Roman" w:cs="Times New Roman"/>
        </w:rPr>
        <w:t xml:space="preserve"> </w:t>
      </w:r>
      <w:r w:rsidRPr="00B65814">
        <w:rPr>
          <w:rFonts w:ascii="Times New Roman" w:hAnsi="Times New Roman" w:cs="Times New Roman"/>
        </w:rPr>
        <w:t>юридиче</w:t>
      </w:r>
      <w:r>
        <w:rPr>
          <w:rFonts w:ascii="Times New Roman" w:hAnsi="Times New Roman" w:cs="Times New Roman"/>
        </w:rPr>
        <w:t xml:space="preserve">ского </w:t>
      </w:r>
      <w:proofErr w:type="gramEnd"/>
    </w:p>
    <w:p w:rsidR="00BC1234" w:rsidRDefault="00BC1234" w:rsidP="00BC1234">
      <w:pPr>
        <w:pStyle w:val="ConsPlusNonformat"/>
        <w:widowControl/>
        <w:ind w:left="3540" w:hanging="283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B65814">
        <w:rPr>
          <w:rFonts w:ascii="Times New Roman" w:hAnsi="Times New Roman" w:cs="Times New Roman"/>
        </w:rPr>
        <w:t xml:space="preserve">лица, индивидуального предпринимателя,  </w:t>
      </w:r>
    </w:p>
    <w:p w:rsidR="00BC1234" w:rsidRPr="00B65814" w:rsidRDefault="00BC1234" w:rsidP="00BC1234">
      <w:pPr>
        <w:pStyle w:val="ConsPlusNonformat"/>
        <w:widowControl/>
        <w:ind w:left="3540" w:hanging="283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его у</w:t>
      </w:r>
      <w:r w:rsidRPr="00B65814">
        <w:rPr>
          <w:rFonts w:ascii="Times New Roman" w:hAnsi="Times New Roman" w:cs="Times New Roman"/>
        </w:rPr>
        <w:t>полномоченного</w:t>
      </w:r>
      <w:r>
        <w:rPr>
          <w:rFonts w:ascii="Times New Roman" w:hAnsi="Times New Roman" w:cs="Times New Roman"/>
        </w:rPr>
        <w:t xml:space="preserve"> </w:t>
      </w:r>
      <w:r w:rsidRPr="00B65814">
        <w:rPr>
          <w:rFonts w:ascii="Times New Roman" w:hAnsi="Times New Roman" w:cs="Times New Roman"/>
        </w:rPr>
        <w:t>представителя)</w:t>
      </w:r>
    </w:p>
    <w:p w:rsidR="00BC1234" w:rsidRDefault="00BC1234" w:rsidP="00BC1234">
      <w:pPr>
        <w:pStyle w:val="ConsPlusNonformat"/>
        <w:widowControl/>
        <w:jc w:val="both"/>
        <w:rPr>
          <w:rFonts w:ascii="Times New Roman" w:hAnsi="Times New Roman" w:cs="Times New Roman"/>
        </w:rPr>
      </w:pPr>
    </w:p>
    <w:p w:rsidR="00BC1234" w:rsidRPr="00B65814" w:rsidRDefault="009007C1" w:rsidP="00BC1234">
      <w:pPr>
        <w:pStyle w:val="ConsPlusNonformat"/>
        <w:widowControl/>
        <w:jc w:val="both"/>
        <w:rPr>
          <w:rFonts w:ascii="Times New Roman" w:hAnsi="Times New Roman" w:cs="Times New Roman"/>
          <w:sz w:val="24"/>
          <w:szCs w:val="24"/>
        </w:rPr>
      </w:pPr>
      <w:hyperlink r:id="rId41" w:history="1">
        <w:r w:rsidR="00BC1234" w:rsidRPr="001C1E0F">
          <w:rPr>
            <w:rFonts w:ascii="Times New Roman" w:hAnsi="Times New Roman" w:cs="Times New Roman"/>
            <w:color w:val="000000"/>
            <w:sz w:val="24"/>
            <w:szCs w:val="24"/>
          </w:rPr>
          <w:t>Журнал</w:t>
        </w:r>
      </w:hyperlink>
      <w:r w:rsidR="00BC1234" w:rsidRPr="00B65814">
        <w:rPr>
          <w:rFonts w:ascii="Times New Roman" w:hAnsi="Times New Roman" w:cs="Times New Roman"/>
          <w:sz w:val="24"/>
          <w:szCs w:val="24"/>
        </w:rPr>
        <w:t xml:space="preserve"> учета проверок юридического лица, индивидуального предпринимателя, пров</w:t>
      </w:r>
      <w:r w:rsidR="00BC1234" w:rsidRPr="00B65814">
        <w:rPr>
          <w:rFonts w:ascii="Times New Roman" w:hAnsi="Times New Roman" w:cs="Times New Roman"/>
          <w:sz w:val="24"/>
          <w:szCs w:val="24"/>
        </w:rPr>
        <w:t>о</w:t>
      </w:r>
      <w:r w:rsidR="00BC1234" w:rsidRPr="00B65814">
        <w:rPr>
          <w:rFonts w:ascii="Times New Roman" w:hAnsi="Times New Roman" w:cs="Times New Roman"/>
          <w:sz w:val="24"/>
          <w:szCs w:val="24"/>
        </w:rPr>
        <w:t>димых органами муниципального контроля, отсутствует (заполняется при проведении в</w:t>
      </w:r>
      <w:r w:rsidR="00BC1234" w:rsidRPr="00B65814">
        <w:rPr>
          <w:rFonts w:ascii="Times New Roman" w:hAnsi="Times New Roman" w:cs="Times New Roman"/>
          <w:sz w:val="24"/>
          <w:szCs w:val="24"/>
        </w:rPr>
        <w:t>ы</w:t>
      </w:r>
      <w:r w:rsidR="00BC1234" w:rsidRPr="00B65814">
        <w:rPr>
          <w:rFonts w:ascii="Times New Roman" w:hAnsi="Times New Roman" w:cs="Times New Roman"/>
          <w:sz w:val="24"/>
          <w:szCs w:val="24"/>
        </w:rPr>
        <w:t>ездной проверки):</w:t>
      </w:r>
    </w:p>
    <w:p w:rsidR="00BC1234" w:rsidRPr="00B65814" w:rsidRDefault="00BC1234" w:rsidP="00BC123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w:t>
      </w:r>
      <w:r w:rsidRPr="00B65814">
        <w:rPr>
          <w:rFonts w:ascii="Times New Roman" w:hAnsi="Times New Roman" w:cs="Times New Roman"/>
          <w:sz w:val="24"/>
          <w:szCs w:val="24"/>
        </w:rPr>
        <w:t xml:space="preserve">          _________</w:t>
      </w:r>
      <w:r>
        <w:rPr>
          <w:rFonts w:ascii="Times New Roman" w:hAnsi="Times New Roman" w:cs="Times New Roman"/>
          <w:sz w:val="24"/>
          <w:szCs w:val="24"/>
        </w:rPr>
        <w:t>________________________________</w:t>
      </w:r>
    </w:p>
    <w:p w:rsidR="00BC1234" w:rsidRDefault="00BC1234" w:rsidP="00BC1234">
      <w:pPr>
        <w:pStyle w:val="ConsPlusNonformat"/>
        <w:widowControl/>
        <w:ind w:left="3540" w:hanging="2832"/>
        <w:jc w:val="both"/>
        <w:rPr>
          <w:rFonts w:ascii="Times New Roman" w:hAnsi="Times New Roman" w:cs="Times New Roman"/>
        </w:rPr>
      </w:pPr>
      <w:proofErr w:type="gramStart"/>
      <w:r w:rsidRPr="00B65814">
        <w:rPr>
          <w:rFonts w:ascii="Times New Roman" w:hAnsi="Times New Roman" w:cs="Times New Roman"/>
        </w:rPr>
        <w:t>(под</w:t>
      </w:r>
      <w:r>
        <w:rPr>
          <w:rFonts w:ascii="Times New Roman" w:hAnsi="Times New Roman" w:cs="Times New Roman"/>
        </w:rPr>
        <w:t xml:space="preserve">пись проверяющего)         </w:t>
      </w:r>
      <w:r>
        <w:rPr>
          <w:rFonts w:ascii="Times New Roman" w:hAnsi="Times New Roman" w:cs="Times New Roman"/>
        </w:rPr>
        <w:tab/>
        <w:t xml:space="preserve">            </w:t>
      </w:r>
      <w:r w:rsidRPr="00B65814">
        <w:rPr>
          <w:rFonts w:ascii="Times New Roman" w:hAnsi="Times New Roman" w:cs="Times New Roman"/>
        </w:rPr>
        <w:t>(подпись уполномоченного представителя</w:t>
      </w:r>
      <w:r>
        <w:rPr>
          <w:rFonts w:ascii="Times New Roman" w:hAnsi="Times New Roman" w:cs="Times New Roman"/>
        </w:rPr>
        <w:t xml:space="preserve"> </w:t>
      </w:r>
      <w:r w:rsidRPr="00B65814">
        <w:rPr>
          <w:rFonts w:ascii="Times New Roman" w:hAnsi="Times New Roman" w:cs="Times New Roman"/>
        </w:rPr>
        <w:t>юридиче</w:t>
      </w:r>
      <w:r>
        <w:rPr>
          <w:rFonts w:ascii="Times New Roman" w:hAnsi="Times New Roman" w:cs="Times New Roman"/>
        </w:rPr>
        <w:t xml:space="preserve">ского </w:t>
      </w:r>
      <w:proofErr w:type="gramEnd"/>
    </w:p>
    <w:p w:rsidR="00BC1234" w:rsidRDefault="00BC1234" w:rsidP="00BC1234">
      <w:pPr>
        <w:pStyle w:val="ConsPlusNonformat"/>
        <w:widowControl/>
        <w:ind w:left="3540" w:hanging="283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B65814">
        <w:rPr>
          <w:rFonts w:ascii="Times New Roman" w:hAnsi="Times New Roman" w:cs="Times New Roman"/>
        </w:rPr>
        <w:t xml:space="preserve">лица, индивидуального предпринимателя,  </w:t>
      </w:r>
    </w:p>
    <w:p w:rsidR="00BC1234" w:rsidRPr="00B65814" w:rsidRDefault="00BC1234" w:rsidP="00BC1234">
      <w:pPr>
        <w:pStyle w:val="ConsPlusNonformat"/>
        <w:widowControl/>
        <w:ind w:left="3540" w:hanging="2832"/>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его у</w:t>
      </w:r>
      <w:r w:rsidRPr="00B65814">
        <w:rPr>
          <w:rFonts w:ascii="Times New Roman" w:hAnsi="Times New Roman" w:cs="Times New Roman"/>
        </w:rPr>
        <w:t>полномоченного</w:t>
      </w:r>
      <w:r>
        <w:rPr>
          <w:rFonts w:ascii="Times New Roman" w:hAnsi="Times New Roman" w:cs="Times New Roman"/>
        </w:rPr>
        <w:t xml:space="preserve"> </w:t>
      </w:r>
      <w:r w:rsidRPr="00B65814">
        <w:rPr>
          <w:rFonts w:ascii="Times New Roman" w:hAnsi="Times New Roman" w:cs="Times New Roman"/>
        </w:rPr>
        <w:t>представителя)</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Прилагаемые к акту документы: __________________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p>
    <w:p w:rsidR="00BC1234" w:rsidRDefault="00BC1234" w:rsidP="00BC1234">
      <w:pPr>
        <w:pStyle w:val="ConsPlusNonformat"/>
        <w:widowControl/>
        <w:rPr>
          <w:rFonts w:ascii="Times New Roman" w:hAnsi="Times New Roman" w:cs="Times New Roman"/>
          <w:sz w:val="24"/>
          <w:szCs w:val="24"/>
        </w:rPr>
      </w:pP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Подписи лиц, проводивших проверку:   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ind w:left="2124" w:firstLine="708"/>
        <w:rPr>
          <w:rFonts w:ascii="Times New Roman" w:hAnsi="Times New Roman" w:cs="Times New Roman"/>
          <w:sz w:val="24"/>
          <w:szCs w:val="24"/>
        </w:rPr>
      </w:pPr>
      <w:r w:rsidRPr="00B65814">
        <w:rPr>
          <w:rFonts w:ascii="Times New Roman" w:hAnsi="Times New Roman" w:cs="Times New Roman"/>
          <w:sz w:val="24"/>
          <w:szCs w:val="24"/>
        </w:rPr>
        <w:t xml:space="preserve">                     _____________</w:t>
      </w:r>
      <w:r>
        <w:rPr>
          <w:rFonts w:ascii="Times New Roman" w:hAnsi="Times New Roman" w:cs="Times New Roman"/>
          <w:sz w:val="24"/>
          <w:szCs w:val="24"/>
        </w:rPr>
        <w:t>____________________________</w:t>
      </w:r>
    </w:p>
    <w:p w:rsidR="00BC1234" w:rsidRPr="00B65814" w:rsidRDefault="00BC1234" w:rsidP="00BC1234">
      <w:pPr>
        <w:pStyle w:val="ConsPlusNonformat"/>
        <w:widowControl/>
        <w:jc w:val="both"/>
        <w:rPr>
          <w:rFonts w:ascii="Times New Roman" w:hAnsi="Times New Roman" w:cs="Times New Roman"/>
          <w:sz w:val="24"/>
          <w:szCs w:val="24"/>
        </w:rPr>
      </w:pPr>
      <w:r w:rsidRPr="00B65814">
        <w:rPr>
          <w:rFonts w:ascii="Times New Roman" w:hAnsi="Times New Roman" w:cs="Times New Roman"/>
          <w:sz w:val="24"/>
          <w:szCs w:val="24"/>
        </w:rPr>
        <w:t>С актом проверки ознакомле</w:t>
      </w:r>
      <w:proofErr w:type="gramStart"/>
      <w:r w:rsidRPr="00B65814">
        <w:rPr>
          <w:rFonts w:ascii="Times New Roman" w:hAnsi="Times New Roman" w:cs="Times New Roman"/>
          <w:sz w:val="24"/>
          <w:szCs w:val="24"/>
        </w:rPr>
        <w:t>н(</w:t>
      </w:r>
      <w:proofErr w:type="gramEnd"/>
      <w:r w:rsidRPr="00B65814">
        <w:rPr>
          <w:rFonts w:ascii="Times New Roman" w:hAnsi="Times New Roman" w:cs="Times New Roman"/>
          <w:sz w:val="24"/>
          <w:szCs w:val="24"/>
        </w:rPr>
        <w:t>а), копию акта со всеми приложениями получил(а): ______________________________________________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lastRenderedPageBreak/>
        <w:t>______________________________________________</w:t>
      </w:r>
      <w:r>
        <w:rPr>
          <w:rFonts w:ascii="Times New Roman" w:hAnsi="Times New Roman" w:cs="Times New Roman"/>
          <w:sz w:val="24"/>
          <w:szCs w:val="24"/>
        </w:rPr>
        <w:t>_____________________________</w:t>
      </w:r>
    </w:p>
    <w:p w:rsidR="00BC1234" w:rsidRDefault="00BC1234" w:rsidP="00BC1234">
      <w:pPr>
        <w:pStyle w:val="ConsPlusNonformat"/>
        <w:widowControl/>
        <w:jc w:val="center"/>
        <w:rPr>
          <w:rFonts w:ascii="Times New Roman" w:hAnsi="Times New Roman" w:cs="Times New Roman"/>
        </w:rPr>
      </w:pPr>
      <w:proofErr w:type="gramStart"/>
      <w:r w:rsidRPr="00B65814">
        <w:rPr>
          <w:rFonts w:ascii="Times New Roman" w:hAnsi="Times New Roman" w:cs="Times New Roman"/>
        </w:rPr>
        <w:t xml:space="preserve">(фамилия, имя, отчество (последнее </w:t>
      </w:r>
      <w:r>
        <w:rPr>
          <w:rFonts w:ascii="Times New Roman" w:hAnsi="Times New Roman" w:cs="Times New Roman"/>
        </w:rPr>
        <w:t>–</w:t>
      </w:r>
      <w:r w:rsidRPr="00B65814">
        <w:rPr>
          <w:rFonts w:ascii="Times New Roman" w:hAnsi="Times New Roman" w:cs="Times New Roman"/>
        </w:rPr>
        <w:t xml:space="preserve"> при наличии), должность руководителя, иного должностного </w:t>
      </w:r>
      <w:proofErr w:type="gramEnd"/>
    </w:p>
    <w:p w:rsidR="00BC123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 xml:space="preserve">лица или уполномоченного представителя юридического лица, индивидуального предпринимателя, </w:t>
      </w:r>
    </w:p>
    <w:p w:rsidR="00BC1234" w:rsidRPr="00B6581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его уполномоченного представителя)</w:t>
      </w:r>
    </w:p>
    <w:p w:rsidR="00BC1234" w:rsidRDefault="00BC1234" w:rsidP="00BC1234">
      <w:pPr>
        <w:pStyle w:val="ConsPlusNonformat"/>
        <w:widowControl/>
        <w:rPr>
          <w:rFonts w:ascii="Times New Roman" w:hAnsi="Times New Roman" w:cs="Times New Roman"/>
          <w:sz w:val="24"/>
          <w:szCs w:val="24"/>
        </w:rPr>
      </w:pPr>
    </w:p>
    <w:p w:rsidR="00BC1234" w:rsidRPr="00B65814" w:rsidRDefault="00BC1234" w:rsidP="00BC1234">
      <w:pPr>
        <w:pStyle w:val="ConsPlusNonformat"/>
        <w:widowControl/>
        <w:rPr>
          <w:rFonts w:ascii="Times New Roman" w:hAnsi="Times New Roman" w:cs="Times New Roman"/>
          <w:sz w:val="24"/>
          <w:szCs w:val="24"/>
        </w:rPr>
      </w:pPr>
      <w:r>
        <w:rPr>
          <w:rFonts w:ascii="Times New Roman" w:hAnsi="Times New Roman" w:cs="Times New Roman"/>
          <w:sz w:val="24"/>
          <w:szCs w:val="24"/>
        </w:rPr>
        <w:t>«</w:t>
      </w:r>
      <w:r w:rsidRPr="00B65814">
        <w:rPr>
          <w:rFonts w:ascii="Times New Roman" w:hAnsi="Times New Roman" w:cs="Times New Roman"/>
          <w:sz w:val="24"/>
          <w:szCs w:val="24"/>
        </w:rPr>
        <w:t>_____</w:t>
      </w:r>
      <w:r>
        <w:rPr>
          <w:rFonts w:ascii="Times New Roman" w:hAnsi="Times New Roman" w:cs="Times New Roman"/>
          <w:sz w:val="24"/>
          <w:szCs w:val="24"/>
        </w:rPr>
        <w:t>»</w:t>
      </w:r>
      <w:r w:rsidRPr="00B65814">
        <w:rPr>
          <w:rFonts w:ascii="Times New Roman" w:hAnsi="Times New Roman" w:cs="Times New Roman"/>
          <w:sz w:val="24"/>
          <w:szCs w:val="24"/>
        </w:rPr>
        <w:t xml:space="preserve"> _____________ 20___ г.</w:t>
      </w:r>
      <w:r w:rsidRPr="00B65814">
        <w:rPr>
          <w:rFonts w:ascii="Times New Roman" w:hAnsi="Times New Roman" w:cs="Times New Roman"/>
          <w:sz w:val="24"/>
          <w:szCs w:val="24"/>
        </w:rPr>
        <w:tab/>
        <w:t xml:space="preserve">                                                </w:t>
      </w:r>
      <w:r>
        <w:rPr>
          <w:rFonts w:ascii="Times New Roman" w:hAnsi="Times New Roman" w:cs="Times New Roman"/>
          <w:sz w:val="24"/>
          <w:szCs w:val="24"/>
        </w:rPr>
        <w:t xml:space="preserve">           ________________</w:t>
      </w:r>
    </w:p>
    <w:p w:rsidR="00BC1234" w:rsidRPr="00B65814" w:rsidRDefault="00BC1234" w:rsidP="00BC1234">
      <w:pPr>
        <w:pStyle w:val="ConsPlusNonformat"/>
        <w:widowControl/>
        <w:ind w:left="3540" w:firstLine="708"/>
        <w:rPr>
          <w:rFonts w:ascii="Times New Roman" w:hAnsi="Times New Roman" w:cs="Times New Roman"/>
        </w:rPr>
      </w:pPr>
      <w:r w:rsidRPr="00B65814">
        <w:rPr>
          <w:rFonts w:ascii="Times New Roman" w:hAnsi="Times New Roman" w:cs="Times New Roman"/>
        </w:rPr>
        <w:t xml:space="preserve">                                                                  (подпись)</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 xml:space="preserve">Пометка об отказе ознакомления с актом проверки: </w:t>
      </w:r>
      <w:r>
        <w:rPr>
          <w:rFonts w:ascii="Times New Roman" w:hAnsi="Times New Roman" w:cs="Times New Roman"/>
          <w:sz w:val="24"/>
          <w:szCs w:val="24"/>
        </w:rPr>
        <w:t>_______________________________</w:t>
      </w:r>
    </w:p>
    <w:p w:rsidR="00BC1234" w:rsidRDefault="00BC1234" w:rsidP="00BC1234">
      <w:pPr>
        <w:pStyle w:val="ConsPlusNonformat"/>
        <w:widowControl/>
        <w:ind w:left="4248"/>
        <w:rPr>
          <w:rFonts w:ascii="Times New Roman" w:hAnsi="Times New Roman" w:cs="Times New Roman"/>
        </w:rPr>
      </w:pPr>
      <w:r w:rsidRPr="00B65814">
        <w:rPr>
          <w:rFonts w:ascii="Times New Roman" w:hAnsi="Times New Roman" w:cs="Times New Roman"/>
        </w:rPr>
        <w:t xml:space="preserve">                 </w:t>
      </w:r>
      <w:r>
        <w:rPr>
          <w:rFonts w:ascii="Times New Roman" w:hAnsi="Times New Roman" w:cs="Times New Roman"/>
        </w:rPr>
        <w:t xml:space="preserve">       </w:t>
      </w:r>
      <w:r w:rsidRPr="00B65814">
        <w:rPr>
          <w:rFonts w:ascii="Times New Roman" w:hAnsi="Times New Roman" w:cs="Times New Roman"/>
        </w:rPr>
        <w:t>(подпись уполномоченного</w:t>
      </w:r>
      <w:r>
        <w:rPr>
          <w:rFonts w:ascii="Times New Roman" w:hAnsi="Times New Roman" w:cs="Times New Roman"/>
        </w:rPr>
        <w:t xml:space="preserve"> </w:t>
      </w:r>
      <w:r w:rsidRPr="00B65814">
        <w:rPr>
          <w:rFonts w:ascii="Times New Roman" w:hAnsi="Times New Roman" w:cs="Times New Roman"/>
        </w:rPr>
        <w:t xml:space="preserve">должностного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65814">
        <w:rPr>
          <w:rFonts w:ascii="Times New Roman" w:hAnsi="Times New Roman" w:cs="Times New Roman"/>
        </w:rPr>
        <w:t>лица (лиц),</w:t>
      </w:r>
      <w:r>
        <w:rPr>
          <w:rFonts w:ascii="Times New Roman" w:hAnsi="Times New Roman" w:cs="Times New Roman"/>
        </w:rPr>
        <w:t xml:space="preserve"> п</w:t>
      </w:r>
      <w:r w:rsidRPr="00B65814">
        <w:rPr>
          <w:rFonts w:ascii="Times New Roman" w:hAnsi="Times New Roman" w:cs="Times New Roman"/>
        </w:rPr>
        <w:t>роводившего проверку)</w:t>
      </w:r>
    </w:p>
    <w:p w:rsidR="00BC1234" w:rsidRDefault="00BC1234" w:rsidP="00BC1234">
      <w:pPr>
        <w:autoSpaceDE w:val="0"/>
        <w:autoSpaceDN w:val="0"/>
        <w:adjustRightInd w:val="0"/>
        <w:ind w:left="7080"/>
        <w:outlineLvl w:val="0"/>
        <w:rPr>
          <w:szCs w:val="18"/>
        </w:rPr>
      </w:pPr>
      <w:r>
        <w:rPr>
          <w:szCs w:val="18"/>
        </w:rPr>
        <w:t xml:space="preserve">        </w:t>
      </w:r>
    </w:p>
    <w:p w:rsidR="00BC1234" w:rsidRDefault="00BC1234" w:rsidP="00BC1234">
      <w:pPr>
        <w:autoSpaceDE w:val="0"/>
        <w:autoSpaceDN w:val="0"/>
        <w:adjustRightInd w:val="0"/>
        <w:ind w:left="7080"/>
        <w:outlineLvl w:val="0"/>
        <w:rPr>
          <w:szCs w:val="18"/>
        </w:rPr>
      </w:pPr>
    </w:p>
    <w:p w:rsidR="00BC1234" w:rsidRDefault="00BC1234" w:rsidP="00BC1234">
      <w:pPr>
        <w:autoSpaceDE w:val="0"/>
        <w:autoSpaceDN w:val="0"/>
        <w:adjustRightInd w:val="0"/>
        <w:ind w:left="7080"/>
        <w:outlineLvl w:val="0"/>
        <w:rPr>
          <w:szCs w:val="18"/>
        </w:rPr>
      </w:pPr>
    </w:p>
    <w:p w:rsidR="00BC1234" w:rsidRDefault="00BC1234" w:rsidP="00BC1234">
      <w:pPr>
        <w:autoSpaceDE w:val="0"/>
        <w:autoSpaceDN w:val="0"/>
        <w:adjustRightInd w:val="0"/>
        <w:ind w:left="7080"/>
        <w:outlineLvl w:val="0"/>
        <w:rPr>
          <w:szCs w:val="18"/>
        </w:rPr>
      </w:pPr>
    </w:p>
    <w:p w:rsidR="00BC1234" w:rsidRDefault="00BC1234" w:rsidP="00BC1234">
      <w:pPr>
        <w:autoSpaceDE w:val="0"/>
        <w:autoSpaceDN w:val="0"/>
        <w:adjustRightInd w:val="0"/>
        <w:ind w:left="7080"/>
        <w:outlineLvl w:val="0"/>
        <w:rPr>
          <w:szCs w:val="18"/>
        </w:rPr>
      </w:pPr>
    </w:p>
    <w:p w:rsidR="00BC1234" w:rsidRDefault="00BC1234" w:rsidP="00BC1234">
      <w:pPr>
        <w:autoSpaceDE w:val="0"/>
        <w:autoSpaceDN w:val="0"/>
        <w:adjustRightInd w:val="0"/>
        <w:ind w:left="7080"/>
        <w:outlineLvl w:val="0"/>
        <w:rPr>
          <w:szCs w:val="18"/>
        </w:rPr>
      </w:pPr>
    </w:p>
    <w:p w:rsidR="003E5DB3" w:rsidRDefault="003E5DB3"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46915" w:rsidRDefault="00F46915" w:rsidP="00BC1234">
      <w:pPr>
        <w:autoSpaceDE w:val="0"/>
        <w:autoSpaceDN w:val="0"/>
        <w:adjustRightInd w:val="0"/>
        <w:spacing w:after="0" w:line="240" w:lineRule="auto"/>
        <w:ind w:left="7080"/>
        <w:jc w:val="right"/>
        <w:outlineLvl w:val="0"/>
        <w:rPr>
          <w:rFonts w:ascii="Times New Roman" w:hAnsi="Times New Roman" w:cs="Times New Roman"/>
          <w:szCs w:val="18"/>
        </w:rPr>
      </w:pPr>
    </w:p>
    <w:tbl>
      <w:tblPr>
        <w:tblStyle w:val="a6"/>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F46915" w:rsidTr="002C2220">
        <w:tc>
          <w:tcPr>
            <w:tcW w:w="3651" w:type="dxa"/>
          </w:tcPr>
          <w:p w:rsidR="00F46915" w:rsidRDefault="00F46915" w:rsidP="00F46915">
            <w:pPr>
              <w:autoSpaceDE w:val="0"/>
              <w:autoSpaceDN w:val="0"/>
              <w:adjustRightInd w:val="0"/>
              <w:outlineLvl w:val="0"/>
              <w:rPr>
                <w:rFonts w:ascii="Times New Roman" w:hAnsi="Times New Roman" w:cs="Times New Roman"/>
                <w:szCs w:val="18"/>
              </w:rPr>
            </w:pPr>
          </w:p>
          <w:p w:rsidR="00F46915" w:rsidRDefault="00F46915" w:rsidP="00F46915">
            <w:pPr>
              <w:autoSpaceDE w:val="0"/>
              <w:autoSpaceDN w:val="0"/>
              <w:adjustRightInd w:val="0"/>
              <w:outlineLvl w:val="0"/>
              <w:rPr>
                <w:rFonts w:ascii="Times New Roman" w:hAnsi="Times New Roman" w:cs="Times New Roman"/>
                <w:szCs w:val="18"/>
              </w:rPr>
            </w:pPr>
          </w:p>
          <w:p w:rsidR="00C22CAA" w:rsidRDefault="00C22CAA" w:rsidP="00F46915">
            <w:pPr>
              <w:autoSpaceDE w:val="0"/>
              <w:autoSpaceDN w:val="0"/>
              <w:adjustRightInd w:val="0"/>
              <w:outlineLvl w:val="0"/>
              <w:rPr>
                <w:rFonts w:ascii="Times New Roman" w:hAnsi="Times New Roman" w:cs="Times New Roman"/>
                <w:szCs w:val="18"/>
              </w:rPr>
            </w:pPr>
          </w:p>
          <w:p w:rsidR="0094504E" w:rsidRDefault="0094504E" w:rsidP="00F46915">
            <w:pPr>
              <w:autoSpaceDE w:val="0"/>
              <w:autoSpaceDN w:val="0"/>
              <w:adjustRightInd w:val="0"/>
              <w:outlineLvl w:val="0"/>
              <w:rPr>
                <w:rFonts w:ascii="Times New Roman" w:hAnsi="Times New Roman" w:cs="Times New Roman"/>
                <w:szCs w:val="18"/>
              </w:rPr>
            </w:pPr>
          </w:p>
          <w:p w:rsidR="00C22CAA" w:rsidRDefault="00C22CAA" w:rsidP="00F46915">
            <w:pPr>
              <w:autoSpaceDE w:val="0"/>
              <w:autoSpaceDN w:val="0"/>
              <w:adjustRightInd w:val="0"/>
              <w:outlineLvl w:val="0"/>
              <w:rPr>
                <w:rFonts w:ascii="Times New Roman" w:hAnsi="Times New Roman" w:cs="Times New Roman"/>
                <w:szCs w:val="18"/>
              </w:rPr>
            </w:pPr>
          </w:p>
          <w:p w:rsidR="00842172" w:rsidRDefault="00842172" w:rsidP="00F46915">
            <w:pPr>
              <w:autoSpaceDE w:val="0"/>
              <w:autoSpaceDN w:val="0"/>
              <w:adjustRightInd w:val="0"/>
              <w:outlineLvl w:val="0"/>
              <w:rPr>
                <w:rFonts w:ascii="Times New Roman" w:hAnsi="Times New Roman" w:cs="Times New Roman"/>
                <w:szCs w:val="18"/>
              </w:rPr>
            </w:pPr>
          </w:p>
          <w:p w:rsidR="00F46915" w:rsidRDefault="00F46915" w:rsidP="00F46915">
            <w:pPr>
              <w:autoSpaceDE w:val="0"/>
              <w:autoSpaceDN w:val="0"/>
              <w:adjustRightInd w:val="0"/>
              <w:outlineLvl w:val="0"/>
              <w:rPr>
                <w:rFonts w:ascii="Times New Roman" w:hAnsi="Times New Roman" w:cs="Times New Roman"/>
                <w:szCs w:val="18"/>
              </w:rPr>
            </w:pPr>
            <w:r w:rsidRPr="003E5DB3">
              <w:rPr>
                <w:rFonts w:ascii="Times New Roman" w:hAnsi="Times New Roman" w:cs="Times New Roman"/>
                <w:szCs w:val="18"/>
              </w:rPr>
              <w:lastRenderedPageBreak/>
              <w:t xml:space="preserve">Приложение № </w:t>
            </w:r>
            <w:r>
              <w:rPr>
                <w:rFonts w:ascii="Times New Roman" w:hAnsi="Times New Roman" w:cs="Times New Roman"/>
                <w:szCs w:val="18"/>
              </w:rPr>
              <w:t>5</w:t>
            </w:r>
          </w:p>
          <w:p w:rsidR="00F46915" w:rsidRPr="00F46915" w:rsidRDefault="00F46915" w:rsidP="00F46915">
            <w:pPr>
              <w:autoSpaceDE w:val="0"/>
              <w:autoSpaceDN w:val="0"/>
              <w:adjustRightInd w:val="0"/>
              <w:outlineLvl w:val="0"/>
            </w:pPr>
            <w:r w:rsidRPr="003E5DB3">
              <w:rPr>
                <w:rFonts w:ascii="Times New Roman" w:hAnsi="Times New Roman" w:cs="Times New Roman"/>
                <w:szCs w:val="18"/>
              </w:rPr>
              <w:t xml:space="preserve">к </w:t>
            </w:r>
            <w:r>
              <w:rPr>
                <w:rFonts w:ascii="Times New Roman" w:hAnsi="Times New Roman" w:cs="Times New Roman"/>
                <w:szCs w:val="18"/>
              </w:rPr>
              <w:t>административному Р</w:t>
            </w:r>
            <w:r w:rsidRPr="003E5DB3">
              <w:rPr>
                <w:rFonts w:ascii="Times New Roman" w:hAnsi="Times New Roman" w:cs="Times New Roman"/>
                <w:szCs w:val="18"/>
              </w:rPr>
              <w:t>егламенту</w:t>
            </w:r>
            <w:r>
              <w:rPr>
                <w:rFonts w:ascii="Times New Roman" w:hAnsi="Times New Roman" w:cs="Times New Roman"/>
                <w:szCs w:val="18"/>
              </w:rPr>
              <w:t xml:space="preserve"> </w:t>
            </w:r>
            <w:r w:rsidRPr="003E5DB3">
              <w:rPr>
                <w:rFonts w:ascii="Times New Roman" w:hAnsi="Times New Roman" w:cs="Times New Roman"/>
                <w:szCs w:val="18"/>
              </w:rPr>
              <w:t xml:space="preserve"> </w:t>
            </w:r>
            <w:r w:rsidRPr="00F46915">
              <w:rPr>
                <w:rFonts w:ascii="Times New Roman" w:hAnsi="Times New Roman" w:cs="Times New Roman"/>
                <w:bCs/>
              </w:rPr>
              <w:t>по осуществлению муниципальной функции «Осуществление муниц</w:t>
            </w:r>
            <w:r w:rsidRPr="00F46915">
              <w:rPr>
                <w:rFonts w:ascii="Times New Roman" w:hAnsi="Times New Roman" w:cs="Times New Roman"/>
                <w:bCs/>
              </w:rPr>
              <w:t>и</w:t>
            </w:r>
            <w:r w:rsidRPr="00F46915">
              <w:rPr>
                <w:rFonts w:ascii="Times New Roman" w:hAnsi="Times New Roman" w:cs="Times New Roman"/>
                <w:bCs/>
              </w:rPr>
              <w:t xml:space="preserve">пального </w:t>
            </w:r>
            <w:proofErr w:type="gramStart"/>
            <w:r w:rsidRPr="00F46915">
              <w:rPr>
                <w:rFonts w:ascii="Times New Roman" w:hAnsi="Times New Roman" w:cs="Times New Roman"/>
                <w:bCs/>
              </w:rPr>
              <w:t>контроля за</w:t>
            </w:r>
            <w:proofErr w:type="gramEnd"/>
            <w:r w:rsidRPr="00F46915">
              <w:rPr>
                <w:rFonts w:ascii="Times New Roman" w:hAnsi="Times New Roman" w:cs="Times New Roman"/>
                <w:bCs/>
              </w:rPr>
              <w:t xml:space="preserve"> сохранностью автомобильных дорог местного значения в границах </w:t>
            </w:r>
            <w:proofErr w:type="spellStart"/>
            <w:r w:rsidRPr="00F46915">
              <w:rPr>
                <w:rFonts w:ascii="Times New Roman" w:hAnsi="Times New Roman" w:cs="Times New Roman"/>
                <w:bCs/>
              </w:rPr>
              <w:t>Омсукчанского</w:t>
            </w:r>
            <w:proofErr w:type="spellEnd"/>
            <w:r w:rsidRPr="00F46915">
              <w:rPr>
                <w:rFonts w:ascii="Times New Roman" w:hAnsi="Times New Roman" w:cs="Times New Roman"/>
                <w:bCs/>
              </w:rPr>
              <w:t xml:space="preserve"> городского округа»</w:t>
            </w:r>
          </w:p>
          <w:p w:rsidR="00F46915" w:rsidRDefault="00F46915" w:rsidP="00F46915">
            <w:pPr>
              <w:autoSpaceDE w:val="0"/>
              <w:autoSpaceDN w:val="0"/>
              <w:adjustRightInd w:val="0"/>
              <w:outlineLvl w:val="0"/>
              <w:rPr>
                <w:rFonts w:ascii="Times New Roman" w:hAnsi="Times New Roman" w:cs="Times New Roman"/>
                <w:szCs w:val="18"/>
              </w:rPr>
            </w:pPr>
          </w:p>
        </w:tc>
      </w:tr>
    </w:tbl>
    <w:p w:rsidR="00BC1234" w:rsidRPr="00B65814" w:rsidRDefault="00BC1234" w:rsidP="00BC1234">
      <w:pPr>
        <w:autoSpaceDE w:val="0"/>
        <w:autoSpaceDN w:val="0"/>
        <w:adjustRightInd w:val="0"/>
        <w:jc w:val="right"/>
      </w:pPr>
    </w:p>
    <w:p w:rsidR="00BC1234" w:rsidRPr="00B65814" w:rsidRDefault="00BC1234" w:rsidP="00BC1234">
      <w:pPr>
        <w:pStyle w:val="ConsPlusNonformat"/>
        <w:widowControl/>
        <w:jc w:val="center"/>
        <w:rPr>
          <w:rFonts w:ascii="Times New Roman" w:hAnsi="Times New Roman" w:cs="Times New Roman"/>
          <w:b/>
          <w:sz w:val="24"/>
          <w:szCs w:val="24"/>
        </w:rPr>
      </w:pPr>
      <w:r w:rsidRPr="00B65814">
        <w:rPr>
          <w:rFonts w:ascii="Times New Roman" w:hAnsi="Times New Roman" w:cs="Times New Roman"/>
          <w:b/>
          <w:sz w:val="24"/>
          <w:szCs w:val="24"/>
        </w:rPr>
        <w:t>ПРЕДПИСАНИЕ</w:t>
      </w:r>
    </w:p>
    <w:p w:rsidR="00BC1234" w:rsidRPr="00B65814" w:rsidRDefault="00BC1234" w:rsidP="00BC1234">
      <w:pPr>
        <w:pStyle w:val="ConsPlusNonformat"/>
        <w:widowControl/>
        <w:jc w:val="center"/>
        <w:rPr>
          <w:rFonts w:ascii="Times New Roman" w:hAnsi="Times New Roman" w:cs="Times New Roman"/>
          <w:b/>
          <w:sz w:val="24"/>
          <w:szCs w:val="24"/>
        </w:rPr>
      </w:pPr>
      <w:r w:rsidRPr="00B65814">
        <w:rPr>
          <w:rFonts w:ascii="Times New Roman" w:hAnsi="Times New Roman" w:cs="Times New Roman"/>
          <w:b/>
          <w:sz w:val="24"/>
          <w:szCs w:val="24"/>
        </w:rPr>
        <w:t>об устранении нарушений</w:t>
      </w:r>
    </w:p>
    <w:p w:rsidR="00BC1234" w:rsidRPr="00B65814" w:rsidRDefault="00BC1234" w:rsidP="00BC1234">
      <w:pPr>
        <w:pStyle w:val="ConsPlusNonformat"/>
        <w:widowControl/>
        <w:rPr>
          <w:rFonts w:ascii="Times New Roman" w:hAnsi="Times New Roman" w:cs="Times New Roman"/>
          <w:sz w:val="24"/>
          <w:szCs w:val="24"/>
        </w:rPr>
      </w:pPr>
    </w:p>
    <w:p w:rsidR="00BC1234" w:rsidRPr="00B65814" w:rsidRDefault="00BC1234" w:rsidP="00BC1234">
      <w:pPr>
        <w:pStyle w:val="ConsPlusNonformat"/>
        <w:widowControl/>
        <w:rPr>
          <w:rFonts w:ascii="Times New Roman" w:hAnsi="Times New Roman" w:cs="Times New Roman"/>
          <w:sz w:val="24"/>
          <w:szCs w:val="24"/>
        </w:rPr>
      </w:pPr>
      <w:r>
        <w:rPr>
          <w:rFonts w:ascii="Times New Roman" w:hAnsi="Times New Roman" w:cs="Times New Roman"/>
          <w:sz w:val="24"/>
          <w:szCs w:val="24"/>
        </w:rPr>
        <w:t>«___»</w:t>
      </w:r>
      <w:r w:rsidRPr="00B65814">
        <w:rPr>
          <w:rFonts w:ascii="Times New Roman" w:hAnsi="Times New Roman" w:cs="Times New Roman"/>
          <w:sz w:val="24"/>
          <w:szCs w:val="24"/>
        </w:rPr>
        <w:t xml:space="preserve"> _________ 20__ г.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 </w:t>
      </w:r>
    </w:p>
    <w:p w:rsidR="00BC1234" w:rsidRDefault="00BC1234" w:rsidP="00BC1234">
      <w:pPr>
        <w:pStyle w:val="ConsPlusNonformat"/>
        <w:widowControl/>
        <w:rPr>
          <w:rFonts w:ascii="Times New Roman" w:hAnsi="Times New Roman" w:cs="Times New Roman"/>
          <w:sz w:val="24"/>
          <w:szCs w:val="24"/>
        </w:rPr>
      </w:pP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Время _____ час</w:t>
      </w:r>
      <w:proofErr w:type="gramStart"/>
      <w:r w:rsidRPr="00B65814">
        <w:rPr>
          <w:rFonts w:ascii="Times New Roman" w:hAnsi="Times New Roman" w:cs="Times New Roman"/>
          <w:sz w:val="24"/>
          <w:szCs w:val="24"/>
        </w:rPr>
        <w:t>.</w:t>
      </w:r>
      <w:proofErr w:type="gramEnd"/>
      <w:r w:rsidRPr="00B65814">
        <w:rPr>
          <w:rFonts w:ascii="Times New Roman" w:hAnsi="Times New Roman" w:cs="Times New Roman"/>
          <w:sz w:val="24"/>
          <w:szCs w:val="24"/>
        </w:rPr>
        <w:t xml:space="preserve"> ____ </w:t>
      </w:r>
      <w:proofErr w:type="gramStart"/>
      <w:r w:rsidRPr="00B65814">
        <w:rPr>
          <w:rFonts w:ascii="Times New Roman" w:hAnsi="Times New Roman" w:cs="Times New Roman"/>
          <w:sz w:val="24"/>
          <w:szCs w:val="24"/>
        </w:rPr>
        <w:t>м</w:t>
      </w:r>
      <w:proofErr w:type="gramEnd"/>
      <w:r w:rsidRPr="00B65814">
        <w:rPr>
          <w:rFonts w:ascii="Times New Roman" w:hAnsi="Times New Roman" w:cs="Times New Roman"/>
          <w:sz w:val="24"/>
          <w:szCs w:val="24"/>
        </w:rPr>
        <w:t>ин.        ___________________</w:t>
      </w:r>
      <w:r>
        <w:rPr>
          <w:rFonts w:ascii="Times New Roman" w:hAnsi="Times New Roman" w:cs="Times New Roman"/>
          <w:sz w:val="24"/>
          <w:szCs w:val="24"/>
        </w:rPr>
        <w:t>____________________________</w:t>
      </w:r>
    </w:p>
    <w:p w:rsidR="00BC1234" w:rsidRPr="00B65814" w:rsidRDefault="00BC1234" w:rsidP="00BC1234">
      <w:pPr>
        <w:pStyle w:val="ConsPlusNonformat"/>
        <w:widowControl/>
        <w:rPr>
          <w:rFonts w:ascii="Times New Roman" w:hAnsi="Times New Roman" w:cs="Times New Roman"/>
        </w:rPr>
      </w:pPr>
      <w:r w:rsidRPr="00B65814">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B65814">
        <w:rPr>
          <w:rFonts w:ascii="Times New Roman" w:hAnsi="Times New Roman" w:cs="Times New Roman"/>
        </w:rPr>
        <w:t>Населенный пункт (иная территория)</w:t>
      </w:r>
    </w:p>
    <w:p w:rsidR="00BC1234" w:rsidRDefault="00BC1234" w:rsidP="00BC1234">
      <w:pPr>
        <w:pStyle w:val="ConsPlusNonformat"/>
        <w:widowControl/>
        <w:rPr>
          <w:rFonts w:ascii="Times New Roman" w:hAnsi="Times New Roman" w:cs="Times New Roman"/>
          <w:sz w:val="24"/>
          <w:szCs w:val="24"/>
        </w:rPr>
      </w:pP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Предписание выдано:</w:t>
      </w:r>
      <w:r>
        <w:rPr>
          <w:rFonts w:ascii="Times New Roman" w:hAnsi="Times New Roman" w:cs="Times New Roman"/>
          <w:sz w:val="24"/>
          <w:szCs w:val="24"/>
        </w:rPr>
        <w:t xml:space="preserve"> </w:t>
      </w:r>
      <w:r w:rsidRPr="00B65814">
        <w:rPr>
          <w:rFonts w:ascii="Times New Roman" w:hAnsi="Times New Roman" w:cs="Times New Roman"/>
          <w:sz w:val="24"/>
          <w:szCs w:val="24"/>
        </w:rPr>
        <w:t>___________________________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65814">
        <w:rPr>
          <w:rFonts w:ascii="Times New Roman" w:hAnsi="Times New Roman" w:cs="Times New Roman"/>
        </w:rPr>
        <w:t>(Ф.И.О. должностного лица)</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___________________________________________________________________________</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на основан</w:t>
      </w:r>
      <w:r>
        <w:rPr>
          <w:rFonts w:ascii="Times New Roman" w:hAnsi="Times New Roman" w:cs="Times New Roman"/>
          <w:sz w:val="24"/>
          <w:szCs w:val="24"/>
        </w:rPr>
        <w:t>ии акта выявления нарушения от «__»</w:t>
      </w:r>
      <w:r w:rsidRPr="00B65814">
        <w:rPr>
          <w:rFonts w:ascii="Times New Roman" w:hAnsi="Times New Roman" w:cs="Times New Roman"/>
          <w:sz w:val="24"/>
          <w:szCs w:val="24"/>
        </w:rPr>
        <w:t xml:space="preserve"> ________ 20__ г. № ______.</w:t>
      </w:r>
    </w:p>
    <w:p w:rsidR="00BC123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 xml:space="preserve">    </w:t>
      </w:r>
    </w:p>
    <w:p w:rsidR="00BC1234" w:rsidRDefault="00BC1234" w:rsidP="00BC1234">
      <w:pPr>
        <w:pStyle w:val="ConsPlusNonformat"/>
        <w:widowControl/>
        <w:rPr>
          <w:rFonts w:ascii="Times New Roman" w:hAnsi="Times New Roman" w:cs="Times New Roman"/>
          <w:sz w:val="24"/>
          <w:szCs w:val="24"/>
        </w:rPr>
      </w:pPr>
    </w:p>
    <w:p w:rsidR="00BC1234" w:rsidRPr="00B65814" w:rsidRDefault="00BC1234" w:rsidP="00BC1234">
      <w:pPr>
        <w:pStyle w:val="ConsPlusNonformat"/>
        <w:widowControl/>
        <w:ind w:firstLine="567"/>
        <w:rPr>
          <w:rFonts w:ascii="Times New Roman" w:hAnsi="Times New Roman" w:cs="Times New Roman"/>
          <w:sz w:val="24"/>
          <w:szCs w:val="24"/>
        </w:rPr>
      </w:pPr>
      <w:r w:rsidRPr="00B65814">
        <w:rPr>
          <w:rFonts w:ascii="Times New Roman" w:hAnsi="Times New Roman" w:cs="Times New Roman"/>
          <w:sz w:val="24"/>
          <w:szCs w:val="24"/>
        </w:rPr>
        <w:t>С целью устранения выявленных нарушений</w:t>
      </w:r>
    </w:p>
    <w:p w:rsidR="00BC1234" w:rsidRPr="00B65814" w:rsidRDefault="00BC1234" w:rsidP="00BC1234">
      <w:pPr>
        <w:pStyle w:val="ConsPlusNonformat"/>
        <w:widowControl/>
        <w:rPr>
          <w:rFonts w:ascii="Times New Roman" w:hAnsi="Times New Roman" w:cs="Times New Roman"/>
          <w:sz w:val="24"/>
          <w:szCs w:val="24"/>
        </w:rPr>
      </w:pPr>
    </w:p>
    <w:p w:rsidR="00BC1234" w:rsidRPr="00B65814" w:rsidRDefault="00BC1234" w:rsidP="00BC1234">
      <w:pPr>
        <w:pStyle w:val="ConsPlusNonformat"/>
        <w:widowControl/>
        <w:jc w:val="center"/>
        <w:rPr>
          <w:rFonts w:ascii="Times New Roman" w:hAnsi="Times New Roman" w:cs="Times New Roman"/>
          <w:b/>
          <w:sz w:val="24"/>
          <w:szCs w:val="24"/>
        </w:rPr>
      </w:pPr>
      <w:r w:rsidRPr="00B65814">
        <w:rPr>
          <w:rFonts w:ascii="Times New Roman" w:hAnsi="Times New Roman" w:cs="Times New Roman"/>
          <w:b/>
          <w:sz w:val="24"/>
          <w:szCs w:val="24"/>
        </w:rPr>
        <w:t>ПРЕДПИСЫВАЮ:</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наименование юридического лица, юридический адрес, Ф.И.О представителя</w:t>
      </w:r>
    </w:p>
    <w:p w:rsidR="00BC123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(работника) юридического лица, ИП, иного участника)</w:t>
      </w:r>
    </w:p>
    <w:p w:rsidR="00BC1234" w:rsidRPr="00B65814" w:rsidRDefault="00BC1234" w:rsidP="00BC1234">
      <w:pPr>
        <w:pStyle w:val="ConsPlusNonformat"/>
        <w:widowControl/>
        <w:jc w:val="center"/>
        <w:rPr>
          <w:rFonts w:ascii="Times New Roman" w:hAnsi="Times New Roman" w:cs="Times New Roman"/>
        </w:rPr>
      </w:pP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осуществить следующие мероприятия по устранению выявленных нарушений:</w:t>
      </w:r>
    </w:p>
    <w:p w:rsidR="00BC1234" w:rsidRPr="00B65814" w:rsidRDefault="00BC1234" w:rsidP="00BC1234">
      <w:pPr>
        <w:autoSpaceDE w:val="0"/>
        <w:autoSpaceDN w:val="0"/>
        <w:adjustRightInd w:val="0"/>
        <w:ind w:firstLine="540"/>
        <w:jc w:val="both"/>
      </w:pPr>
    </w:p>
    <w:tbl>
      <w:tblPr>
        <w:tblW w:w="9214" w:type="dxa"/>
        <w:jc w:val="center"/>
        <w:tblLayout w:type="fixed"/>
        <w:tblCellMar>
          <w:left w:w="70" w:type="dxa"/>
          <w:right w:w="70" w:type="dxa"/>
        </w:tblCellMar>
        <w:tblLook w:val="0000"/>
      </w:tblPr>
      <w:tblGrid>
        <w:gridCol w:w="810"/>
        <w:gridCol w:w="4435"/>
        <w:gridCol w:w="1985"/>
        <w:gridCol w:w="1984"/>
      </w:tblGrid>
      <w:tr w:rsidR="00BC1234" w:rsidRPr="00316185" w:rsidTr="00397E15">
        <w:trPr>
          <w:cantSplit/>
          <w:trHeight w:val="240"/>
          <w:jc w:val="center"/>
        </w:trPr>
        <w:tc>
          <w:tcPr>
            <w:tcW w:w="810" w:type="dxa"/>
            <w:tcBorders>
              <w:top w:val="single" w:sz="8" w:space="0" w:color="auto"/>
              <w:left w:val="single" w:sz="8" w:space="0" w:color="auto"/>
              <w:bottom w:val="single" w:sz="8" w:space="0" w:color="auto"/>
              <w:right w:val="single" w:sz="8" w:space="0" w:color="auto"/>
            </w:tcBorders>
            <w:vAlign w:val="center"/>
          </w:tcPr>
          <w:p w:rsidR="00BC1234" w:rsidRPr="00316185" w:rsidRDefault="00BC1234" w:rsidP="00397E15">
            <w:pPr>
              <w:pStyle w:val="ConsPlusCell"/>
              <w:widowControl/>
              <w:jc w:val="center"/>
              <w:rPr>
                <w:rFonts w:ascii="Times New Roman" w:hAnsi="Times New Roman" w:cs="Times New Roman"/>
              </w:rPr>
            </w:pPr>
            <w:r w:rsidRPr="00316185">
              <w:rPr>
                <w:rFonts w:ascii="Times New Roman" w:hAnsi="Times New Roman" w:cs="Times New Roman"/>
              </w:rPr>
              <w:t xml:space="preserve">№ </w:t>
            </w:r>
            <w:proofErr w:type="spellStart"/>
            <w:proofErr w:type="gramStart"/>
            <w:r w:rsidRPr="00316185">
              <w:rPr>
                <w:rFonts w:ascii="Times New Roman" w:hAnsi="Times New Roman" w:cs="Times New Roman"/>
              </w:rPr>
              <w:t>п</w:t>
            </w:r>
            <w:proofErr w:type="spellEnd"/>
            <w:proofErr w:type="gramEnd"/>
            <w:r w:rsidRPr="00316185">
              <w:rPr>
                <w:rFonts w:ascii="Times New Roman" w:hAnsi="Times New Roman" w:cs="Times New Roman"/>
              </w:rPr>
              <w:t>/</w:t>
            </w:r>
            <w:proofErr w:type="spellStart"/>
            <w:r w:rsidRPr="00316185">
              <w:rPr>
                <w:rFonts w:ascii="Times New Roman" w:hAnsi="Times New Roman" w:cs="Times New Roman"/>
              </w:rPr>
              <w:t>п</w:t>
            </w:r>
            <w:proofErr w:type="spellEnd"/>
          </w:p>
        </w:tc>
        <w:tc>
          <w:tcPr>
            <w:tcW w:w="4435" w:type="dxa"/>
            <w:tcBorders>
              <w:top w:val="single" w:sz="8" w:space="0" w:color="auto"/>
              <w:left w:val="single" w:sz="8" w:space="0" w:color="auto"/>
              <w:bottom w:val="single" w:sz="8" w:space="0" w:color="auto"/>
              <w:right w:val="single" w:sz="8" w:space="0" w:color="auto"/>
            </w:tcBorders>
            <w:vAlign w:val="center"/>
          </w:tcPr>
          <w:p w:rsidR="00BC1234" w:rsidRPr="00316185" w:rsidRDefault="00BC1234" w:rsidP="00397E15">
            <w:pPr>
              <w:pStyle w:val="ConsPlusCell"/>
              <w:widowControl/>
              <w:jc w:val="center"/>
              <w:rPr>
                <w:rFonts w:ascii="Times New Roman" w:hAnsi="Times New Roman" w:cs="Times New Roman"/>
              </w:rPr>
            </w:pPr>
            <w:r w:rsidRPr="00316185">
              <w:rPr>
                <w:rFonts w:ascii="Times New Roman" w:hAnsi="Times New Roman" w:cs="Times New Roman"/>
              </w:rPr>
              <w:t>Наименование мероприятия</w:t>
            </w:r>
          </w:p>
        </w:tc>
        <w:tc>
          <w:tcPr>
            <w:tcW w:w="1985" w:type="dxa"/>
            <w:tcBorders>
              <w:top w:val="single" w:sz="8" w:space="0" w:color="auto"/>
              <w:left w:val="single" w:sz="8" w:space="0" w:color="auto"/>
              <w:bottom w:val="single" w:sz="8" w:space="0" w:color="auto"/>
              <w:right w:val="single" w:sz="8" w:space="0" w:color="auto"/>
            </w:tcBorders>
            <w:vAlign w:val="center"/>
          </w:tcPr>
          <w:p w:rsidR="00BC1234" w:rsidRPr="00316185" w:rsidRDefault="00BC1234" w:rsidP="00397E15">
            <w:pPr>
              <w:pStyle w:val="ConsPlusCell"/>
              <w:widowControl/>
              <w:jc w:val="center"/>
              <w:rPr>
                <w:rFonts w:ascii="Times New Roman" w:hAnsi="Times New Roman" w:cs="Times New Roman"/>
              </w:rPr>
            </w:pPr>
            <w:r w:rsidRPr="00316185">
              <w:rPr>
                <w:rFonts w:ascii="Times New Roman" w:hAnsi="Times New Roman" w:cs="Times New Roman"/>
              </w:rPr>
              <w:t>Срок исполнения</w:t>
            </w:r>
          </w:p>
        </w:tc>
        <w:tc>
          <w:tcPr>
            <w:tcW w:w="1984" w:type="dxa"/>
            <w:tcBorders>
              <w:top w:val="single" w:sz="8" w:space="0" w:color="auto"/>
              <w:left w:val="single" w:sz="8" w:space="0" w:color="auto"/>
              <w:bottom w:val="single" w:sz="8" w:space="0" w:color="auto"/>
              <w:right w:val="single" w:sz="8" w:space="0" w:color="auto"/>
            </w:tcBorders>
            <w:vAlign w:val="center"/>
          </w:tcPr>
          <w:p w:rsidR="00BC1234" w:rsidRPr="00316185" w:rsidRDefault="00BC1234" w:rsidP="00397E15">
            <w:pPr>
              <w:pStyle w:val="ConsPlusCell"/>
              <w:widowControl/>
              <w:jc w:val="center"/>
              <w:rPr>
                <w:rFonts w:ascii="Times New Roman" w:hAnsi="Times New Roman" w:cs="Times New Roman"/>
              </w:rPr>
            </w:pPr>
            <w:r w:rsidRPr="00316185">
              <w:rPr>
                <w:rFonts w:ascii="Times New Roman" w:hAnsi="Times New Roman" w:cs="Times New Roman"/>
              </w:rPr>
              <w:t>Примечание</w:t>
            </w:r>
          </w:p>
        </w:tc>
      </w:tr>
      <w:tr w:rsidR="00BC1234" w:rsidRPr="00B65814" w:rsidTr="00397E15">
        <w:trPr>
          <w:cantSplit/>
          <w:trHeight w:val="240"/>
          <w:jc w:val="center"/>
        </w:trPr>
        <w:tc>
          <w:tcPr>
            <w:tcW w:w="810" w:type="dxa"/>
            <w:tcBorders>
              <w:top w:val="single" w:sz="8"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c>
          <w:tcPr>
            <w:tcW w:w="4435" w:type="dxa"/>
            <w:tcBorders>
              <w:top w:val="single" w:sz="8"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c>
          <w:tcPr>
            <w:tcW w:w="1985" w:type="dxa"/>
            <w:tcBorders>
              <w:top w:val="single" w:sz="8"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c>
          <w:tcPr>
            <w:tcW w:w="1984" w:type="dxa"/>
            <w:tcBorders>
              <w:top w:val="single" w:sz="8"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r>
      <w:tr w:rsidR="00BC1234" w:rsidRPr="00B65814" w:rsidTr="00397E15">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c>
          <w:tcPr>
            <w:tcW w:w="4435"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r>
      <w:tr w:rsidR="00BC1234" w:rsidRPr="00B65814" w:rsidTr="00397E15">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c>
          <w:tcPr>
            <w:tcW w:w="4435"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r>
      <w:tr w:rsidR="00BC1234" w:rsidRPr="00B65814" w:rsidTr="00397E15">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c>
          <w:tcPr>
            <w:tcW w:w="4435"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r>
      <w:tr w:rsidR="00BC1234" w:rsidRPr="00B65814" w:rsidTr="00397E15">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c>
          <w:tcPr>
            <w:tcW w:w="4435"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r>
      <w:tr w:rsidR="00BC1234" w:rsidRPr="00B65814" w:rsidTr="00397E15">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c>
          <w:tcPr>
            <w:tcW w:w="4435"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r>
      <w:tr w:rsidR="00BC1234" w:rsidRPr="00B65814" w:rsidTr="00397E15">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c>
          <w:tcPr>
            <w:tcW w:w="4435"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r>
      <w:tr w:rsidR="00BC1234" w:rsidRPr="00B65814" w:rsidTr="00397E15">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c>
          <w:tcPr>
            <w:tcW w:w="4435"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r>
      <w:tr w:rsidR="00BC1234" w:rsidRPr="00B65814" w:rsidTr="00397E15">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c>
          <w:tcPr>
            <w:tcW w:w="4435"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r>
      <w:tr w:rsidR="00BC1234" w:rsidRPr="00B65814" w:rsidTr="00397E15">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c>
          <w:tcPr>
            <w:tcW w:w="4435"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rPr>
                <w:rFonts w:ascii="Times New Roman" w:hAnsi="Times New Roman" w:cs="Times New Roman"/>
                <w:sz w:val="24"/>
                <w:szCs w:val="24"/>
              </w:rPr>
            </w:pPr>
          </w:p>
        </w:tc>
      </w:tr>
    </w:tbl>
    <w:p w:rsidR="00BC1234" w:rsidRPr="00B65814" w:rsidRDefault="00BC1234" w:rsidP="00BC1234">
      <w:pPr>
        <w:autoSpaceDE w:val="0"/>
        <w:autoSpaceDN w:val="0"/>
        <w:adjustRightInd w:val="0"/>
        <w:ind w:firstLine="540"/>
        <w:jc w:val="both"/>
      </w:pPr>
    </w:p>
    <w:p w:rsidR="00BC1234" w:rsidRPr="00B65814" w:rsidRDefault="00BC1234" w:rsidP="00BC1234">
      <w:pPr>
        <w:pStyle w:val="ConsPlusNonformat"/>
        <w:widowControl/>
        <w:jc w:val="both"/>
        <w:rPr>
          <w:rFonts w:ascii="Times New Roman" w:hAnsi="Times New Roman" w:cs="Times New Roman"/>
          <w:sz w:val="24"/>
          <w:szCs w:val="24"/>
        </w:rPr>
      </w:pPr>
      <w:r w:rsidRPr="00B65814">
        <w:rPr>
          <w:rFonts w:ascii="Times New Roman" w:hAnsi="Times New Roman" w:cs="Times New Roman"/>
          <w:sz w:val="24"/>
          <w:szCs w:val="24"/>
        </w:rPr>
        <w:t xml:space="preserve">О результатах исполнения настоящего предписания сообщить до </w:t>
      </w:r>
      <w:r>
        <w:rPr>
          <w:rFonts w:ascii="Times New Roman" w:hAnsi="Times New Roman" w:cs="Times New Roman"/>
          <w:sz w:val="24"/>
          <w:szCs w:val="24"/>
        </w:rPr>
        <w:t>«</w:t>
      </w:r>
      <w:r w:rsidRPr="00B65814">
        <w:rPr>
          <w:rFonts w:ascii="Times New Roman" w:hAnsi="Times New Roman" w:cs="Times New Roman"/>
          <w:sz w:val="24"/>
          <w:szCs w:val="24"/>
        </w:rPr>
        <w:t>____</w:t>
      </w:r>
      <w:r>
        <w:rPr>
          <w:rFonts w:ascii="Times New Roman" w:hAnsi="Times New Roman" w:cs="Times New Roman"/>
          <w:sz w:val="24"/>
          <w:szCs w:val="24"/>
        </w:rPr>
        <w:t>» ____</w:t>
      </w:r>
      <w:r w:rsidRPr="00B65814">
        <w:rPr>
          <w:rFonts w:ascii="Times New Roman" w:hAnsi="Times New Roman" w:cs="Times New Roman"/>
          <w:sz w:val="24"/>
          <w:szCs w:val="24"/>
        </w:rPr>
        <w:t>___</w:t>
      </w:r>
      <w:r>
        <w:rPr>
          <w:rFonts w:ascii="Times New Roman" w:hAnsi="Times New Roman" w:cs="Times New Roman"/>
          <w:sz w:val="24"/>
          <w:szCs w:val="24"/>
        </w:rPr>
        <w:t xml:space="preserve"> </w:t>
      </w:r>
      <w:r w:rsidRPr="00B65814">
        <w:rPr>
          <w:rFonts w:ascii="Times New Roman" w:hAnsi="Times New Roman" w:cs="Times New Roman"/>
          <w:sz w:val="24"/>
          <w:szCs w:val="24"/>
        </w:rPr>
        <w:t>20__ г.</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(адрес, контактный телефон)</w:t>
      </w:r>
    </w:p>
    <w:p w:rsidR="00BC1234" w:rsidRPr="00B65814" w:rsidRDefault="00BC1234" w:rsidP="00BC1234">
      <w:pPr>
        <w:pStyle w:val="ConsPlusNonformat"/>
        <w:widowControl/>
        <w:rPr>
          <w:rFonts w:ascii="Times New Roman" w:hAnsi="Times New Roman" w:cs="Times New Roman"/>
          <w:sz w:val="24"/>
          <w:szCs w:val="24"/>
        </w:rPr>
      </w:pP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lastRenderedPageBreak/>
        <w:t>Предписание выдал ____________________________</w:t>
      </w:r>
      <w:r>
        <w:rPr>
          <w:rFonts w:ascii="Times New Roman" w:hAnsi="Times New Roman" w:cs="Times New Roman"/>
          <w:sz w:val="24"/>
          <w:szCs w:val="24"/>
        </w:rPr>
        <w:t>______________________________</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(должность, Ф.И.О., подпись)</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 xml:space="preserve">    </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Предписание получил __________________________</w:t>
      </w:r>
      <w:r>
        <w:rPr>
          <w:rFonts w:ascii="Times New Roman" w:hAnsi="Times New Roman" w:cs="Times New Roman"/>
          <w:sz w:val="24"/>
          <w:szCs w:val="24"/>
        </w:rPr>
        <w:t>______________________________</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___________________________________________________________________________</w:t>
      </w:r>
    </w:p>
    <w:p w:rsidR="00BC1234" w:rsidRPr="00B6581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(Ф.И.О., подпись, дата)</w:t>
      </w:r>
    </w:p>
    <w:p w:rsidR="00BC1234" w:rsidRPr="00B65814" w:rsidRDefault="00BC1234" w:rsidP="00BC1234">
      <w:pPr>
        <w:pStyle w:val="ConsPlusNonformat"/>
        <w:widowControl/>
        <w:rPr>
          <w:rFonts w:ascii="Times New Roman" w:hAnsi="Times New Roman" w:cs="Times New Roman"/>
          <w:sz w:val="24"/>
          <w:szCs w:val="24"/>
        </w:rPr>
      </w:pP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Отметка о невозможности вручения предписания __</w:t>
      </w:r>
      <w:r>
        <w:rPr>
          <w:rFonts w:ascii="Times New Roman" w:hAnsi="Times New Roman" w:cs="Times New Roman"/>
          <w:sz w:val="24"/>
          <w:szCs w:val="24"/>
        </w:rPr>
        <w:t>______________________________</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C1234" w:rsidRDefault="00BC1234" w:rsidP="00BC1234">
      <w:pPr>
        <w:autoSpaceDE w:val="0"/>
        <w:autoSpaceDN w:val="0"/>
        <w:adjustRightInd w:val="0"/>
        <w:ind w:left="7080"/>
        <w:outlineLvl w:val="0"/>
        <w:rPr>
          <w:szCs w:val="1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D46960">
      <w:pPr>
        <w:widowControl w:val="0"/>
        <w:autoSpaceDE w:val="0"/>
        <w:autoSpaceDN w:val="0"/>
        <w:adjustRightInd w:val="0"/>
        <w:spacing w:after="0" w:line="240" w:lineRule="auto"/>
        <w:jc w:val="both"/>
        <w:rPr>
          <w:rFonts w:ascii="Times New Roman" w:hAnsi="Times New Roman" w:cs="Times New Roman"/>
          <w:sz w:val="28"/>
          <w:szCs w:val="28"/>
        </w:rPr>
      </w:pPr>
    </w:p>
    <w:p w:rsidR="00D46960" w:rsidRDefault="00D46960" w:rsidP="00D46960">
      <w:pPr>
        <w:widowControl w:val="0"/>
        <w:autoSpaceDE w:val="0"/>
        <w:autoSpaceDN w:val="0"/>
        <w:adjustRightInd w:val="0"/>
        <w:spacing w:after="0" w:line="240" w:lineRule="auto"/>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C1234"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Style w:val="a6"/>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F46915" w:rsidTr="002C2220">
        <w:tc>
          <w:tcPr>
            <w:tcW w:w="3651" w:type="dxa"/>
          </w:tcPr>
          <w:p w:rsidR="002C2220" w:rsidRDefault="002C2220" w:rsidP="00F46915">
            <w:pPr>
              <w:autoSpaceDE w:val="0"/>
              <w:autoSpaceDN w:val="0"/>
              <w:adjustRightInd w:val="0"/>
              <w:outlineLvl w:val="0"/>
              <w:rPr>
                <w:rFonts w:ascii="Times New Roman" w:hAnsi="Times New Roman" w:cs="Times New Roman"/>
                <w:szCs w:val="18"/>
              </w:rPr>
            </w:pPr>
          </w:p>
          <w:p w:rsidR="0094504E" w:rsidRDefault="0094504E" w:rsidP="00F46915">
            <w:pPr>
              <w:autoSpaceDE w:val="0"/>
              <w:autoSpaceDN w:val="0"/>
              <w:adjustRightInd w:val="0"/>
              <w:outlineLvl w:val="0"/>
              <w:rPr>
                <w:rFonts w:ascii="Times New Roman" w:hAnsi="Times New Roman" w:cs="Times New Roman"/>
                <w:szCs w:val="18"/>
              </w:rPr>
            </w:pPr>
          </w:p>
          <w:p w:rsidR="000A0CC1" w:rsidRDefault="000A0CC1" w:rsidP="00F46915">
            <w:pPr>
              <w:autoSpaceDE w:val="0"/>
              <w:autoSpaceDN w:val="0"/>
              <w:adjustRightInd w:val="0"/>
              <w:outlineLvl w:val="0"/>
              <w:rPr>
                <w:rFonts w:ascii="Times New Roman" w:hAnsi="Times New Roman" w:cs="Times New Roman"/>
                <w:szCs w:val="18"/>
              </w:rPr>
            </w:pPr>
          </w:p>
          <w:p w:rsidR="00F46915" w:rsidRDefault="00F46915" w:rsidP="00F46915">
            <w:pPr>
              <w:autoSpaceDE w:val="0"/>
              <w:autoSpaceDN w:val="0"/>
              <w:adjustRightInd w:val="0"/>
              <w:outlineLvl w:val="0"/>
              <w:rPr>
                <w:rFonts w:ascii="Times New Roman" w:hAnsi="Times New Roman" w:cs="Times New Roman"/>
                <w:szCs w:val="18"/>
              </w:rPr>
            </w:pPr>
            <w:r w:rsidRPr="003E5DB3">
              <w:rPr>
                <w:rFonts w:ascii="Times New Roman" w:hAnsi="Times New Roman" w:cs="Times New Roman"/>
                <w:szCs w:val="18"/>
              </w:rPr>
              <w:lastRenderedPageBreak/>
              <w:t xml:space="preserve">Приложение № </w:t>
            </w:r>
            <w:r>
              <w:rPr>
                <w:rFonts w:ascii="Times New Roman" w:hAnsi="Times New Roman" w:cs="Times New Roman"/>
                <w:szCs w:val="18"/>
              </w:rPr>
              <w:t>6</w:t>
            </w:r>
          </w:p>
          <w:p w:rsidR="00F46915" w:rsidRPr="00F46915" w:rsidRDefault="00F46915" w:rsidP="00F46915">
            <w:pPr>
              <w:autoSpaceDE w:val="0"/>
              <w:autoSpaceDN w:val="0"/>
              <w:adjustRightInd w:val="0"/>
              <w:outlineLvl w:val="0"/>
            </w:pPr>
            <w:r w:rsidRPr="003E5DB3">
              <w:rPr>
                <w:rFonts w:ascii="Times New Roman" w:hAnsi="Times New Roman" w:cs="Times New Roman"/>
                <w:szCs w:val="18"/>
              </w:rPr>
              <w:t xml:space="preserve">к </w:t>
            </w:r>
            <w:r>
              <w:rPr>
                <w:rFonts w:ascii="Times New Roman" w:hAnsi="Times New Roman" w:cs="Times New Roman"/>
                <w:szCs w:val="18"/>
              </w:rPr>
              <w:t>административному Р</w:t>
            </w:r>
            <w:r w:rsidRPr="003E5DB3">
              <w:rPr>
                <w:rFonts w:ascii="Times New Roman" w:hAnsi="Times New Roman" w:cs="Times New Roman"/>
                <w:szCs w:val="18"/>
              </w:rPr>
              <w:t>егламенту</w:t>
            </w:r>
            <w:r>
              <w:rPr>
                <w:rFonts w:ascii="Times New Roman" w:hAnsi="Times New Roman" w:cs="Times New Roman"/>
                <w:szCs w:val="18"/>
              </w:rPr>
              <w:t xml:space="preserve"> </w:t>
            </w:r>
            <w:r w:rsidRPr="003E5DB3">
              <w:rPr>
                <w:rFonts w:ascii="Times New Roman" w:hAnsi="Times New Roman" w:cs="Times New Roman"/>
                <w:szCs w:val="18"/>
              </w:rPr>
              <w:t xml:space="preserve"> </w:t>
            </w:r>
            <w:r w:rsidRPr="00F46915">
              <w:rPr>
                <w:rFonts w:ascii="Times New Roman" w:hAnsi="Times New Roman" w:cs="Times New Roman"/>
                <w:bCs/>
              </w:rPr>
              <w:t>по осуществлению муниципальной функции «Осуществление муниц</w:t>
            </w:r>
            <w:r w:rsidRPr="00F46915">
              <w:rPr>
                <w:rFonts w:ascii="Times New Roman" w:hAnsi="Times New Roman" w:cs="Times New Roman"/>
                <w:bCs/>
              </w:rPr>
              <w:t>и</w:t>
            </w:r>
            <w:r w:rsidRPr="00F46915">
              <w:rPr>
                <w:rFonts w:ascii="Times New Roman" w:hAnsi="Times New Roman" w:cs="Times New Roman"/>
                <w:bCs/>
              </w:rPr>
              <w:t xml:space="preserve">пального </w:t>
            </w:r>
            <w:proofErr w:type="gramStart"/>
            <w:r w:rsidRPr="00F46915">
              <w:rPr>
                <w:rFonts w:ascii="Times New Roman" w:hAnsi="Times New Roman" w:cs="Times New Roman"/>
                <w:bCs/>
              </w:rPr>
              <w:t>контроля за</w:t>
            </w:r>
            <w:proofErr w:type="gramEnd"/>
            <w:r w:rsidRPr="00F46915">
              <w:rPr>
                <w:rFonts w:ascii="Times New Roman" w:hAnsi="Times New Roman" w:cs="Times New Roman"/>
                <w:bCs/>
              </w:rPr>
              <w:t xml:space="preserve"> сохранностью автомобильных дорог местного значения в границах </w:t>
            </w:r>
            <w:proofErr w:type="spellStart"/>
            <w:r w:rsidRPr="00F46915">
              <w:rPr>
                <w:rFonts w:ascii="Times New Roman" w:hAnsi="Times New Roman" w:cs="Times New Roman"/>
                <w:bCs/>
              </w:rPr>
              <w:t>Омсукчанского</w:t>
            </w:r>
            <w:proofErr w:type="spellEnd"/>
            <w:r w:rsidRPr="00F46915">
              <w:rPr>
                <w:rFonts w:ascii="Times New Roman" w:hAnsi="Times New Roman" w:cs="Times New Roman"/>
                <w:bCs/>
              </w:rPr>
              <w:t xml:space="preserve"> городского округа»</w:t>
            </w:r>
          </w:p>
          <w:p w:rsidR="00F46915" w:rsidRDefault="00F46915" w:rsidP="008E147B">
            <w:pPr>
              <w:widowControl w:val="0"/>
              <w:autoSpaceDE w:val="0"/>
              <w:autoSpaceDN w:val="0"/>
              <w:adjustRightInd w:val="0"/>
              <w:jc w:val="both"/>
              <w:rPr>
                <w:rFonts w:ascii="Times New Roman" w:hAnsi="Times New Roman" w:cs="Times New Roman"/>
                <w:sz w:val="28"/>
                <w:szCs w:val="28"/>
              </w:rPr>
            </w:pPr>
          </w:p>
        </w:tc>
      </w:tr>
    </w:tbl>
    <w:p w:rsidR="00BC1234" w:rsidRPr="00F46915" w:rsidRDefault="00BC1234" w:rsidP="00BC1234">
      <w:pPr>
        <w:autoSpaceDE w:val="0"/>
        <w:autoSpaceDN w:val="0"/>
        <w:adjustRightInd w:val="0"/>
        <w:jc w:val="right"/>
        <w:rPr>
          <w:sz w:val="4"/>
        </w:rPr>
      </w:pPr>
    </w:p>
    <w:p w:rsidR="00BC1234" w:rsidRPr="00316185" w:rsidRDefault="00BC1234" w:rsidP="00BC1234">
      <w:pPr>
        <w:pStyle w:val="ConsPlusNonformat"/>
        <w:widowControl/>
        <w:jc w:val="center"/>
        <w:rPr>
          <w:rFonts w:ascii="Times New Roman" w:hAnsi="Times New Roman" w:cs="Times New Roman"/>
          <w:b/>
          <w:sz w:val="28"/>
          <w:szCs w:val="28"/>
        </w:rPr>
      </w:pPr>
      <w:r w:rsidRPr="00316185">
        <w:rPr>
          <w:rFonts w:ascii="Times New Roman" w:hAnsi="Times New Roman" w:cs="Times New Roman"/>
          <w:b/>
          <w:sz w:val="28"/>
          <w:szCs w:val="28"/>
        </w:rPr>
        <w:t>ЖУРНАЛ</w:t>
      </w:r>
    </w:p>
    <w:p w:rsidR="00BC1234" w:rsidRPr="00B65814" w:rsidRDefault="00BC1234" w:rsidP="00BC1234">
      <w:pPr>
        <w:pStyle w:val="ConsPlusNonformat"/>
        <w:widowControl/>
        <w:jc w:val="center"/>
        <w:rPr>
          <w:rFonts w:ascii="Times New Roman" w:hAnsi="Times New Roman" w:cs="Times New Roman"/>
          <w:b/>
          <w:sz w:val="24"/>
          <w:szCs w:val="24"/>
        </w:rPr>
      </w:pPr>
      <w:r w:rsidRPr="00B65814">
        <w:rPr>
          <w:rFonts w:ascii="Times New Roman" w:hAnsi="Times New Roman" w:cs="Times New Roman"/>
          <w:b/>
          <w:sz w:val="24"/>
          <w:szCs w:val="24"/>
        </w:rPr>
        <w:t>учета проверок юридического лица, индивидуального</w:t>
      </w:r>
    </w:p>
    <w:p w:rsidR="00BC1234" w:rsidRPr="00B65814" w:rsidRDefault="00BC1234" w:rsidP="00BC1234">
      <w:pPr>
        <w:pStyle w:val="ConsPlusNonformat"/>
        <w:widowControl/>
        <w:jc w:val="center"/>
        <w:rPr>
          <w:rFonts w:ascii="Times New Roman" w:hAnsi="Times New Roman" w:cs="Times New Roman"/>
          <w:b/>
          <w:sz w:val="24"/>
          <w:szCs w:val="24"/>
        </w:rPr>
      </w:pPr>
      <w:r w:rsidRPr="00B65814">
        <w:rPr>
          <w:rFonts w:ascii="Times New Roman" w:hAnsi="Times New Roman" w:cs="Times New Roman"/>
          <w:b/>
          <w:sz w:val="24"/>
          <w:szCs w:val="24"/>
        </w:rPr>
        <w:t xml:space="preserve">предпринимателя, </w:t>
      </w:r>
      <w:proofErr w:type="gramStart"/>
      <w:r w:rsidRPr="00B65814">
        <w:rPr>
          <w:rFonts w:ascii="Times New Roman" w:hAnsi="Times New Roman" w:cs="Times New Roman"/>
          <w:b/>
          <w:sz w:val="24"/>
          <w:szCs w:val="24"/>
        </w:rPr>
        <w:t>проводимых</w:t>
      </w:r>
      <w:proofErr w:type="gramEnd"/>
      <w:r w:rsidRPr="00B65814">
        <w:rPr>
          <w:rFonts w:ascii="Times New Roman" w:hAnsi="Times New Roman" w:cs="Times New Roman"/>
          <w:b/>
          <w:sz w:val="24"/>
          <w:szCs w:val="24"/>
        </w:rPr>
        <w:t xml:space="preserve"> органами муниципального контроля</w:t>
      </w:r>
    </w:p>
    <w:p w:rsidR="00BC1234" w:rsidRPr="00B65814" w:rsidRDefault="00BC1234" w:rsidP="00BC1234">
      <w:pPr>
        <w:pStyle w:val="ConsPlusNonformat"/>
        <w:widowControl/>
        <w:jc w:val="center"/>
        <w:rPr>
          <w:rFonts w:ascii="Times New Roman" w:hAnsi="Times New Roman" w:cs="Times New Roman"/>
          <w:b/>
          <w:sz w:val="24"/>
          <w:szCs w:val="24"/>
        </w:rPr>
      </w:pP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w:t>
      </w:r>
    </w:p>
    <w:p w:rsidR="00BC1234" w:rsidRPr="00B65814" w:rsidRDefault="00BC1234" w:rsidP="00BC1234">
      <w:pPr>
        <w:pStyle w:val="ConsPlusNonformat"/>
        <w:widowControl/>
        <w:rPr>
          <w:rFonts w:ascii="Times New Roman" w:hAnsi="Times New Roman" w:cs="Times New Roman"/>
        </w:rPr>
      </w:pPr>
      <w:r w:rsidRPr="00B65814">
        <w:rPr>
          <w:rFonts w:ascii="Times New Roman" w:hAnsi="Times New Roman" w:cs="Times New Roman"/>
        </w:rPr>
        <w:t xml:space="preserve">              (дата начала ведения журнала)</w:t>
      </w:r>
    </w:p>
    <w:p w:rsidR="00BC1234" w:rsidRPr="00F46915" w:rsidRDefault="00BC1234" w:rsidP="00BC1234">
      <w:pPr>
        <w:pStyle w:val="ConsPlusNonformat"/>
        <w:widowControl/>
        <w:rPr>
          <w:rFonts w:ascii="Times New Roman" w:hAnsi="Times New Roman" w:cs="Times New Roman"/>
          <w:sz w:val="14"/>
          <w:szCs w:val="24"/>
        </w:rPr>
      </w:pPr>
    </w:p>
    <w:p w:rsidR="00BC1234" w:rsidRPr="00F46915" w:rsidRDefault="00BC1234" w:rsidP="00BC1234">
      <w:pPr>
        <w:pStyle w:val="ConsPlusNonformat"/>
        <w:widowControl/>
        <w:rPr>
          <w:rFonts w:ascii="Times New Roman" w:hAnsi="Times New Roman" w:cs="Times New Roman"/>
          <w:sz w:val="8"/>
          <w:szCs w:val="24"/>
        </w:rPr>
      </w:pP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rPr>
          <w:rFonts w:ascii="Times New Roman" w:hAnsi="Times New Roman" w:cs="Times New Roman"/>
          <w:sz w:val="24"/>
          <w:szCs w:val="24"/>
        </w:rPr>
      </w:pP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rPr>
          <w:rFonts w:ascii="Times New Roman" w:hAnsi="Times New Roman" w:cs="Times New Roman"/>
          <w:sz w:val="24"/>
          <w:szCs w:val="24"/>
        </w:rPr>
      </w:pP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jc w:val="center"/>
        <w:rPr>
          <w:rFonts w:ascii="Times New Roman" w:hAnsi="Times New Roman" w:cs="Times New Roman"/>
        </w:rPr>
      </w:pPr>
      <w:proofErr w:type="gramStart"/>
      <w:r w:rsidRPr="00B65814">
        <w:rPr>
          <w:rFonts w:ascii="Times New Roman" w:hAnsi="Times New Roman" w:cs="Times New Roman"/>
        </w:rPr>
        <w:t>(наименование юридического лица/фамилия, имя, отчество</w:t>
      </w:r>
      <w:proofErr w:type="gramEnd"/>
    </w:p>
    <w:p w:rsidR="00BC1234" w:rsidRPr="00B6581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(в случае</w:t>
      </w:r>
      <w:proofErr w:type="gramStart"/>
      <w:r w:rsidRPr="00B65814">
        <w:rPr>
          <w:rFonts w:ascii="Times New Roman" w:hAnsi="Times New Roman" w:cs="Times New Roman"/>
        </w:rPr>
        <w:t>,</w:t>
      </w:r>
      <w:proofErr w:type="gramEnd"/>
      <w:r w:rsidRPr="00B65814">
        <w:rPr>
          <w:rFonts w:ascii="Times New Roman" w:hAnsi="Times New Roman" w:cs="Times New Roman"/>
        </w:rPr>
        <w:t xml:space="preserve"> если имеется) индивидуального предпринимателя)</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rPr>
          <w:rFonts w:ascii="Times New Roman" w:hAnsi="Times New Roman" w:cs="Times New Roman"/>
          <w:sz w:val="24"/>
          <w:szCs w:val="24"/>
        </w:rPr>
      </w:pP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rPr>
          <w:rFonts w:ascii="Times New Roman" w:hAnsi="Times New Roman" w:cs="Times New Roman"/>
          <w:sz w:val="24"/>
          <w:szCs w:val="24"/>
        </w:rPr>
      </w:pP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C1234" w:rsidRDefault="00BC1234" w:rsidP="00BC1234">
      <w:pPr>
        <w:pStyle w:val="ConsPlusNonformat"/>
        <w:widowControl/>
        <w:jc w:val="center"/>
        <w:rPr>
          <w:rFonts w:ascii="Times New Roman" w:hAnsi="Times New Roman" w:cs="Times New Roman"/>
        </w:rPr>
      </w:pPr>
      <w:proofErr w:type="gramStart"/>
      <w:r w:rsidRPr="00B65814">
        <w:rPr>
          <w:rFonts w:ascii="Times New Roman" w:hAnsi="Times New Roman" w:cs="Times New Roman"/>
        </w:rPr>
        <w:t xml:space="preserve">(адрес (место нахождения) постоянно действующего исполнительного органа юридического </w:t>
      </w:r>
      <w:proofErr w:type="gramEnd"/>
    </w:p>
    <w:p w:rsidR="00BC1234" w:rsidRPr="00B6581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лица/место жительства (место осуществления деятельности (если не совпадает с местом жительства) инд</w:t>
      </w:r>
      <w:r w:rsidRPr="00B65814">
        <w:rPr>
          <w:rFonts w:ascii="Times New Roman" w:hAnsi="Times New Roman" w:cs="Times New Roman"/>
        </w:rPr>
        <w:t>и</w:t>
      </w:r>
      <w:r w:rsidRPr="00B65814">
        <w:rPr>
          <w:rFonts w:ascii="Times New Roman" w:hAnsi="Times New Roman" w:cs="Times New Roman"/>
        </w:rPr>
        <w:t>видуального предпринимателя)</w:t>
      </w:r>
    </w:p>
    <w:p w:rsidR="00BC1234" w:rsidRPr="00F46915" w:rsidRDefault="00BC1234" w:rsidP="00BC1234">
      <w:pPr>
        <w:pStyle w:val="ConsPlusNonformat"/>
        <w:widowControl/>
        <w:rPr>
          <w:rFonts w:ascii="Times New Roman" w:hAnsi="Times New Roman" w:cs="Times New Roman"/>
          <w:szCs w:val="24"/>
        </w:rPr>
      </w:pP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w:t>
      </w:r>
    </w:p>
    <w:p w:rsidR="00BC1234" w:rsidRPr="00B65814" w:rsidRDefault="00BC1234" w:rsidP="00BC1234">
      <w:pPr>
        <w:pStyle w:val="ConsPlusNonformat"/>
        <w:widowControl/>
        <w:rPr>
          <w:rFonts w:ascii="Times New Roman" w:hAnsi="Times New Roman" w:cs="Times New Roman"/>
          <w:sz w:val="24"/>
          <w:szCs w:val="24"/>
        </w:rPr>
      </w:pP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C123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 xml:space="preserve">государственный регистрационный номер записи о государственной регистрации </w:t>
      </w:r>
      <w:proofErr w:type="gramStart"/>
      <w:r w:rsidRPr="00B65814">
        <w:rPr>
          <w:rFonts w:ascii="Times New Roman" w:hAnsi="Times New Roman" w:cs="Times New Roman"/>
        </w:rPr>
        <w:t>юридического</w:t>
      </w:r>
      <w:proofErr w:type="gramEnd"/>
      <w:r w:rsidRPr="00B65814">
        <w:rPr>
          <w:rFonts w:ascii="Times New Roman" w:hAnsi="Times New Roman" w:cs="Times New Roman"/>
        </w:rPr>
        <w:t xml:space="preserve"> </w:t>
      </w:r>
    </w:p>
    <w:p w:rsidR="00BC123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 xml:space="preserve">лица/индивидуального предпринимателя, идентификационный номер налогоплательщика </w:t>
      </w:r>
    </w:p>
    <w:p w:rsidR="00BC123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 xml:space="preserve">(для индивидуального предпринимателя); номер реестровой записи и дата включения сведений </w:t>
      </w:r>
    </w:p>
    <w:p w:rsidR="00BC1234" w:rsidRPr="00B6581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в реестр субъектов малого или среднего предпринимательства (для субъектов малого или среднего предпр</w:t>
      </w:r>
      <w:r w:rsidRPr="00B65814">
        <w:rPr>
          <w:rFonts w:ascii="Times New Roman" w:hAnsi="Times New Roman" w:cs="Times New Roman"/>
        </w:rPr>
        <w:t>и</w:t>
      </w:r>
      <w:r w:rsidRPr="00B65814">
        <w:rPr>
          <w:rFonts w:ascii="Times New Roman" w:hAnsi="Times New Roman" w:cs="Times New Roman"/>
        </w:rPr>
        <w:t>нимательства))</w:t>
      </w:r>
    </w:p>
    <w:p w:rsidR="00BC1234" w:rsidRPr="00B65814" w:rsidRDefault="00BC1234" w:rsidP="00BC1234">
      <w:pPr>
        <w:pStyle w:val="ConsPlusNonformat"/>
        <w:widowControl/>
        <w:rPr>
          <w:rFonts w:ascii="Times New Roman" w:hAnsi="Times New Roman" w:cs="Times New Roman"/>
          <w:sz w:val="24"/>
          <w:szCs w:val="24"/>
        </w:rPr>
      </w:pP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Ответственное лицо: ____________________________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rPr>
          <w:rFonts w:ascii="Times New Roman" w:hAnsi="Times New Roman" w:cs="Times New Roman"/>
          <w:sz w:val="24"/>
          <w:szCs w:val="24"/>
        </w:rPr>
      </w:pP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jc w:val="center"/>
        <w:rPr>
          <w:rFonts w:ascii="Times New Roman" w:hAnsi="Times New Roman" w:cs="Times New Roman"/>
        </w:rPr>
      </w:pPr>
      <w:proofErr w:type="gramStart"/>
      <w:r w:rsidRPr="00B65814">
        <w:rPr>
          <w:rFonts w:ascii="Times New Roman" w:hAnsi="Times New Roman" w:cs="Times New Roman"/>
        </w:rPr>
        <w:t>(фамилия, имя, отчество (в случае, если имеется), должность лица (лиц),</w:t>
      </w:r>
      <w:proofErr w:type="gramEnd"/>
    </w:p>
    <w:p w:rsidR="00BC1234" w:rsidRPr="00B6581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ответственного за ведение журнала учета проверок)</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rPr>
          <w:rFonts w:ascii="Times New Roman" w:hAnsi="Times New Roman" w:cs="Times New Roman"/>
          <w:sz w:val="24"/>
          <w:szCs w:val="24"/>
        </w:rPr>
      </w:pP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BC1234" w:rsidRPr="00B65814" w:rsidRDefault="00BC1234" w:rsidP="00BC1234">
      <w:pPr>
        <w:pStyle w:val="ConsPlusNonformat"/>
        <w:widowControl/>
        <w:jc w:val="center"/>
        <w:rPr>
          <w:rFonts w:ascii="Times New Roman" w:hAnsi="Times New Roman" w:cs="Times New Roman"/>
        </w:rPr>
      </w:pPr>
      <w:proofErr w:type="gramStart"/>
      <w:r w:rsidRPr="00B65814">
        <w:rPr>
          <w:rFonts w:ascii="Times New Roman" w:hAnsi="Times New Roman" w:cs="Times New Roman"/>
        </w:rPr>
        <w:t xml:space="preserve">(фамилия, имя, отчество (в случае, если имеется) руководителя юридического лица, </w:t>
      </w:r>
      <w:proofErr w:type="gramEnd"/>
    </w:p>
    <w:p w:rsidR="00BC1234" w:rsidRPr="00B65814" w:rsidRDefault="00BC1234" w:rsidP="00BC1234">
      <w:pPr>
        <w:pStyle w:val="ConsPlusNonformat"/>
        <w:widowControl/>
        <w:jc w:val="center"/>
        <w:rPr>
          <w:rFonts w:ascii="Times New Roman" w:hAnsi="Times New Roman" w:cs="Times New Roman"/>
        </w:rPr>
      </w:pPr>
      <w:r w:rsidRPr="00B65814">
        <w:rPr>
          <w:rFonts w:ascii="Times New Roman" w:hAnsi="Times New Roman" w:cs="Times New Roman"/>
        </w:rPr>
        <w:t>индивидуального предпринимателя)</w:t>
      </w:r>
    </w:p>
    <w:p w:rsidR="00BC1234" w:rsidRPr="00F46915" w:rsidRDefault="00BC1234" w:rsidP="00BC1234">
      <w:pPr>
        <w:pStyle w:val="ConsPlusNonformat"/>
        <w:widowControl/>
        <w:rPr>
          <w:rFonts w:ascii="Times New Roman" w:hAnsi="Times New Roman" w:cs="Times New Roman"/>
          <w:sz w:val="10"/>
          <w:szCs w:val="24"/>
        </w:rPr>
      </w:pP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Подпись: ____________________________________________________</w:t>
      </w:r>
    </w:p>
    <w:p w:rsidR="00F46915"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 xml:space="preserve">                                    </w:t>
      </w:r>
    </w:p>
    <w:p w:rsidR="00BC1234" w:rsidRPr="00B65814" w:rsidRDefault="00BC1234" w:rsidP="00BC1234">
      <w:pPr>
        <w:pStyle w:val="ConsPlusNonformat"/>
        <w:widowControl/>
        <w:rPr>
          <w:rFonts w:ascii="Times New Roman" w:hAnsi="Times New Roman" w:cs="Times New Roman"/>
          <w:sz w:val="24"/>
          <w:szCs w:val="24"/>
        </w:rPr>
      </w:pPr>
      <w:r w:rsidRPr="00B65814">
        <w:rPr>
          <w:rFonts w:ascii="Times New Roman" w:hAnsi="Times New Roman" w:cs="Times New Roman"/>
          <w:sz w:val="24"/>
          <w:szCs w:val="24"/>
        </w:rPr>
        <w:t xml:space="preserve">  М.П.</w:t>
      </w:r>
    </w:p>
    <w:p w:rsidR="00BC1234" w:rsidRPr="00B65814" w:rsidRDefault="00BC1234" w:rsidP="00BC1234">
      <w:pPr>
        <w:pStyle w:val="ConsPlusNonformat"/>
        <w:widowControl/>
        <w:jc w:val="center"/>
        <w:rPr>
          <w:rFonts w:ascii="Times New Roman" w:hAnsi="Times New Roman" w:cs="Times New Roman"/>
          <w:b/>
          <w:sz w:val="24"/>
          <w:szCs w:val="24"/>
        </w:rPr>
      </w:pPr>
      <w:r w:rsidRPr="00B65814">
        <w:rPr>
          <w:rFonts w:ascii="Times New Roman" w:hAnsi="Times New Roman" w:cs="Times New Roman"/>
          <w:b/>
          <w:sz w:val="24"/>
          <w:szCs w:val="24"/>
        </w:rPr>
        <w:lastRenderedPageBreak/>
        <w:t>Сведения о проводимых проверках</w:t>
      </w:r>
    </w:p>
    <w:p w:rsidR="00BC1234" w:rsidRPr="00B65814" w:rsidRDefault="00BC1234" w:rsidP="00BC1234">
      <w:pPr>
        <w:autoSpaceDE w:val="0"/>
        <w:autoSpaceDN w:val="0"/>
        <w:adjustRightInd w:val="0"/>
        <w:ind w:firstLine="540"/>
        <w:jc w:val="both"/>
        <w:rPr>
          <w:sz w:val="14"/>
          <w:szCs w:val="14"/>
        </w:rPr>
      </w:pPr>
    </w:p>
    <w:tbl>
      <w:tblPr>
        <w:tblW w:w="9450" w:type="dxa"/>
        <w:jc w:val="center"/>
        <w:tblLayout w:type="fixed"/>
        <w:tblCellMar>
          <w:left w:w="70" w:type="dxa"/>
          <w:right w:w="70" w:type="dxa"/>
        </w:tblCellMar>
        <w:tblLook w:val="0000"/>
      </w:tblPr>
      <w:tblGrid>
        <w:gridCol w:w="474"/>
        <w:gridCol w:w="5812"/>
        <w:gridCol w:w="3164"/>
      </w:tblGrid>
      <w:tr w:rsidR="00BC1234" w:rsidRPr="00B65814" w:rsidTr="00397E15">
        <w:trPr>
          <w:cantSplit/>
          <w:trHeight w:val="454"/>
          <w:jc w:val="center"/>
        </w:trPr>
        <w:tc>
          <w:tcPr>
            <w:tcW w:w="474"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center"/>
              <w:rPr>
                <w:rFonts w:ascii="Times New Roman" w:hAnsi="Times New Roman" w:cs="Times New Roman"/>
                <w:sz w:val="22"/>
                <w:szCs w:val="22"/>
              </w:rPr>
            </w:pPr>
            <w:r w:rsidRPr="00B65814">
              <w:rPr>
                <w:rFonts w:ascii="Times New Roman" w:hAnsi="Times New Roman" w:cs="Times New Roman"/>
                <w:sz w:val="22"/>
                <w:szCs w:val="22"/>
              </w:rPr>
              <w:t>1</w:t>
            </w:r>
            <w:r>
              <w:rPr>
                <w:rFonts w:ascii="Times New Roman" w:hAnsi="Times New Roman" w:cs="Times New Roman"/>
                <w:sz w:val="22"/>
                <w:szCs w:val="22"/>
              </w:rPr>
              <w:t>.</w:t>
            </w:r>
          </w:p>
        </w:tc>
        <w:tc>
          <w:tcPr>
            <w:tcW w:w="5812"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both"/>
              <w:rPr>
                <w:rFonts w:ascii="Times New Roman" w:hAnsi="Times New Roman" w:cs="Times New Roman"/>
                <w:sz w:val="22"/>
                <w:szCs w:val="22"/>
              </w:rPr>
            </w:pPr>
            <w:r w:rsidRPr="00B65814">
              <w:rPr>
                <w:rFonts w:ascii="Times New Roman" w:hAnsi="Times New Roman" w:cs="Times New Roman"/>
                <w:sz w:val="22"/>
                <w:szCs w:val="22"/>
              </w:rPr>
              <w:t>Дата начала и окончания проверки</w:t>
            </w:r>
          </w:p>
        </w:tc>
        <w:tc>
          <w:tcPr>
            <w:tcW w:w="3164" w:type="dxa"/>
            <w:tcBorders>
              <w:top w:val="single" w:sz="6" w:space="0" w:color="auto"/>
              <w:left w:val="single" w:sz="6" w:space="0" w:color="auto"/>
              <w:bottom w:val="single" w:sz="6" w:space="0" w:color="auto"/>
              <w:right w:val="single" w:sz="6" w:space="0" w:color="auto"/>
            </w:tcBorders>
            <w:vAlign w:val="center"/>
          </w:tcPr>
          <w:p w:rsidR="00BC1234" w:rsidRPr="00B65814" w:rsidRDefault="00BC1234" w:rsidP="00397E15">
            <w:pPr>
              <w:pStyle w:val="ConsPlusCell"/>
              <w:widowControl/>
              <w:jc w:val="center"/>
              <w:rPr>
                <w:rFonts w:ascii="Times New Roman" w:hAnsi="Times New Roman" w:cs="Times New Roman"/>
                <w:sz w:val="22"/>
                <w:szCs w:val="22"/>
              </w:rPr>
            </w:pPr>
          </w:p>
        </w:tc>
      </w:tr>
      <w:tr w:rsidR="00BC1234" w:rsidRPr="00B65814" w:rsidTr="00397E15">
        <w:trPr>
          <w:cantSplit/>
          <w:trHeight w:val="600"/>
          <w:jc w:val="center"/>
        </w:trPr>
        <w:tc>
          <w:tcPr>
            <w:tcW w:w="474"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center"/>
              <w:rPr>
                <w:rFonts w:ascii="Times New Roman" w:hAnsi="Times New Roman" w:cs="Times New Roman"/>
                <w:sz w:val="22"/>
                <w:szCs w:val="22"/>
              </w:rPr>
            </w:pPr>
            <w:r w:rsidRPr="00B65814">
              <w:rPr>
                <w:rFonts w:ascii="Times New Roman" w:hAnsi="Times New Roman" w:cs="Times New Roman"/>
                <w:sz w:val="22"/>
                <w:szCs w:val="22"/>
              </w:rPr>
              <w:t>2</w:t>
            </w:r>
            <w:r>
              <w:rPr>
                <w:rFonts w:ascii="Times New Roman" w:hAnsi="Times New Roman" w:cs="Times New Roman"/>
                <w:sz w:val="22"/>
                <w:szCs w:val="22"/>
              </w:rPr>
              <w:t>.</w:t>
            </w:r>
          </w:p>
        </w:tc>
        <w:tc>
          <w:tcPr>
            <w:tcW w:w="5812"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both"/>
              <w:rPr>
                <w:rFonts w:ascii="Times New Roman" w:hAnsi="Times New Roman" w:cs="Times New Roman"/>
                <w:sz w:val="22"/>
                <w:szCs w:val="22"/>
              </w:rPr>
            </w:pPr>
            <w:r w:rsidRPr="00B65814">
              <w:rPr>
                <w:rFonts w:ascii="Times New Roman" w:hAnsi="Times New Roman" w:cs="Times New Roman"/>
                <w:sz w:val="22"/>
                <w:szCs w:val="22"/>
              </w:rPr>
              <w:t xml:space="preserve">Общее время проведения проверки (в отношении субъектов малого предпринимательства  и </w:t>
            </w:r>
            <w:proofErr w:type="spellStart"/>
            <w:r w:rsidRPr="00B65814">
              <w:rPr>
                <w:rFonts w:ascii="Times New Roman" w:hAnsi="Times New Roman" w:cs="Times New Roman"/>
                <w:sz w:val="22"/>
                <w:szCs w:val="22"/>
              </w:rPr>
              <w:t>микропредприятий</w:t>
            </w:r>
            <w:proofErr w:type="spellEnd"/>
            <w:r w:rsidRPr="00B65814">
              <w:rPr>
                <w:rFonts w:ascii="Times New Roman" w:hAnsi="Times New Roman" w:cs="Times New Roman"/>
                <w:sz w:val="22"/>
                <w:szCs w:val="22"/>
              </w:rPr>
              <w:t xml:space="preserve"> указ</w:t>
            </w:r>
            <w:r w:rsidRPr="00B65814">
              <w:rPr>
                <w:rFonts w:ascii="Times New Roman" w:hAnsi="Times New Roman" w:cs="Times New Roman"/>
                <w:sz w:val="22"/>
                <w:szCs w:val="22"/>
              </w:rPr>
              <w:t>ы</w:t>
            </w:r>
            <w:r w:rsidRPr="00B65814">
              <w:rPr>
                <w:rFonts w:ascii="Times New Roman" w:hAnsi="Times New Roman" w:cs="Times New Roman"/>
                <w:sz w:val="22"/>
                <w:szCs w:val="22"/>
              </w:rPr>
              <w:t>вается в часах)</w:t>
            </w:r>
          </w:p>
        </w:tc>
        <w:tc>
          <w:tcPr>
            <w:tcW w:w="3164" w:type="dxa"/>
            <w:tcBorders>
              <w:top w:val="single" w:sz="6" w:space="0" w:color="auto"/>
              <w:left w:val="single" w:sz="6" w:space="0" w:color="auto"/>
              <w:bottom w:val="single" w:sz="6" w:space="0" w:color="auto"/>
              <w:right w:val="single" w:sz="6" w:space="0" w:color="auto"/>
            </w:tcBorders>
            <w:vAlign w:val="center"/>
          </w:tcPr>
          <w:p w:rsidR="00BC1234" w:rsidRPr="00B65814" w:rsidRDefault="00BC1234" w:rsidP="00397E15">
            <w:pPr>
              <w:pStyle w:val="ConsPlusCell"/>
              <w:widowControl/>
              <w:jc w:val="center"/>
              <w:rPr>
                <w:rFonts w:ascii="Times New Roman" w:hAnsi="Times New Roman" w:cs="Times New Roman"/>
                <w:sz w:val="22"/>
                <w:szCs w:val="22"/>
              </w:rPr>
            </w:pPr>
          </w:p>
        </w:tc>
      </w:tr>
      <w:tr w:rsidR="00BC1234" w:rsidRPr="00B65814" w:rsidTr="00397E15">
        <w:trPr>
          <w:cantSplit/>
          <w:trHeight w:val="454"/>
          <w:jc w:val="center"/>
        </w:trPr>
        <w:tc>
          <w:tcPr>
            <w:tcW w:w="474"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center"/>
              <w:rPr>
                <w:rFonts w:ascii="Times New Roman" w:hAnsi="Times New Roman" w:cs="Times New Roman"/>
                <w:sz w:val="22"/>
                <w:szCs w:val="22"/>
              </w:rPr>
            </w:pPr>
            <w:r w:rsidRPr="00B65814">
              <w:rPr>
                <w:rFonts w:ascii="Times New Roman" w:hAnsi="Times New Roman" w:cs="Times New Roman"/>
                <w:sz w:val="22"/>
                <w:szCs w:val="22"/>
              </w:rPr>
              <w:t>3</w:t>
            </w:r>
            <w:r>
              <w:rPr>
                <w:rFonts w:ascii="Times New Roman" w:hAnsi="Times New Roman" w:cs="Times New Roman"/>
                <w:sz w:val="22"/>
                <w:szCs w:val="22"/>
              </w:rPr>
              <w:t>.</w:t>
            </w:r>
          </w:p>
        </w:tc>
        <w:tc>
          <w:tcPr>
            <w:tcW w:w="5812"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both"/>
              <w:rPr>
                <w:rFonts w:ascii="Times New Roman" w:hAnsi="Times New Roman" w:cs="Times New Roman"/>
                <w:sz w:val="22"/>
                <w:szCs w:val="22"/>
              </w:rPr>
            </w:pPr>
            <w:r w:rsidRPr="00B65814">
              <w:rPr>
                <w:rFonts w:ascii="Times New Roman" w:hAnsi="Times New Roman" w:cs="Times New Roman"/>
                <w:sz w:val="22"/>
                <w:szCs w:val="22"/>
              </w:rPr>
              <w:t>Наименование органа муниципального контроля</w:t>
            </w:r>
          </w:p>
        </w:tc>
        <w:tc>
          <w:tcPr>
            <w:tcW w:w="3164" w:type="dxa"/>
            <w:tcBorders>
              <w:top w:val="single" w:sz="6" w:space="0" w:color="auto"/>
              <w:left w:val="single" w:sz="6" w:space="0" w:color="auto"/>
              <w:bottom w:val="single" w:sz="6" w:space="0" w:color="auto"/>
              <w:right w:val="single" w:sz="6" w:space="0" w:color="auto"/>
            </w:tcBorders>
            <w:vAlign w:val="center"/>
          </w:tcPr>
          <w:p w:rsidR="00BC1234" w:rsidRPr="00B65814" w:rsidRDefault="00BC1234" w:rsidP="00397E15">
            <w:pPr>
              <w:pStyle w:val="ConsPlusCell"/>
              <w:widowControl/>
              <w:jc w:val="center"/>
              <w:rPr>
                <w:rFonts w:ascii="Times New Roman" w:hAnsi="Times New Roman" w:cs="Times New Roman"/>
                <w:sz w:val="22"/>
                <w:szCs w:val="22"/>
              </w:rPr>
            </w:pPr>
          </w:p>
        </w:tc>
      </w:tr>
      <w:tr w:rsidR="00BC1234" w:rsidRPr="00B65814" w:rsidTr="00397E15">
        <w:trPr>
          <w:cantSplit/>
          <w:trHeight w:val="360"/>
          <w:jc w:val="center"/>
        </w:trPr>
        <w:tc>
          <w:tcPr>
            <w:tcW w:w="474"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center"/>
              <w:rPr>
                <w:rFonts w:ascii="Times New Roman" w:hAnsi="Times New Roman" w:cs="Times New Roman"/>
                <w:sz w:val="22"/>
                <w:szCs w:val="22"/>
              </w:rPr>
            </w:pPr>
            <w:r w:rsidRPr="00B65814">
              <w:rPr>
                <w:rFonts w:ascii="Times New Roman" w:hAnsi="Times New Roman" w:cs="Times New Roman"/>
                <w:sz w:val="22"/>
                <w:szCs w:val="22"/>
              </w:rPr>
              <w:t>4</w:t>
            </w:r>
            <w:r>
              <w:rPr>
                <w:rFonts w:ascii="Times New Roman" w:hAnsi="Times New Roman" w:cs="Times New Roman"/>
                <w:sz w:val="22"/>
                <w:szCs w:val="22"/>
              </w:rPr>
              <w:t>.</w:t>
            </w:r>
          </w:p>
        </w:tc>
        <w:tc>
          <w:tcPr>
            <w:tcW w:w="5812"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both"/>
              <w:rPr>
                <w:rFonts w:ascii="Times New Roman" w:hAnsi="Times New Roman" w:cs="Times New Roman"/>
                <w:sz w:val="22"/>
                <w:szCs w:val="22"/>
              </w:rPr>
            </w:pPr>
            <w:r w:rsidRPr="00B65814">
              <w:rPr>
                <w:rFonts w:ascii="Times New Roman" w:hAnsi="Times New Roman" w:cs="Times New Roman"/>
                <w:sz w:val="22"/>
                <w:szCs w:val="22"/>
              </w:rPr>
              <w:t>Дата и номер распоряжения или приказа о проведении пр</w:t>
            </w:r>
            <w:r w:rsidRPr="00B65814">
              <w:rPr>
                <w:rFonts w:ascii="Times New Roman" w:hAnsi="Times New Roman" w:cs="Times New Roman"/>
                <w:sz w:val="22"/>
                <w:szCs w:val="22"/>
              </w:rPr>
              <w:t>о</w:t>
            </w:r>
            <w:r w:rsidRPr="00B65814">
              <w:rPr>
                <w:rFonts w:ascii="Times New Roman" w:hAnsi="Times New Roman" w:cs="Times New Roman"/>
                <w:sz w:val="22"/>
                <w:szCs w:val="22"/>
              </w:rPr>
              <w:t>верки</w:t>
            </w:r>
          </w:p>
        </w:tc>
        <w:tc>
          <w:tcPr>
            <w:tcW w:w="3164" w:type="dxa"/>
            <w:tcBorders>
              <w:top w:val="single" w:sz="6" w:space="0" w:color="auto"/>
              <w:left w:val="single" w:sz="6" w:space="0" w:color="auto"/>
              <w:bottom w:val="single" w:sz="6" w:space="0" w:color="auto"/>
              <w:right w:val="single" w:sz="6" w:space="0" w:color="auto"/>
            </w:tcBorders>
            <w:vAlign w:val="center"/>
          </w:tcPr>
          <w:p w:rsidR="00BC1234" w:rsidRPr="00B65814" w:rsidRDefault="00BC1234" w:rsidP="00397E15">
            <w:pPr>
              <w:pStyle w:val="ConsPlusCell"/>
              <w:widowControl/>
              <w:jc w:val="center"/>
              <w:rPr>
                <w:rFonts w:ascii="Times New Roman" w:hAnsi="Times New Roman" w:cs="Times New Roman"/>
                <w:sz w:val="22"/>
                <w:szCs w:val="22"/>
              </w:rPr>
            </w:pPr>
          </w:p>
        </w:tc>
      </w:tr>
      <w:tr w:rsidR="00BC1234" w:rsidRPr="00B65814" w:rsidTr="00397E15">
        <w:trPr>
          <w:cantSplit/>
          <w:trHeight w:val="454"/>
          <w:jc w:val="center"/>
        </w:trPr>
        <w:tc>
          <w:tcPr>
            <w:tcW w:w="474"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center"/>
              <w:rPr>
                <w:rFonts w:ascii="Times New Roman" w:hAnsi="Times New Roman" w:cs="Times New Roman"/>
                <w:sz w:val="22"/>
                <w:szCs w:val="22"/>
              </w:rPr>
            </w:pPr>
            <w:r w:rsidRPr="00B65814">
              <w:rPr>
                <w:rFonts w:ascii="Times New Roman" w:hAnsi="Times New Roman" w:cs="Times New Roman"/>
                <w:sz w:val="22"/>
                <w:szCs w:val="22"/>
              </w:rPr>
              <w:t>5</w:t>
            </w:r>
            <w:r>
              <w:rPr>
                <w:rFonts w:ascii="Times New Roman" w:hAnsi="Times New Roman" w:cs="Times New Roman"/>
                <w:sz w:val="22"/>
                <w:szCs w:val="22"/>
              </w:rPr>
              <w:t>.</w:t>
            </w:r>
          </w:p>
        </w:tc>
        <w:tc>
          <w:tcPr>
            <w:tcW w:w="5812"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both"/>
              <w:rPr>
                <w:rFonts w:ascii="Times New Roman" w:hAnsi="Times New Roman" w:cs="Times New Roman"/>
                <w:sz w:val="22"/>
                <w:szCs w:val="22"/>
              </w:rPr>
            </w:pPr>
            <w:r w:rsidRPr="00B65814">
              <w:rPr>
                <w:rFonts w:ascii="Times New Roman" w:hAnsi="Times New Roman" w:cs="Times New Roman"/>
                <w:sz w:val="22"/>
                <w:szCs w:val="22"/>
              </w:rPr>
              <w:t>Цель, задачи и предмет проверки</w:t>
            </w:r>
          </w:p>
        </w:tc>
        <w:tc>
          <w:tcPr>
            <w:tcW w:w="3164" w:type="dxa"/>
            <w:tcBorders>
              <w:top w:val="single" w:sz="6" w:space="0" w:color="auto"/>
              <w:left w:val="single" w:sz="6" w:space="0" w:color="auto"/>
              <w:bottom w:val="single" w:sz="6" w:space="0" w:color="auto"/>
              <w:right w:val="single" w:sz="6" w:space="0" w:color="auto"/>
            </w:tcBorders>
            <w:vAlign w:val="center"/>
          </w:tcPr>
          <w:p w:rsidR="00BC1234" w:rsidRPr="00B65814" w:rsidRDefault="00BC1234" w:rsidP="00397E15">
            <w:pPr>
              <w:pStyle w:val="ConsPlusCell"/>
              <w:widowControl/>
              <w:jc w:val="center"/>
              <w:rPr>
                <w:rFonts w:ascii="Times New Roman" w:hAnsi="Times New Roman" w:cs="Times New Roman"/>
                <w:sz w:val="22"/>
                <w:szCs w:val="22"/>
              </w:rPr>
            </w:pPr>
          </w:p>
        </w:tc>
      </w:tr>
      <w:tr w:rsidR="00BC1234" w:rsidRPr="00B65814" w:rsidTr="00397E15">
        <w:trPr>
          <w:cantSplit/>
          <w:trHeight w:val="1200"/>
          <w:jc w:val="center"/>
        </w:trPr>
        <w:tc>
          <w:tcPr>
            <w:tcW w:w="474"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center"/>
              <w:rPr>
                <w:rFonts w:ascii="Times New Roman" w:hAnsi="Times New Roman" w:cs="Times New Roman"/>
                <w:sz w:val="22"/>
                <w:szCs w:val="22"/>
              </w:rPr>
            </w:pPr>
            <w:r w:rsidRPr="00B65814">
              <w:rPr>
                <w:rFonts w:ascii="Times New Roman" w:hAnsi="Times New Roman" w:cs="Times New Roman"/>
                <w:sz w:val="22"/>
                <w:szCs w:val="22"/>
              </w:rPr>
              <w:t>6</w:t>
            </w:r>
            <w:r>
              <w:rPr>
                <w:rFonts w:ascii="Times New Roman" w:hAnsi="Times New Roman" w:cs="Times New Roman"/>
                <w:sz w:val="22"/>
                <w:szCs w:val="22"/>
              </w:rPr>
              <w:t>.</w:t>
            </w:r>
          </w:p>
        </w:tc>
        <w:tc>
          <w:tcPr>
            <w:tcW w:w="5812"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both"/>
              <w:rPr>
                <w:rFonts w:ascii="Times New Roman" w:hAnsi="Times New Roman" w:cs="Times New Roman"/>
                <w:sz w:val="22"/>
                <w:szCs w:val="22"/>
              </w:rPr>
            </w:pPr>
            <w:r w:rsidRPr="00B65814">
              <w:rPr>
                <w:rFonts w:ascii="Times New Roman" w:hAnsi="Times New Roman" w:cs="Times New Roman"/>
                <w:sz w:val="22"/>
                <w:szCs w:val="22"/>
              </w:rPr>
              <w:t>Вид проверки (плановая или</w:t>
            </w:r>
            <w:r>
              <w:rPr>
                <w:rFonts w:ascii="Times New Roman" w:hAnsi="Times New Roman" w:cs="Times New Roman"/>
                <w:sz w:val="22"/>
                <w:szCs w:val="22"/>
              </w:rPr>
              <w:t xml:space="preserve"> </w:t>
            </w:r>
            <w:r w:rsidRPr="00B65814">
              <w:rPr>
                <w:rFonts w:ascii="Times New Roman" w:hAnsi="Times New Roman" w:cs="Times New Roman"/>
                <w:sz w:val="22"/>
                <w:szCs w:val="22"/>
              </w:rPr>
              <w:t>внеплановая): в отношении плановой проверки:</w:t>
            </w:r>
          </w:p>
          <w:p w:rsidR="00BC1234" w:rsidRPr="00B65814" w:rsidRDefault="00BC1234" w:rsidP="00397E15">
            <w:pPr>
              <w:pStyle w:val="ConsPlusCell"/>
              <w:widowControl/>
              <w:jc w:val="both"/>
              <w:rPr>
                <w:rFonts w:ascii="Times New Roman" w:hAnsi="Times New Roman" w:cs="Times New Roman"/>
                <w:sz w:val="22"/>
                <w:szCs w:val="22"/>
              </w:rPr>
            </w:pPr>
            <w:r w:rsidRPr="00B65814">
              <w:rPr>
                <w:rFonts w:ascii="Times New Roman" w:hAnsi="Times New Roman" w:cs="Times New Roman"/>
                <w:sz w:val="22"/>
                <w:szCs w:val="22"/>
              </w:rPr>
              <w:t>- со ссылкой на ежегодный</w:t>
            </w:r>
            <w:r>
              <w:rPr>
                <w:rFonts w:ascii="Times New Roman" w:hAnsi="Times New Roman" w:cs="Times New Roman"/>
                <w:sz w:val="22"/>
                <w:szCs w:val="22"/>
              </w:rPr>
              <w:t xml:space="preserve"> </w:t>
            </w:r>
            <w:r w:rsidRPr="00B65814">
              <w:rPr>
                <w:rFonts w:ascii="Times New Roman" w:hAnsi="Times New Roman" w:cs="Times New Roman"/>
                <w:sz w:val="22"/>
                <w:szCs w:val="22"/>
              </w:rPr>
              <w:t>план проведения проверок; в отношении внеплановой выездной проверки:</w:t>
            </w:r>
          </w:p>
          <w:p w:rsidR="00BC1234" w:rsidRPr="00B65814" w:rsidRDefault="00BC1234" w:rsidP="00397E15">
            <w:pPr>
              <w:pStyle w:val="ConsPlusCell"/>
              <w:widowControl/>
              <w:jc w:val="both"/>
              <w:rPr>
                <w:rFonts w:ascii="Times New Roman" w:hAnsi="Times New Roman" w:cs="Times New Roman"/>
                <w:sz w:val="22"/>
                <w:szCs w:val="22"/>
              </w:rPr>
            </w:pPr>
            <w:r w:rsidRPr="00B65814">
              <w:rPr>
                <w:rFonts w:ascii="Times New Roman" w:hAnsi="Times New Roman" w:cs="Times New Roman"/>
                <w:sz w:val="22"/>
                <w:szCs w:val="22"/>
              </w:rPr>
              <w:t>- с указанием на дату и номер решения прокурора о согл</w:t>
            </w:r>
            <w:r w:rsidRPr="00B65814">
              <w:rPr>
                <w:rFonts w:ascii="Times New Roman" w:hAnsi="Times New Roman" w:cs="Times New Roman"/>
                <w:sz w:val="22"/>
                <w:szCs w:val="22"/>
              </w:rPr>
              <w:t>а</w:t>
            </w:r>
            <w:r w:rsidRPr="00B65814">
              <w:rPr>
                <w:rFonts w:ascii="Times New Roman" w:hAnsi="Times New Roman" w:cs="Times New Roman"/>
                <w:sz w:val="22"/>
                <w:szCs w:val="22"/>
              </w:rPr>
              <w:t>совании проведения проверки (в случае, если такое согл</w:t>
            </w:r>
            <w:r w:rsidRPr="00B65814">
              <w:rPr>
                <w:rFonts w:ascii="Times New Roman" w:hAnsi="Times New Roman" w:cs="Times New Roman"/>
                <w:sz w:val="22"/>
                <w:szCs w:val="22"/>
              </w:rPr>
              <w:t>а</w:t>
            </w:r>
            <w:r w:rsidRPr="00B65814">
              <w:rPr>
                <w:rFonts w:ascii="Times New Roman" w:hAnsi="Times New Roman" w:cs="Times New Roman"/>
                <w:sz w:val="22"/>
                <w:szCs w:val="22"/>
              </w:rPr>
              <w:t>сование необходимо)</w:t>
            </w:r>
          </w:p>
        </w:tc>
        <w:tc>
          <w:tcPr>
            <w:tcW w:w="3164" w:type="dxa"/>
            <w:tcBorders>
              <w:top w:val="single" w:sz="6" w:space="0" w:color="auto"/>
              <w:left w:val="single" w:sz="6" w:space="0" w:color="auto"/>
              <w:bottom w:val="single" w:sz="6" w:space="0" w:color="auto"/>
              <w:right w:val="single" w:sz="6" w:space="0" w:color="auto"/>
            </w:tcBorders>
            <w:vAlign w:val="center"/>
          </w:tcPr>
          <w:p w:rsidR="00BC1234" w:rsidRPr="00B65814" w:rsidRDefault="00BC1234" w:rsidP="00397E15">
            <w:pPr>
              <w:pStyle w:val="ConsPlusCell"/>
              <w:widowControl/>
              <w:jc w:val="center"/>
              <w:rPr>
                <w:rFonts w:ascii="Times New Roman" w:hAnsi="Times New Roman" w:cs="Times New Roman"/>
                <w:sz w:val="22"/>
                <w:szCs w:val="22"/>
              </w:rPr>
            </w:pPr>
          </w:p>
        </w:tc>
      </w:tr>
      <w:tr w:rsidR="00BC1234" w:rsidRPr="00B65814" w:rsidTr="00397E15">
        <w:trPr>
          <w:cantSplit/>
          <w:trHeight w:val="600"/>
          <w:jc w:val="center"/>
        </w:trPr>
        <w:tc>
          <w:tcPr>
            <w:tcW w:w="474"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center"/>
              <w:rPr>
                <w:rFonts w:ascii="Times New Roman" w:hAnsi="Times New Roman" w:cs="Times New Roman"/>
                <w:sz w:val="22"/>
                <w:szCs w:val="22"/>
              </w:rPr>
            </w:pPr>
            <w:r w:rsidRPr="00B65814">
              <w:rPr>
                <w:rFonts w:ascii="Times New Roman" w:hAnsi="Times New Roman" w:cs="Times New Roman"/>
                <w:sz w:val="22"/>
                <w:szCs w:val="22"/>
              </w:rPr>
              <w:t>7</w:t>
            </w:r>
            <w:r>
              <w:rPr>
                <w:rFonts w:ascii="Times New Roman" w:hAnsi="Times New Roman" w:cs="Times New Roman"/>
                <w:sz w:val="22"/>
                <w:szCs w:val="22"/>
              </w:rPr>
              <w:t>.</w:t>
            </w:r>
          </w:p>
        </w:tc>
        <w:tc>
          <w:tcPr>
            <w:tcW w:w="5812"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both"/>
              <w:rPr>
                <w:rFonts w:ascii="Times New Roman" w:hAnsi="Times New Roman" w:cs="Times New Roman"/>
                <w:sz w:val="22"/>
                <w:szCs w:val="22"/>
              </w:rPr>
            </w:pPr>
            <w:r w:rsidRPr="00B65814">
              <w:rPr>
                <w:rFonts w:ascii="Times New Roman" w:hAnsi="Times New Roman" w:cs="Times New Roman"/>
                <w:sz w:val="22"/>
                <w:szCs w:val="22"/>
              </w:rPr>
              <w:t>Дата и номер акта, составленного по результатам проверки, дата его вручения представителю юридического лица, и</w:t>
            </w:r>
            <w:r w:rsidRPr="00B65814">
              <w:rPr>
                <w:rFonts w:ascii="Times New Roman" w:hAnsi="Times New Roman" w:cs="Times New Roman"/>
                <w:sz w:val="22"/>
                <w:szCs w:val="22"/>
              </w:rPr>
              <w:t>н</w:t>
            </w:r>
            <w:r w:rsidRPr="00B65814">
              <w:rPr>
                <w:rFonts w:ascii="Times New Roman" w:hAnsi="Times New Roman" w:cs="Times New Roman"/>
                <w:sz w:val="22"/>
                <w:szCs w:val="22"/>
              </w:rPr>
              <w:t>дивидуальному предпринимателю</w:t>
            </w:r>
          </w:p>
        </w:tc>
        <w:tc>
          <w:tcPr>
            <w:tcW w:w="3164" w:type="dxa"/>
            <w:tcBorders>
              <w:top w:val="single" w:sz="6" w:space="0" w:color="auto"/>
              <w:left w:val="single" w:sz="6" w:space="0" w:color="auto"/>
              <w:bottom w:val="single" w:sz="6" w:space="0" w:color="auto"/>
              <w:right w:val="single" w:sz="6" w:space="0" w:color="auto"/>
            </w:tcBorders>
            <w:vAlign w:val="center"/>
          </w:tcPr>
          <w:p w:rsidR="00BC1234" w:rsidRPr="00B65814" w:rsidRDefault="00BC1234" w:rsidP="00397E15">
            <w:pPr>
              <w:pStyle w:val="ConsPlusCell"/>
              <w:widowControl/>
              <w:jc w:val="center"/>
              <w:rPr>
                <w:rFonts w:ascii="Times New Roman" w:hAnsi="Times New Roman" w:cs="Times New Roman"/>
                <w:sz w:val="22"/>
                <w:szCs w:val="22"/>
              </w:rPr>
            </w:pPr>
          </w:p>
        </w:tc>
      </w:tr>
      <w:tr w:rsidR="00BC1234" w:rsidRPr="00B65814" w:rsidTr="00397E15">
        <w:trPr>
          <w:cantSplit/>
          <w:trHeight w:val="840"/>
          <w:jc w:val="center"/>
        </w:trPr>
        <w:tc>
          <w:tcPr>
            <w:tcW w:w="474"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center"/>
              <w:rPr>
                <w:rFonts w:ascii="Times New Roman" w:hAnsi="Times New Roman" w:cs="Times New Roman"/>
                <w:sz w:val="22"/>
                <w:szCs w:val="22"/>
              </w:rPr>
            </w:pPr>
            <w:r w:rsidRPr="00B65814">
              <w:rPr>
                <w:rFonts w:ascii="Times New Roman" w:hAnsi="Times New Roman" w:cs="Times New Roman"/>
                <w:sz w:val="22"/>
                <w:szCs w:val="22"/>
              </w:rPr>
              <w:t>8</w:t>
            </w:r>
            <w:r>
              <w:rPr>
                <w:rFonts w:ascii="Times New Roman" w:hAnsi="Times New Roman" w:cs="Times New Roman"/>
                <w:sz w:val="22"/>
                <w:szCs w:val="22"/>
              </w:rPr>
              <w:t>.</w:t>
            </w:r>
          </w:p>
        </w:tc>
        <w:tc>
          <w:tcPr>
            <w:tcW w:w="5812"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both"/>
              <w:rPr>
                <w:rFonts w:ascii="Times New Roman" w:hAnsi="Times New Roman" w:cs="Times New Roman"/>
                <w:sz w:val="22"/>
                <w:szCs w:val="22"/>
              </w:rPr>
            </w:pPr>
            <w:r w:rsidRPr="00B65814">
              <w:rPr>
                <w:rFonts w:ascii="Times New Roman" w:hAnsi="Times New Roman" w:cs="Times New Roman"/>
                <w:sz w:val="22"/>
                <w:szCs w:val="22"/>
              </w:rPr>
              <w:t>Выявленные нарушения обязательных требований (указ</w:t>
            </w:r>
            <w:r w:rsidRPr="00B65814">
              <w:rPr>
                <w:rFonts w:ascii="Times New Roman" w:hAnsi="Times New Roman" w:cs="Times New Roman"/>
                <w:sz w:val="22"/>
                <w:szCs w:val="22"/>
              </w:rPr>
              <w:t>ы</w:t>
            </w:r>
            <w:r w:rsidRPr="00B65814">
              <w:rPr>
                <w:rFonts w:ascii="Times New Roman" w:hAnsi="Times New Roman" w:cs="Times New Roman"/>
                <w:sz w:val="22"/>
                <w:szCs w:val="22"/>
              </w:rPr>
              <w:t>ваются содержание  выявленного нарушения со ссылкой на положение нормативного правового акта, которым уст</w:t>
            </w:r>
            <w:r w:rsidRPr="00B65814">
              <w:rPr>
                <w:rFonts w:ascii="Times New Roman" w:hAnsi="Times New Roman" w:cs="Times New Roman"/>
                <w:sz w:val="22"/>
                <w:szCs w:val="22"/>
              </w:rPr>
              <w:t>а</w:t>
            </w:r>
            <w:r w:rsidRPr="00B65814">
              <w:rPr>
                <w:rFonts w:ascii="Times New Roman" w:hAnsi="Times New Roman" w:cs="Times New Roman"/>
                <w:sz w:val="22"/>
                <w:szCs w:val="22"/>
              </w:rPr>
              <w:t>новлено нарушенное требование, допустившее его лицо)</w:t>
            </w:r>
          </w:p>
        </w:tc>
        <w:tc>
          <w:tcPr>
            <w:tcW w:w="3164" w:type="dxa"/>
            <w:tcBorders>
              <w:top w:val="single" w:sz="6" w:space="0" w:color="auto"/>
              <w:left w:val="single" w:sz="6" w:space="0" w:color="auto"/>
              <w:bottom w:val="single" w:sz="6" w:space="0" w:color="auto"/>
              <w:right w:val="single" w:sz="6" w:space="0" w:color="auto"/>
            </w:tcBorders>
            <w:vAlign w:val="center"/>
          </w:tcPr>
          <w:p w:rsidR="00BC1234" w:rsidRPr="00B65814" w:rsidRDefault="00BC1234" w:rsidP="00397E15">
            <w:pPr>
              <w:pStyle w:val="ConsPlusCell"/>
              <w:widowControl/>
              <w:jc w:val="center"/>
              <w:rPr>
                <w:rFonts w:ascii="Times New Roman" w:hAnsi="Times New Roman" w:cs="Times New Roman"/>
                <w:sz w:val="22"/>
                <w:szCs w:val="22"/>
              </w:rPr>
            </w:pPr>
          </w:p>
        </w:tc>
      </w:tr>
      <w:tr w:rsidR="00BC1234" w:rsidRPr="00B65814" w:rsidTr="00397E15">
        <w:trPr>
          <w:cantSplit/>
          <w:trHeight w:val="480"/>
          <w:jc w:val="center"/>
        </w:trPr>
        <w:tc>
          <w:tcPr>
            <w:tcW w:w="474"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center"/>
              <w:rPr>
                <w:rFonts w:ascii="Times New Roman" w:hAnsi="Times New Roman" w:cs="Times New Roman"/>
                <w:sz w:val="22"/>
                <w:szCs w:val="22"/>
              </w:rPr>
            </w:pPr>
            <w:r w:rsidRPr="00B65814">
              <w:rPr>
                <w:rFonts w:ascii="Times New Roman" w:hAnsi="Times New Roman" w:cs="Times New Roman"/>
                <w:sz w:val="22"/>
                <w:szCs w:val="22"/>
              </w:rPr>
              <w:t>9</w:t>
            </w:r>
            <w:r>
              <w:rPr>
                <w:rFonts w:ascii="Times New Roman" w:hAnsi="Times New Roman" w:cs="Times New Roman"/>
                <w:sz w:val="22"/>
                <w:szCs w:val="22"/>
              </w:rPr>
              <w:t>.</w:t>
            </w:r>
          </w:p>
        </w:tc>
        <w:tc>
          <w:tcPr>
            <w:tcW w:w="5812"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both"/>
              <w:rPr>
                <w:rFonts w:ascii="Times New Roman" w:hAnsi="Times New Roman" w:cs="Times New Roman"/>
                <w:sz w:val="22"/>
                <w:szCs w:val="22"/>
              </w:rPr>
            </w:pPr>
            <w:r w:rsidRPr="00B65814">
              <w:rPr>
                <w:rFonts w:ascii="Times New Roman" w:hAnsi="Times New Roman" w:cs="Times New Roman"/>
                <w:sz w:val="22"/>
                <w:szCs w:val="22"/>
              </w:rPr>
              <w:t>Дата, номер и содержание выданного предписания об ус</w:t>
            </w:r>
            <w:r w:rsidRPr="00B65814">
              <w:rPr>
                <w:rFonts w:ascii="Times New Roman" w:hAnsi="Times New Roman" w:cs="Times New Roman"/>
                <w:sz w:val="22"/>
                <w:szCs w:val="22"/>
              </w:rPr>
              <w:t>т</w:t>
            </w:r>
            <w:r w:rsidRPr="00B65814">
              <w:rPr>
                <w:rFonts w:ascii="Times New Roman" w:hAnsi="Times New Roman" w:cs="Times New Roman"/>
                <w:sz w:val="22"/>
                <w:szCs w:val="22"/>
              </w:rPr>
              <w:t>ранении выявленных нарушений</w:t>
            </w:r>
          </w:p>
        </w:tc>
        <w:tc>
          <w:tcPr>
            <w:tcW w:w="3164" w:type="dxa"/>
            <w:tcBorders>
              <w:top w:val="single" w:sz="6" w:space="0" w:color="auto"/>
              <w:left w:val="single" w:sz="6" w:space="0" w:color="auto"/>
              <w:bottom w:val="single" w:sz="6" w:space="0" w:color="auto"/>
              <w:right w:val="single" w:sz="6" w:space="0" w:color="auto"/>
            </w:tcBorders>
            <w:vAlign w:val="center"/>
          </w:tcPr>
          <w:p w:rsidR="00BC1234" w:rsidRPr="00B65814" w:rsidRDefault="00BC1234" w:rsidP="00397E15">
            <w:pPr>
              <w:pStyle w:val="ConsPlusCell"/>
              <w:widowControl/>
              <w:jc w:val="center"/>
              <w:rPr>
                <w:rFonts w:ascii="Times New Roman" w:hAnsi="Times New Roman" w:cs="Times New Roman"/>
                <w:sz w:val="22"/>
                <w:szCs w:val="22"/>
              </w:rPr>
            </w:pPr>
          </w:p>
        </w:tc>
      </w:tr>
      <w:tr w:rsidR="00BC1234" w:rsidRPr="00B65814" w:rsidTr="00397E15">
        <w:trPr>
          <w:cantSplit/>
          <w:trHeight w:val="600"/>
          <w:jc w:val="center"/>
        </w:trPr>
        <w:tc>
          <w:tcPr>
            <w:tcW w:w="474"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center"/>
              <w:rPr>
                <w:rFonts w:ascii="Times New Roman" w:hAnsi="Times New Roman" w:cs="Times New Roman"/>
                <w:sz w:val="22"/>
                <w:szCs w:val="22"/>
              </w:rPr>
            </w:pPr>
            <w:r w:rsidRPr="00B65814">
              <w:rPr>
                <w:rFonts w:ascii="Times New Roman" w:hAnsi="Times New Roman" w:cs="Times New Roman"/>
                <w:sz w:val="22"/>
                <w:szCs w:val="22"/>
              </w:rPr>
              <w:t>10</w:t>
            </w:r>
            <w:r>
              <w:rPr>
                <w:rFonts w:ascii="Times New Roman" w:hAnsi="Times New Roman" w:cs="Times New Roman"/>
                <w:sz w:val="22"/>
                <w:szCs w:val="22"/>
              </w:rPr>
              <w:t>.</w:t>
            </w:r>
          </w:p>
        </w:tc>
        <w:tc>
          <w:tcPr>
            <w:tcW w:w="5812"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both"/>
              <w:rPr>
                <w:rFonts w:ascii="Times New Roman" w:hAnsi="Times New Roman" w:cs="Times New Roman"/>
                <w:sz w:val="22"/>
                <w:szCs w:val="22"/>
              </w:rPr>
            </w:pPr>
            <w:r w:rsidRPr="00B65814">
              <w:rPr>
                <w:rFonts w:ascii="Times New Roman" w:hAnsi="Times New Roman" w:cs="Times New Roman"/>
                <w:sz w:val="22"/>
                <w:szCs w:val="22"/>
              </w:rPr>
              <w:t>Фамилии, имена, отчества (в случае если имеется), дол</w:t>
            </w:r>
            <w:r w:rsidRPr="00B65814">
              <w:rPr>
                <w:rFonts w:ascii="Times New Roman" w:hAnsi="Times New Roman" w:cs="Times New Roman"/>
                <w:sz w:val="22"/>
                <w:szCs w:val="22"/>
              </w:rPr>
              <w:t>ж</w:t>
            </w:r>
            <w:r w:rsidRPr="00B65814">
              <w:rPr>
                <w:rFonts w:ascii="Times New Roman" w:hAnsi="Times New Roman" w:cs="Times New Roman"/>
                <w:sz w:val="22"/>
                <w:szCs w:val="22"/>
              </w:rPr>
              <w:t>ность должностного лица (должностных лиц), проводящ</w:t>
            </w:r>
            <w:r w:rsidRPr="00B65814">
              <w:rPr>
                <w:rFonts w:ascii="Times New Roman" w:hAnsi="Times New Roman" w:cs="Times New Roman"/>
                <w:sz w:val="22"/>
                <w:szCs w:val="22"/>
              </w:rPr>
              <w:t>е</w:t>
            </w:r>
            <w:r w:rsidRPr="00B65814">
              <w:rPr>
                <w:rFonts w:ascii="Times New Roman" w:hAnsi="Times New Roman" w:cs="Times New Roman"/>
                <w:sz w:val="22"/>
                <w:szCs w:val="22"/>
              </w:rPr>
              <w:t>г</w:t>
            </w:r>
            <w:proofErr w:type="gramStart"/>
            <w:r w:rsidRPr="00B65814">
              <w:rPr>
                <w:rFonts w:ascii="Times New Roman" w:hAnsi="Times New Roman" w:cs="Times New Roman"/>
                <w:sz w:val="22"/>
                <w:szCs w:val="22"/>
              </w:rPr>
              <w:t>о(</w:t>
            </w:r>
            <w:proofErr w:type="gramEnd"/>
            <w:r w:rsidRPr="00B65814">
              <w:rPr>
                <w:rFonts w:ascii="Times New Roman" w:hAnsi="Times New Roman" w:cs="Times New Roman"/>
                <w:sz w:val="22"/>
                <w:szCs w:val="22"/>
              </w:rPr>
              <w:t>их) проверку</w:t>
            </w:r>
          </w:p>
        </w:tc>
        <w:tc>
          <w:tcPr>
            <w:tcW w:w="3164" w:type="dxa"/>
            <w:tcBorders>
              <w:top w:val="single" w:sz="6" w:space="0" w:color="auto"/>
              <w:left w:val="single" w:sz="6" w:space="0" w:color="auto"/>
              <w:bottom w:val="single" w:sz="6" w:space="0" w:color="auto"/>
              <w:right w:val="single" w:sz="6" w:space="0" w:color="auto"/>
            </w:tcBorders>
            <w:vAlign w:val="center"/>
          </w:tcPr>
          <w:p w:rsidR="00BC1234" w:rsidRPr="00B65814" w:rsidRDefault="00BC1234" w:rsidP="00397E15">
            <w:pPr>
              <w:pStyle w:val="ConsPlusCell"/>
              <w:widowControl/>
              <w:jc w:val="center"/>
              <w:rPr>
                <w:rFonts w:ascii="Times New Roman" w:hAnsi="Times New Roman" w:cs="Times New Roman"/>
                <w:sz w:val="22"/>
                <w:szCs w:val="22"/>
              </w:rPr>
            </w:pPr>
          </w:p>
        </w:tc>
      </w:tr>
      <w:tr w:rsidR="00BC1234" w:rsidRPr="00B65814" w:rsidTr="00397E15">
        <w:trPr>
          <w:cantSplit/>
          <w:trHeight w:val="720"/>
          <w:jc w:val="center"/>
        </w:trPr>
        <w:tc>
          <w:tcPr>
            <w:tcW w:w="474"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center"/>
              <w:rPr>
                <w:rFonts w:ascii="Times New Roman" w:hAnsi="Times New Roman" w:cs="Times New Roman"/>
                <w:sz w:val="22"/>
                <w:szCs w:val="22"/>
              </w:rPr>
            </w:pPr>
            <w:r w:rsidRPr="00B65814">
              <w:rPr>
                <w:rFonts w:ascii="Times New Roman" w:hAnsi="Times New Roman" w:cs="Times New Roman"/>
                <w:sz w:val="22"/>
                <w:szCs w:val="22"/>
              </w:rPr>
              <w:t>11</w:t>
            </w:r>
            <w:r>
              <w:rPr>
                <w:rFonts w:ascii="Times New Roman" w:hAnsi="Times New Roman" w:cs="Times New Roman"/>
                <w:sz w:val="22"/>
                <w:szCs w:val="22"/>
              </w:rPr>
              <w:t>.</w:t>
            </w:r>
          </w:p>
        </w:tc>
        <w:tc>
          <w:tcPr>
            <w:tcW w:w="5812"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both"/>
              <w:rPr>
                <w:rFonts w:ascii="Times New Roman" w:hAnsi="Times New Roman" w:cs="Times New Roman"/>
                <w:sz w:val="22"/>
                <w:szCs w:val="22"/>
              </w:rPr>
            </w:pPr>
            <w:r w:rsidRPr="00B65814">
              <w:rPr>
                <w:rFonts w:ascii="Times New Roman" w:hAnsi="Times New Roman" w:cs="Times New Roman"/>
                <w:sz w:val="22"/>
                <w:szCs w:val="22"/>
              </w:rPr>
              <w:t>Фамилия, имя, отчество (в случае, если имеется), должн</w:t>
            </w:r>
            <w:r w:rsidRPr="00B65814">
              <w:rPr>
                <w:rFonts w:ascii="Times New Roman" w:hAnsi="Times New Roman" w:cs="Times New Roman"/>
                <w:sz w:val="22"/>
                <w:szCs w:val="22"/>
              </w:rPr>
              <w:t>о</w:t>
            </w:r>
            <w:r w:rsidRPr="00B65814">
              <w:rPr>
                <w:rFonts w:ascii="Times New Roman" w:hAnsi="Times New Roman" w:cs="Times New Roman"/>
                <w:sz w:val="22"/>
                <w:szCs w:val="22"/>
              </w:rPr>
              <w:t>сти экспертов, представителей экспертных организаций, привлеченных к  проведению проверки</w:t>
            </w:r>
          </w:p>
        </w:tc>
        <w:tc>
          <w:tcPr>
            <w:tcW w:w="3164" w:type="dxa"/>
            <w:tcBorders>
              <w:top w:val="single" w:sz="6" w:space="0" w:color="auto"/>
              <w:left w:val="single" w:sz="6" w:space="0" w:color="auto"/>
              <w:bottom w:val="single" w:sz="6" w:space="0" w:color="auto"/>
              <w:right w:val="single" w:sz="6" w:space="0" w:color="auto"/>
            </w:tcBorders>
            <w:vAlign w:val="center"/>
          </w:tcPr>
          <w:p w:rsidR="00BC1234" w:rsidRPr="00B65814" w:rsidRDefault="00BC1234" w:rsidP="00397E15">
            <w:pPr>
              <w:pStyle w:val="ConsPlusCell"/>
              <w:widowControl/>
              <w:jc w:val="center"/>
              <w:rPr>
                <w:rFonts w:ascii="Times New Roman" w:hAnsi="Times New Roman" w:cs="Times New Roman"/>
                <w:sz w:val="22"/>
                <w:szCs w:val="22"/>
              </w:rPr>
            </w:pPr>
          </w:p>
        </w:tc>
      </w:tr>
      <w:tr w:rsidR="00BC1234" w:rsidRPr="00B65814" w:rsidTr="00397E15">
        <w:trPr>
          <w:cantSplit/>
          <w:trHeight w:val="454"/>
          <w:jc w:val="center"/>
        </w:trPr>
        <w:tc>
          <w:tcPr>
            <w:tcW w:w="474"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center"/>
              <w:rPr>
                <w:rFonts w:ascii="Times New Roman" w:hAnsi="Times New Roman" w:cs="Times New Roman"/>
                <w:sz w:val="22"/>
                <w:szCs w:val="22"/>
              </w:rPr>
            </w:pPr>
            <w:r w:rsidRPr="00B65814">
              <w:rPr>
                <w:rFonts w:ascii="Times New Roman" w:hAnsi="Times New Roman" w:cs="Times New Roman"/>
                <w:sz w:val="22"/>
                <w:szCs w:val="22"/>
              </w:rPr>
              <w:t>12</w:t>
            </w:r>
            <w:r>
              <w:rPr>
                <w:rFonts w:ascii="Times New Roman" w:hAnsi="Times New Roman" w:cs="Times New Roman"/>
                <w:sz w:val="22"/>
                <w:szCs w:val="22"/>
              </w:rPr>
              <w:t>.</w:t>
            </w:r>
          </w:p>
        </w:tc>
        <w:tc>
          <w:tcPr>
            <w:tcW w:w="5812" w:type="dxa"/>
            <w:tcBorders>
              <w:top w:val="single" w:sz="6" w:space="0" w:color="auto"/>
              <w:left w:val="single" w:sz="6" w:space="0" w:color="auto"/>
              <w:bottom w:val="single" w:sz="6" w:space="0" w:color="auto"/>
              <w:right w:val="single" w:sz="6" w:space="0" w:color="auto"/>
            </w:tcBorders>
          </w:tcPr>
          <w:p w:rsidR="00BC1234" w:rsidRPr="00B65814" w:rsidRDefault="00BC1234" w:rsidP="00397E15">
            <w:pPr>
              <w:pStyle w:val="ConsPlusCell"/>
              <w:widowControl/>
              <w:jc w:val="both"/>
              <w:rPr>
                <w:rFonts w:ascii="Times New Roman" w:hAnsi="Times New Roman" w:cs="Times New Roman"/>
                <w:sz w:val="22"/>
                <w:szCs w:val="22"/>
              </w:rPr>
            </w:pPr>
            <w:r w:rsidRPr="00B65814">
              <w:rPr>
                <w:rFonts w:ascii="Times New Roman" w:hAnsi="Times New Roman" w:cs="Times New Roman"/>
                <w:sz w:val="22"/>
                <w:szCs w:val="22"/>
              </w:rPr>
              <w:t>Подпись должностного лица (лиц), проводившего проверку</w:t>
            </w:r>
          </w:p>
        </w:tc>
        <w:tc>
          <w:tcPr>
            <w:tcW w:w="3164" w:type="dxa"/>
            <w:tcBorders>
              <w:top w:val="single" w:sz="6" w:space="0" w:color="auto"/>
              <w:left w:val="single" w:sz="6" w:space="0" w:color="auto"/>
              <w:bottom w:val="single" w:sz="6" w:space="0" w:color="auto"/>
              <w:right w:val="single" w:sz="6" w:space="0" w:color="auto"/>
            </w:tcBorders>
            <w:vAlign w:val="center"/>
          </w:tcPr>
          <w:p w:rsidR="00BC1234" w:rsidRPr="00B65814" w:rsidRDefault="00BC1234" w:rsidP="00397E15">
            <w:pPr>
              <w:pStyle w:val="ConsPlusCell"/>
              <w:widowControl/>
              <w:jc w:val="center"/>
              <w:rPr>
                <w:rFonts w:ascii="Times New Roman" w:hAnsi="Times New Roman" w:cs="Times New Roman"/>
                <w:sz w:val="22"/>
                <w:szCs w:val="22"/>
              </w:rPr>
            </w:pPr>
          </w:p>
        </w:tc>
      </w:tr>
    </w:tbl>
    <w:p w:rsidR="00BC1234" w:rsidRDefault="00BC1234" w:rsidP="00BC1234">
      <w:pPr>
        <w:autoSpaceDE w:val="0"/>
        <w:autoSpaceDN w:val="0"/>
        <w:adjustRightInd w:val="0"/>
        <w:jc w:val="right"/>
        <w:outlineLvl w:val="1"/>
        <w:rPr>
          <w:sz w:val="20"/>
          <w:szCs w:val="20"/>
        </w:rPr>
      </w:pPr>
    </w:p>
    <w:p w:rsidR="00BC1234" w:rsidRDefault="00F46915" w:rsidP="00F46915">
      <w:pPr>
        <w:autoSpaceDE w:val="0"/>
        <w:autoSpaceDN w:val="0"/>
        <w:adjustRightInd w:val="0"/>
        <w:jc w:val="center"/>
        <w:outlineLvl w:val="1"/>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w:t>
      </w:r>
    </w:p>
    <w:p w:rsidR="00BC1234" w:rsidRDefault="00BC1234" w:rsidP="00BC1234">
      <w:pPr>
        <w:autoSpaceDE w:val="0"/>
        <w:autoSpaceDN w:val="0"/>
        <w:adjustRightInd w:val="0"/>
        <w:jc w:val="right"/>
        <w:outlineLvl w:val="1"/>
        <w:rPr>
          <w:sz w:val="20"/>
          <w:szCs w:val="20"/>
        </w:rPr>
      </w:pPr>
    </w:p>
    <w:p w:rsidR="00BC1234" w:rsidRDefault="00BC1234" w:rsidP="00BC1234">
      <w:pPr>
        <w:autoSpaceDE w:val="0"/>
        <w:autoSpaceDN w:val="0"/>
        <w:adjustRightInd w:val="0"/>
        <w:jc w:val="right"/>
        <w:outlineLvl w:val="1"/>
        <w:rPr>
          <w:sz w:val="20"/>
          <w:szCs w:val="20"/>
        </w:rPr>
      </w:pPr>
    </w:p>
    <w:p w:rsidR="00BC1234" w:rsidRDefault="00BC1234" w:rsidP="00BC1234">
      <w:pPr>
        <w:autoSpaceDE w:val="0"/>
        <w:autoSpaceDN w:val="0"/>
        <w:adjustRightInd w:val="0"/>
        <w:jc w:val="right"/>
        <w:outlineLvl w:val="1"/>
        <w:rPr>
          <w:sz w:val="20"/>
          <w:szCs w:val="20"/>
        </w:rPr>
      </w:pPr>
    </w:p>
    <w:p w:rsidR="00BC1234" w:rsidRDefault="00BC1234" w:rsidP="00BC1234">
      <w:pPr>
        <w:autoSpaceDE w:val="0"/>
        <w:autoSpaceDN w:val="0"/>
        <w:adjustRightInd w:val="0"/>
        <w:jc w:val="right"/>
        <w:outlineLvl w:val="1"/>
        <w:rPr>
          <w:sz w:val="20"/>
          <w:szCs w:val="20"/>
        </w:rPr>
      </w:pPr>
    </w:p>
    <w:p w:rsidR="00BC1234" w:rsidRDefault="00BC1234" w:rsidP="00BC1234">
      <w:pPr>
        <w:autoSpaceDE w:val="0"/>
        <w:autoSpaceDN w:val="0"/>
        <w:adjustRightInd w:val="0"/>
        <w:jc w:val="right"/>
        <w:outlineLvl w:val="1"/>
        <w:rPr>
          <w:sz w:val="20"/>
          <w:szCs w:val="20"/>
        </w:rPr>
      </w:pPr>
    </w:p>
    <w:p w:rsidR="00BC1234" w:rsidRPr="00F46915" w:rsidRDefault="00BC1234" w:rsidP="00BC1234">
      <w:pPr>
        <w:autoSpaceDE w:val="0"/>
        <w:autoSpaceDN w:val="0"/>
        <w:adjustRightInd w:val="0"/>
        <w:jc w:val="right"/>
        <w:outlineLvl w:val="1"/>
        <w:rPr>
          <w:sz w:val="4"/>
          <w:szCs w:val="20"/>
        </w:rPr>
      </w:pPr>
    </w:p>
    <w:p w:rsidR="00BC1234" w:rsidRPr="008E147B" w:rsidRDefault="00BC1234" w:rsidP="008E147B">
      <w:pPr>
        <w:widowControl w:val="0"/>
        <w:autoSpaceDE w:val="0"/>
        <w:autoSpaceDN w:val="0"/>
        <w:adjustRightInd w:val="0"/>
        <w:spacing w:after="0" w:line="240" w:lineRule="auto"/>
        <w:ind w:firstLine="540"/>
        <w:jc w:val="both"/>
        <w:rPr>
          <w:rFonts w:ascii="Times New Roman" w:hAnsi="Times New Roman" w:cs="Times New Roman"/>
          <w:sz w:val="28"/>
          <w:szCs w:val="28"/>
        </w:rPr>
      </w:pPr>
    </w:p>
    <w:sectPr w:rsidR="00BC1234" w:rsidRPr="008E147B" w:rsidSect="00397E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DejaVu Sans">
    <w:charset w:val="CC"/>
    <w:family w:val="swiss"/>
    <w:pitch w:val="variable"/>
    <w:sig w:usb0="E7002EFF" w:usb1="D200FDFF" w:usb2="0A04602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A98160F"/>
    <w:multiLevelType w:val="hybridMultilevel"/>
    <w:tmpl w:val="E6285146"/>
    <w:lvl w:ilvl="0" w:tplc="04190001">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9">
    <w:nsid w:val="0CED04CF"/>
    <w:multiLevelType w:val="multilevel"/>
    <w:tmpl w:val="352AE0FC"/>
    <w:lvl w:ilvl="0">
      <w:start w:val="3"/>
      <w:numFmt w:val="decimal"/>
      <w:lvlText w:val="%1."/>
      <w:lvlJc w:val="left"/>
      <w:pPr>
        <w:ind w:left="720" w:hanging="720"/>
      </w:pPr>
      <w:rPr>
        <w:rFonts w:hint="default"/>
      </w:rPr>
    </w:lvl>
    <w:lvl w:ilvl="1">
      <w:start w:val="4"/>
      <w:numFmt w:val="decimal"/>
      <w:lvlText w:val="%1.%2."/>
      <w:lvlJc w:val="left"/>
      <w:pPr>
        <w:ind w:left="846" w:hanging="720"/>
      </w:pPr>
      <w:rPr>
        <w:rFonts w:hint="default"/>
      </w:rPr>
    </w:lvl>
    <w:lvl w:ilvl="2">
      <w:start w:val="7"/>
      <w:numFmt w:val="decimal"/>
      <w:lvlText w:val="%1.%2.%3."/>
      <w:lvlJc w:val="left"/>
      <w:pPr>
        <w:ind w:left="972" w:hanging="720"/>
      </w:pPr>
      <w:rPr>
        <w:rFonts w:hint="default"/>
      </w:rPr>
    </w:lvl>
    <w:lvl w:ilvl="3">
      <w:start w:val="3"/>
      <w:numFmt w:val="decimal"/>
      <w:lvlText w:val="%1.%2.%3.%4."/>
      <w:lvlJc w:val="left"/>
      <w:pPr>
        <w:ind w:left="1098" w:hanging="720"/>
      </w:pPr>
      <w:rPr>
        <w:rFonts w:hint="default"/>
      </w:rPr>
    </w:lvl>
    <w:lvl w:ilvl="4">
      <w:start w:val="1"/>
      <w:numFmt w:val="decimal"/>
      <w:lvlText w:val="%1.%2.%3.%4.%5."/>
      <w:lvlJc w:val="left"/>
      <w:pPr>
        <w:ind w:left="1584" w:hanging="1080"/>
      </w:pPr>
      <w:rPr>
        <w:rFonts w:hint="default"/>
      </w:rPr>
    </w:lvl>
    <w:lvl w:ilvl="5">
      <w:start w:val="1"/>
      <w:numFmt w:val="decimal"/>
      <w:lvlText w:val="%1.%2.%3.%4.%5.%6."/>
      <w:lvlJc w:val="left"/>
      <w:pPr>
        <w:ind w:left="171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322" w:hanging="1440"/>
      </w:pPr>
      <w:rPr>
        <w:rFonts w:hint="default"/>
      </w:rPr>
    </w:lvl>
    <w:lvl w:ilvl="8">
      <w:start w:val="1"/>
      <w:numFmt w:val="decimal"/>
      <w:lvlText w:val="%1.%2.%3.%4.%5.%6.%7.%8.%9."/>
      <w:lvlJc w:val="left"/>
      <w:pPr>
        <w:ind w:left="2808" w:hanging="1800"/>
      </w:pPr>
      <w:rPr>
        <w:rFonts w:hint="default"/>
      </w:rPr>
    </w:lvl>
  </w:abstractNum>
  <w:abstractNum w:abstractNumId="10">
    <w:nsid w:val="10134B2C"/>
    <w:multiLevelType w:val="multilevel"/>
    <w:tmpl w:val="352AE0FC"/>
    <w:lvl w:ilvl="0">
      <w:start w:val="3"/>
      <w:numFmt w:val="decimal"/>
      <w:lvlText w:val="%1."/>
      <w:lvlJc w:val="left"/>
      <w:pPr>
        <w:ind w:left="720" w:hanging="720"/>
      </w:pPr>
      <w:rPr>
        <w:rFonts w:hint="default"/>
      </w:rPr>
    </w:lvl>
    <w:lvl w:ilvl="1">
      <w:start w:val="4"/>
      <w:numFmt w:val="decimal"/>
      <w:lvlText w:val="%1.%2."/>
      <w:lvlJc w:val="left"/>
      <w:pPr>
        <w:ind w:left="846" w:hanging="720"/>
      </w:pPr>
      <w:rPr>
        <w:rFonts w:hint="default"/>
      </w:rPr>
    </w:lvl>
    <w:lvl w:ilvl="2">
      <w:start w:val="7"/>
      <w:numFmt w:val="decimal"/>
      <w:lvlText w:val="%1.%2.%3."/>
      <w:lvlJc w:val="left"/>
      <w:pPr>
        <w:ind w:left="972" w:hanging="720"/>
      </w:pPr>
      <w:rPr>
        <w:rFonts w:hint="default"/>
      </w:rPr>
    </w:lvl>
    <w:lvl w:ilvl="3">
      <w:start w:val="3"/>
      <w:numFmt w:val="decimal"/>
      <w:lvlText w:val="%1.%2.%3.%4."/>
      <w:lvlJc w:val="left"/>
      <w:pPr>
        <w:ind w:left="1098" w:hanging="720"/>
      </w:pPr>
      <w:rPr>
        <w:rFonts w:hint="default"/>
      </w:rPr>
    </w:lvl>
    <w:lvl w:ilvl="4">
      <w:start w:val="1"/>
      <w:numFmt w:val="decimal"/>
      <w:lvlText w:val="%1.%2.%3.%4.%5."/>
      <w:lvlJc w:val="left"/>
      <w:pPr>
        <w:ind w:left="1584" w:hanging="1080"/>
      </w:pPr>
      <w:rPr>
        <w:rFonts w:hint="default"/>
      </w:rPr>
    </w:lvl>
    <w:lvl w:ilvl="5">
      <w:start w:val="1"/>
      <w:numFmt w:val="decimal"/>
      <w:lvlText w:val="%1.%2.%3.%4.%5.%6."/>
      <w:lvlJc w:val="left"/>
      <w:pPr>
        <w:ind w:left="171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322" w:hanging="1440"/>
      </w:pPr>
      <w:rPr>
        <w:rFonts w:hint="default"/>
      </w:rPr>
    </w:lvl>
    <w:lvl w:ilvl="8">
      <w:start w:val="1"/>
      <w:numFmt w:val="decimal"/>
      <w:lvlText w:val="%1.%2.%3.%4.%5.%6.%7.%8.%9."/>
      <w:lvlJc w:val="left"/>
      <w:pPr>
        <w:ind w:left="2808" w:hanging="1800"/>
      </w:pPr>
      <w:rPr>
        <w:rFonts w:hint="default"/>
      </w:rPr>
    </w:lvl>
  </w:abstractNum>
  <w:abstractNum w:abstractNumId="11">
    <w:nsid w:val="11B166D9"/>
    <w:multiLevelType w:val="multilevel"/>
    <w:tmpl w:val="352AE0FC"/>
    <w:lvl w:ilvl="0">
      <w:start w:val="3"/>
      <w:numFmt w:val="decimal"/>
      <w:lvlText w:val="%1."/>
      <w:lvlJc w:val="left"/>
      <w:pPr>
        <w:ind w:left="720" w:hanging="720"/>
      </w:pPr>
      <w:rPr>
        <w:rFonts w:hint="default"/>
      </w:rPr>
    </w:lvl>
    <w:lvl w:ilvl="1">
      <w:start w:val="4"/>
      <w:numFmt w:val="decimal"/>
      <w:lvlText w:val="%1.%2."/>
      <w:lvlJc w:val="left"/>
      <w:pPr>
        <w:ind w:left="846" w:hanging="720"/>
      </w:pPr>
      <w:rPr>
        <w:rFonts w:hint="default"/>
      </w:rPr>
    </w:lvl>
    <w:lvl w:ilvl="2">
      <w:start w:val="7"/>
      <w:numFmt w:val="decimal"/>
      <w:lvlText w:val="%1.%2.%3."/>
      <w:lvlJc w:val="left"/>
      <w:pPr>
        <w:ind w:left="972" w:hanging="720"/>
      </w:pPr>
      <w:rPr>
        <w:rFonts w:hint="default"/>
      </w:rPr>
    </w:lvl>
    <w:lvl w:ilvl="3">
      <w:start w:val="3"/>
      <w:numFmt w:val="decimal"/>
      <w:lvlText w:val="%1.%2.%3.%4."/>
      <w:lvlJc w:val="left"/>
      <w:pPr>
        <w:ind w:left="1098" w:hanging="720"/>
      </w:pPr>
      <w:rPr>
        <w:rFonts w:hint="default"/>
      </w:rPr>
    </w:lvl>
    <w:lvl w:ilvl="4">
      <w:start w:val="1"/>
      <w:numFmt w:val="decimal"/>
      <w:lvlText w:val="%1.%2.%3.%4.%5."/>
      <w:lvlJc w:val="left"/>
      <w:pPr>
        <w:ind w:left="1584" w:hanging="1080"/>
      </w:pPr>
      <w:rPr>
        <w:rFonts w:hint="default"/>
      </w:rPr>
    </w:lvl>
    <w:lvl w:ilvl="5">
      <w:start w:val="1"/>
      <w:numFmt w:val="decimal"/>
      <w:lvlText w:val="%1.%2.%3.%4.%5.%6."/>
      <w:lvlJc w:val="left"/>
      <w:pPr>
        <w:ind w:left="171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322" w:hanging="1440"/>
      </w:pPr>
      <w:rPr>
        <w:rFonts w:hint="default"/>
      </w:rPr>
    </w:lvl>
    <w:lvl w:ilvl="8">
      <w:start w:val="1"/>
      <w:numFmt w:val="decimal"/>
      <w:lvlText w:val="%1.%2.%3.%4.%5.%6.%7.%8.%9."/>
      <w:lvlJc w:val="left"/>
      <w:pPr>
        <w:ind w:left="2808" w:hanging="1800"/>
      </w:pPr>
      <w:rPr>
        <w:rFonts w:hint="default"/>
      </w:rPr>
    </w:lvl>
  </w:abstractNum>
  <w:abstractNum w:abstractNumId="12">
    <w:nsid w:val="163D5B6E"/>
    <w:multiLevelType w:val="multilevel"/>
    <w:tmpl w:val="9F7E5294"/>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2"/>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3">
    <w:nsid w:val="168A64A3"/>
    <w:multiLevelType w:val="multilevel"/>
    <w:tmpl w:val="32F67EFC"/>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4">
    <w:nsid w:val="1D882E94"/>
    <w:multiLevelType w:val="multilevel"/>
    <w:tmpl w:val="60CAB7E2"/>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4"/>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5">
    <w:nsid w:val="24F74A57"/>
    <w:multiLevelType w:val="multilevel"/>
    <w:tmpl w:val="3A38EF8E"/>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6"/>
      <w:numFmt w:val="decimal"/>
      <w:lvlText w:val="%1.%2.%3."/>
      <w:lvlJc w:val="left"/>
      <w:pPr>
        <w:ind w:left="1098" w:hanging="720"/>
      </w:pPr>
      <w:rPr>
        <w:rFonts w:hint="default"/>
      </w:rPr>
    </w:lvl>
    <w:lvl w:ilvl="3">
      <w:start w:val="2"/>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6">
    <w:nsid w:val="250D1E46"/>
    <w:multiLevelType w:val="multilevel"/>
    <w:tmpl w:val="3D3CB27C"/>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270E0F6F"/>
    <w:multiLevelType w:val="multilevel"/>
    <w:tmpl w:val="77C8C11A"/>
    <w:lvl w:ilvl="0">
      <w:start w:val="3"/>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6"/>
      <w:numFmt w:val="decimal"/>
      <w:lvlText w:val="%1.%2.%3."/>
      <w:lvlJc w:val="left"/>
      <w:pPr>
        <w:ind w:left="1098" w:hanging="720"/>
      </w:pPr>
      <w:rPr>
        <w:rFonts w:hint="default"/>
      </w:rPr>
    </w:lvl>
    <w:lvl w:ilvl="3">
      <w:start w:val="8"/>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8">
    <w:nsid w:val="2B145DD6"/>
    <w:multiLevelType w:val="multilevel"/>
    <w:tmpl w:val="33B6490A"/>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2B42345A"/>
    <w:multiLevelType w:val="hybridMultilevel"/>
    <w:tmpl w:val="831C61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E064B48"/>
    <w:multiLevelType w:val="multilevel"/>
    <w:tmpl w:val="BC42EA3E"/>
    <w:lvl w:ilvl="0">
      <w:start w:val="1"/>
      <w:numFmt w:val="decimal"/>
      <w:lvlText w:val="%1."/>
      <w:lvlJc w:val="left"/>
      <w:pPr>
        <w:ind w:left="1140" w:hanging="1140"/>
      </w:pPr>
      <w:rPr>
        <w:rFonts w:hint="default"/>
      </w:rPr>
    </w:lvl>
    <w:lvl w:ilvl="1">
      <w:start w:val="1"/>
      <w:numFmt w:val="decimal"/>
      <w:lvlText w:val="%1.%2."/>
      <w:lvlJc w:val="left"/>
      <w:pPr>
        <w:ind w:left="1566" w:hanging="1140"/>
      </w:pPr>
      <w:rPr>
        <w:rFonts w:hint="default"/>
      </w:rPr>
    </w:lvl>
    <w:lvl w:ilvl="2">
      <w:start w:val="1"/>
      <w:numFmt w:val="decimal"/>
      <w:lvlText w:val="%1.%2.%3."/>
      <w:lvlJc w:val="left"/>
      <w:pPr>
        <w:ind w:left="2220" w:hanging="1140"/>
      </w:pPr>
      <w:rPr>
        <w:rFonts w:hint="default"/>
      </w:rPr>
    </w:lvl>
    <w:lvl w:ilvl="3">
      <w:start w:val="1"/>
      <w:numFmt w:val="decimal"/>
      <w:lvlText w:val="%1.%2.%3.%4."/>
      <w:lvlJc w:val="left"/>
      <w:pPr>
        <w:ind w:left="2760" w:hanging="1140"/>
      </w:pPr>
      <w:rPr>
        <w:rFonts w:hint="default"/>
      </w:rPr>
    </w:lvl>
    <w:lvl w:ilvl="4">
      <w:start w:val="1"/>
      <w:numFmt w:val="decimal"/>
      <w:lvlText w:val="%1.%2.%3.%4.%5."/>
      <w:lvlJc w:val="left"/>
      <w:pPr>
        <w:ind w:left="3300" w:hanging="11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1">
    <w:nsid w:val="2E0F1F77"/>
    <w:multiLevelType w:val="multilevel"/>
    <w:tmpl w:val="A476D3AA"/>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2EE53567"/>
    <w:multiLevelType w:val="multilevel"/>
    <w:tmpl w:val="F202F774"/>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4"/>
      <w:numFmt w:val="decimal"/>
      <w:lvlText w:val="%1.%2.%3."/>
      <w:lvlJc w:val="left"/>
      <w:pPr>
        <w:ind w:left="1098" w:hanging="720"/>
      </w:pPr>
      <w:rPr>
        <w:rFonts w:hint="default"/>
      </w:rPr>
    </w:lvl>
    <w:lvl w:ilvl="3">
      <w:start w:val="6"/>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3">
    <w:nsid w:val="31A367B4"/>
    <w:multiLevelType w:val="multilevel"/>
    <w:tmpl w:val="5C5EE35A"/>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33341B5C"/>
    <w:multiLevelType w:val="multilevel"/>
    <w:tmpl w:val="9F7E5294"/>
    <w:lvl w:ilvl="0">
      <w:start w:val="3"/>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7"/>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5">
    <w:nsid w:val="35041B83"/>
    <w:multiLevelType w:val="multilevel"/>
    <w:tmpl w:val="B0CE7A96"/>
    <w:lvl w:ilvl="0">
      <w:start w:val="3"/>
      <w:numFmt w:val="decimal"/>
      <w:lvlText w:val="%1."/>
      <w:lvlJc w:val="left"/>
      <w:pPr>
        <w:ind w:left="36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6">
    <w:nsid w:val="369C4505"/>
    <w:multiLevelType w:val="hybridMultilevel"/>
    <w:tmpl w:val="70886E1C"/>
    <w:lvl w:ilvl="0" w:tplc="CEA089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B64C32"/>
    <w:multiLevelType w:val="multilevel"/>
    <w:tmpl w:val="9F7E5294"/>
    <w:lvl w:ilvl="0">
      <w:start w:val="3"/>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6"/>
      <w:numFmt w:val="decimal"/>
      <w:lvlText w:val="%1.%2.%3."/>
      <w:lvlJc w:val="left"/>
      <w:pPr>
        <w:ind w:left="1098" w:hanging="720"/>
      </w:pPr>
      <w:rPr>
        <w:rFonts w:hint="default"/>
      </w:rPr>
    </w:lvl>
    <w:lvl w:ilvl="3">
      <w:start w:val="2"/>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8">
    <w:nsid w:val="3DA2437B"/>
    <w:multiLevelType w:val="multilevel"/>
    <w:tmpl w:val="253A65CA"/>
    <w:lvl w:ilvl="0">
      <w:start w:val="3"/>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6"/>
      <w:numFmt w:val="decimal"/>
      <w:lvlText w:val="%1.%2.%3."/>
      <w:lvlJc w:val="left"/>
      <w:pPr>
        <w:ind w:left="1098" w:hanging="720"/>
      </w:pPr>
      <w:rPr>
        <w:rFonts w:hint="default"/>
      </w:rPr>
    </w:lvl>
    <w:lvl w:ilvl="3">
      <w:start w:val="7"/>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9">
    <w:nsid w:val="3EAB64BA"/>
    <w:multiLevelType w:val="multilevel"/>
    <w:tmpl w:val="FA14553C"/>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nsid w:val="404A24A7"/>
    <w:multiLevelType w:val="multilevel"/>
    <w:tmpl w:val="8C1A2BB4"/>
    <w:lvl w:ilvl="0">
      <w:start w:val="3"/>
      <w:numFmt w:val="decimal"/>
      <w:lvlText w:val="%1."/>
      <w:lvlJc w:val="left"/>
      <w:pPr>
        <w:ind w:left="1004" w:hanging="720"/>
      </w:pPr>
      <w:rPr>
        <w:rFonts w:hint="default"/>
      </w:rPr>
    </w:lvl>
    <w:lvl w:ilvl="1">
      <w:start w:val="3"/>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4"/>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1">
    <w:nsid w:val="41162CF5"/>
    <w:multiLevelType w:val="hybridMultilevel"/>
    <w:tmpl w:val="014AC7A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43177FAB"/>
    <w:multiLevelType w:val="multilevel"/>
    <w:tmpl w:val="D7B25900"/>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46C23AF4"/>
    <w:multiLevelType w:val="multilevel"/>
    <w:tmpl w:val="9F7E5294"/>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5"/>
      <w:numFmt w:val="decimal"/>
      <w:lvlText w:val="%1.%2.%3."/>
      <w:lvlJc w:val="left"/>
      <w:pPr>
        <w:ind w:left="1098" w:hanging="720"/>
      </w:pPr>
      <w:rPr>
        <w:rFonts w:hint="default"/>
      </w:rPr>
    </w:lvl>
    <w:lvl w:ilvl="3">
      <w:start w:val="5"/>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4">
    <w:nsid w:val="51963A37"/>
    <w:multiLevelType w:val="hybridMultilevel"/>
    <w:tmpl w:val="0B5654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53551D9B"/>
    <w:multiLevelType w:val="multilevel"/>
    <w:tmpl w:val="17101A88"/>
    <w:lvl w:ilvl="0">
      <w:start w:val="9"/>
      <w:numFmt w:val="decimal"/>
      <w:lvlText w:val="%1"/>
      <w:lvlJc w:val="left"/>
      <w:pPr>
        <w:tabs>
          <w:tab w:val="num" w:pos="420"/>
        </w:tabs>
        <w:ind w:left="420" w:hanging="420"/>
      </w:pPr>
      <w:rPr>
        <w:rFonts w:hint="default"/>
      </w:rPr>
    </w:lvl>
    <w:lvl w:ilvl="1">
      <w:start w:val="2"/>
      <w:numFmt w:val="decimal"/>
      <w:lvlText w:val="%1.%2"/>
      <w:lvlJc w:val="left"/>
      <w:pPr>
        <w:tabs>
          <w:tab w:val="num" w:pos="1260"/>
        </w:tabs>
        <w:ind w:left="1260" w:hanging="4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36">
    <w:nsid w:val="57367653"/>
    <w:multiLevelType w:val="multilevel"/>
    <w:tmpl w:val="30580CF4"/>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4"/>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7">
    <w:nsid w:val="585739E6"/>
    <w:multiLevelType w:val="multilevel"/>
    <w:tmpl w:val="E4A2E1F6"/>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nsid w:val="593B63EC"/>
    <w:multiLevelType w:val="multilevel"/>
    <w:tmpl w:val="9F7E5294"/>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7"/>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9">
    <w:nsid w:val="603B044C"/>
    <w:multiLevelType w:val="multilevel"/>
    <w:tmpl w:val="19AAEE84"/>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6"/>
      <w:numFmt w:val="decimal"/>
      <w:lvlText w:val="%1.%2.%3."/>
      <w:lvlJc w:val="left"/>
      <w:pPr>
        <w:ind w:left="1098" w:hanging="720"/>
      </w:pPr>
      <w:rPr>
        <w:rFonts w:hint="default"/>
      </w:rPr>
    </w:lvl>
    <w:lvl w:ilvl="3">
      <w:start w:val="6"/>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0">
    <w:nsid w:val="64654671"/>
    <w:multiLevelType w:val="multilevel"/>
    <w:tmpl w:val="9F7E5294"/>
    <w:lvl w:ilvl="0">
      <w:start w:val="3"/>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6"/>
      <w:numFmt w:val="decimal"/>
      <w:lvlText w:val="%1.%2.%3."/>
      <w:lvlJc w:val="left"/>
      <w:pPr>
        <w:ind w:left="1098" w:hanging="720"/>
      </w:pPr>
      <w:rPr>
        <w:rFonts w:hint="default"/>
      </w:rPr>
    </w:lvl>
    <w:lvl w:ilvl="3">
      <w:start w:val="6"/>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1">
    <w:nsid w:val="65397FF4"/>
    <w:multiLevelType w:val="hybridMultilevel"/>
    <w:tmpl w:val="992EF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E72141"/>
    <w:multiLevelType w:val="multilevel"/>
    <w:tmpl w:val="063A2F64"/>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4"/>
      <w:numFmt w:val="decimal"/>
      <w:lvlText w:val="%1.%2.%3."/>
      <w:lvlJc w:val="left"/>
      <w:pPr>
        <w:ind w:left="1098" w:hanging="720"/>
      </w:pPr>
      <w:rPr>
        <w:rFonts w:hint="default"/>
      </w:rPr>
    </w:lvl>
    <w:lvl w:ilvl="3">
      <w:start w:val="2"/>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3">
    <w:nsid w:val="69594A1A"/>
    <w:multiLevelType w:val="multilevel"/>
    <w:tmpl w:val="04DCB50E"/>
    <w:lvl w:ilvl="0">
      <w:start w:val="3"/>
      <w:numFmt w:val="decimal"/>
      <w:lvlText w:val="%1."/>
      <w:lvlJc w:val="left"/>
      <w:pPr>
        <w:ind w:left="720" w:hanging="720"/>
      </w:pPr>
      <w:rPr>
        <w:rFonts w:hint="default"/>
      </w:rPr>
    </w:lvl>
    <w:lvl w:ilvl="1">
      <w:start w:val="3"/>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4">
    <w:nsid w:val="6A7C5FA8"/>
    <w:multiLevelType w:val="multilevel"/>
    <w:tmpl w:val="EBA4A7C2"/>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C814EC6"/>
    <w:multiLevelType w:val="multilevel"/>
    <w:tmpl w:val="A7C6C570"/>
    <w:lvl w:ilvl="0">
      <w:start w:val="3"/>
      <w:numFmt w:val="decimal"/>
      <w:lvlText w:val="%1."/>
      <w:lvlJc w:val="left"/>
      <w:pPr>
        <w:ind w:left="540" w:hanging="540"/>
      </w:pPr>
      <w:rPr>
        <w:rFonts w:hint="default"/>
        <w:b/>
      </w:rPr>
    </w:lvl>
    <w:lvl w:ilvl="1">
      <w:start w:val="3"/>
      <w:numFmt w:val="decimal"/>
      <w:lvlText w:val="%1.%2."/>
      <w:lvlJc w:val="left"/>
      <w:pPr>
        <w:ind w:left="1020" w:hanging="540"/>
      </w:pPr>
      <w:rPr>
        <w:rFonts w:hint="default"/>
        <w:b/>
      </w:rPr>
    </w:lvl>
    <w:lvl w:ilvl="2">
      <w:start w:val="3"/>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46">
    <w:nsid w:val="71E82595"/>
    <w:multiLevelType w:val="multilevel"/>
    <w:tmpl w:val="1F2A1462"/>
    <w:lvl w:ilvl="0">
      <w:start w:val="3"/>
      <w:numFmt w:val="decimal"/>
      <w:lvlText w:val="%1."/>
      <w:lvlJc w:val="left"/>
      <w:pPr>
        <w:ind w:left="720" w:hanging="720"/>
      </w:pPr>
      <w:rPr>
        <w:rFonts w:hint="default"/>
      </w:rPr>
    </w:lvl>
    <w:lvl w:ilvl="1">
      <w:start w:val="4"/>
      <w:numFmt w:val="decimal"/>
      <w:lvlText w:val="%1.%2."/>
      <w:lvlJc w:val="left"/>
      <w:pPr>
        <w:ind w:left="909" w:hanging="720"/>
      </w:pPr>
      <w:rPr>
        <w:rFonts w:hint="default"/>
      </w:rPr>
    </w:lvl>
    <w:lvl w:ilvl="2">
      <w:start w:val="6"/>
      <w:numFmt w:val="decimal"/>
      <w:lvlText w:val="%1.%2.%3."/>
      <w:lvlJc w:val="left"/>
      <w:pPr>
        <w:ind w:left="1098" w:hanging="720"/>
      </w:pPr>
      <w:rPr>
        <w:rFonts w:hint="default"/>
      </w:rPr>
    </w:lvl>
    <w:lvl w:ilvl="3">
      <w:start w:val="3"/>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312" w:hanging="1800"/>
      </w:pPr>
      <w:rPr>
        <w:rFonts w:hint="default"/>
      </w:rPr>
    </w:lvl>
  </w:abstractNum>
  <w:abstractNum w:abstractNumId="47">
    <w:nsid w:val="77FB3BA9"/>
    <w:multiLevelType w:val="multilevel"/>
    <w:tmpl w:val="E910C8B2"/>
    <w:lvl w:ilvl="0">
      <w:start w:val="3"/>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nsid w:val="7CFE7E1F"/>
    <w:multiLevelType w:val="hybridMultilevel"/>
    <w:tmpl w:val="5B3EB8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7D741335"/>
    <w:multiLevelType w:val="hybridMultilevel"/>
    <w:tmpl w:val="E7543102"/>
    <w:lvl w:ilvl="0" w:tplc="80A477BC">
      <w:start w:val="4"/>
      <w:numFmt w:val="upperRoman"/>
      <w:lvlText w:val="%1."/>
      <w:lvlJc w:val="left"/>
      <w:pPr>
        <w:tabs>
          <w:tab w:val="num" w:pos="1356"/>
        </w:tabs>
        <w:ind w:left="1356" w:hanging="720"/>
      </w:pPr>
      <w:rPr>
        <w:rFonts w:hint="default"/>
      </w:rPr>
    </w:lvl>
    <w:lvl w:ilvl="1" w:tplc="04190019" w:tentative="1">
      <w:start w:val="1"/>
      <w:numFmt w:val="lowerLetter"/>
      <w:lvlText w:val="%2."/>
      <w:lvlJc w:val="left"/>
      <w:pPr>
        <w:tabs>
          <w:tab w:val="num" w:pos="1716"/>
        </w:tabs>
        <w:ind w:left="1716" w:hanging="360"/>
      </w:pPr>
    </w:lvl>
    <w:lvl w:ilvl="2" w:tplc="0419001B" w:tentative="1">
      <w:start w:val="1"/>
      <w:numFmt w:val="lowerRoman"/>
      <w:lvlText w:val="%3."/>
      <w:lvlJc w:val="right"/>
      <w:pPr>
        <w:tabs>
          <w:tab w:val="num" w:pos="2436"/>
        </w:tabs>
        <w:ind w:left="2436" w:hanging="180"/>
      </w:pPr>
    </w:lvl>
    <w:lvl w:ilvl="3" w:tplc="0419000F" w:tentative="1">
      <w:start w:val="1"/>
      <w:numFmt w:val="decimal"/>
      <w:lvlText w:val="%4."/>
      <w:lvlJc w:val="left"/>
      <w:pPr>
        <w:tabs>
          <w:tab w:val="num" w:pos="3156"/>
        </w:tabs>
        <w:ind w:left="3156" w:hanging="360"/>
      </w:pPr>
    </w:lvl>
    <w:lvl w:ilvl="4" w:tplc="04190019" w:tentative="1">
      <w:start w:val="1"/>
      <w:numFmt w:val="lowerLetter"/>
      <w:lvlText w:val="%5."/>
      <w:lvlJc w:val="left"/>
      <w:pPr>
        <w:tabs>
          <w:tab w:val="num" w:pos="3876"/>
        </w:tabs>
        <w:ind w:left="3876" w:hanging="360"/>
      </w:pPr>
    </w:lvl>
    <w:lvl w:ilvl="5" w:tplc="0419001B" w:tentative="1">
      <w:start w:val="1"/>
      <w:numFmt w:val="lowerRoman"/>
      <w:lvlText w:val="%6."/>
      <w:lvlJc w:val="right"/>
      <w:pPr>
        <w:tabs>
          <w:tab w:val="num" w:pos="4596"/>
        </w:tabs>
        <w:ind w:left="4596" w:hanging="180"/>
      </w:pPr>
    </w:lvl>
    <w:lvl w:ilvl="6" w:tplc="0419000F" w:tentative="1">
      <w:start w:val="1"/>
      <w:numFmt w:val="decimal"/>
      <w:lvlText w:val="%7."/>
      <w:lvlJc w:val="left"/>
      <w:pPr>
        <w:tabs>
          <w:tab w:val="num" w:pos="5316"/>
        </w:tabs>
        <w:ind w:left="5316" w:hanging="360"/>
      </w:pPr>
    </w:lvl>
    <w:lvl w:ilvl="7" w:tplc="04190019" w:tentative="1">
      <w:start w:val="1"/>
      <w:numFmt w:val="lowerLetter"/>
      <w:lvlText w:val="%8."/>
      <w:lvlJc w:val="left"/>
      <w:pPr>
        <w:tabs>
          <w:tab w:val="num" w:pos="6036"/>
        </w:tabs>
        <w:ind w:left="6036" w:hanging="360"/>
      </w:pPr>
    </w:lvl>
    <w:lvl w:ilvl="8" w:tplc="0419001B" w:tentative="1">
      <w:start w:val="1"/>
      <w:numFmt w:val="lowerRoman"/>
      <w:lvlText w:val="%9."/>
      <w:lvlJc w:val="right"/>
      <w:pPr>
        <w:tabs>
          <w:tab w:val="num" w:pos="6756"/>
        </w:tabs>
        <w:ind w:left="6756" w:hanging="180"/>
      </w:pPr>
    </w:lvl>
  </w:abstractNum>
  <w:num w:numId="1">
    <w:abstractNumId w:val="31"/>
  </w:num>
  <w:num w:numId="2">
    <w:abstractNumId w:val="35"/>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41"/>
  </w:num>
  <w:num w:numId="12">
    <w:abstractNumId w:val="49"/>
  </w:num>
  <w:num w:numId="13">
    <w:abstractNumId w:val="26"/>
  </w:num>
  <w:num w:numId="14">
    <w:abstractNumId w:val="48"/>
  </w:num>
  <w:num w:numId="15">
    <w:abstractNumId w:val="32"/>
  </w:num>
  <w:num w:numId="16">
    <w:abstractNumId w:val="8"/>
  </w:num>
  <w:num w:numId="17">
    <w:abstractNumId w:val="19"/>
  </w:num>
  <w:num w:numId="18">
    <w:abstractNumId w:val="25"/>
  </w:num>
  <w:num w:numId="19">
    <w:abstractNumId w:val="21"/>
  </w:num>
  <w:num w:numId="20">
    <w:abstractNumId w:val="18"/>
  </w:num>
  <w:num w:numId="21">
    <w:abstractNumId w:val="23"/>
  </w:num>
  <w:num w:numId="22">
    <w:abstractNumId w:val="37"/>
  </w:num>
  <w:num w:numId="23">
    <w:abstractNumId w:val="16"/>
  </w:num>
  <w:num w:numId="24">
    <w:abstractNumId w:val="44"/>
  </w:num>
  <w:num w:numId="25">
    <w:abstractNumId w:val="43"/>
  </w:num>
  <w:num w:numId="26">
    <w:abstractNumId w:val="30"/>
  </w:num>
  <w:num w:numId="27">
    <w:abstractNumId w:val="34"/>
  </w:num>
  <w:num w:numId="28">
    <w:abstractNumId w:val="13"/>
  </w:num>
  <w:num w:numId="29">
    <w:abstractNumId w:val="45"/>
  </w:num>
  <w:num w:numId="30">
    <w:abstractNumId w:val="47"/>
  </w:num>
  <w:num w:numId="31">
    <w:abstractNumId w:val="42"/>
  </w:num>
  <w:num w:numId="32">
    <w:abstractNumId w:val="22"/>
  </w:num>
  <w:num w:numId="33">
    <w:abstractNumId w:val="29"/>
  </w:num>
  <w:num w:numId="34">
    <w:abstractNumId w:val="14"/>
  </w:num>
  <w:num w:numId="35">
    <w:abstractNumId w:val="36"/>
  </w:num>
  <w:num w:numId="36">
    <w:abstractNumId w:val="15"/>
  </w:num>
  <w:num w:numId="37">
    <w:abstractNumId w:val="39"/>
  </w:num>
  <w:num w:numId="38">
    <w:abstractNumId w:val="12"/>
  </w:num>
  <w:num w:numId="39">
    <w:abstractNumId w:val="20"/>
  </w:num>
  <w:num w:numId="40">
    <w:abstractNumId w:val="33"/>
  </w:num>
  <w:num w:numId="41">
    <w:abstractNumId w:val="38"/>
  </w:num>
  <w:num w:numId="42">
    <w:abstractNumId w:val="27"/>
  </w:num>
  <w:num w:numId="43">
    <w:abstractNumId w:val="40"/>
  </w:num>
  <w:num w:numId="44">
    <w:abstractNumId w:val="24"/>
  </w:num>
  <w:num w:numId="45">
    <w:abstractNumId w:val="17"/>
  </w:num>
  <w:num w:numId="46">
    <w:abstractNumId w:val="46"/>
  </w:num>
  <w:num w:numId="47">
    <w:abstractNumId w:val="28"/>
  </w:num>
  <w:num w:numId="48">
    <w:abstractNumId w:val="10"/>
  </w:num>
  <w:num w:numId="49">
    <w:abstractNumId w:val="11"/>
  </w:num>
  <w:num w:numId="5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autoHyphenation/>
  <w:characterSpacingControl w:val="doNotCompress"/>
  <w:compat/>
  <w:rsids>
    <w:rsidRoot w:val="00884647"/>
    <w:rsid w:val="00004039"/>
    <w:rsid w:val="0001239C"/>
    <w:rsid w:val="00013ADE"/>
    <w:rsid w:val="00040199"/>
    <w:rsid w:val="000447B2"/>
    <w:rsid w:val="00050433"/>
    <w:rsid w:val="000526B1"/>
    <w:rsid w:val="000616CD"/>
    <w:rsid w:val="0006718B"/>
    <w:rsid w:val="00070E72"/>
    <w:rsid w:val="000809C1"/>
    <w:rsid w:val="00086C29"/>
    <w:rsid w:val="00087173"/>
    <w:rsid w:val="00095EB8"/>
    <w:rsid w:val="00096928"/>
    <w:rsid w:val="000A0CC1"/>
    <w:rsid w:val="000A3B6C"/>
    <w:rsid w:val="000A403B"/>
    <w:rsid w:val="000B0DA7"/>
    <w:rsid w:val="000B6E5E"/>
    <w:rsid w:val="000C2B95"/>
    <w:rsid w:val="000C503E"/>
    <w:rsid w:val="000C663D"/>
    <w:rsid w:val="000D17FA"/>
    <w:rsid w:val="000F7748"/>
    <w:rsid w:val="00100816"/>
    <w:rsid w:val="00102A9F"/>
    <w:rsid w:val="00103F66"/>
    <w:rsid w:val="001077FE"/>
    <w:rsid w:val="0011068D"/>
    <w:rsid w:val="00112519"/>
    <w:rsid w:val="00114CA3"/>
    <w:rsid w:val="00114E05"/>
    <w:rsid w:val="00114F99"/>
    <w:rsid w:val="00121855"/>
    <w:rsid w:val="001221BA"/>
    <w:rsid w:val="001424BA"/>
    <w:rsid w:val="0014636F"/>
    <w:rsid w:val="00146ECD"/>
    <w:rsid w:val="00147849"/>
    <w:rsid w:val="00147A72"/>
    <w:rsid w:val="00154E9D"/>
    <w:rsid w:val="001575EC"/>
    <w:rsid w:val="00161F10"/>
    <w:rsid w:val="00163136"/>
    <w:rsid w:val="0017243A"/>
    <w:rsid w:val="00182052"/>
    <w:rsid w:val="001852C7"/>
    <w:rsid w:val="0019795A"/>
    <w:rsid w:val="001A1424"/>
    <w:rsid w:val="001A1EBD"/>
    <w:rsid w:val="001A647D"/>
    <w:rsid w:val="001C393F"/>
    <w:rsid w:val="001C53E2"/>
    <w:rsid w:val="001D0E87"/>
    <w:rsid w:val="001D1348"/>
    <w:rsid w:val="001D411C"/>
    <w:rsid w:val="001D4A74"/>
    <w:rsid w:val="001D7E82"/>
    <w:rsid w:val="001E0F5C"/>
    <w:rsid w:val="001E187C"/>
    <w:rsid w:val="001E3995"/>
    <w:rsid w:val="001E60D2"/>
    <w:rsid w:val="001F2C33"/>
    <w:rsid w:val="001F384C"/>
    <w:rsid w:val="001F562C"/>
    <w:rsid w:val="00201842"/>
    <w:rsid w:val="002035B1"/>
    <w:rsid w:val="00207810"/>
    <w:rsid w:val="0021062D"/>
    <w:rsid w:val="00210D71"/>
    <w:rsid w:val="00210E40"/>
    <w:rsid w:val="00211546"/>
    <w:rsid w:val="00212655"/>
    <w:rsid w:val="00213F49"/>
    <w:rsid w:val="0021689B"/>
    <w:rsid w:val="0021700F"/>
    <w:rsid w:val="002313B3"/>
    <w:rsid w:val="002314B3"/>
    <w:rsid w:val="00231DDE"/>
    <w:rsid w:val="00232DF2"/>
    <w:rsid w:val="002463BC"/>
    <w:rsid w:val="00254E29"/>
    <w:rsid w:val="00257B48"/>
    <w:rsid w:val="00263621"/>
    <w:rsid w:val="00284A12"/>
    <w:rsid w:val="00285836"/>
    <w:rsid w:val="00294452"/>
    <w:rsid w:val="002A13D0"/>
    <w:rsid w:val="002A77D0"/>
    <w:rsid w:val="002B26AF"/>
    <w:rsid w:val="002B3183"/>
    <w:rsid w:val="002C2220"/>
    <w:rsid w:val="002C377E"/>
    <w:rsid w:val="002C57A2"/>
    <w:rsid w:val="002D2DC0"/>
    <w:rsid w:val="002E1F81"/>
    <w:rsid w:val="002E406F"/>
    <w:rsid w:val="002E79E7"/>
    <w:rsid w:val="002F168D"/>
    <w:rsid w:val="003036E0"/>
    <w:rsid w:val="003074BA"/>
    <w:rsid w:val="003209A1"/>
    <w:rsid w:val="003313EA"/>
    <w:rsid w:val="00333757"/>
    <w:rsid w:val="00340DB3"/>
    <w:rsid w:val="00345140"/>
    <w:rsid w:val="00347C93"/>
    <w:rsid w:val="00350B83"/>
    <w:rsid w:val="003515FE"/>
    <w:rsid w:val="00352B1B"/>
    <w:rsid w:val="00355565"/>
    <w:rsid w:val="0037321A"/>
    <w:rsid w:val="0037464A"/>
    <w:rsid w:val="00377B61"/>
    <w:rsid w:val="00381D72"/>
    <w:rsid w:val="00384923"/>
    <w:rsid w:val="00385DCF"/>
    <w:rsid w:val="00391564"/>
    <w:rsid w:val="00397E15"/>
    <w:rsid w:val="003B2D27"/>
    <w:rsid w:val="003D2954"/>
    <w:rsid w:val="003D323B"/>
    <w:rsid w:val="003E5DB3"/>
    <w:rsid w:val="004009A9"/>
    <w:rsid w:val="00401941"/>
    <w:rsid w:val="00402BFB"/>
    <w:rsid w:val="00404B06"/>
    <w:rsid w:val="004115DE"/>
    <w:rsid w:val="004126A4"/>
    <w:rsid w:val="00414E08"/>
    <w:rsid w:val="004152FB"/>
    <w:rsid w:val="004213BC"/>
    <w:rsid w:val="004228B2"/>
    <w:rsid w:val="0043358B"/>
    <w:rsid w:val="00435881"/>
    <w:rsid w:val="004424F6"/>
    <w:rsid w:val="0044678E"/>
    <w:rsid w:val="00447657"/>
    <w:rsid w:val="004506E0"/>
    <w:rsid w:val="00453053"/>
    <w:rsid w:val="00457072"/>
    <w:rsid w:val="00460E7C"/>
    <w:rsid w:val="00463BCC"/>
    <w:rsid w:val="00467327"/>
    <w:rsid w:val="0048657D"/>
    <w:rsid w:val="00496058"/>
    <w:rsid w:val="00496522"/>
    <w:rsid w:val="004A3647"/>
    <w:rsid w:val="004A51AB"/>
    <w:rsid w:val="004A6381"/>
    <w:rsid w:val="004B0ADF"/>
    <w:rsid w:val="004B0DD4"/>
    <w:rsid w:val="004B2067"/>
    <w:rsid w:val="004C0229"/>
    <w:rsid w:val="004D1B96"/>
    <w:rsid w:val="004D329E"/>
    <w:rsid w:val="004D7554"/>
    <w:rsid w:val="004E62CF"/>
    <w:rsid w:val="004F0A5C"/>
    <w:rsid w:val="004F15DF"/>
    <w:rsid w:val="004F298C"/>
    <w:rsid w:val="004F3503"/>
    <w:rsid w:val="004F4A07"/>
    <w:rsid w:val="00503470"/>
    <w:rsid w:val="00505517"/>
    <w:rsid w:val="00511339"/>
    <w:rsid w:val="00517B2D"/>
    <w:rsid w:val="0052564B"/>
    <w:rsid w:val="00547788"/>
    <w:rsid w:val="00550D5C"/>
    <w:rsid w:val="00551B08"/>
    <w:rsid w:val="00555C48"/>
    <w:rsid w:val="00556E3D"/>
    <w:rsid w:val="0056179C"/>
    <w:rsid w:val="00575DDE"/>
    <w:rsid w:val="00594155"/>
    <w:rsid w:val="005A0914"/>
    <w:rsid w:val="005A2F2F"/>
    <w:rsid w:val="005A3773"/>
    <w:rsid w:val="005C353C"/>
    <w:rsid w:val="005D51E6"/>
    <w:rsid w:val="005E108D"/>
    <w:rsid w:val="005E6755"/>
    <w:rsid w:val="005F065E"/>
    <w:rsid w:val="005F462C"/>
    <w:rsid w:val="005F629F"/>
    <w:rsid w:val="006019E0"/>
    <w:rsid w:val="00613C00"/>
    <w:rsid w:val="0062355A"/>
    <w:rsid w:val="00624819"/>
    <w:rsid w:val="006265F1"/>
    <w:rsid w:val="006300B3"/>
    <w:rsid w:val="00631F02"/>
    <w:rsid w:val="00632D41"/>
    <w:rsid w:val="00640C18"/>
    <w:rsid w:val="00642370"/>
    <w:rsid w:val="00642C7B"/>
    <w:rsid w:val="00653CF1"/>
    <w:rsid w:val="00665836"/>
    <w:rsid w:val="00684E0F"/>
    <w:rsid w:val="006854B7"/>
    <w:rsid w:val="00685CFE"/>
    <w:rsid w:val="00687ECC"/>
    <w:rsid w:val="006923B2"/>
    <w:rsid w:val="006A395F"/>
    <w:rsid w:val="006B7DA8"/>
    <w:rsid w:val="006D1E39"/>
    <w:rsid w:val="006D3773"/>
    <w:rsid w:val="006D5FD2"/>
    <w:rsid w:val="006F0BB9"/>
    <w:rsid w:val="006F0C90"/>
    <w:rsid w:val="006F3E9F"/>
    <w:rsid w:val="006F4E1C"/>
    <w:rsid w:val="0070075C"/>
    <w:rsid w:val="00711505"/>
    <w:rsid w:val="00722488"/>
    <w:rsid w:val="00735141"/>
    <w:rsid w:val="007372A4"/>
    <w:rsid w:val="00737BA1"/>
    <w:rsid w:val="007476F6"/>
    <w:rsid w:val="00750179"/>
    <w:rsid w:val="007527C8"/>
    <w:rsid w:val="00762292"/>
    <w:rsid w:val="007636D7"/>
    <w:rsid w:val="0078054F"/>
    <w:rsid w:val="007A14CB"/>
    <w:rsid w:val="007A7CBE"/>
    <w:rsid w:val="007C1FA3"/>
    <w:rsid w:val="007C1FEF"/>
    <w:rsid w:val="007C2DE7"/>
    <w:rsid w:val="007D2EFA"/>
    <w:rsid w:val="007D51F5"/>
    <w:rsid w:val="007D6190"/>
    <w:rsid w:val="007E54A2"/>
    <w:rsid w:val="007E6DCC"/>
    <w:rsid w:val="007E7E78"/>
    <w:rsid w:val="007F02F9"/>
    <w:rsid w:val="007F0DB0"/>
    <w:rsid w:val="007F512D"/>
    <w:rsid w:val="007F66FF"/>
    <w:rsid w:val="00807CD1"/>
    <w:rsid w:val="00811FAF"/>
    <w:rsid w:val="00827929"/>
    <w:rsid w:val="00833DD0"/>
    <w:rsid w:val="00840914"/>
    <w:rsid w:val="00842172"/>
    <w:rsid w:val="00843563"/>
    <w:rsid w:val="00845419"/>
    <w:rsid w:val="00845CC7"/>
    <w:rsid w:val="00847D19"/>
    <w:rsid w:val="00847ED6"/>
    <w:rsid w:val="00854D52"/>
    <w:rsid w:val="0085578B"/>
    <w:rsid w:val="0086059F"/>
    <w:rsid w:val="00874656"/>
    <w:rsid w:val="0087766D"/>
    <w:rsid w:val="0087778A"/>
    <w:rsid w:val="008845C7"/>
    <w:rsid w:val="00884647"/>
    <w:rsid w:val="00885D17"/>
    <w:rsid w:val="0089015B"/>
    <w:rsid w:val="008930A6"/>
    <w:rsid w:val="00893B48"/>
    <w:rsid w:val="008A06CB"/>
    <w:rsid w:val="008A2F7C"/>
    <w:rsid w:val="008A5DC7"/>
    <w:rsid w:val="008A615F"/>
    <w:rsid w:val="008A6CD9"/>
    <w:rsid w:val="008C2FDF"/>
    <w:rsid w:val="008C3DDC"/>
    <w:rsid w:val="008C408F"/>
    <w:rsid w:val="008C47C8"/>
    <w:rsid w:val="008D2CC4"/>
    <w:rsid w:val="008D7F63"/>
    <w:rsid w:val="008E0B09"/>
    <w:rsid w:val="008E0EFA"/>
    <w:rsid w:val="008E13B9"/>
    <w:rsid w:val="008E147B"/>
    <w:rsid w:val="008E2189"/>
    <w:rsid w:val="008E2FBE"/>
    <w:rsid w:val="008E3073"/>
    <w:rsid w:val="008E381F"/>
    <w:rsid w:val="008E5CA3"/>
    <w:rsid w:val="008F3BC6"/>
    <w:rsid w:val="008F6956"/>
    <w:rsid w:val="009007C1"/>
    <w:rsid w:val="00901B90"/>
    <w:rsid w:val="00910F44"/>
    <w:rsid w:val="00912454"/>
    <w:rsid w:val="0091487E"/>
    <w:rsid w:val="00917E77"/>
    <w:rsid w:val="00922AE6"/>
    <w:rsid w:val="00924396"/>
    <w:rsid w:val="00924FB0"/>
    <w:rsid w:val="00931F1D"/>
    <w:rsid w:val="0093320F"/>
    <w:rsid w:val="00933BF1"/>
    <w:rsid w:val="00935021"/>
    <w:rsid w:val="00935B8B"/>
    <w:rsid w:val="0094504E"/>
    <w:rsid w:val="0095430D"/>
    <w:rsid w:val="009563C2"/>
    <w:rsid w:val="00957335"/>
    <w:rsid w:val="009574FD"/>
    <w:rsid w:val="009739B0"/>
    <w:rsid w:val="00985F73"/>
    <w:rsid w:val="00986721"/>
    <w:rsid w:val="009A27F2"/>
    <w:rsid w:val="009A2E7E"/>
    <w:rsid w:val="009B225E"/>
    <w:rsid w:val="009B3D79"/>
    <w:rsid w:val="009B58BC"/>
    <w:rsid w:val="009B6193"/>
    <w:rsid w:val="009C544A"/>
    <w:rsid w:val="009E7AF3"/>
    <w:rsid w:val="009F4C17"/>
    <w:rsid w:val="009F7FE6"/>
    <w:rsid w:val="00A12C6B"/>
    <w:rsid w:val="00A1348B"/>
    <w:rsid w:val="00A13589"/>
    <w:rsid w:val="00A14B1D"/>
    <w:rsid w:val="00A15BAF"/>
    <w:rsid w:val="00A1795B"/>
    <w:rsid w:val="00A24906"/>
    <w:rsid w:val="00A256F8"/>
    <w:rsid w:val="00A364CC"/>
    <w:rsid w:val="00A402C9"/>
    <w:rsid w:val="00A41224"/>
    <w:rsid w:val="00A41905"/>
    <w:rsid w:val="00A45AE9"/>
    <w:rsid w:val="00A50D8B"/>
    <w:rsid w:val="00A56745"/>
    <w:rsid w:val="00A569C3"/>
    <w:rsid w:val="00A57639"/>
    <w:rsid w:val="00A65DB8"/>
    <w:rsid w:val="00A6743B"/>
    <w:rsid w:val="00A67A59"/>
    <w:rsid w:val="00A71215"/>
    <w:rsid w:val="00A77F8D"/>
    <w:rsid w:val="00A801AA"/>
    <w:rsid w:val="00A80881"/>
    <w:rsid w:val="00A9146E"/>
    <w:rsid w:val="00A93906"/>
    <w:rsid w:val="00A955D1"/>
    <w:rsid w:val="00AA0BD0"/>
    <w:rsid w:val="00AA6B32"/>
    <w:rsid w:val="00AB0DE6"/>
    <w:rsid w:val="00AC57E5"/>
    <w:rsid w:val="00AD0E29"/>
    <w:rsid w:val="00AD1690"/>
    <w:rsid w:val="00AD6E59"/>
    <w:rsid w:val="00AE5EFC"/>
    <w:rsid w:val="00AF4D74"/>
    <w:rsid w:val="00AF4E0C"/>
    <w:rsid w:val="00B05646"/>
    <w:rsid w:val="00B05F05"/>
    <w:rsid w:val="00B0748B"/>
    <w:rsid w:val="00B118FA"/>
    <w:rsid w:val="00B14FF1"/>
    <w:rsid w:val="00B16BCC"/>
    <w:rsid w:val="00B262B2"/>
    <w:rsid w:val="00B30676"/>
    <w:rsid w:val="00B35CC9"/>
    <w:rsid w:val="00B50B79"/>
    <w:rsid w:val="00B51201"/>
    <w:rsid w:val="00B52153"/>
    <w:rsid w:val="00B658B1"/>
    <w:rsid w:val="00B702EE"/>
    <w:rsid w:val="00B72B44"/>
    <w:rsid w:val="00B80295"/>
    <w:rsid w:val="00B8285D"/>
    <w:rsid w:val="00B8371A"/>
    <w:rsid w:val="00B8471F"/>
    <w:rsid w:val="00BA3499"/>
    <w:rsid w:val="00BB04DA"/>
    <w:rsid w:val="00BC068F"/>
    <w:rsid w:val="00BC1234"/>
    <w:rsid w:val="00BC23FA"/>
    <w:rsid w:val="00BC74AC"/>
    <w:rsid w:val="00BE235B"/>
    <w:rsid w:val="00BE34E5"/>
    <w:rsid w:val="00BE39DA"/>
    <w:rsid w:val="00BE42C0"/>
    <w:rsid w:val="00BE6DA9"/>
    <w:rsid w:val="00BF0B78"/>
    <w:rsid w:val="00BF2DCF"/>
    <w:rsid w:val="00BF3586"/>
    <w:rsid w:val="00BF7ABD"/>
    <w:rsid w:val="00C00A5E"/>
    <w:rsid w:val="00C114E9"/>
    <w:rsid w:val="00C20D25"/>
    <w:rsid w:val="00C22212"/>
    <w:rsid w:val="00C22CAA"/>
    <w:rsid w:val="00C25CD5"/>
    <w:rsid w:val="00C276D3"/>
    <w:rsid w:val="00C37B99"/>
    <w:rsid w:val="00C4055E"/>
    <w:rsid w:val="00C433C2"/>
    <w:rsid w:val="00C52B43"/>
    <w:rsid w:val="00C52FD1"/>
    <w:rsid w:val="00C62471"/>
    <w:rsid w:val="00C62948"/>
    <w:rsid w:val="00C70C75"/>
    <w:rsid w:val="00C712C0"/>
    <w:rsid w:val="00C714B9"/>
    <w:rsid w:val="00C71E3A"/>
    <w:rsid w:val="00C73F35"/>
    <w:rsid w:val="00C97447"/>
    <w:rsid w:val="00CA2D56"/>
    <w:rsid w:val="00CA30EB"/>
    <w:rsid w:val="00CB182F"/>
    <w:rsid w:val="00CB38DB"/>
    <w:rsid w:val="00CB5149"/>
    <w:rsid w:val="00CD364D"/>
    <w:rsid w:val="00CE0FB5"/>
    <w:rsid w:val="00CE37B6"/>
    <w:rsid w:val="00CE6485"/>
    <w:rsid w:val="00CE706A"/>
    <w:rsid w:val="00CF0C92"/>
    <w:rsid w:val="00CF252A"/>
    <w:rsid w:val="00D03043"/>
    <w:rsid w:val="00D04AE1"/>
    <w:rsid w:val="00D1047E"/>
    <w:rsid w:val="00D14A1C"/>
    <w:rsid w:val="00D17A5A"/>
    <w:rsid w:val="00D17CA2"/>
    <w:rsid w:val="00D22592"/>
    <w:rsid w:val="00D242B1"/>
    <w:rsid w:val="00D24640"/>
    <w:rsid w:val="00D30379"/>
    <w:rsid w:val="00D30466"/>
    <w:rsid w:val="00D3141B"/>
    <w:rsid w:val="00D35A6E"/>
    <w:rsid w:val="00D431F9"/>
    <w:rsid w:val="00D46960"/>
    <w:rsid w:val="00D548E1"/>
    <w:rsid w:val="00D6264C"/>
    <w:rsid w:val="00D653EC"/>
    <w:rsid w:val="00D727AB"/>
    <w:rsid w:val="00D85251"/>
    <w:rsid w:val="00D86A17"/>
    <w:rsid w:val="00D86EBD"/>
    <w:rsid w:val="00D9185D"/>
    <w:rsid w:val="00D939E6"/>
    <w:rsid w:val="00DB122A"/>
    <w:rsid w:val="00DB1880"/>
    <w:rsid w:val="00DB1CA2"/>
    <w:rsid w:val="00DC4F4A"/>
    <w:rsid w:val="00DE5427"/>
    <w:rsid w:val="00DE7740"/>
    <w:rsid w:val="00DF105F"/>
    <w:rsid w:val="00DF5E88"/>
    <w:rsid w:val="00E01209"/>
    <w:rsid w:val="00E01A8A"/>
    <w:rsid w:val="00E01AA6"/>
    <w:rsid w:val="00E12C39"/>
    <w:rsid w:val="00E13C30"/>
    <w:rsid w:val="00E21368"/>
    <w:rsid w:val="00E275EE"/>
    <w:rsid w:val="00E326CB"/>
    <w:rsid w:val="00E35774"/>
    <w:rsid w:val="00E67A9E"/>
    <w:rsid w:val="00E737B9"/>
    <w:rsid w:val="00E835BA"/>
    <w:rsid w:val="00E8720E"/>
    <w:rsid w:val="00E87E96"/>
    <w:rsid w:val="00E964DC"/>
    <w:rsid w:val="00E97F4F"/>
    <w:rsid w:val="00EA1748"/>
    <w:rsid w:val="00EA2416"/>
    <w:rsid w:val="00EA2962"/>
    <w:rsid w:val="00EA3148"/>
    <w:rsid w:val="00EB4544"/>
    <w:rsid w:val="00EC043C"/>
    <w:rsid w:val="00EC052C"/>
    <w:rsid w:val="00EC2CB5"/>
    <w:rsid w:val="00ED0792"/>
    <w:rsid w:val="00ED3399"/>
    <w:rsid w:val="00ED5A06"/>
    <w:rsid w:val="00ED6172"/>
    <w:rsid w:val="00ED6437"/>
    <w:rsid w:val="00ED77A3"/>
    <w:rsid w:val="00EE0B77"/>
    <w:rsid w:val="00EE4689"/>
    <w:rsid w:val="00F03664"/>
    <w:rsid w:val="00F06173"/>
    <w:rsid w:val="00F10BD7"/>
    <w:rsid w:val="00F14B0E"/>
    <w:rsid w:val="00F16F0D"/>
    <w:rsid w:val="00F25093"/>
    <w:rsid w:val="00F37525"/>
    <w:rsid w:val="00F407F8"/>
    <w:rsid w:val="00F43907"/>
    <w:rsid w:val="00F44E97"/>
    <w:rsid w:val="00F45383"/>
    <w:rsid w:val="00F4677B"/>
    <w:rsid w:val="00F46915"/>
    <w:rsid w:val="00F50AD9"/>
    <w:rsid w:val="00F535DB"/>
    <w:rsid w:val="00F5706D"/>
    <w:rsid w:val="00F633B8"/>
    <w:rsid w:val="00F70DBD"/>
    <w:rsid w:val="00F80776"/>
    <w:rsid w:val="00F852C9"/>
    <w:rsid w:val="00F85476"/>
    <w:rsid w:val="00F95397"/>
    <w:rsid w:val="00F977EA"/>
    <w:rsid w:val="00F97E0E"/>
    <w:rsid w:val="00FD3279"/>
    <w:rsid w:val="00FD3537"/>
    <w:rsid w:val="00FD79CA"/>
    <w:rsid w:val="00FE2C32"/>
    <w:rsid w:val="00FF439A"/>
    <w:rsid w:val="00FF7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881"/>
  </w:style>
  <w:style w:type="paragraph" w:styleId="1">
    <w:name w:val="heading 1"/>
    <w:basedOn w:val="a"/>
    <w:next w:val="a"/>
    <w:link w:val="10"/>
    <w:qFormat/>
    <w:rsid w:val="00640C18"/>
    <w:pPr>
      <w:keepNext/>
      <w:spacing w:after="0" w:line="240" w:lineRule="auto"/>
      <w:jc w:val="center"/>
      <w:outlineLvl w:val="0"/>
    </w:pPr>
    <w:rPr>
      <w:rFonts w:ascii="Times New Roman" w:eastAsia="Times New Roman" w:hAnsi="Times New Roman" w:cs="Times New Roman"/>
      <w:b/>
      <w:bCs/>
      <w:sz w:val="40"/>
      <w:szCs w:val="24"/>
      <w:lang w:eastAsia="ru-RU"/>
    </w:rPr>
  </w:style>
  <w:style w:type="paragraph" w:styleId="2">
    <w:name w:val="heading 2"/>
    <w:basedOn w:val="a"/>
    <w:next w:val="a"/>
    <w:link w:val="20"/>
    <w:qFormat/>
    <w:rsid w:val="00640C1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640C1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640C1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640C1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640C18"/>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F0B78"/>
    <w:pPr>
      <w:spacing w:after="0" w:line="240" w:lineRule="auto"/>
      <w:jc w:val="center"/>
    </w:pPr>
    <w:rPr>
      <w:rFonts w:ascii="Times New Roman" w:eastAsia="Times New Roman" w:hAnsi="Times New Roman" w:cs="Times New Roman"/>
      <w:b/>
      <w:sz w:val="32"/>
      <w:szCs w:val="20"/>
      <w:lang w:eastAsia="ru-RU"/>
    </w:rPr>
  </w:style>
  <w:style w:type="character" w:customStyle="1" w:styleId="a4">
    <w:name w:val="Название Знак"/>
    <w:basedOn w:val="a0"/>
    <w:link w:val="a3"/>
    <w:rsid w:val="00BF0B78"/>
    <w:rPr>
      <w:rFonts w:ascii="Times New Roman" w:eastAsia="Times New Roman" w:hAnsi="Times New Roman" w:cs="Times New Roman"/>
      <w:b/>
      <w:sz w:val="32"/>
      <w:szCs w:val="20"/>
      <w:lang w:eastAsia="ru-RU"/>
    </w:rPr>
  </w:style>
  <w:style w:type="character" w:styleId="a5">
    <w:name w:val="Hyperlink"/>
    <w:basedOn w:val="a0"/>
    <w:unhideWhenUsed/>
    <w:rsid w:val="00146ECD"/>
    <w:rPr>
      <w:color w:val="0000FF" w:themeColor="hyperlink"/>
      <w:u w:val="single"/>
    </w:rPr>
  </w:style>
  <w:style w:type="table" w:styleId="a6">
    <w:name w:val="Table Grid"/>
    <w:basedOn w:val="a1"/>
    <w:uiPriority w:val="59"/>
    <w:rsid w:val="008E1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40C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640C18"/>
    <w:rPr>
      <w:rFonts w:ascii="Times New Roman" w:eastAsia="Times New Roman" w:hAnsi="Times New Roman" w:cs="Times New Roman"/>
      <w:b/>
      <w:bCs/>
      <w:sz w:val="40"/>
      <w:szCs w:val="24"/>
      <w:lang w:eastAsia="ru-RU"/>
    </w:rPr>
  </w:style>
  <w:style w:type="character" w:customStyle="1" w:styleId="20">
    <w:name w:val="Заголовок 2 Знак"/>
    <w:basedOn w:val="a0"/>
    <w:link w:val="2"/>
    <w:rsid w:val="00640C18"/>
    <w:rPr>
      <w:rFonts w:ascii="Arial" w:eastAsia="Times New Roman" w:hAnsi="Arial" w:cs="Arial"/>
      <w:b/>
      <w:bCs/>
      <w:i/>
      <w:iCs/>
      <w:sz w:val="28"/>
      <w:szCs w:val="28"/>
      <w:lang w:eastAsia="ru-RU"/>
    </w:rPr>
  </w:style>
  <w:style w:type="character" w:customStyle="1" w:styleId="30">
    <w:name w:val="Заголовок 3 Знак"/>
    <w:basedOn w:val="a0"/>
    <w:link w:val="3"/>
    <w:rsid w:val="00640C18"/>
    <w:rPr>
      <w:rFonts w:ascii="Arial" w:eastAsia="Times New Roman" w:hAnsi="Arial" w:cs="Arial"/>
      <w:b/>
      <w:bCs/>
      <w:sz w:val="26"/>
      <w:szCs w:val="26"/>
      <w:lang w:eastAsia="ru-RU"/>
    </w:rPr>
  </w:style>
  <w:style w:type="character" w:customStyle="1" w:styleId="40">
    <w:name w:val="Заголовок 4 Знак"/>
    <w:basedOn w:val="a0"/>
    <w:link w:val="4"/>
    <w:rsid w:val="00640C1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640C18"/>
    <w:rPr>
      <w:rFonts w:ascii="Times New Roman" w:eastAsia="Times New Roman" w:hAnsi="Times New Roman" w:cs="Times New Roman"/>
      <w:b/>
      <w:bCs/>
      <w:lang w:eastAsia="ru-RU"/>
    </w:rPr>
  </w:style>
  <w:style w:type="character" w:customStyle="1" w:styleId="70">
    <w:name w:val="Заголовок 7 Знак"/>
    <w:basedOn w:val="a0"/>
    <w:link w:val="7"/>
    <w:rsid w:val="00640C18"/>
    <w:rPr>
      <w:rFonts w:ascii="Times New Roman" w:eastAsia="Times New Roman" w:hAnsi="Times New Roman" w:cs="Times New Roman"/>
      <w:sz w:val="24"/>
      <w:szCs w:val="24"/>
      <w:lang w:eastAsia="ru-RU"/>
    </w:rPr>
  </w:style>
  <w:style w:type="paragraph" w:styleId="a7">
    <w:name w:val="header"/>
    <w:basedOn w:val="a"/>
    <w:link w:val="a8"/>
    <w:rsid w:val="00640C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640C18"/>
    <w:rPr>
      <w:rFonts w:ascii="Times New Roman" w:eastAsia="Times New Roman" w:hAnsi="Times New Roman" w:cs="Times New Roman"/>
      <w:sz w:val="24"/>
      <w:szCs w:val="24"/>
      <w:lang w:eastAsia="ru-RU"/>
    </w:rPr>
  </w:style>
  <w:style w:type="paragraph" w:styleId="a9">
    <w:name w:val="footer"/>
    <w:basedOn w:val="a"/>
    <w:link w:val="aa"/>
    <w:uiPriority w:val="99"/>
    <w:rsid w:val="00640C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640C18"/>
    <w:rPr>
      <w:rFonts w:ascii="Times New Roman" w:eastAsia="Times New Roman" w:hAnsi="Times New Roman" w:cs="Times New Roman"/>
      <w:sz w:val="24"/>
      <w:szCs w:val="24"/>
      <w:lang w:eastAsia="ru-RU"/>
    </w:rPr>
  </w:style>
  <w:style w:type="paragraph" w:styleId="ab">
    <w:name w:val="Body Text Indent"/>
    <w:basedOn w:val="a"/>
    <w:link w:val="ac"/>
    <w:rsid w:val="00640C18"/>
    <w:pPr>
      <w:spacing w:after="0" w:line="240" w:lineRule="auto"/>
      <w:ind w:firstLine="840"/>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basedOn w:val="a0"/>
    <w:link w:val="ab"/>
    <w:rsid w:val="00640C18"/>
    <w:rPr>
      <w:rFonts w:ascii="Times New Roman" w:eastAsia="Times New Roman" w:hAnsi="Times New Roman" w:cs="Times New Roman"/>
      <w:sz w:val="28"/>
      <w:szCs w:val="24"/>
      <w:lang w:eastAsia="ru-RU"/>
    </w:rPr>
  </w:style>
  <w:style w:type="paragraph" w:styleId="21">
    <w:name w:val="Body Text Indent 2"/>
    <w:basedOn w:val="a"/>
    <w:link w:val="22"/>
    <w:rsid w:val="00640C1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640C18"/>
    <w:rPr>
      <w:rFonts w:ascii="Times New Roman" w:eastAsia="Times New Roman" w:hAnsi="Times New Roman" w:cs="Times New Roman"/>
      <w:sz w:val="24"/>
      <w:szCs w:val="24"/>
      <w:lang w:eastAsia="ru-RU"/>
    </w:rPr>
  </w:style>
  <w:style w:type="paragraph" w:styleId="31">
    <w:name w:val="Body Text Indent 3"/>
    <w:basedOn w:val="a"/>
    <w:link w:val="32"/>
    <w:rsid w:val="00640C18"/>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40C18"/>
    <w:rPr>
      <w:rFonts w:ascii="Times New Roman" w:eastAsia="Times New Roman" w:hAnsi="Times New Roman" w:cs="Times New Roman"/>
      <w:sz w:val="16"/>
      <w:szCs w:val="16"/>
      <w:lang w:eastAsia="ru-RU"/>
    </w:rPr>
  </w:style>
  <w:style w:type="paragraph" w:styleId="ad">
    <w:name w:val="Body Text"/>
    <w:basedOn w:val="a"/>
    <w:link w:val="ae"/>
    <w:rsid w:val="00640C18"/>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40C18"/>
    <w:rPr>
      <w:rFonts w:ascii="Times New Roman" w:eastAsia="Times New Roman" w:hAnsi="Times New Roman" w:cs="Times New Roman"/>
      <w:sz w:val="24"/>
      <w:szCs w:val="24"/>
      <w:lang w:eastAsia="ru-RU"/>
    </w:rPr>
  </w:style>
  <w:style w:type="paragraph" w:customStyle="1" w:styleId="ConsPlusTitle">
    <w:name w:val="ConsPlusTitle"/>
    <w:uiPriority w:val="99"/>
    <w:rsid w:val="00640C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40C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Содержимое таблицы"/>
    <w:basedOn w:val="a"/>
    <w:rsid w:val="00640C18"/>
    <w:pPr>
      <w:widowControl w:val="0"/>
      <w:suppressLineNumbers/>
      <w:suppressAutoHyphens/>
      <w:spacing w:after="0" w:line="240" w:lineRule="auto"/>
    </w:pPr>
    <w:rPr>
      <w:rFonts w:ascii="Liberation Serif" w:eastAsia="DejaVu Sans" w:hAnsi="Liberation Serif" w:cs="Times New Roman"/>
      <w:kern w:val="1"/>
      <w:sz w:val="24"/>
      <w:szCs w:val="24"/>
      <w:lang w:eastAsia="ru-RU"/>
    </w:rPr>
  </w:style>
  <w:style w:type="paragraph" w:styleId="af0">
    <w:name w:val="List Paragraph"/>
    <w:basedOn w:val="a"/>
    <w:uiPriority w:val="34"/>
    <w:qFormat/>
    <w:rsid w:val="00640C18"/>
    <w:pPr>
      <w:ind w:left="720"/>
      <w:contextualSpacing/>
    </w:pPr>
    <w:rPr>
      <w:rFonts w:ascii="Calibri" w:eastAsia="Calibri" w:hAnsi="Calibri" w:cs="Times New Roman"/>
    </w:rPr>
  </w:style>
  <w:style w:type="paragraph" w:styleId="HTML">
    <w:name w:val="HTML Preformatted"/>
    <w:basedOn w:val="a"/>
    <w:link w:val="HTML0"/>
    <w:rsid w:val="00640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40C18"/>
    <w:rPr>
      <w:rFonts w:ascii="Courier New" w:eastAsia="Times New Roman" w:hAnsi="Courier New" w:cs="Courier New"/>
      <w:sz w:val="20"/>
      <w:szCs w:val="20"/>
      <w:lang w:eastAsia="ru-RU"/>
    </w:rPr>
  </w:style>
  <w:style w:type="paragraph" w:customStyle="1" w:styleId="ConsNormal">
    <w:name w:val="ConsNormal"/>
    <w:rsid w:val="00640C1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1">
    <w:name w:val="page number"/>
    <w:basedOn w:val="a0"/>
    <w:rsid w:val="00640C18"/>
  </w:style>
  <w:style w:type="paragraph" w:customStyle="1" w:styleId="11">
    <w:name w:val="нум список 1"/>
    <w:basedOn w:val="a"/>
    <w:rsid w:val="00640C1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2">
    <w:name w:val="марк список 1"/>
    <w:basedOn w:val="a"/>
    <w:rsid w:val="00640C1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af2">
    <w:name w:val="Текст выноски Знак"/>
    <w:basedOn w:val="a0"/>
    <w:link w:val="af3"/>
    <w:uiPriority w:val="99"/>
    <w:rsid w:val="00640C18"/>
    <w:rPr>
      <w:rFonts w:ascii="Tahoma" w:hAnsi="Tahoma" w:cs="Tahoma"/>
      <w:sz w:val="16"/>
      <w:szCs w:val="16"/>
    </w:rPr>
  </w:style>
  <w:style w:type="paragraph" w:styleId="af3">
    <w:name w:val="Balloon Text"/>
    <w:basedOn w:val="a"/>
    <w:link w:val="af2"/>
    <w:uiPriority w:val="99"/>
    <w:unhideWhenUsed/>
    <w:rsid w:val="00640C18"/>
    <w:pPr>
      <w:spacing w:after="0" w:line="240" w:lineRule="auto"/>
    </w:pPr>
    <w:rPr>
      <w:rFonts w:ascii="Tahoma" w:hAnsi="Tahoma" w:cs="Tahoma"/>
      <w:sz w:val="16"/>
      <w:szCs w:val="16"/>
    </w:rPr>
  </w:style>
  <w:style w:type="character" w:customStyle="1" w:styleId="13">
    <w:name w:val="Текст выноски Знак1"/>
    <w:basedOn w:val="a0"/>
    <w:link w:val="af3"/>
    <w:uiPriority w:val="99"/>
    <w:rsid w:val="00640C18"/>
    <w:rPr>
      <w:rFonts w:ascii="Tahoma" w:hAnsi="Tahoma" w:cs="Tahoma"/>
      <w:sz w:val="16"/>
      <w:szCs w:val="16"/>
    </w:rPr>
  </w:style>
  <w:style w:type="paragraph" w:customStyle="1" w:styleId="ConsPlusCell">
    <w:name w:val="ConsPlusCell"/>
    <w:uiPriority w:val="99"/>
    <w:rsid w:val="00640C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Знак Знак Знак Знак Знак Знак Знак"/>
    <w:basedOn w:val="a"/>
    <w:rsid w:val="00640C18"/>
    <w:pPr>
      <w:spacing w:after="160" w:line="240" w:lineRule="exact"/>
    </w:pPr>
    <w:rPr>
      <w:rFonts w:ascii="Verdana" w:eastAsia="Times New Roman" w:hAnsi="Verdana" w:cs="Verdana"/>
      <w:sz w:val="20"/>
      <w:szCs w:val="20"/>
      <w:lang w:val="en-US"/>
    </w:rPr>
  </w:style>
  <w:style w:type="character" w:customStyle="1" w:styleId="4pt">
    <w:name w:val="Основной текст + Интервал 4 pt"/>
    <w:basedOn w:val="a0"/>
    <w:rsid w:val="002D2DC0"/>
    <w:rPr>
      <w:rFonts w:ascii="Times New Roman" w:eastAsia="Times New Roman" w:hAnsi="Times New Roman" w:cs="Times New Roman"/>
      <w:spacing w:val="80"/>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4A569F1FA35D29138DCCFA6A7F8D3C92DF0DF6A8A60567E90BA4BADE53A5A2Y80DD" TargetMode="External"/><Relationship Id="rId13" Type="http://schemas.openxmlformats.org/officeDocument/2006/relationships/hyperlink" Target="http://www.omsukchan-adm.ru" TargetMode="External"/><Relationship Id="rId18" Type="http://schemas.openxmlformats.org/officeDocument/2006/relationships/hyperlink" Target="http://docs.cntd.ru/document/902223988" TargetMode="External"/><Relationship Id="rId26" Type="http://schemas.openxmlformats.org/officeDocument/2006/relationships/hyperlink" Target="consultantplus://offline/ref=D1B67FA5882BB079CEE1206DBE13F43B244A01101FF9581343478AD863909EC9E1484BFA9AFA81FFFD92BA72h3F" TargetMode="External"/><Relationship Id="rId39" Type="http://schemas.openxmlformats.org/officeDocument/2006/relationships/hyperlink" Target="consultantplus://offline/ref=D1B67FA5882BB079CEE1206DBE13F43B244A01101FF9581343478AD863909EC9E1484BFA9AFA81FFFD92BA72h1F" TargetMode="External"/><Relationship Id="rId3" Type="http://schemas.openxmlformats.org/officeDocument/2006/relationships/settings" Target="settings.xml"/><Relationship Id="rId21" Type="http://schemas.openxmlformats.org/officeDocument/2006/relationships/hyperlink" Target="consultantplus://offline/ref=D1B67FA5882BB079CEE13E60A87FA83323425C181BF250471D18D1853499949EA60712B8DEF782FF7Fh8F" TargetMode="External"/><Relationship Id="rId34" Type="http://schemas.openxmlformats.org/officeDocument/2006/relationships/hyperlink" Target="consultantplus://offline/ref=52406A8D2ED92740445973CBED9DD9ACF49355D5D2C117771742D6378DDD38E360FF3D9AEDE0E0F2XAc8A" TargetMode="External"/><Relationship Id="rId42" Type="http://schemas.openxmlformats.org/officeDocument/2006/relationships/fontTable" Target="fontTable.xml"/><Relationship Id="rId7" Type="http://schemas.openxmlformats.org/officeDocument/2006/relationships/hyperlink" Target="consultantplus://offline/ref=584A569F1FA35D29138DCCFA6A7F8D3C92DF0DF6AFAE0760EF0BA4BADE53A5A28D1902D02106B5842702A4YC01D" TargetMode="External"/><Relationship Id="rId12" Type="http://schemas.openxmlformats.org/officeDocument/2006/relationships/hyperlink" Target="consultantplus://offline/ref=584A569F1FA35D29138DCCFA6A7F8D3C92DF0DF6A8A60567E90BA4BADE53A5A2Y80DD" TargetMode="External"/><Relationship Id="rId17" Type="http://schemas.openxmlformats.org/officeDocument/2006/relationships/hyperlink" Target="http://pgu.magadan.ru" TargetMode="External"/><Relationship Id="rId25" Type="http://schemas.openxmlformats.org/officeDocument/2006/relationships/hyperlink" Target="consultantplus://offline/ref=D1B67FA5882BB079CEE1206DBE13F43B244A01101FF9581343478AD863909EC9E1484BFA9AFA81FFFD92BA72h1F" TargetMode="External"/><Relationship Id="rId33" Type="http://schemas.openxmlformats.org/officeDocument/2006/relationships/hyperlink" Target="consultantplus://offline/ref=D1B67FA5882BB079CEE13E60A87FA83323425C181BF250471D18D1853499949EA60712B8DEF782F97FhDF" TargetMode="External"/><Relationship Id="rId38" Type="http://schemas.openxmlformats.org/officeDocument/2006/relationships/hyperlink" Target="consultantplus://offline/ref=D1B67FA5882BB079CEE13E60A87FA83323425C181BF250471D18D1853499949EA60712B8DEF783FC7Fh5F" TargetMode="External"/><Relationship Id="rId2" Type="http://schemas.openxmlformats.org/officeDocument/2006/relationships/styles" Target="styles.xml"/><Relationship Id="rId16" Type="http://schemas.openxmlformats.org/officeDocument/2006/relationships/hyperlink" Target="mailto:office.omsadm@rambler.ru" TargetMode="External"/><Relationship Id="rId20" Type="http://schemas.openxmlformats.org/officeDocument/2006/relationships/hyperlink" Target="consultantplus://offline/ref=D1B67FA5882BB079CEE13E60A87FA83323435E1B1DF850471D18D1853499949EA60712B8DE7Fh5F" TargetMode="External"/><Relationship Id="rId29" Type="http://schemas.openxmlformats.org/officeDocument/2006/relationships/hyperlink" Target="consultantplus://offline/ref=D1B67FA5882BB079CEE1206DBE13F43B244A01101FF9581343478AD863909EC9E1484BFA9AFA81FFFD92BA72h1F" TargetMode="External"/><Relationship Id="rId41" Type="http://schemas.openxmlformats.org/officeDocument/2006/relationships/hyperlink" Target="consultantplus://offline/ref=D1B67FA5882BB079CEE1206DBE13F43B244A01101FF9581343478AD863909EC9E1484BFA9AFA81FFFD92BA72hEF" TargetMode="External"/><Relationship Id="rId1" Type="http://schemas.openxmlformats.org/officeDocument/2006/relationships/numbering" Target="numbering.xml"/><Relationship Id="rId6" Type="http://schemas.openxmlformats.org/officeDocument/2006/relationships/hyperlink" Target="http://docs.cntd.ru/document/902135756" TargetMode="External"/><Relationship Id="rId11" Type="http://schemas.openxmlformats.org/officeDocument/2006/relationships/hyperlink" Target="consultantplus://offline/ref=584A569F1FA35D29138DCCFA6A7F8D3C92DF0DF6A8A60567E90BA4BADE53A5A2Y80DD" TargetMode="External"/><Relationship Id="rId24" Type="http://schemas.openxmlformats.org/officeDocument/2006/relationships/hyperlink" Target="consultantplus://offline/ref=D1B67FA5882BB079CEE1206DBE13F43B244A01101FF9581343478AD863909EC9E1484BFA9AFA81FFFD92BA72h1F" TargetMode="External"/><Relationship Id="rId32" Type="http://schemas.openxmlformats.org/officeDocument/2006/relationships/hyperlink" Target="consultantplus://offline/ref=D1B67FA5882BB079CEE1206DBE13F43B244A01101FF9581343478AD863909EC9E1484BFA9AFA81FFFD92BA72h1F" TargetMode="External"/><Relationship Id="rId37" Type="http://schemas.openxmlformats.org/officeDocument/2006/relationships/hyperlink" Target="consultantplus://offline/ref=D1B67FA5882BB079CEE13E60A87FA83323425C181BF250471D18D1853479h9F" TargetMode="External"/><Relationship Id="rId40" Type="http://schemas.openxmlformats.org/officeDocument/2006/relationships/hyperlink" Target="consultantplus://offline/ref=D1B67FA5882BB079CEE1206DBE13F43B244A01101FF9581343478AD863909EC9E1484BFA9AFA81FFFD92BA72hEF" TargetMode="External"/><Relationship Id="rId5" Type="http://schemas.openxmlformats.org/officeDocument/2006/relationships/hyperlink" Target="consultantplus://offline/ref=584A569F1FA35D29138DD2F77C13D7329AD751F2ADA90935B554FFE7895AAFF5CA565B92650BB48DY203D" TargetMode="External"/><Relationship Id="rId15" Type="http://schemas.openxmlformats.org/officeDocument/2006/relationships/hyperlink" Target="http://www.omsukchan-adm.ru" TargetMode="External"/><Relationship Id="rId23" Type="http://schemas.openxmlformats.org/officeDocument/2006/relationships/hyperlink" Target="consultantplus://offline/ref=D1B67FA5882BB079CEE1206DBE13F43B244A01101FF9581343478AD863909EC9E1484BFA9AFA81FFFD92BA72h1F" TargetMode="External"/><Relationship Id="rId28" Type="http://schemas.openxmlformats.org/officeDocument/2006/relationships/hyperlink" Target="consultantplus://offline/ref=D1B67FA5882BB079CEE1206DBE13F43B244A01101FF9581343478AD863909EC9E1484BFA9AFA81FFFD92BA72hEF" TargetMode="External"/><Relationship Id="rId36" Type="http://schemas.openxmlformats.org/officeDocument/2006/relationships/hyperlink" Target="consultantplus://offline/ref=D1B67FA5882BB079CEE13E60A87FA83323425C181BF250471D18D1853499949EA60712B8DEF781FD7Fh8F" TargetMode="External"/><Relationship Id="rId10" Type="http://schemas.openxmlformats.org/officeDocument/2006/relationships/hyperlink" Target="consultantplus://offline/ref=584A569F1FA35D29138DCCFA6A7F8D3C92DF0DF6A8A60567E90BA4BADE53A5A2Y80DD" TargetMode="External"/><Relationship Id="rId19" Type="http://schemas.openxmlformats.org/officeDocument/2006/relationships/hyperlink" Target="consultantplus://offline/ref=25E02AC3A1B0EDED9977F65CE5CF8B838D82A79A82477071369F9B6091F495BF7BCFC229021BABAD7DACF" TargetMode="External"/><Relationship Id="rId31" Type="http://schemas.openxmlformats.org/officeDocument/2006/relationships/hyperlink" Target="consultantplus://offline/ref=D1B67FA5882BB079CEE1206DBE13F43B244A01101FF9581343478AD863909EC9E1484BFA9AFA81FFFD92BA72h3F" TargetMode="External"/><Relationship Id="rId4" Type="http://schemas.openxmlformats.org/officeDocument/2006/relationships/webSettings" Target="webSettings.xml"/><Relationship Id="rId9" Type="http://schemas.openxmlformats.org/officeDocument/2006/relationships/hyperlink" Target="consultantplus://offline/ref=584A569F1FA35D29138DCCFA6A7F8D3C92DF0DF6A8A60567E90BA4BADE53A5A2Y80DD" TargetMode="External"/><Relationship Id="rId14" Type="http://schemas.openxmlformats.org/officeDocument/2006/relationships/hyperlink" Target="consultantplus://offline/ref=F1BDC0A19CB6E3CEA80DA48AB3C3D797AE6BE9FBD181372FFD7C06E60F4D2C6DBD4447B8C6QCMBG" TargetMode="External"/><Relationship Id="rId22" Type="http://schemas.openxmlformats.org/officeDocument/2006/relationships/hyperlink" Target="consultantplus://offline/ref=D1B67FA5882BB079CEE1206DBE13F43B244A01101FF9581343478AD863909EC9E1484BFA9AFA81FFFD92BA72h1F" TargetMode="External"/><Relationship Id="rId27" Type="http://schemas.openxmlformats.org/officeDocument/2006/relationships/hyperlink" Target="consultantplus://offline/ref=D1B67FA5882BB079CEE1206DBE13F43B244A01101FF9581343478AD863909EC9E1484BFA9AFA81FFFD92BA72h3F" TargetMode="External"/><Relationship Id="rId30" Type="http://schemas.openxmlformats.org/officeDocument/2006/relationships/hyperlink" Target="consultantplus://offline/ref=D1B67FA5882BB079CEE1206DBE13F43B244A01101FF9581343478AD863909EC9E1484BFA9AFA81FFFD92BA72h3F" TargetMode="External"/><Relationship Id="rId35" Type="http://schemas.openxmlformats.org/officeDocument/2006/relationships/image" Target="media/image1.pn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44</Pages>
  <Words>16341</Words>
  <Characters>93145</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MakarovSN</dc:creator>
  <cp:lastModifiedBy>PavlovaE</cp:lastModifiedBy>
  <cp:revision>145</cp:revision>
  <cp:lastPrinted>2018-07-11T04:35:00Z</cp:lastPrinted>
  <dcterms:created xsi:type="dcterms:W3CDTF">2018-05-29T05:58:00Z</dcterms:created>
  <dcterms:modified xsi:type="dcterms:W3CDTF">2018-07-11T04:57:00Z</dcterms:modified>
</cp:coreProperties>
</file>