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684" w:rsidRPr="00B86C17" w:rsidRDefault="00D70684" w:rsidP="00D70684">
      <w:pPr>
        <w:jc w:val="center"/>
        <w:rPr>
          <w:b/>
          <w:bCs/>
          <w:caps/>
          <w:sz w:val="28"/>
          <w:szCs w:val="28"/>
        </w:rPr>
      </w:pPr>
      <w:r w:rsidRPr="00B86C17">
        <w:rPr>
          <w:b/>
          <w:bCs/>
          <w:caps/>
          <w:sz w:val="28"/>
          <w:szCs w:val="28"/>
        </w:rPr>
        <w:t>Магаданская область</w:t>
      </w:r>
    </w:p>
    <w:p w:rsidR="00D70684" w:rsidRPr="00B86C17" w:rsidRDefault="00D70684" w:rsidP="00D70684">
      <w:pPr>
        <w:jc w:val="center"/>
        <w:rPr>
          <w:caps/>
          <w:sz w:val="16"/>
          <w:szCs w:val="16"/>
        </w:rPr>
      </w:pPr>
    </w:p>
    <w:p w:rsidR="00D70684" w:rsidRPr="00B86C17" w:rsidRDefault="00D70684" w:rsidP="00D70684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D70684" w:rsidRPr="00B86C17" w:rsidRDefault="00D70684" w:rsidP="00D70684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D70684" w:rsidRPr="00B86C17" w:rsidRDefault="00D70684" w:rsidP="00D70684">
      <w:pPr>
        <w:pStyle w:val="a3"/>
        <w:rPr>
          <w:sz w:val="16"/>
        </w:rPr>
      </w:pPr>
    </w:p>
    <w:p w:rsidR="00D70684" w:rsidRPr="00B86C17" w:rsidRDefault="00D70684" w:rsidP="00D70684">
      <w:pPr>
        <w:jc w:val="center"/>
        <w:rPr>
          <w:b/>
          <w:bCs/>
          <w:sz w:val="14"/>
          <w:szCs w:val="14"/>
        </w:rPr>
      </w:pPr>
    </w:p>
    <w:p w:rsidR="00D70684" w:rsidRPr="00B86C17" w:rsidRDefault="00D70684" w:rsidP="00D70684">
      <w:pPr>
        <w:rPr>
          <w:sz w:val="16"/>
          <w:szCs w:val="16"/>
        </w:rPr>
      </w:pPr>
    </w:p>
    <w:p w:rsidR="00D70684" w:rsidRPr="00B86C17" w:rsidRDefault="00D70684" w:rsidP="00D70684">
      <w:pPr>
        <w:jc w:val="center"/>
        <w:rPr>
          <w:b/>
          <w:bCs/>
          <w:sz w:val="44"/>
          <w:szCs w:val="44"/>
        </w:rPr>
      </w:pPr>
      <w:r w:rsidRPr="00B86C17">
        <w:rPr>
          <w:b/>
          <w:bCs/>
          <w:sz w:val="44"/>
          <w:szCs w:val="44"/>
        </w:rPr>
        <w:t>ПОСТАНОВЛЕНИЕ</w:t>
      </w:r>
    </w:p>
    <w:p w:rsidR="00D70684" w:rsidRPr="00B86C17" w:rsidRDefault="00D70684" w:rsidP="00D70684">
      <w:pPr>
        <w:jc w:val="center"/>
        <w:rPr>
          <w:sz w:val="28"/>
          <w:szCs w:val="28"/>
        </w:rPr>
      </w:pPr>
    </w:p>
    <w:p w:rsidR="00D70684" w:rsidRPr="00B86C17" w:rsidRDefault="00D70684" w:rsidP="00D70684"/>
    <w:p w:rsidR="00D70684" w:rsidRPr="00B86C17" w:rsidRDefault="00D70684" w:rsidP="00D70684">
      <w:pPr>
        <w:rPr>
          <w:sz w:val="28"/>
          <w:szCs w:val="28"/>
        </w:rPr>
      </w:pPr>
      <w:r w:rsidRPr="000120BD">
        <w:rPr>
          <w:sz w:val="20"/>
        </w:rPr>
        <w:t>От</w:t>
      </w:r>
      <w:r w:rsidRPr="00B86C17">
        <w:t xml:space="preserve">     </w:t>
      </w:r>
      <w:r>
        <w:rPr>
          <w:sz w:val="28"/>
          <w:szCs w:val="28"/>
        </w:rPr>
        <w:t>01</w:t>
      </w:r>
      <w:r w:rsidRPr="00B86C1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86C1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86C17">
        <w:rPr>
          <w:sz w:val="28"/>
          <w:szCs w:val="28"/>
        </w:rPr>
        <w:t>г.</w:t>
      </w:r>
      <w:r>
        <w:t xml:space="preserve">        </w:t>
      </w:r>
      <w:r w:rsidRPr="000120BD">
        <w:rPr>
          <w:sz w:val="20"/>
        </w:rPr>
        <w:t>№</w:t>
      </w:r>
      <w:r>
        <w:t xml:space="preserve">      </w:t>
      </w:r>
      <w:r w:rsidRPr="00BC2685">
        <w:rPr>
          <w:sz w:val="28"/>
        </w:rPr>
        <w:t>1</w:t>
      </w:r>
      <w:r>
        <w:rPr>
          <w:sz w:val="28"/>
        </w:rPr>
        <w:t>10</w:t>
      </w:r>
    </w:p>
    <w:p w:rsidR="00D70684" w:rsidRPr="00B86C17" w:rsidRDefault="00883D51" w:rsidP="00D70684">
      <w:pPr>
        <w:rPr>
          <w:sz w:val="6"/>
          <w:szCs w:val="6"/>
        </w:rPr>
      </w:pPr>
      <w:r w:rsidRPr="00883D51">
        <w:rPr>
          <w:noProof/>
          <w:szCs w:val="22"/>
        </w:rPr>
        <w:pict>
          <v:line id="Прямая соединительная линия 2" o:spid="_x0000_s1031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883D51">
        <w:rPr>
          <w:noProof/>
          <w:szCs w:val="22"/>
        </w:rPr>
        <w:pict>
          <v:line id="Прямая соединительная линия 1" o:spid="_x0000_s1030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D70684" w:rsidRPr="00CC3169" w:rsidRDefault="00D70684" w:rsidP="00D70684">
      <w:pPr>
        <w:rPr>
          <w:sz w:val="6"/>
          <w:szCs w:val="6"/>
        </w:rPr>
      </w:pPr>
      <w:r w:rsidRPr="00B86C17">
        <w:t>пос. Омсукчан</w:t>
      </w:r>
    </w:p>
    <w:p w:rsidR="0005437D" w:rsidRPr="00D70684" w:rsidRDefault="0005437D" w:rsidP="000301BF">
      <w:pPr>
        <w:rPr>
          <w:sz w:val="16"/>
          <w:szCs w:val="28"/>
        </w:rPr>
      </w:pPr>
    </w:p>
    <w:p w:rsidR="00D70684" w:rsidRPr="00D70684" w:rsidRDefault="00D70684" w:rsidP="000301BF">
      <w:pPr>
        <w:rPr>
          <w:sz w:val="16"/>
          <w:szCs w:val="28"/>
        </w:rPr>
      </w:pPr>
    </w:p>
    <w:p w:rsidR="00D70684" w:rsidRPr="00D70684" w:rsidRDefault="00D70684" w:rsidP="000301BF">
      <w:pPr>
        <w:rPr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70684" w:rsidTr="00D70684">
        <w:tc>
          <w:tcPr>
            <w:tcW w:w="5070" w:type="dxa"/>
          </w:tcPr>
          <w:p w:rsidR="00D70684" w:rsidRDefault="00D70684" w:rsidP="00D7068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сообщения лицами, замещающими должности муниципальной службы в муниципальном образовании «Омсу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чанский городской округ» о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вении личной заинтересованности при исполнении должностных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стей, которая приводит или может привести к конфликту интересов</w:t>
            </w:r>
          </w:p>
        </w:tc>
      </w:tr>
    </w:tbl>
    <w:p w:rsidR="00F27DA4" w:rsidRPr="00ED6306" w:rsidRDefault="00F27DA4" w:rsidP="00E00C5E">
      <w:pPr>
        <w:rPr>
          <w:sz w:val="16"/>
          <w:szCs w:val="16"/>
        </w:rPr>
      </w:pPr>
    </w:p>
    <w:p w:rsidR="00F27DA4" w:rsidRPr="00D70684" w:rsidRDefault="00F27DA4" w:rsidP="000301BF">
      <w:pPr>
        <w:rPr>
          <w:sz w:val="14"/>
          <w:szCs w:val="28"/>
        </w:rPr>
      </w:pPr>
    </w:p>
    <w:p w:rsidR="005121BE" w:rsidRPr="00D70684" w:rsidRDefault="004C4DDA" w:rsidP="00D7068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70684">
        <w:rPr>
          <w:sz w:val="28"/>
          <w:szCs w:val="28"/>
        </w:rPr>
        <w:t xml:space="preserve">В </w:t>
      </w:r>
      <w:r w:rsidR="00F8350D" w:rsidRPr="00D70684">
        <w:rPr>
          <w:sz w:val="28"/>
          <w:szCs w:val="28"/>
        </w:rPr>
        <w:t>с</w:t>
      </w:r>
      <w:r w:rsidR="005C2A66" w:rsidRPr="00D70684">
        <w:rPr>
          <w:sz w:val="28"/>
          <w:szCs w:val="28"/>
        </w:rPr>
        <w:t>оответствии с</w:t>
      </w:r>
      <w:r w:rsidR="00F8350D" w:rsidRPr="00D70684">
        <w:rPr>
          <w:sz w:val="28"/>
          <w:szCs w:val="28"/>
        </w:rPr>
        <w:t xml:space="preserve"> </w:t>
      </w:r>
      <w:r w:rsidR="00E00C5E" w:rsidRPr="00D70684">
        <w:rPr>
          <w:sz w:val="28"/>
          <w:szCs w:val="28"/>
        </w:rPr>
        <w:t xml:space="preserve">подпунктом «б» </w:t>
      </w:r>
      <w:r w:rsidR="00D70684" w:rsidRPr="00D70684">
        <w:rPr>
          <w:sz w:val="28"/>
          <w:szCs w:val="28"/>
        </w:rPr>
        <w:t xml:space="preserve">пункта 8 </w:t>
      </w:r>
      <w:r w:rsidR="00BC5070" w:rsidRPr="00D70684">
        <w:rPr>
          <w:sz w:val="28"/>
          <w:szCs w:val="28"/>
        </w:rPr>
        <w:t>Указ</w:t>
      </w:r>
      <w:r w:rsidR="00E00C5E" w:rsidRPr="00D70684">
        <w:rPr>
          <w:sz w:val="28"/>
          <w:szCs w:val="28"/>
        </w:rPr>
        <w:t>а</w:t>
      </w:r>
      <w:r w:rsidR="00BC5070" w:rsidRPr="00D70684">
        <w:rPr>
          <w:sz w:val="28"/>
          <w:szCs w:val="28"/>
        </w:rPr>
        <w:t xml:space="preserve"> Президента </w:t>
      </w:r>
      <w:r w:rsidR="005C2A66" w:rsidRPr="00D70684">
        <w:rPr>
          <w:color w:val="000000" w:themeColor="text1"/>
          <w:sz w:val="28"/>
          <w:szCs w:val="28"/>
        </w:rPr>
        <w:t>Ро</w:t>
      </w:r>
      <w:r w:rsidR="005C2A66" w:rsidRPr="00D70684">
        <w:rPr>
          <w:color w:val="000000" w:themeColor="text1"/>
          <w:sz w:val="28"/>
          <w:szCs w:val="28"/>
        </w:rPr>
        <w:t>с</w:t>
      </w:r>
      <w:r w:rsidR="005C2A66" w:rsidRPr="00D70684">
        <w:rPr>
          <w:color w:val="000000" w:themeColor="text1"/>
          <w:sz w:val="28"/>
          <w:szCs w:val="28"/>
        </w:rPr>
        <w:t>сийской Федерации от 22.12.2015г. № 650 «О порядке сообщения лицами, замещающими отдельные государственные должности Российской Фед</w:t>
      </w:r>
      <w:r w:rsidR="005C2A66" w:rsidRPr="00D70684">
        <w:rPr>
          <w:color w:val="000000" w:themeColor="text1"/>
          <w:sz w:val="28"/>
          <w:szCs w:val="28"/>
        </w:rPr>
        <w:t>е</w:t>
      </w:r>
      <w:r w:rsidR="005C2A66" w:rsidRPr="00D70684">
        <w:rPr>
          <w:color w:val="000000" w:themeColor="text1"/>
          <w:sz w:val="28"/>
          <w:szCs w:val="28"/>
        </w:rPr>
        <w:t>рации, должности федеральной государственной службы, и иными лицами о возникновении личной заинтересованности при исполнении служебных обязанностей, которая приводит или может привести к конфликту интер</w:t>
      </w:r>
      <w:r w:rsidR="005C2A66" w:rsidRPr="00D70684">
        <w:rPr>
          <w:color w:val="000000" w:themeColor="text1"/>
          <w:sz w:val="28"/>
          <w:szCs w:val="28"/>
        </w:rPr>
        <w:t>е</w:t>
      </w:r>
      <w:r w:rsidR="005C2A66" w:rsidRPr="00D70684">
        <w:rPr>
          <w:color w:val="000000" w:themeColor="text1"/>
          <w:sz w:val="28"/>
          <w:szCs w:val="28"/>
        </w:rPr>
        <w:t xml:space="preserve">сов, и о внесении изменений в некоторые акты Президента Российской Федерации», </w:t>
      </w:r>
      <w:r w:rsidR="000733F5" w:rsidRPr="00D70684">
        <w:rPr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72458A" w:rsidRPr="00D70684" w:rsidRDefault="00D85B6F" w:rsidP="00D70684">
      <w:pPr>
        <w:jc w:val="both"/>
        <w:outlineLvl w:val="0"/>
        <w:rPr>
          <w:caps/>
          <w:color w:val="000000" w:themeColor="text1"/>
          <w:sz w:val="28"/>
          <w:szCs w:val="28"/>
        </w:rPr>
      </w:pPr>
      <w:r w:rsidRPr="00D70684">
        <w:rPr>
          <w:caps/>
          <w:color w:val="000000" w:themeColor="text1"/>
          <w:sz w:val="28"/>
          <w:szCs w:val="28"/>
        </w:rPr>
        <w:t>ПостановляЕТ</w:t>
      </w:r>
      <w:r w:rsidR="006C2D94" w:rsidRPr="00D70684">
        <w:rPr>
          <w:caps/>
          <w:color w:val="000000" w:themeColor="text1"/>
          <w:sz w:val="28"/>
          <w:szCs w:val="28"/>
        </w:rPr>
        <w:t xml:space="preserve">: </w:t>
      </w:r>
    </w:p>
    <w:p w:rsidR="0072458A" w:rsidRPr="00D70684" w:rsidRDefault="0072458A" w:rsidP="00D70684">
      <w:pPr>
        <w:jc w:val="both"/>
        <w:rPr>
          <w:caps/>
          <w:color w:val="000000" w:themeColor="text1"/>
          <w:sz w:val="16"/>
          <w:szCs w:val="28"/>
        </w:rPr>
      </w:pPr>
    </w:p>
    <w:p w:rsidR="00A36751" w:rsidRPr="00D70684" w:rsidRDefault="00A36751" w:rsidP="00D70684">
      <w:pPr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          </w:t>
      </w:r>
      <w:r w:rsidR="002521B9" w:rsidRPr="00D70684">
        <w:rPr>
          <w:color w:val="000000" w:themeColor="text1"/>
          <w:sz w:val="28"/>
          <w:szCs w:val="28"/>
        </w:rPr>
        <w:t xml:space="preserve">1. </w:t>
      </w:r>
      <w:r w:rsidR="00FE6A00" w:rsidRPr="00D70684">
        <w:rPr>
          <w:color w:val="000000" w:themeColor="text1"/>
          <w:sz w:val="28"/>
          <w:szCs w:val="28"/>
        </w:rPr>
        <w:t xml:space="preserve"> </w:t>
      </w:r>
      <w:r w:rsidR="00E00C5E" w:rsidRPr="00D70684">
        <w:rPr>
          <w:color w:val="000000" w:themeColor="text1"/>
          <w:sz w:val="28"/>
          <w:szCs w:val="28"/>
        </w:rPr>
        <w:t>Утвердить Положение о порядке сообщения лицами</w:t>
      </w:r>
      <w:r w:rsidRPr="00D70684">
        <w:rPr>
          <w:color w:val="000000" w:themeColor="text1"/>
          <w:sz w:val="28"/>
          <w:szCs w:val="28"/>
        </w:rPr>
        <w:t>,</w:t>
      </w:r>
      <w:r w:rsidR="00E00C5E" w:rsidRPr="00D70684">
        <w:rPr>
          <w:color w:val="000000" w:themeColor="text1"/>
          <w:sz w:val="28"/>
          <w:szCs w:val="28"/>
        </w:rPr>
        <w:t xml:space="preserve"> замеща</w:t>
      </w:r>
      <w:r w:rsidR="00E00C5E" w:rsidRPr="00D70684">
        <w:rPr>
          <w:color w:val="000000" w:themeColor="text1"/>
          <w:sz w:val="28"/>
          <w:szCs w:val="28"/>
        </w:rPr>
        <w:t>ю</w:t>
      </w:r>
      <w:r w:rsidR="00E00C5E" w:rsidRPr="00D70684">
        <w:rPr>
          <w:color w:val="000000" w:themeColor="text1"/>
          <w:sz w:val="28"/>
          <w:szCs w:val="28"/>
        </w:rPr>
        <w:t>щими должности муниципальной службы в муниципальном образовании «Омсукчанский городской округ» о возникновении личной заинтересова</w:t>
      </w:r>
      <w:r w:rsidR="00E00C5E" w:rsidRPr="00D70684">
        <w:rPr>
          <w:color w:val="000000" w:themeColor="text1"/>
          <w:sz w:val="28"/>
          <w:szCs w:val="28"/>
        </w:rPr>
        <w:t>н</w:t>
      </w:r>
      <w:r w:rsidR="00E00C5E" w:rsidRPr="00D70684">
        <w:rPr>
          <w:color w:val="000000" w:themeColor="text1"/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</w:t>
      </w:r>
      <w:r w:rsidRPr="00D70684">
        <w:rPr>
          <w:color w:val="000000" w:themeColor="text1"/>
          <w:sz w:val="28"/>
          <w:szCs w:val="28"/>
        </w:rPr>
        <w:t xml:space="preserve"> </w:t>
      </w:r>
      <w:r w:rsidR="00D70684" w:rsidRPr="00D70684">
        <w:rPr>
          <w:color w:val="000000" w:themeColor="text1"/>
          <w:sz w:val="28"/>
          <w:szCs w:val="28"/>
        </w:rPr>
        <w:t>согласно приложению к насто</w:t>
      </w:r>
      <w:r w:rsidR="00D70684" w:rsidRPr="00D70684">
        <w:rPr>
          <w:color w:val="000000" w:themeColor="text1"/>
          <w:sz w:val="28"/>
          <w:szCs w:val="28"/>
        </w:rPr>
        <w:t>я</w:t>
      </w:r>
      <w:r w:rsidR="00D70684" w:rsidRPr="00D70684">
        <w:rPr>
          <w:color w:val="000000" w:themeColor="text1"/>
          <w:sz w:val="28"/>
          <w:szCs w:val="28"/>
        </w:rPr>
        <w:t>щему постановлению.</w:t>
      </w:r>
    </w:p>
    <w:p w:rsidR="006B1A7B" w:rsidRPr="00D70684" w:rsidRDefault="004C50B5" w:rsidP="00D70684">
      <w:pPr>
        <w:jc w:val="both"/>
        <w:rPr>
          <w:rFonts w:ascii="Arial" w:hAnsi="Arial" w:cs="Arial"/>
          <w:color w:val="000000" w:themeColor="text1"/>
          <w:sz w:val="16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 </w:t>
      </w:r>
    </w:p>
    <w:p w:rsidR="00ED6306" w:rsidRPr="00D70684" w:rsidRDefault="006B1A7B" w:rsidP="00D70684">
      <w:pPr>
        <w:ind w:firstLine="708"/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>2</w:t>
      </w:r>
      <w:r w:rsidR="004A6772" w:rsidRPr="00D70684">
        <w:rPr>
          <w:color w:val="000000" w:themeColor="text1"/>
          <w:sz w:val="28"/>
          <w:szCs w:val="28"/>
        </w:rPr>
        <w:t>.</w:t>
      </w:r>
      <w:r w:rsidR="00ED6306" w:rsidRPr="00D70684">
        <w:rPr>
          <w:color w:val="000000" w:themeColor="text1"/>
          <w:sz w:val="28"/>
          <w:szCs w:val="28"/>
        </w:rPr>
        <w:t xml:space="preserve"> Данное постановление </w:t>
      </w:r>
      <w:r w:rsidR="00795FA4" w:rsidRPr="00D70684">
        <w:rPr>
          <w:color w:val="000000" w:themeColor="text1"/>
          <w:sz w:val="28"/>
          <w:szCs w:val="28"/>
        </w:rPr>
        <w:t xml:space="preserve">подлежит </w:t>
      </w:r>
      <w:r w:rsidR="00ED6306" w:rsidRPr="00D70684">
        <w:rPr>
          <w:color w:val="000000" w:themeColor="text1"/>
          <w:sz w:val="28"/>
          <w:szCs w:val="28"/>
        </w:rPr>
        <w:t>разме</w:t>
      </w:r>
      <w:r w:rsidR="00795FA4" w:rsidRPr="00D70684">
        <w:rPr>
          <w:color w:val="000000" w:themeColor="text1"/>
          <w:sz w:val="28"/>
          <w:szCs w:val="28"/>
        </w:rPr>
        <w:t>щению</w:t>
      </w:r>
      <w:r w:rsidR="00ED6306" w:rsidRPr="00D70684">
        <w:rPr>
          <w:color w:val="000000" w:themeColor="text1"/>
          <w:sz w:val="28"/>
          <w:szCs w:val="28"/>
        </w:rPr>
        <w:t xml:space="preserve"> (опубликова</w:t>
      </w:r>
      <w:r w:rsidR="00795FA4" w:rsidRPr="00D70684">
        <w:rPr>
          <w:color w:val="000000" w:themeColor="text1"/>
          <w:sz w:val="28"/>
          <w:szCs w:val="28"/>
        </w:rPr>
        <w:t>нию</w:t>
      </w:r>
      <w:r w:rsidR="00ED6306" w:rsidRPr="00D70684">
        <w:rPr>
          <w:color w:val="000000" w:themeColor="text1"/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 w:rsidRPr="00D70684">
        <w:rPr>
          <w:color w:val="000000" w:themeColor="text1"/>
          <w:sz w:val="28"/>
          <w:szCs w:val="28"/>
        </w:rPr>
        <w:t>горо</w:t>
      </w:r>
      <w:r w:rsidR="00795FA4" w:rsidRPr="00D70684">
        <w:rPr>
          <w:color w:val="000000" w:themeColor="text1"/>
          <w:sz w:val="28"/>
          <w:szCs w:val="28"/>
        </w:rPr>
        <w:t>д</w:t>
      </w:r>
      <w:r w:rsidR="00795FA4" w:rsidRPr="00D70684">
        <w:rPr>
          <w:color w:val="000000" w:themeColor="text1"/>
          <w:sz w:val="28"/>
          <w:szCs w:val="28"/>
        </w:rPr>
        <w:t>ск</w:t>
      </w:r>
      <w:r w:rsidR="00B70903" w:rsidRPr="00D70684">
        <w:rPr>
          <w:color w:val="000000" w:themeColor="text1"/>
          <w:sz w:val="28"/>
          <w:szCs w:val="28"/>
        </w:rPr>
        <w:t>о</w:t>
      </w:r>
      <w:r w:rsidR="00795FA4" w:rsidRPr="00D70684">
        <w:rPr>
          <w:color w:val="000000" w:themeColor="text1"/>
          <w:sz w:val="28"/>
          <w:szCs w:val="28"/>
        </w:rPr>
        <w:t>й округ</w:t>
      </w:r>
      <w:r w:rsidR="00ED6306" w:rsidRPr="00D70684">
        <w:rPr>
          <w:color w:val="000000" w:themeColor="text1"/>
          <w:sz w:val="28"/>
          <w:szCs w:val="28"/>
        </w:rPr>
        <w:t>» в сети Интернет (</w:t>
      </w:r>
      <w:r w:rsidR="00ED6306" w:rsidRPr="00D70684">
        <w:rPr>
          <w:rFonts w:eastAsia="Calibri"/>
          <w:color w:val="000000" w:themeColor="text1"/>
          <w:sz w:val="28"/>
          <w:szCs w:val="28"/>
          <w:u w:val="single"/>
        </w:rPr>
        <w:t>www.omsukchan-adm.ru</w:t>
      </w:r>
      <w:r w:rsidR="00ED6306" w:rsidRPr="00D70684">
        <w:rPr>
          <w:color w:val="000000" w:themeColor="text1"/>
          <w:sz w:val="28"/>
          <w:szCs w:val="28"/>
        </w:rPr>
        <w:t>).</w:t>
      </w:r>
    </w:p>
    <w:p w:rsidR="00D70684" w:rsidRPr="00D70684" w:rsidRDefault="00ED6306" w:rsidP="00D70684">
      <w:pPr>
        <w:jc w:val="both"/>
        <w:rPr>
          <w:color w:val="000000" w:themeColor="text1"/>
          <w:sz w:val="16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</w:t>
      </w:r>
      <w:r w:rsidRPr="00D70684">
        <w:rPr>
          <w:color w:val="000000" w:themeColor="text1"/>
          <w:sz w:val="28"/>
          <w:szCs w:val="28"/>
        </w:rPr>
        <w:tab/>
      </w:r>
    </w:p>
    <w:p w:rsidR="00ED6306" w:rsidRPr="00D70684" w:rsidRDefault="00650614" w:rsidP="00D70684">
      <w:pPr>
        <w:ind w:firstLine="708"/>
        <w:jc w:val="both"/>
        <w:rPr>
          <w:color w:val="000000" w:themeColor="text1"/>
          <w:sz w:val="28"/>
          <w:szCs w:val="28"/>
        </w:rPr>
      </w:pPr>
      <w:r w:rsidRPr="00D70684">
        <w:rPr>
          <w:color w:val="000000" w:themeColor="text1"/>
          <w:sz w:val="28"/>
          <w:szCs w:val="28"/>
        </w:rPr>
        <w:t>3</w:t>
      </w:r>
      <w:r w:rsidR="00ED6306" w:rsidRPr="00D70684">
        <w:rPr>
          <w:color w:val="000000" w:themeColor="text1"/>
          <w:sz w:val="28"/>
          <w:szCs w:val="28"/>
        </w:rPr>
        <w:t xml:space="preserve">. Контроль за </w:t>
      </w:r>
      <w:r w:rsidR="004A6772" w:rsidRPr="00D70684">
        <w:rPr>
          <w:color w:val="000000" w:themeColor="text1"/>
          <w:sz w:val="28"/>
          <w:szCs w:val="28"/>
        </w:rPr>
        <w:t>ис</w:t>
      </w:r>
      <w:r w:rsidR="00ED6306" w:rsidRPr="00D70684">
        <w:rPr>
          <w:color w:val="000000" w:themeColor="text1"/>
          <w:sz w:val="28"/>
          <w:szCs w:val="28"/>
        </w:rPr>
        <w:t>полнением настоящего постановления оставляю за собой.</w:t>
      </w:r>
    </w:p>
    <w:p w:rsidR="009F168D" w:rsidRPr="00D70684" w:rsidRDefault="009F168D" w:rsidP="00D70684">
      <w:pPr>
        <w:jc w:val="both"/>
        <w:rPr>
          <w:color w:val="000000" w:themeColor="text1"/>
          <w:sz w:val="28"/>
          <w:szCs w:val="28"/>
        </w:rPr>
      </w:pPr>
    </w:p>
    <w:p w:rsidR="00ED6306" w:rsidRDefault="00D70684" w:rsidP="00D7068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A1354F" w:rsidRPr="00D7068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9C5940" w:rsidRPr="00D70684">
        <w:rPr>
          <w:color w:val="000000" w:themeColor="text1"/>
          <w:sz w:val="28"/>
          <w:szCs w:val="28"/>
        </w:rPr>
        <w:t xml:space="preserve"> администрации</w:t>
      </w:r>
      <w:r w:rsidR="00A1354F" w:rsidRPr="00D70684">
        <w:rPr>
          <w:color w:val="000000" w:themeColor="text1"/>
          <w:sz w:val="28"/>
          <w:szCs w:val="28"/>
        </w:rPr>
        <w:t xml:space="preserve">    </w:t>
      </w:r>
      <w:r w:rsidR="00FD25FE" w:rsidRPr="00D70684">
        <w:rPr>
          <w:color w:val="000000" w:themeColor="text1"/>
          <w:sz w:val="28"/>
          <w:szCs w:val="28"/>
        </w:rPr>
        <w:tab/>
      </w:r>
      <w:r w:rsidR="00FD25FE" w:rsidRPr="00D70684">
        <w:rPr>
          <w:color w:val="000000" w:themeColor="text1"/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C64CE1">
        <w:rPr>
          <w:sz w:val="28"/>
          <w:szCs w:val="28"/>
        </w:rPr>
        <w:tab/>
      </w:r>
      <w:r>
        <w:rPr>
          <w:sz w:val="28"/>
          <w:szCs w:val="28"/>
        </w:rPr>
        <w:t xml:space="preserve">            Д.А. Кулаков</w:t>
      </w:r>
    </w:p>
    <w:p w:rsidR="008F1651" w:rsidRDefault="008F1651" w:rsidP="006C2D94">
      <w:pPr>
        <w:rPr>
          <w:sz w:val="28"/>
          <w:szCs w:val="28"/>
        </w:rPr>
        <w:sectPr w:rsidR="008F1651" w:rsidSect="00FD25FE">
          <w:pgSz w:w="11906" w:h="16838" w:code="9"/>
          <w:pgMar w:top="851" w:right="851" w:bottom="567" w:left="1985" w:header="720" w:footer="340" w:gutter="0"/>
          <w:cols w:space="720"/>
          <w:titlePg/>
          <w:docGrid w:linePitch="360"/>
        </w:sectPr>
      </w:pPr>
    </w:p>
    <w:p w:rsidR="00EB231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lastRenderedPageBreak/>
        <w:t xml:space="preserve">Приложение </w:t>
      </w:r>
    </w:p>
    <w:p w:rsidR="00D70684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 xml:space="preserve">к постановлению 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>администрации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>городского округа</w:t>
      </w:r>
    </w:p>
    <w:p w:rsidR="00A36751" w:rsidRPr="00D70684" w:rsidRDefault="00A36751" w:rsidP="00D70684">
      <w:pPr>
        <w:ind w:left="6372"/>
        <w:rPr>
          <w:szCs w:val="22"/>
        </w:rPr>
      </w:pPr>
      <w:r w:rsidRPr="00D70684">
        <w:rPr>
          <w:szCs w:val="22"/>
        </w:rPr>
        <w:t xml:space="preserve">от </w:t>
      </w:r>
      <w:r w:rsidR="00D70684" w:rsidRPr="00D70684">
        <w:rPr>
          <w:szCs w:val="22"/>
        </w:rPr>
        <w:t xml:space="preserve"> 01.03.2016г. № 110</w:t>
      </w:r>
    </w:p>
    <w:p w:rsidR="00A36751" w:rsidRDefault="00A36751" w:rsidP="00A36751">
      <w:pPr>
        <w:jc w:val="right"/>
        <w:rPr>
          <w:sz w:val="28"/>
          <w:szCs w:val="28"/>
        </w:rPr>
      </w:pPr>
    </w:p>
    <w:p w:rsidR="00875CF5" w:rsidRDefault="00875CF5" w:rsidP="00A36751">
      <w:pPr>
        <w:jc w:val="right"/>
        <w:rPr>
          <w:sz w:val="28"/>
          <w:szCs w:val="28"/>
        </w:rPr>
      </w:pPr>
    </w:p>
    <w:p w:rsidR="00A36751" w:rsidRPr="00D70684" w:rsidRDefault="00A36751" w:rsidP="00A36751">
      <w:pPr>
        <w:jc w:val="center"/>
        <w:outlineLvl w:val="0"/>
        <w:rPr>
          <w:b/>
          <w:caps/>
          <w:sz w:val="28"/>
          <w:szCs w:val="28"/>
        </w:rPr>
      </w:pPr>
      <w:r w:rsidRPr="00D70684">
        <w:rPr>
          <w:b/>
          <w:caps/>
          <w:sz w:val="28"/>
          <w:szCs w:val="28"/>
        </w:rPr>
        <w:t xml:space="preserve">Положение </w:t>
      </w:r>
    </w:p>
    <w:p w:rsidR="00D70684" w:rsidRDefault="00A36751" w:rsidP="00A36751">
      <w:pPr>
        <w:jc w:val="center"/>
        <w:rPr>
          <w:sz w:val="28"/>
          <w:szCs w:val="28"/>
        </w:rPr>
      </w:pPr>
      <w:r w:rsidRPr="00D70684">
        <w:rPr>
          <w:sz w:val="28"/>
          <w:szCs w:val="28"/>
        </w:rPr>
        <w:t xml:space="preserve">о порядке сообщения лицами, замещающими должности муниципальной </w:t>
      </w:r>
    </w:p>
    <w:p w:rsidR="00A36751" w:rsidRPr="00D70684" w:rsidRDefault="00A36751" w:rsidP="00A36751">
      <w:pPr>
        <w:jc w:val="center"/>
        <w:rPr>
          <w:sz w:val="28"/>
          <w:szCs w:val="28"/>
        </w:rPr>
      </w:pPr>
      <w:r w:rsidRPr="00D70684">
        <w:rPr>
          <w:sz w:val="28"/>
          <w:szCs w:val="28"/>
        </w:rPr>
        <w:t>службы в муниципальном образовании «Омсукчанский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6751" w:rsidRDefault="00A36751" w:rsidP="00A36751">
      <w:pPr>
        <w:jc w:val="center"/>
        <w:rPr>
          <w:b/>
          <w:sz w:val="28"/>
          <w:szCs w:val="28"/>
        </w:rPr>
      </w:pPr>
    </w:p>
    <w:p w:rsidR="00A36751" w:rsidRDefault="00A36751" w:rsidP="00A36751">
      <w:pPr>
        <w:ind w:firstLine="426"/>
        <w:jc w:val="both"/>
        <w:rPr>
          <w:sz w:val="28"/>
          <w:szCs w:val="28"/>
        </w:rPr>
      </w:pPr>
      <w:r w:rsidRPr="00A36751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Настоящим Положением определяется порядок сообщения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должности муниципальной службы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«Омсукчанский городской округ» о возникновении личной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интересов.</w:t>
      </w:r>
    </w:p>
    <w:p w:rsidR="00500E0F" w:rsidRDefault="00A36751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E0F">
        <w:rPr>
          <w:sz w:val="28"/>
          <w:szCs w:val="28"/>
        </w:rPr>
        <w:t xml:space="preserve">Лица замещающие должности муниципальной службы </w:t>
      </w:r>
      <w:r>
        <w:rPr>
          <w:sz w:val="28"/>
          <w:szCs w:val="28"/>
        </w:rPr>
        <w:t xml:space="preserve"> </w:t>
      </w:r>
      <w:r w:rsidR="00500E0F">
        <w:rPr>
          <w:sz w:val="28"/>
          <w:szCs w:val="28"/>
        </w:rPr>
        <w:t>в муниципальном образовании «Омсукчанский городской округ» обязаны в соответствии с зак</w:t>
      </w:r>
      <w:r w:rsidR="00500E0F">
        <w:rPr>
          <w:sz w:val="28"/>
          <w:szCs w:val="28"/>
        </w:rPr>
        <w:t>о</w:t>
      </w:r>
      <w:r w:rsidR="00500E0F">
        <w:rPr>
          <w:sz w:val="28"/>
          <w:szCs w:val="28"/>
        </w:rPr>
        <w:t xml:space="preserve">нодательством </w:t>
      </w:r>
      <w:r w:rsidR="000B62B8">
        <w:rPr>
          <w:sz w:val="28"/>
          <w:szCs w:val="28"/>
        </w:rPr>
        <w:t>Р</w:t>
      </w:r>
      <w:r w:rsidR="00500E0F">
        <w:rPr>
          <w:sz w:val="28"/>
          <w:szCs w:val="28"/>
        </w:rPr>
        <w:t>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5D0C" w:rsidRDefault="00500E0F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D0C">
        <w:rPr>
          <w:sz w:val="28"/>
          <w:szCs w:val="28"/>
        </w:rPr>
        <w:t>С</w:t>
      </w:r>
      <w:r>
        <w:rPr>
          <w:sz w:val="28"/>
          <w:szCs w:val="28"/>
        </w:rPr>
        <w:t>ообщение оформляется в письменной форме в виде уведомления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личной заинтересованности при исполнении должностных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которая приводит или может привести к конфликту интересов (далее</w:t>
      </w:r>
      <w:r w:rsidR="00E4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уведомление)  </w:t>
      </w:r>
      <w:r w:rsidR="009F5D0C">
        <w:rPr>
          <w:sz w:val="28"/>
          <w:szCs w:val="28"/>
        </w:rPr>
        <w:t>по форме согласно приложения к Положению.</w:t>
      </w:r>
    </w:p>
    <w:p w:rsidR="00451AD9" w:rsidRDefault="009F5D0C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 лиц, замещающих должности муниципальной службы, по решению главы администрации Омсукчанского городского округа направл</w:t>
      </w:r>
      <w:r w:rsidR="00EA287E">
        <w:rPr>
          <w:sz w:val="28"/>
          <w:szCs w:val="28"/>
        </w:rPr>
        <w:t>яю</w:t>
      </w:r>
      <w:r w:rsidR="00EA287E">
        <w:rPr>
          <w:sz w:val="28"/>
          <w:szCs w:val="28"/>
        </w:rPr>
        <w:t>т</w:t>
      </w:r>
      <w:r w:rsidR="00EA287E">
        <w:rPr>
          <w:sz w:val="28"/>
          <w:szCs w:val="28"/>
        </w:rPr>
        <w:t>ся</w:t>
      </w:r>
      <w:r>
        <w:rPr>
          <w:sz w:val="28"/>
          <w:szCs w:val="28"/>
        </w:rPr>
        <w:t xml:space="preserve"> для рассмотрения в комиссию по соблюдению требований к служебному поведению муниципальных служащих и урегулированию конфликта интересов </w:t>
      </w:r>
      <w:r w:rsidR="00451AD9">
        <w:rPr>
          <w:sz w:val="28"/>
          <w:szCs w:val="28"/>
        </w:rPr>
        <w:t>в Омсукчанском городском округе (далее – комиссия)</w:t>
      </w:r>
      <w:r w:rsidR="00EA287E">
        <w:rPr>
          <w:sz w:val="28"/>
          <w:szCs w:val="28"/>
        </w:rPr>
        <w:t xml:space="preserve"> в сроки установленные пункт</w:t>
      </w:r>
      <w:r w:rsidR="00D23C6B">
        <w:rPr>
          <w:sz w:val="28"/>
          <w:szCs w:val="28"/>
        </w:rPr>
        <w:t>ами</w:t>
      </w:r>
      <w:r w:rsidR="00EA287E">
        <w:rPr>
          <w:sz w:val="28"/>
          <w:szCs w:val="28"/>
        </w:rPr>
        <w:t xml:space="preserve"> 6</w:t>
      </w:r>
      <w:r w:rsidR="00D23C6B">
        <w:rPr>
          <w:sz w:val="28"/>
          <w:szCs w:val="28"/>
        </w:rPr>
        <w:t>, 8</w:t>
      </w:r>
      <w:r w:rsidR="00EA287E">
        <w:rPr>
          <w:sz w:val="28"/>
          <w:szCs w:val="28"/>
        </w:rPr>
        <w:t xml:space="preserve"> настоящего Положения</w:t>
      </w:r>
      <w:r w:rsidR="00451AD9">
        <w:rPr>
          <w:sz w:val="28"/>
          <w:szCs w:val="28"/>
        </w:rPr>
        <w:t>.</w:t>
      </w:r>
    </w:p>
    <w:p w:rsidR="00527B25" w:rsidRDefault="00451A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Должностное лицо кадровой службы администрации 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527B25">
        <w:rPr>
          <w:sz w:val="28"/>
          <w:szCs w:val="28"/>
        </w:rPr>
        <w:t>, ответственное за работу по профилактике коррупционных и иных правонарушений (далее – ответственное лицо), осуществляет предвар</w:t>
      </w:r>
      <w:r w:rsidR="00527B25">
        <w:rPr>
          <w:sz w:val="28"/>
          <w:szCs w:val="28"/>
        </w:rPr>
        <w:t>и</w:t>
      </w:r>
      <w:r w:rsidR="00527B25">
        <w:rPr>
          <w:sz w:val="28"/>
          <w:szCs w:val="28"/>
        </w:rPr>
        <w:t>тельное рассмотрение уведомлений и подготовку мотивированного заключения по результатам рассмотрения уведомления.</w:t>
      </w:r>
    </w:p>
    <w:p w:rsidR="006376D9" w:rsidRDefault="00527B25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В ходе предварительного рассмотрения уведомлений ответственное лицо имеет право получать в установленном порядке от лиц, направивших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ления, пояснения по</w:t>
      </w:r>
      <w:r w:rsidR="0063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изложенным в них обстоятельствах </w:t>
      </w:r>
      <w:r w:rsidR="006376D9">
        <w:rPr>
          <w:sz w:val="28"/>
          <w:szCs w:val="28"/>
        </w:rPr>
        <w:t>и направлять в уст</w:t>
      </w:r>
      <w:r w:rsidR="006376D9">
        <w:rPr>
          <w:sz w:val="28"/>
          <w:szCs w:val="28"/>
        </w:rPr>
        <w:t>а</w:t>
      </w:r>
      <w:r w:rsidR="006376D9">
        <w:rPr>
          <w:sz w:val="28"/>
          <w:szCs w:val="28"/>
        </w:rPr>
        <w:t>новленном порядке запросы в федеральные органы государственной власти,  органы государственной власти субъектов Российской Федерации, иные гос</w:t>
      </w:r>
      <w:r w:rsidR="006376D9">
        <w:rPr>
          <w:sz w:val="28"/>
          <w:szCs w:val="28"/>
        </w:rPr>
        <w:t>у</w:t>
      </w:r>
      <w:r w:rsidR="006376D9">
        <w:rPr>
          <w:sz w:val="28"/>
          <w:szCs w:val="28"/>
        </w:rPr>
        <w:t>дарственные органы, органы местного самоуправления и заинтересованные организации.</w:t>
      </w:r>
    </w:p>
    <w:p w:rsidR="006376D9" w:rsidRDefault="006376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Уведомления, заключения и другие материалы, полученные в ходе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рассмотрения уведомлений, направляются в комиссию в течение семи рабочих дней со дня поступления уведомлений.</w:t>
      </w:r>
    </w:p>
    <w:p w:rsidR="00994792" w:rsidRDefault="006376D9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направления запросов, указанных в пункте 6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уведомления, заключения и другие материалы представляются 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в течение 45 дней со дня поступления уведомлений. Указанный срок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продлен, но не более чем на 30 дней.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рассмотрения уведомления, заключения и других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комиссия принимает одно из следующих решений: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94792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Омсукчанского городского округа принять меры по урегулированию конфликта интересов или по недопущению его возникновению.</w:t>
      </w:r>
    </w:p>
    <w:p w:rsidR="00451AD9" w:rsidRDefault="00994792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гулировании конфликта интересов. В этом случае комиссия рекомендует главе администрации Омсукчанского городского округа</w:t>
      </w:r>
      <w:r w:rsidR="000C3A64">
        <w:rPr>
          <w:sz w:val="28"/>
          <w:szCs w:val="28"/>
        </w:rPr>
        <w:t xml:space="preserve"> </w:t>
      </w:r>
      <w:r w:rsidR="00EE4854">
        <w:rPr>
          <w:sz w:val="28"/>
          <w:szCs w:val="28"/>
        </w:rPr>
        <w:t xml:space="preserve">принять </w:t>
      </w:r>
      <w:r w:rsidR="000C3A64">
        <w:rPr>
          <w:sz w:val="28"/>
          <w:szCs w:val="28"/>
        </w:rPr>
        <w:t>меры по примен</w:t>
      </w:r>
      <w:r w:rsidR="000C3A64">
        <w:rPr>
          <w:sz w:val="28"/>
          <w:szCs w:val="28"/>
        </w:rPr>
        <w:t>е</w:t>
      </w:r>
      <w:r w:rsidR="000C3A64">
        <w:rPr>
          <w:sz w:val="28"/>
          <w:szCs w:val="28"/>
        </w:rPr>
        <w:t>нию к муниципальному служащему конкретной меры ответственности.</w:t>
      </w:r>
      <w:r>
        <w:rPr>
          <w:sz w:val="28"/>
          <w:szCs w:val="28"/>
        </w:rPr>
        <w:t xml:space="preserve">    </w:t>
      </w:r>
      <w:r w:rsidR="006376D9">
        <w:rPr>
          <w:sz w:val="28"/>
          <w:szCs w:val="28"/>
        </w:rPr>
        <w:t xml:space="preserve">   </w:t>
      </w:r>
      <w:r w:rsidR="00527B25">
        <w:rPr>
          <w:sz w:val="28"/>
          <w:szCs w:val="28"/>
        </w:rPr>
        <w:t xml:space="preserve">    </w:t>
      </w:r>
    </w:p>
    <w:p w:rsidR="00EC1372" w:rsidRDefault="00EC1372" w:rsidP="000B62B8">
      <w:pPr>
        <w:ind w:firstLine="426"/>
        <w:jc w:val="center"/>
        <w:rPr>
          <w:sz w:val="28"/>
          <w:szCs w:val="28"/>
        </w:rPr>
      </w:pPr>
    </w:p>
    <w:p w:rsidR="00EC1372" w:rsidRDefault="000B62B8" w:rsidP="000B62B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FA166D" w:rsidRDefault="00FA166D" w:rsidP="00FA166D">
      <w:pPr>
        <w:rPr>
          <w:sz w:val="28"/>
          <w:szCs w:val="28"/>
        </w:rPr>
      </w:pPr>
    </w:p>
    <w:p w:rsidR="00FA166D" w:rsidRDefault="00FA166D" w:rsidP="00FA166D">
      <w:pPr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A166D" w:rsidTr="00FA166D">
        <w:trPr>
          <w:jc w:val="right"/>
        </w:trPr>
        <w:tc>
          <w:tcPr>
            <w:tcW w:w="4786" w:type="dxa"/>
          </w:tcPr>
          <w:p w:rsidR="00FA166D" w:rsidRPr="00F460A3" w:rsidRDefault="00FA166D" w:rsidP="00FA166D">
            <w:pPr>
              <w:rPr>
                <w:sz w:val="22"/>
                <w:szCs w:val="22"/>
              </w:rPr>
            </w:pPr>
            <w:r w:rsidRPr="00F460A3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FA166D" w:rsidRDefault="00FA166D" w:rsidP="00FA166D">
            <w:pPr>
              <w:jc w:val="both"/>
              <w:rPr>
                <w:sz w:val="22"/>
                <w:szCs w:val="22"/>
              </w:rPr>
            </w:pPr>
            <w:r w:rsidRPr="00F460A3">
              <w:rPr>
                <w:sz w:val="22"/>
                <w:szCs w:val="22"/>
              </w:rPr>
              <w:t>к Положению о порядке сообщения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лицами, замещающими должности муниципальной службы в муниципальном образовании «О</w:t>
            </w:r>
            <w:r w:rsidRPr="00F460A3">
              <w:rPr>
                <w:sz w:val="22"/>
                <w:szCs w:val="22"/>
              </w:rPr>
              <w:t>м</w:t>
            </w:r>
            <w:r w:rsidRPr="00F460A3">
              <w:rPr>
                <w:sz w:val="22"/>
                <w:szCs w:val="22"/>
              </w:rPr>
              <w:t>сукчанский городской округ»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о возникновении личной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заинтересованности при исполнении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должностных обязанностей, которая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приводит или может привести</w:t>
            </w:r>
            <w:r>
              <w:rPr>
                <w:sz w:val="22"/>
                <w:szCs w:val="22"/>
              </w:rPr>
              <w:t xml:space="preserve"> </w:t>
            </w:r>
            <w:r w:rsidRPr="00F460A3">
              <w:rPr>
                <w:sz w:val="22"/>
                <w:szCs w:val="22"/>
              </w:rPr>
              <w:t>к конфликту интересов</w:t>
            </w:r>
          </w:p>
        </w:tc>
      </w:tr>
    </w:tbl>
    <w:p w:rsidR="00FA166D" w:rsidRDefault="00FA166D" w:rsidP="00FA166D">
      <w:pPr>
        <w:rPr>
          <w:sz w:val="22"/>
          <w:szCs w:val="22"/>
        </w:rPr>
      </w:pPr>
    </w:p>
    <w:p w:rsidR="00EC1372" w:rsidRDefault="0028411B" w:rsidP="00A36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C1372" w:rsidRDefault="0028411B" w:rsidP="0028411B">
      <w:pPr>
        <w:ind w:firstLine="426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  <w:r w:rsidRPr="0028411B">
        <w:rPr>
          <w:sz w:val="16"/>
          <w:szCs w:val="16"/>
        </w:rPr>
        <w:t>(отметка об ознакомлении)</w:t>
      </w:r>
      <w:r>
        <w:rPr>
          <w:sz w:val="28"/>
          <w:szCs w:val="28"/>
        </w:rPr>
        <w:t xml:space="preserve">                                          </w:t>
      </w:r>
      <w:r w:rsidR="006F77F1">
        <w:rPr>
          <w:sz w:val="28"/>
          <w:szCs w:val="28"/>
        </w:rPr>
        <w:t xml:space="preserve">     </w:t>
      </w:r>
      <w:r w:rsidR="00F460A3">
        <w:rPr>
          <w:sz w:val="28"/>
          <w:szCs w:val="28"/>
        </w:rPr>
        <w:t xml:space="preserve">Главе администрации 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Омсукчанский городской округ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C1372" w:rsidRDefault="00EC1372" w:rsidP="00F460A3">
      <w:pPr>
        <w:ind w:firstLine="426"/>
        <w:jc w:val="right"/>
        <w:rPr>
          <w:sz w:val="28"/>
          <w:szCs w:val="28"/>
        </w:rPr>
      </w:pP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</w:p>
    <w:p w:rsidR="00F460A3" w:rsidRDefault="00F460A3" w:rsidP="00F460A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C1372" w:rsidRPr="00F460A3" w:rsidRDefault="00F460A3" w:rsidP="00A36751">
      <w:pPr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18"/>
          <w:szCs w:val="18"/>
        </w:rPr>
        <w:t>(</w:t>
      </w:r>
      <w:r w:rsidR="00A35B33">
        <w:rPr>
          <w:sz w:val="18"/>
          <w:szCs w:val="18"/>
        </w:rPr>
        <w:t>Ф.И.О., замещаемая должность)</w:t>
      </w:r>
    </w:p>
    <w:p w:rsidR="00EC1372" w:rsidRDefault="00EC1372" w:rsidP="00A36751">
      <w:pPr>
        <w:ind w:firstLine="426"/>
        <w:jc w:val="both"/>
        <w:rPr>
          <w:sz w:val="28"/>
          <w:szCs w:val="28"/>
        </w:rPr>
      </w:pPr>
    </w:p>
    <w:p w:rsidR="00EC1372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фликту интересов </w:t>
      </w:r>
    </w:p>
    <w:p w:rsidR="00A35B33" w:rsidRDefault="00A35B33" w:rsidP="00A35B33">
      <w:pPr>
        <w:ind w:firstLine="426"/>
        <w:jc w:val="center"/>
        <w:rPr>
          <w:sz w:val="28"/>
          <w:szCs w:val="28"/>
        </w:rPr>
      </w:pPr>
    </w:p>
    <w:p w:rsidR="009E7E59" w:rsidRDefault="00A35B33" w:rsidP="00A35B33">
      <w:pPr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>Сообщаю о возникновении у меня личной заинтересованности</w:t>
      </w:r>
      <w:r w:rsidR="000F3E2D">
        <w:rPr>
          <w:sz w:val="28"/>
          <w:szCs w:val="28"/>
        </w:rPr>
        <w:t xml:space="preserve"> при испо</w:t>
      </w:r>
      <w:r w:rsidR="000F3E2D">
        <w:rPr>
          <w:sz w:val="28"/>
          <w:szCs w:val="28"/>
        </w:rPr>
        <w:t>л</w:t>
      </w:r>
      <w:r w:rsidR="000F3E2D">
        <w:rPr>
          <w:sz w:val="28"/>
          <w:szCs w:val="28"/>
        </w:rPr>
        <w:t xml:space="preserve">нении должностных обязанностей, которая приводит </w:t>
      </w:r>
      <w:r w:rsidR="009E7E59">
        <w:rPr>
          <w:sz w:val="28"/>
          <w:szCs w:val="28"/>
        </w:rPr>
        <w:t xml:space="preserve">или </w:t>
      </w:r>
      <w:r w:rsidR="000F3E2D">
        <w:rPr>
          <w:sz w:val="28"/>
          <w:szCs w:val="28"/>
        </w:rPr>
        <w:t xml:space="preserve">может привести к конфликту интересов </w:t>
      </w:r>
      <w:r w:rsidR="000F3E2D" w:rsidRPr="0028411B">
        <w:rPr>
          <w:sz w:val="16"/>
          <w:szCs w:val="16"/>
        </w:rPr>
        <w:t>(</w:t>
      </w:r>
      <w:r w:rsidR="009E7E59" w:rsidRPr="0028411B">
        <w:rPr>
          <w:sz w:val="16"/>
          <w:szCs w:val="16"/>
        </w:rPr>
        <w:t>нужное подчеркнуть).</w:t>
      </w:r>
      <w:r w:rsidR="009E7E59">
        <w:rPr>
          <w:sz w:val="18"/>
          <w:szCs w:val="18"/>
        </w:rPr>
        <w:t xml:space="preserve"> </w:t>
      </w:r>
    </w:p>
    <w:p w:rsidR="00A35B33" w:rsidRDefault="000F3E2D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7E59">
        <w:rPr>
          <w:sz w:val="28"/>
          <w:szCs w:val="28"/>
        </w:rPr>
        <w:t>Обстоятельства, являющиеся основанием возникновения личной заинтер</w:t>
      </w:r>
      <w:r w:rsidR="009E7E59">
        <w:rPr>
          <w:sz w:val="28"/>
          <w:szCs w:val="28"/>
        </w:rPr>
        <w:t>е</w:t>
      </w:r>
      <w:r w:rsidR="009E7E59">
        <w:rPr>
          <w:sz w:val="28"/>
          <w:szCs w:val="28"/>
        </w:rPr>
        <w:t>сованности:______________________________________________________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влиять личная заинтересованность_____________________________________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соблюдению требований к служебному поведению муниципальных служащих и урегулированию конфликта интересов Омсукчанского городского округа.</w:t>
      </w:r>
    </w:p>
    <w:p w:rsidR="009E7E59" w:rsidRDefault="009E7E59" w:rsidP="00A35B33">
      <w:pPr>
        <w:ind w:firstLine="426"/>
        <w:jc w:val="both"/>
        <w:rPr>
          <w:sz w:val="28"/>
          <w:szCs w:val="28"/>
        </w:rPr>
      </w:pPr>
    </w:p>
    <w:p w:rsidR="009E7E59" w:rsidRDefault="009E7E59" w:rsidP="00A35B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11B">
        <w:rPr>
          <w:sz w:val="28"/>
          <w:szCs w:val="28"/>
        </w:rPr>
        <w:t>«__»___________20__г.___________________          _______________</w:t>
      </w:r>
    </w:p>
    <w:p w:rsidR="0028411B" w:rsidRPr="0028411B" w:rsidRDefault="0028411B" w:rsidP="00A35B33">
      <w:pPr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</w:t>
      </w:r>
      <w:r w:rsidRPr="0028411B">
        <w:rPr>
          <w:sz w:val="16"/>
          <w:szCs w:val="16"/>
        </w:rPr>
        <w:t xml:space="preserve">(подпись лица, направившего уведомление)             </w:t>
      </w:r>
      <w:r>
        <w:rPr>
          <w:sz w:val="16"/>
          <w:szCs w:val="16"/>
        </w:rPr>
        <w:t xml:space="preserve"> (расшифровка подписи)</w:t>
      </w:r>
      <w:r w:rsidRPr="0028411B">
        <w:rPr>
          <w:sz w:val="16"/>
          <w:szCs w:val="16"/>
        </w:rPr>
        <w:t xml:space="preserve">                         </w:t>
      </w:r>
    </w:p>
    <w:sectPr w:rsidR="0028411B" w:rsidRPr="0028411B" w:rsidSect="00D70684">
      <w:pgSz w:w="11906" w:h="16838" w:code="9"/>
      <w:pgMar w:top="1134" w:right="567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94" w:rsidRDefault="00902294">
      <w:r>
        <w:separator/>
      </w:r>
    </w:p>
  </w:endnote>
  <w:endnote w:type="continuationSeparator" w:id="1">
    <w:p w:rsidR="00902294" w:rsidRDefault="0090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94" w:rsidRDefault="00902294">
      <w:r>
        <w:separator/>
      </w:r>
    </w:p>
  </w:footnote>
  <w:footnote w:type="continuationSeparator" w:id="1">
    <w:p w:rsidR="00902294" w:rsidRDefault="0090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A0A76"/>
    <w:rsid w:val="000A5221"/>
    <w:rsid w:val="000A757D"/>
    <w:rsid w:val="000B1980"/>
    <w:rsid w:val="000B62B8"/>
    <w:rsid w:val="000C01BF"/>
    <w:rsid w:val="000C3939"/>
    <w:rsid w:val="000C3A64"/>
    <w:rsid w:val="000D2449"/>
    <w:rsid w:val="000E6DD5"/>
    <w:rsid w:val="000E73EF"/>
    <w:rsid w:val="000F3E2D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9"/>
    <w:rsid w:val="00244A4D"/>
    <w:rsid w:val="002506C9"/>
    <w:rsid w:val="002521B9"/>
    <w:rsid w:val="0028411B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907AA"/>
    <w:rsid w:val="003952D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20C1"/>
    <w:rsid w:val="003D6114"/>
    <w:rsid w:val="003E6408"/>
    <w:rsid w:val="00412D4D"/>
    <w:rsid w:val="00420413"/>
    <w:rsid w:val="00424759"/>
    <w:rsid w:val="004271D0"/>
    <w:rsid w:val="00434897"/>
    <w:rsid w:val="004377F8"/>
    <w:rsid w:val="00446431"/>
    <w:rsid w:val="00451AD9"/>
    <w:rsid w:val="0045654C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50093C"/>
    <w:rsid w:val="00500E0F"/>
    <w:rsid w:val="005121BE"/>
    <w:rsid w:val="00520A66"/>
    <w:rsid w:val="00527B25"/>
    <w:rsid w:val="005308DD"/>
    <w:rsid w:val="00530ACB"/>
    <w:rsid w:val="005332EA"/>
    <w:rsid w:val="00542A0D"/>
    <w:rsid w:val="00543A7A"/>
    <w:rsid w:val="005441E2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376D9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6F77F1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61A5"/>
    <w:rsid w:val="007D57B8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75CF5"/>
    <w:rsid w:val="00883D51"/>
    <w:rsid w:val="00887319"/>
    <w:rsid w:val="00890245"/>
    <w:rsid w:val="00891DF9"/>
    <w:rsid w:val="00892CAB"/>
    <w:rsid w:val="008B0C09"/>
    <w:rsid w:val="008B0F28"/>
    <w:rsid w:val="008B5FF9"/>
    <w:rsid w:val="008C1B2B"/>
    <w:rsid w:val="008C498A"/>
    <w:rsid w:val="008C4AAA"/>
    <w:rsid w:val="008D7B95"/>
    <w:rsid w:val="008E175D"/>
    <w:rsid w:val="008F1651"/>
    <w:rsid w:val="008F7755"/>
    <w:rsid w:val="00902294"/>
    <w:rsid w:val="0090500B"/>
    <w:rsid w:val="00907B7B"/>
    <w:rsid w:val="009109BA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94792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E7E59"/>
    <w:rsid w:val="009F168D"/>
    <w:rsid w:val="009F5D0C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35B33"/>
    <w:rsid w:val="00A36751"/>
    <w:rsid w:val="00A50392"/>
    <w:rsid w:val="00A52DAF"/>
    <w:rsid w:val="00A54DE1"/>
    <w:rsid w:val="00A56BB5"/>
    <w:rsid w:val="00A65A62"/>
    <w:rsid w:val="00A80D95"/>
    <w:rsid w:val="00A8446A"/>
    <w:rsid w:val="00A94D03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4CDC"/>
    <w:rsid w:val="00AF5ABB"/>
    <w:rsid w:val="00B01FAF"/>
    <w:rsid w:val="00B03F3C"/>
    <w:rsid w:val="00B12BBC"/>
    <w:rsid w:val="00B24BBB"/>
    <w:rsid w:val="00B33D28"/>
    <w:rsid w:val="00B34214"/>
    <w:rsid w:val="00B40C0F"/>
    <w:rsid w:val="00B42198"/>
    <w:rsid w:val="00B44D09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B5A79"/>
    <w:rsid w:val="00BC14CA"/>
    <w:rsid w:val="00BC3982"/>
    <w:rsid w:val="00BC5070"/>
    <w:rsid w:val="00BD2C9E"/>
    <w:rsid w:val="00BD4E69"/>
    <w:rsid w:val="00BF462B"/>
    <w:rsid w:val="00BF7A3F"/>
    <w:rsid w:val="00C00359"/>
    <w:rsid w:val="00C071EF"/>
    <w:rsid w:val="00C07F98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23C6B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24B7"/>
    <w:rsid w:val="00D65F8A"/>
    <w:rsid w:val="00D6620E"/>
    <w:rsid w:val="00D70684"/>
    <w:rsid w:val="00D70EDB"/>
    <w:rsid w:val="00D81D27"/>
    <w:rsid w:val="00D82EF8"/>
    <w:rsid w:val="00D85B6F"/>
    <w:rsid w:val="00D90999"/>
    <w:rsid w:val="00D93D4B"/>
    <w:rsid w:val="00D958F6"/>
    <w:rsid w:val="00D96018"/>
    <w:rsid w:val="00DA1E5B"/>
    <w:rsid w:val="00DA3CB1"/>
    <w:rsid w:val="00DD6005"/>
    <w:rsid w:val="00DF321E"/>
    <w:rsid w:val="00E00947"/>
    <w:rsid w:val="00E00C5E"/>
    <w:rsid w:val="00E00D19"/>
    <w:rsid w:val="00E01832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38"/>
    <w:rsid w:val="00E439DE"/>
    <w:rsid w:val="00E77149"/>
    <w:rsid w:val="00E81157"/>
    <w:rsid w:val="00E84F5C"/>
    <w:rsid w:val="00EA287E"/>
    <w:rsid w:val="00EA48C3"/>
    <w:rsid w:val="00EA6E5B"/>
    <w:rsid w:val="00EB2311"/>
    <w:rsid w:val="00EC1257"/>
    <w:rsid w:val="00EC1372"/>
    <w:rsid w:val="00ED6306"/>
    <w:rsid w:val="00ED6C16"/>
    <w:rsid w:val="00EE1619"/>
    <w:rsid w:val="00EE1BA2"/>
    <w:rsid w:val="00EE42AC"/>
    <w:rsid w:val="00EE4854"/>
    <w:rsid w:val="00EE7C7A"/>
    <w:rsid w:val="00F00223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60A3"/>
    <w:rsid w:val="00F47846"/>
    <w:rsid w:val="00F64260"/>
    <w:rsid w:val="00F652AD"/>
    <w:rsid w:val="00F740B6"/>
    <w:rsid w:val="00F8198F"/>
    <w:rsid w:val="00F8350D"/>
    <w:rsid w:val="00F93E64"/>
    <w:rsid w:val="00FA166D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paragraph" w:styleId="ad">
    <w:name w:val="Document Map"/>
    <w:basedOn w:val="a"/>
    <w:link w:val="ae"/>
    <w:rsid w:val="00A3675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A3675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7068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5B6-1481-4CCF-8278-7277732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12</cp:revision>
  <cp:lastPrinted>2016-03-02T01:28:00Z</cp:lastPrinted>
  <dcterms:created xsi:type="dcterms:W3CDTF">2014-07-02T06:27:00Z</dcterms:created>
  <dcterms:modified xsi:type="dcterms:W3CDTF">2016-03-02T22:36:00Z</dcterms:modified>
</cp:coreProperties>
</file>