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EC" w:rsidRDefault="00514C8B" w:rsidP="00646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Segoe UI" w:hAnsi="Segoe UI" w:cs="Segoe UI"/>
          <w:bCs/>
          <w:sz w:val="32"/>
          <w:szCs w:val="32"/>
        </w:rPr>
      </w:pPr>
      <w:r w:rsidRPr="006C1516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DE5AB3" wp14:editId="1B4A2A7E">
            <wp:simplePos x="0" y="0"/>
            <wp:positionH relativeFrom="margin">
              <wp:align>left</wp:align>
            </wp:positionH>
            <wp:positionV relativeFrom="paragraph">
              <wp:posOffset>-253365</wp:posOffset>
            </wp:positionV>
            <wp:extent cx="2774927" cy="1171575"/>
            <wp:effectExtent l="0" t="0" r="6985" b="0"/>
            <wp:wrapNone/>
            <wp:docPr id="4" name="Рисунок 2" descr="C:\Users\Юлия\Pictures\НАШ ЛОГОТИП\01-05б логотип Мага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Pictures\НАШ ЛОГОТИП\01-05б логотип Магад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27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3EC" w:rsidRDefault="006463EC" w:rsidP="00646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Segoe UI" w:hAnsi="Segoe UI" w:cs="Segoe UI"/>
          <w:bCs/>
          <w:sz w:val="32"/>
          <w:szCs w:val="32"/>
        </w:rPr>
      </w:pPr>
    </w:p>
    <w:p w:rsidR="006463EC" w:rsidRDefault="006463EC" w:rsidP="00646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Segoe UI" w:hAnsi="Segoe UI" w:cs="Segoe UI"/>
          <w:bCs/>
          <w:sz w:val="32"/>
          <w:szCs w:val="32"/>
        </w:rPr>
      </w:pPr>
    </w:p>
    <w:p w:rsidR="006463EC" w:rsidRDefault="006463EC" w:rsidP="00646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Segoe UI" w:hAnsi="Segoe UI" w:cs="Segoe UI"/>
          <w:bCs/>
          <w:sz w:val="32"/>
          <w:szCs w:val="32"/>
        </w:rPr>
      </w:pPr>
    </w:p>
    <w:p w:rsidR="00060ED5" w:rsidRDefault="00060ED5" w:rsidP="00646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Segoe UI" w:hAnsi="Segoe UI" w:cs="Segoe UI"/>
          <w:bCs/>
          <w:sz w:val="32"/>
          <w:szCs w:val="32"/>
        </w:rPr>
      </w:pPr>
    </w:p>
    <w:p w:rsidR="00060ED5" w:rsidRDefault="00060ED5" w:rsidP="00646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Segoe UI" w:hAnsi="Segoe UI" w:cs="Segoe UI"/>
          <w:bCs/>
          <w:sz w:val="32"/>
          <w:szCs w:val="32"/>
        </w:rPr>
      </w:pPr>
    </w:p>
    <w:p w:rsidR="00C43C1C" w:rsidRDefault="00C43C1C" w:rsidP="00646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Segoe UI" w:hAnsi="Segoe UI" w:cs="Segoe UI"/>
          <w:bCs/>
          <w:sz w:val="32"/>
          <w:szCs w:val="32"/>
        </w:rPr>
      </w:pPr>
      <w:r w:rsidRPr="006463EC">
        <w:rPr>
          <w:rFonts w:ascii="Segoe UI" w:hAnsi="Segoe UI" w:cs="Segoe UI"/>
          <w:bCs/>
          <w:sz w:val="32"/>
          <w:szCs w:val="32"/>
        </w:rPr>
        <w:t>Росреестр уведомит собственника о погашении ипотек</w:t>
      </w:r>
      <w:r w:rsidR="006463EC">
        <w:rPr>
          <w:rFonts w:ascii="Segoe UI" w:hAnsi="Segoe UI" w:cs="Segoe UI"/>
          <w:bCs/>
          <w:sz w:val="32"/>
          <w:szCs w:val="32"/>
        </w:rPr>
        <w:t>и</w:t>
      </w:r>
    </w:p>
    <w:p w:rsidR="006463EC" w:rsidRDefault="006463EC" w:rsidP="00646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Segoe UI" w:hAnsi="Segoe UI" w:cs="Segoe UI"/>
          <w:bCs/>
          <w:sz w:val="32"/>
          <w:szCs w:val="32"/>
        </w:rPr>
      </w:pPr>
    </w:p>
    <w:p w:rsidR="006463EC" w:rsidRDefault="006463EC" w:rsidP="00DA6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Росреестра по Магаданской области и Чукотскому АО н</w:t>
      </w:r>
      <w:r w:rsidR="00C43C1C" w:rsidRPr="006463EC">
        <w:rPr>
          <w:rFonts w:ascii="Segoe UI" w:hAnsi="Segoe UI" w:cs="Segoe UI"/>
          <w:sz w:val="24"/>
          <w:szCs w:val="24"/>
        </w:rPr>
        <w:t>апоминае</w:t>
      </w:r>
      <w:r>
        <w:rPr>
          <w:rFonts w:ascii="Segoe UI" w:hAnsi="Segoe UI" w:cs="Segoe UI"/>
          <w:sz w:val="24"/>
          <w:szCs w:val="24"/>
        </w:rPr>
        <w:t>т</w:t>
      </w:r>
      <w:r w:rsidR="00C43C1C" w:rsidRPr="006463EC">
        <w:rPr>
          <w:rFonts w:ascii="Segoe UI" w:hAnsi="Segoe UI" w:cs="Segoe UI"/>
          <w:sz w:val="24"/>
          <w:szCs w:val="24"/>
        </w:rPr>
        <w:t xml:space="preserve">, что запись об ипотеке вносится в Единый государственный реестр недвижимости (ЕГРН) вместе с записью о регистрации права собственности. </w:t>
      </w:r>
    </w:p>
    <w:p w:rsidR="00DA669A" w:rsidRPr="006463EC" w:rsidRDefault="006463EC" w:rsidP="00DA6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После снятия записи </w:t>
      </w:r>
      <w:r w:rsidR="00C43C1C" w:rsidRPr="006463EC">
        <w:rPr>
          <w:rFonts w:ascii="Segoe UI" w:hAnsi="Segoe UI" w:cs="Segoe UI"/>
          <w:sz w:val="24"/>
          <w:szCs w:val="24"/>
        </w:rPr>
        <w:t>в установленном порядке, жилье становится сво</w:t>
      </w:r>
      <w:r w:rsidR="00DA669A" w:rsidRPr="006463EC">
        <w:rPr>
          <w:rFonts w:ascii="Segoe UI" w:hAnsi="Segoe UI" w:cs="Segoe UI"/>
          <w:sz w:val="24"/>
          <w:szCs w:val="24"/>
        </w:rPr>
        <w:t>бодным от обременения (залога).</w:t>
      </w:r>
    </w:p>
    <w:p w:rsidR="006463EC" w:rsidRDefault="00C43C1C" w:rsidP="00DA6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463EC">
        <w:rPr>
          <w:rFonts w:ascii="Segoe UI" w:hAnsi="Segoe UI" w:cs="Segoe UI"/>
          <w:sz w:val="24"/>
          <w:szCs w:val="24"/>
        </w:rPr>
        <w:t xml:space="preserve">Если закладная выдана не была, то запись об ипотеке может быть погашена </w:t>
      </w:r>
      <w:r w:rsidR="00807D99">
        <w:rPr>
          <w:rFonts w:ascii="Segoe UI" w:hAnsi="Segoe UI" w:cs="Segoe UI"/>
          <w:sz w:val="24"/>
          <w:szCs w:val="24"/>
        </w:rPr>
        <w:t xml:space="preserve">по </w:t>
      </w:r>
      <w:r w:rsidR="00807D99" w:rsidRPr="006463EC">
        <w:rPr>
          <w:rFonts w:ascii="Segoe UI" w:hAnsi="Segoe UI" w:cs="Segoe UI"/>
          <w:sz w:val="24"/>
          <w:szCs w:val="24"/>
        </w:rPr>
        <w:t>заявлению</w:t>
      </w:r>
      <w:r w:rsidRPr="006463EC">
        <w:rPr>
          <w:rFonts w:ascii="Segoe UI" w:hAnsi="Segoe UI" w:cs="Segoe UI"/>
          <w:sz w:val="24"/>
          <w:szCs w:val="24"/>
        </w:rPr>
        <w:t xml:space="preserve"> банка (залогодержателя), либо совместного заявления собственника (залогодателя) и банка. Также</w:t>
      </w:r>
      <w:r w:rsidR="006463EC" w:rsidRPr="006463EC">
        <w:rPr>
          <w:rFonts w:ascii="Segoe UI" w:hAnsi="Segoe UI" w:cs="Segoe UI"/>
          <w:sz w:val="24"/>
          <w:szCs w:val="24"/>
        </w:rPr>
        <w:t xml:space="preserve"> </w:t>
      </w:r>
      <w:r w:rsidR="006463EC">
        <w:rPr>
          <w:rFonts w:ascii="Segoe UI" w:hAnsi="Segoe UI" w:cs="Segoe UI"/>
          <w:sz w:val="24"/>
          <w:szCs w:val="24"/>
        </w:rPr>
        <w:t>запись</w:t>
      </w:r>
      <w:r w:rsidR="006463EC" w:rsidRPr="006463EC">
        <w:rPr>
          <w:rFonts w:ascii="Segoe UI" w:hAnsi="Segoe UI" w:cs="Segoe UI"/>
          <w:sz w:val="24"/>
          <w:szCs w:val="24"/>
        </w:rPr>
        <w:t xml:space="preserve"> об ипотеке может быть</w:t>
      </w:r>
      <w:r w:rsidR="006463EC">
        <w:rPr>
          <w:rFonts w:ascii="Segoe UI" w:hAnsi="Segoe UI" w:cs="Segoe UI"/>
          <w:sz w:val="24"/>
          <w:szCs w:val="24"/>
        </w:rPr>
        <w:t xml:space="preserve"> погашена по </w:t>
      </w:r>
      <w:r w:rsidR="006463EC" w:rsidRPr="006463EC">
        <w:rPr>
          <w:rFonts w:ascii="Segoe UI" w:hAnsi="Segoe UI" w:cs="Segoe UI"/>
          <w:sz w:val="24"/>
          <w:szCs w:val="24"/>
        </w:rPr>
        <w:t>решени</w:t>
      </w:r>
      <w:r w:rsidR="006463EC">
        <w:rPr>
          <w:rFonts w:ascii="Segoe UI" w:hAnsi="Segoe UI" w:cs="Segoe UI"/>
          <w:sz w:val="24"/>
          <w:szCs w:val="24"/>
        </w:rPr>
        <w:t>ю</w:t>
      </w:r>
      <w:r w:rsidR="006463EC" w:rsidRPr="006463EC">
        <w:rPr>
          <w:rFonts w:ascii="Segoe UI" w:hAnsi="Segoe UI" w:cs="Segoe UI"/>
          <w:sz w:val="24"/>
          <w:szCs w:val="24"/>
        </w:rPr>
        <w:t xml:space="preserve"> суда о прекращении ипотеки.</w:t>
      </w:r>
    </w:p>
    <w:p w:rsidR="00DA669A" w:rsidRPr="006463EC" w:rsidRDefault="006463EC" w:rsidP="00DA6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C43C1C" w:rsidRPr="006463EC">
        <w:rPr>
          <w:rFonts w:ascii="Segoe UI" w:hAnsi="Segoe UI" w:cs="Segoe UI"/>
          <w:sz w:val="24"/>
          <w:szCs w:val="24"/>
        </w:rPr>
        <w:t>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 Запись погашается Росреестром в течение трех дней с момента поступления документов.</w:t>
      </w:r>
    </w:p>
    <w:p w:rsidR="00C43C1C" w:rsidRPr="006463EC" w:rsidRDefault="00C43C1C" w:rsidP="00DA6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463EC">
        <w:rPr>
          <w:rFonts w:ascii="Segoe UI" w:hAnsi="Segoe UI" w:cs="Segoe UI"/>
          <w:sz w:val="24"/>
          <w:szCs w:val="24"/>
        </w:rPr>
        <w:t xml:space="preserve">Росреестр уполномочен уведомить залогодателя и залогодержателя о погашении регистрационной записи об ипотеке. Информирование будет осуществляться с помощью электронной почты заявителя, личного кабинета на Портале госуслуг. Банки будут получать соответствующие сообщения в рамках взаимодействия с Росреестром </w:t>
      </w:r>
      <w:r w:rsidR="00514C8B">
        <w:rPr>
          <w:rFonts w:ascii="Segoe UI" w:hAnsi="Segoe UI" w:cs="Segoe UI"/>
          <w:sz w:val="24"/>
          <w:szCs w:val="24"/>
        </w:rPr>
        <w:t>через</w:t>
      </w:r>
      <w:r w:rsidRPr="006463EC">
        <w:rPr>
          <w:rFonts w:ascii="Segoe UI" w:hAnsi="Segoe UI" w:cs="Segoe UI"/>
          <w:sz w:val="24"/>
          <w:szCs w:val="24"/>
        </w:rPr>
        <w:t xml:space="preserve"> веб-сервис</w:t>
      </w:r>
      <w:r w:rsidR="00514C8B">
        <w:rPr>
          <w:rFonts w:ascii="Segoe UI" w:hAnsi="Segoe UI" w:cs="Segoe UI"/>
          <w:sz w:val="24"/>
          <w:szCs w:val="24"/>
        </w:rPr>
        <w:t>ы</w:t>
      </w:r>
      <w:r w:rsidRPr="006463EC">
        <w:rPr>
          <w:rFonts w:ascii="Segoe UI" w:hAnsi="Segoe UI" w:cs="Segoe UI"/>
          <w:sz w:val="24"/>
          <w:szCs w:val="24"/>
        </w:rPr>
        <w:t>.</w:t>
      </w:r>
    </w:p>
    <w:p w:rsidR="00DA669A" w:rsidRPr="006463EC" w:rsidRDefault="00DA669A" w:rsidP="00DA6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463EC">
        <w:rPr>
          <w:rFonts w:ascii="Segoe UI" w:hAnsi="Segoe UI" w:cs="Segoe UI"/>
          <w:sz w:val="24"/>
          <w:szCs w:val="24"/>
        </w:rPr>
        <w:t>Погашение регистрационной записи об ипотеке не является гос</w:t>
      </w:r>
      <w:r w:rsidR="00AA50EE" w:rsidRPr="006463EC">
        <w:rPr>
          <w:rFonts w:ascii="Segoe UI" w:hAnsi="Segoe UI" w:cs="Segoe UI"/>
          <w:sz w:val="24"/>
          <w:szCs w:val="24"/>
        </w:rPr>
        <w:t xml:space="preserve">ударственной </w:t>
      </w:r>
      <w:r w:rsidRPr="006463EC">
        <w:rPr>
          <w:rFonts w:ascii="Segoe UI" w:hAnsi="Segoe UI" w:cs="Segoe UI"/>
          <w:sz w:val="24"/>
          <w:szCs w:val="24"/>
        </w:rPr>
        <w:t>регистрацией прав. Поэтому в подтверждение прекращения ипотеки выписка из ЕГРН не выдается, и специальная регистрационная надпись на документах не проставляется.</w:t>
      </w:r>
    </w:p>
    <w:p w:rsidR="00C43C1C" w:rsidRPr="006463EC" w:rsidRDefault="00C43C1C" w:rsidP="00DA6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463EC">
        <w:rPr>
          <w:rFonts w:ascii="Segoe UI" w:hAnsi="Segoe UI" w:cs="Segoe UI"/>
          <w:sz w:val="24"/>
          <w:szCs w:val="24"/>
        </w:rPr>
        <w:t>Чтобы проверить сведения о снятии записи об ипотеке, заявитель самостоятельно может получить выписку из ЕГРН, содержащую обновленные данные о жилом помещении. Это можно сделать с помощью электронных сервисов на сайте Росреестра, на сайте подведомственного ФГБУ "ФКП Росреестра", на портале Госуслуг, а также в офисах МФЦ.</w:t>
      </w:r>
    </w:p>
    <w:p w:rsidR="0099744E" w:rsidRPr="006463EC" w:rsidRDefault="00E55622" w:rsidP="009109D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463EC">
        <w:rPr>
          <w:rFonts w:ascii="Segoe UI" w:hAnsi="Segoe UI" w:cs="Segoe UI"/>
          <w:sz w:val="24"/>
          <w:szCs w:val="24"/>
        </w:rPr>
        <w:t xml:space="preserve"> </w:t>
      </w:r>
    </w:p>
    <w:p w:rsidR="00514C8B" w:rsidRPr="006463EC" w:rsidRDefault="002C5451" w:rsidP="006C27D0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 w:rsidRPr="006463EC">
        <w:rPr>
          <w:rFonts w:ascii="Segoe UI" w:hAnsi="Segoe UI" w:cs="Segoe UI"/>
          <w:sz w:val="24"/>
          <w:szCs w:val="24"/>
        </w:rPr>
        <w:t>М.М. Алексеев</w:t>
      </w:r>
      <w:r w:rsidR="00514C8B">
        <w:rPr>
          <w:rFonts w:ascii="Segoe UI" w:hAnsi="Segoe UI" w:cs="Segoe UI"/>
          <w:sz w:val="24"/>
          <w:szCs w:val="24"/>
        </w:rPr>
        <w:t>, ведущий специалист</w:t>
      </w:r>
      <w:r w:rsidR="00514C8B" w:rsidRPr="00514C8B">
        <w:rPr>
          <w:rFonts w:ascii="Segoe UI" w:hAnsi="Segoe UI" w:cs="Segoe UI"/>
          <w:sz w:val="24"/>
          <w:szCs w:val="24"/>
        </w:rPr>
        <w:t xml:space="preserve"> </w:t>
      </w:r>
      <w:r w:rsidR="00514C8B">
        <w:rPr>
          <w:rFonts w:ascii="Segoe UI" w:hAnsi="Segoe UI" w:cs="Segoe UI"/>
          <w:sz w:val="24"/>
          <w:szCs w:val="24"/>
        </w:rPr>
        <w:t>о</w:t>
      </w:r>
      <w:r w:rsidR="00514C8B" w:rsidRPr="006463EC">
        <w:rPr>
          <w:rFonts w:ascii="Segoe UI" w:hAnsi="Segoe UI" w:cs="Segoe UI"/>
          <w:sz w:val="24"/>
          <w:szCs w:val="24"/>
        </w:rPr>
        <w:t>тдел</w:t>
      </w:r>
      <w:r w:rsidR="00514C8B">
        <w:rPr>
          <w:rFonts w:ascii="Segoe UI" w:hAnsi="Segoe UI" w:cs="Segoe UI"/>
          <w:sz w:val="24"/>
          <w:szCs w:val="24"/>
        </w:rPr>
        <w:t>а</w:t>
      </w:r>
      <w:r w:rsidR="00514C8B" w:rsidRPr="006463EC">
        <w:rPr>
          <w:rFonts w:ascii="Segoe UI" w:hAnsi="Segoe UI" w:cs="Segoe UI"/>
          <w:sz w:val="24"/>
          <w:szCs w:val="24"/>
        </w:rPr>
        <w:t xml:space="preserve"> ведения ЕГРН, </w:t>
      </w:r>
    </w:p>
    <w:p w:rsidR="00D822E9" w:rsidRDefault="005A74EC" w:rsidP="006C27D0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="00514C8B" w:rsidRPr="006463EC">
        <w:rPr>
          <w:rFonts w:ascii="Segoe UI" w:hAnsi="Segoe UI" w:cs="Segoe UI"/>
          <w:sz w:val="24"/>
          <w:szCs w:val="24"/>
        </w:rPr>
        <w:t>повышения качества данных ЕГРН</w:t>
      </w:r>
      <w:r w:rsidR="006C27D0">
        <w:rPr>
          <w:rFonts w:ascii="Segoe UI" w:hAnsi="Segoe UI" w:cs="Segoe UI"/>
          <w:sz w:val="24"/>
          <w:szCs w:val="24"/>
        </w:rPr>
        <w:t xml:space="preserve"> Управления Росреестра</w:t>
      </w:r>
    </w:p>
    <w:p w:rsidR="006C27D0" w:rsidRDefault="006C27D0" w:rsidP="005A74EC">
      <w:pPr>
        <w:tabs>
          <w:tab w:val="center" w:pos="4677"/>
          <w:tab w:val="right" w:pos="9355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676CD" w:rsidRPr="00AA6455" w:rsidRDefault="00A676CD" w:rsidP="00A676CD">
      <w:pPr>
        <w:pBdr>
          <w:bottom w:val="single" w:sz="12" w:space="1" w:color="auto"/>
        </w:pBdr>
        <w:spacing w:after="0" w:line="240" w:lineRule="auto"/>
        <w:jc w:val="both"/>
        <w:rPr>
          <w:rFonts w:ascii="Segoe UI" w:eastAsia="Times New Roman" w:hAnsi="Segoe UI" w:cs="Segoe UI"/>
          <w:color w:val="0070C0"/>
          <w:sz w:val="24"/>
          <w:szCs w:val="24"/>
          <w:lang w:eastAsia="ru-RU"/>
        </w:rPr>
      </w:pPr>
    </w:p>
    <w:p w:rsidR="00A676CD" w:rsidRPr="004D363F" w:rsidRDefault="00A676CD" w:rsidP="00A676CD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A676CD" w:rsidRPr="00341218" w:rsidRDefault="00A676CD" w:rsidP="00A676CD">
      <w:pPr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41218">
        <w:rPr>
          <w:rFonts w:ascii="Segoe UI" w:hAnsi="Segoe UI" w:cs="Segoe UI"/>
          <w:sz w:val="16"/>
          <w:szCs w:val="16"/>
        </w:rPr>
        <w:t>Управление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Федеральной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службы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государственной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регистрации,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кадастра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картографии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по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Магаданской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области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Чукотскому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автономному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округу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(Управление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Росреестра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по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Магаданской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области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Чукотскому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автономному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округу)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является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федеральным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органом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исполнительной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власти,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осуществляющим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функции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по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государственной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регистрации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прав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на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недвижимое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имущество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сделок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с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ним,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по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оказанию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государственных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услуг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в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сфере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землеустройства,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государственного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мониторинга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земель,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а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также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функции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по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государственной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кадастровой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оценке,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федеральному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государственному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надзору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в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области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геодезии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картографии,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государственному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земельному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надзору,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надзору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за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деятельностью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саморегулируемых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организаций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оценщиков,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контролю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деятельности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саморегулируемых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организаций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арбитражных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управляющих.</w:t>
      </w:r>
      <w:r>
        <w:rPr>
          <w:rFonts w:ascii="Segoe UI" w:hAnsi="Segoe UI" w:cs="Segoe UI"/>
          <w:sz w:val="16"/>
          <w:szCs w:val="16"/>
        </w:rPr>
        <w:t xml:space="preserve"> </w:t>
      </w:r>
    </w:p>
    <w:p w:rsidR="00A676CD" w:rsidRPr="00341218" w:rsidRDefault="00A676CD" w:rsidP="00A676CD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</w:p>
    <w:p w:rsidR="00A676CD" w:rsidRPr="00341218" w:rsidRDefault="00A676CD" w:rsidP="00A676CD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41218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</w:t>
      </w:r>
      <w:r>
        <w:rPr>
          <w:rFonts w:ascii="Segoe UI" w:hAnsi="Segoe UI" w:cs="Segoe UI"/>
          <w:b/>
          <w:noProof/>
          <w:sz w:val="16"/>
          <w:szCs w:val="16"/>
          <w:lang w:eastAsia="sk-SK"/>
        </w:rPr>
        <w:t xml:space="preserve"> </w:t>
      </w:r>
      <w:r w:rsidRPr="00341218">
        <w:rPr>
          <w:rFonts w:ascii="Segoe UI" w:hAnsi="Segoe UI" w:cs="Segoe UI"/>
          <w:b/>
          <w:noProof/>
          <w:sz w:val="16"/>
          <w:szCs w:val="16"/>
          <w:lang w:eastAsia="sk-SK"/>
        </w:rPr>
        <w:t>для</w:t>
      </w:r>
      <w:r>
        <w:rPr>
          <w:rFonts w:ascii="Segoe UI" w:hAnsi="Segoe UI" w:cs="Segoe UI"/>
          <w:b/>
          <w:noProof/>
          <w:sz w:val="16"/>
          <w:szCs w:val="16"/>
          <w:lang w:eastAsia="sk-SK"/>
        </w:rPr>
        <w:t xml:space="preserve"> </w:t>
      </w:r>
      <w:r w:rsidRPr="00341218">
        <w:rPr>
          <w:rFonts w:ascii="Segoe UI" w:hAnsi="Segoe UI" w:cs="Segoe UI"/>
          <w:b/>
          <w:noProof/>
          <w:sz w:val="16"/>
          <w:szCs w:val="16"/>
          <w:lang w:eastAsia="sk-SK"/>
        </w:rPr>
        <w:t>СМИ</w:t>
      </w:r>
    </w:p>
    <w:p w:rsidR="00A676CD" w:rsidRPr="00341218" w:rsidRDefault="00A676CD" w:rsidP="00A676CD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41218">
        <w:rPr>
          <w:rFonts w:ascii="Segoe UI" w:hAnsi="Segoe UI" w:cs="Segoe UI"/>
          <w:sz w:val="16"/>
          <w:szCs w:val="16"/>
        </w:rPr>
        <w:t>Пресс-служба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Управления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341218">
        <w:rPr>
          <w:rFonts w:ascii="Segoe UI" w:hAnsi="Segoe UI" w:cs="Segoe UI"/>
          <w:sz w:val="16"/>
          <w:szCs w:val="16"/>
        </w:rPr>
        <w:t>Росреестра</w:t>
      </w:r>
    </w:p>
    <w:p w:rsidR="00A676CD" w:rsidRPr="00341218" w:rsidRDefault="00A676CD" w:rsidP="00A676CD">
      <w:pPr>
        <w:pStyle w:val="ab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341218">
        <w:rPr>
          <w:rFonts w:ascii="Segoe UI" w:hAnsi="Segoe UI" w:cs="Segoe UI"/>
          <w:sz w:val="16"/>
          <w:szCs w:val="16"/>
          <w:lang w:eastAsia="en-US"/>
        </w:rPr>
        <w:t>Рябух</w:t>
      </w:r>
      <w:r>
        <w:rPr>
          <w:rFonts w:ascii="Segoe UI" w:hAnsi="Segoe UI" w:cs="Segoe UI"/>
          <w:sz w:val="16"/>
          <w:szCs w:val="16"/>
          <w:lang w:eastAsia="en-US"/>
        </w:rPr>
        <w:t xml:space="preserve"> </w:t>
      </w:r>
      <w:r w:rsidRPr="00341218">
        <w:rPr>
          <w:rFonts w:ascii="Segoe UI" w:hAnsi="Segoe UI" w:cs="Segoe UI"/>
          <w:sz w:val="16"/>
          <w:szCs w:val="16"/>
          <w:lang w:eastAsia="en-US"/>
        </w:rPr>
        <w:t>Юлия,</w:t>
      </w:r>
      <w:r>
        <w:rPr>
          <w:rFonts w:ascii="Segoe UI" w:hAnsi="Segoe UI" w:cs="Segoe UI"/>
          <w:sz w:val="16"/>
          <w:szCs w:val="16"/>
          <w:lang w:eastAsia="en-US"/>
        </w:rPr>
        <w:t xml:space="preserve"> </w:t>
      </w:r>
      <w:r w:rsidRPr="00341218">
        <w:rPr>
          <w:rFonts w:ascii="Segoe UI" w:hAnsi="Segoe UI" w:cs="Segoe UI"/>
          <w:sz w:val="16"/>
          <w:szCs w:val="16"/>
          <w:lang w:eastAsia="en-US"/>
        </w:rPr>
        <w:t>специалист-эксперт</w:t>
      </w:r>
    </w:p>
    <w:p w:rsidR="00A676CD" w:rsidRPr="00341218" w:rsidRDefault="00A676CD" w:rsidP="00A676CD">
      <w:pPr>
        <w:pStyle w:val="ab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341218">
        <w:rPr>
          <w:rFonts w:ascii="Segoe UI" w:hAnsi="Segoe UI" w:cs="Segoe UI"/>
          <w:sz w:val="16"/>
          <w:szCs w:val="16"/>
          <w:lang w:eastAsia="en-US"/>
        </w:rPr>
        <w:t>(4132)</w:t>
      </w:r>
      <w:r>
        <w:rPr>
          <w:rFonts w:ascii="Segoe UI" w:hAnsi="Segoe UI" w:cs="Segoe UI"/>
          <w:sz w:val="16"/>
          <w:szCs w:val="16"/>
          <w:lang w:eastAsia="en-US"/>
        </w:rPr>
        <w:t xml:space="preserve"> </w:t>
      </w:r>
      <w:r w:rsidRPr="00341218">
        <w:rPr>
          <w:rFonts w:ascii="Segoe UI" w:hAnsi="Segoe UI" w:cs="Segoe UI"/>
          <w:sz w:val="16"/>
          <w:szCs w:val="16"/>
          <w:lang w:eastAsia="en-US"/>
        </w:rPr>
        <w:t>64-31-92</w:t>
      </w:r>
    </w:p>
    <w:p w:rsidR="00A676CD" w:rsidRPr="00E81B55" w:rsidRDefault="00E81B55" w:rsidP="00A676CD">
      <w:pPr>
        <w:pStyle w:val="ab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hyperlink r:id="rId8" w:history="1">
        <w:r w:rsidRPr="00E81B55">
          <w:rPr>
            <w:rStyle w:val="aa"/>
            <w:rFonts w:ascii="Segoe UI" w:eastAsia="Arial Unicode MS" w:hAnsi="Segoe UI" w:cs="Segoe UI"/>
            <w:sz w:val="16"/>
            <w:szCs w:val="16"/>
            <w:u w:val="none"/>
          </w:rPr>
          <w:t>49_</w:t>
        </w:r>
        <w:r w:rsidRPr="00E81B55">
          <w:rPr>
            <w:rStyle w:val="aa"/>
            <w:rFonts w:ascii="Segoe UI" w:eastAsia="Arial Unicode MS" w:hAnsi="Segoe UI" w:cs="Segoe UI"/>
            <w:sz w:val="16"/>
            <w:szCs w:val="16"/>
            <w:u w:val="none"/>
            <w:lang w:val="en-US"/>
          </w:rPr>
          <w:t>site</w:t>
        </w:r>
        <w:r w:rsidRPr="00E81B55">
          <w:rPr>
            <w:rStyle w:val="aa"/>
            <w:rFonts w:ascii="Segoe UI" w:eastAsia="Arial Unicode MS" w:hAnsi="Segoe UI" w:cs="Segoe UI"/>
            <w:sz w:val="16"/>
            <w:szCs w:val="16"/>
            <w:u w:val="none"/>
          </w:rPr>
          <w:t>@</w:t>
        </w:r>
        <w:r w:rsidRPr="00E81B55">
          <w:rPr>
            <w:rStyle w:val="aa"/>
            <w:rFonts w:ascii="Segoe UI" w:eastAsia="Arial Unicode MS" w:hAnsi="Segoe UI" w:cs="Segoe UI"/>
            <w:sz w:val="16"/>
            <w:szCs w:val="16"/>
            <w:u w:val="none"/>
            <w:lang w:val="en-US"/>
          </w:rPr>
          <w:t>rosrestr</w:t>
        </w:r>
        <w:r w:rsidRPr="00E81B55">
          <w:rPr>
            <w:rStyle w:val="aa"/>
            <w:rFonts w:ascii="Segoe UI" w:eastAsia="Arial Unicode MS" w:hAnsi="Segoe UI" w:cs="Segoe UI"/>
            <w:sz w:val="16"/>
            <w:szCs w:val="16"/>
            <w:u w:val="none"/>
          </w:rPr>
          <w:t>.</w:t>
        </w:r>
        <w:r w:rsidRPr="00E81B55">
          <w:rPr>
            <w:rStyle w:val="aa"/>
            <w:rFonts w:ascii="Segoe UI" w:eastAsia="Arial Unicode MS" w:hAnsi="Segoe UI" w:cs="Segoe UI"/>
            <w:sz w:val="16"/>
            <w:szCs w:val="16"/>
            <w:u w:val="none"/>
            <w:lang w:val="en-US"/>
          </w:rPr>
          <w:t>ru</w:t>
        </w:r>
      </w:hyperlink>
      <w:bookmarkStart w:id="0" w:name="_GoBack"/>
      <w:bookmarkEnd w:id="0"/>
    </w:p>
    <w:p w:rsidR="00A676CD" w:rsidRPr="00E81B55" w:rsidRDefault="00A676CD" w:rsidP="00A676CD">
      <w:pPr>
        <w:pStyle w:val="ab"/>
        <w:spacing w:before="0" w:beforeAutospacing="0" w:after="0" w:afterAutospacing="0"/>
        <w:rPr>
          <w:rStyle w:val="aa"/>
          <w:rFonts w:ascii="Segoe UI" w:eastAsia="Arial Unicode MS" w:hAnsi="Segoe UI" w:cs="Segoe UI"/>
          <w:sz w:val="16"/>
          <w:szCs w:val="16"/>
          <w:u w:val="none"/>
        </w:rPr>
      </w:pPr>
      <w:hyperlink r:id="rId9" w:history="1">
        <w:r w:rsidRPr="00E81B55">
          <w:rPr>
            <w:rStyle w:val="aa"/>
            <w:rFonts w:ascii="Segoe UI" w:eastAsia="Arial Unicode MS" w:hAnsi="Segoe UI" w:cs="Segoe UI"/>
            <w:sz w:val="16"/>
            <w:szCs w:val="16"/>
            <w:u w:val="none"/>
            <w:lang w:val="en-US"/>
          </w:rPr>
          <w:t>rosreestr</w:t>
        </w:r>
        <w:r w:rsidRPr="00E81B55">
          <w:rPr>
            <w:rStyle w:val="aa"/>
            <w:rFonts w:ascii="Segoe UI" w:eastAsia="Arial Unicode MS" w:hAnsi="Segoe UI" w:cs="Segoe UI"/>
            <w:sz w:val="16"/>
            <w:szCs w:val="16"/>
            <w:u w:val="none"/>
          </w:rPr>
          <w:t>.</w:t>
        </w:r>
        <w:r w:rsidRPr="00E81B55">
          <w:rPr>
            <w:rStyle w:val="aa"/>
            <w:rFonts w:ascii="Segoe UI" w:eastAsia="Arial Unicode MS" w:hAnsi="Segoe UI" w:cs="Segoe UI"/>
            <w:sz w:val="16"/>
            <w:szCs w:val="16"/>
            <w:u w:val="none"/>
            <w:lang w:val="en-US"/>
          </w:rPr>
          <w:t>gov</w:t>
        </w:r>
        <w:r w:rsidRPr="00E81B55">
          <w:rPr>
            <w:rStyle w:val="aa"/>
            <w:rFonts w:ascii="Segoe UI" w:eastAsia="Arial Unicode MS" w:hAnsi="Segoe UI" w:cs="Segoe UI"/>
            <w:sz w:val="16"/>
            <w:szCs w:val="16"/>
            <w:u w:val="none"/>
          </w:rPr>
          <w:t>.</w:t>
        </w:r>
        <w:r w:rsidRPr="00E81B55">
          <w:rPr>
            <w:rStyle w:val="aa"/>
            <w:rFonts w:ascii="Segoe UI" w:eastAsia="Arial Unicode MS" w:hAnsi="Segoe UI" w:cs="Segoe UI"/>
            <w:sz w:val="16"/>
            <w:szCs w:val="16"/>
            <w:u w:val="none"/>
            <w:lang w:val="en-US"/>
          </w:rPr>
          <w:t>ru</w:t>
        </w:r>
      </w:hyperlink>
    </w:p>
    <w:p w:rsidR="00A676CD" w:rsidRPr="00E81B55" w:rsidRDefault="00A676CD" w:rsidP="00A676CD">
      <w:pPr>
        <w:pStyle w:val="ab"/>
        <w:spacing w:before="0" w:beforeAutospacing="0" w:after="0" w:afterAutospacing="0"/>
        <w:rPr>
          <w:rFonts w:ascii="Segoe UI" w:hAnsi="Segoe UI" w:cs="Segoe UI"/>
          <w:sz w:val="16"/>
          <w:szCs w:val="16"/>
          <w:lang w:val="en-US" w:eastAsia="en-US"/>
        </w:rPr>
      </w:pPr>
      <w:r w:rsidRPr="00E81B55">
        <w:rPr>
          <w:rFonts w:ascii="Segoe UI" w:hAnsi="Segoe UI" w:cs="Segoe UI"/>
          <w:sz w:val="16"/>
          <w:szCs w:val="16"/>
          <w:lang w:eastAsia="en-US"/>
        </w:rPr>
        <w:t>685000, г. Магадан, ул. Горького</w:t>
      </w:r>
      <w:r w:rsidRPr="00E81B55">
        <w:rPr>
          <w:rFonts w:ascii="Segoe UI" w:hAnsi="Segoe UI" w:cs="Segoe UI"/>
          <w:sz w:val="16"/>
          <w:szCs w:val="16"/>
          <w:lang w:val="en-US" w:eastAsia="en-US"/>
        </w:rPr>
        <w:t xml:space="preserve">, </w:t>
      </w:r>
      <w:r w:rsidRPr="00E81B55">
        <w:rPr>
          <w:rFonts w:ascii="Segoe UI" w:hAnsi="Segoe UI" w:cs="Segoe UI"/>
          <w:sz w:val="16"/>
          <w:szCs w:val="16"/>
          <w:lang w:eastAsia="en-US"/>
        </w:rPr>
        <w:t>д</w:t>
      </w:r>
      <w:r w:rsidRPr="00E81B55">
        <w:rPr>
          <w:rFonts w:ascii="Segoe UI" w:hAnsi="Segoe UI" w:cs="Segoe UI"/>
          <w:sz w:val="16"/>
          <w:szCs w:val="16"/>
          <w:lang w:val="en-US" w:eastAsia="en-US"/>
        </w:rPr>
        <w:t>. 15/7</w:t>
      </w:r>
    </w:p>
    <w:p w:rsidR="00A676CD" w:rsidRPr="00E81B55" w:rsidRDefault="00A676CD" w:rsidP="00A676CD">
      <w:pPr>
        <w:pStyle w:val="ab"/>
        <w:spacing w:before="0" w:beforeAutospacing="0" w:after="0" w:afterAutospacing="0"/>
        <w:rPr>
          <w:rFonts w:ascii="Segoe UI" w:hAnsi="Segoe UI" w:cs="Segoe UI"/>
          <w:sz w:val="16"/>
          <w:szCs w:val="16"/>
          <w:lang w:val="en-US"/>
        </w:rPr>
      </w:pPr>
    </w:p>
    <w:p w:rsidR="00A676CD" w:rsidRPr="00E81B55" w:rsidRDefault="00A676CD" w:rsidP="00A676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  <w:hyperlink r:id="rId10" w:history="1">
        <w:r w:rsidRPr="00E81B55">
          <w:rPr>
            <w:rStyle w:val="aa"/>
            <w:rFonts w:ascii="Segoe UI" w:hAnsi="Segoe UI" w:cs="Segoe UI"/>
            <w:sz w:val="16"/>
            <w:szCs w:val="16"/>
            <w:u w:val="none"/>
            <w:lang w:val="en-US"/>
          </w:rPr>
          <w:t>INSTAGRAM</w:t>
        </w:r>
      </w:hyperlink>
      <w:r w:rsidRPr="00E81B55">
        <w:rPr>
          <w:rFonts w:ascii="Segoe UI" w:hAnsi="Segoe UI" w:cs="Segoe UI"/>
          <w:sz w:val="16"/>
          <w:szCs w:val="16"/>
          <w:lang w:val="en-US"/>
        </w:rPr>
        <w:t xml:space="preserve"> - </w:t>
      </w:r>
      <w:hyperlink r:id="rId11" w:history="1">
        <w:r w:rsidRPr="00E81B55">
          <w:rPr>
            <w:rStyle w:val="aa"/>
            <w:rFonts w:ascii="Segoe UI" w:hAnsi="Segoe UI" w:cs="Segoe UI"/>
            <w:sz w:val="16"/>
            <w:szCs w:val="16"/>
            <w:u w:val="none"/>
            <w:lang w:val="en-US"/>
          </w:rPr>
          <w:t>instagram.com/rosreestr49/</w:t>
        </w:r>
      </w:hyperlink>
    </w:p>
    <w:p w:rsidR="00A676CD" w:rsidRPr="00E81B55" w:rsidRDefault="00A676CD" w:rsidP="00A676CD">
      <w:pPr>
        <w:spacing w:after="0" w:line="240" w:lineRule="auto"/>
        <w:rPr>
          <w:sz w:val="16"/>
          <w:szCs w:val="16"/>
          <w:lang w:val="en-US"/>
        </w:rPr>
      </w:pPr>
      <w:hyperlink r:id="rId12" w:history="1">
        <w:r w:rsidRPr="00E81B55">
          <w:rPr>
            <w:rStyle w:val="aa"/>
            <w:rFonts w:ascii="Segoe UI" w:hAnsi="Segoe UI" w:cs="Segoe UI"/>
            <w:sz w:val="16"/>
            <w:szCs w:val="16"/>
            <w:u w:val="none"/>
            <w:lang w:val="en-US"/>
          </w:rPr>
          <w:t>TELEGRAM</w:t>
        </w:r>
      </w:hyperlink>
      <w:r w:rsidRPr="00E81B55">
        <w:rPr>
          <w:rFonts w:ascii="Segoe UI" w:hAnsi="Segoe UI" w:cs="Segoe UI"/>
          <w:sz w:val="16"/>
          <w:szCs w:val="16"/>
          <w:lang w:val="en-US"/>
        </w:rPr>
        <w:t xml:space="preserve"> - t.me/rosreestr_news</w:t>
      </w:r>
    </w:p>
    <w:p w:rsidR="00A676CD" w:rsidRPr="00E81B55" w:rsidRDefault="00A676CD" w:rsidP="00A676CD">
      <w:pPr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  <w:hyperlink r:id="rId13" w:history="1">
        <w:r w:rsidRPr="00E81B55">
          <w:rPr>
            <w:rStyle w:val="aa"/>
            <w:rFonts w:ascii="Segoe UI" w:hAnsi="Segoe UI" w:cs="Segoe UI"/>
            <w:sz w:val="16"/>
            <w:szCs w:val="16"/>
            <w:u w:val="none"/>
            <w:lang w:val="en-US"/>
          </w:rPr>
          <w:t>FACEBOOK</w:t>
        </w:r>
      </w:hyperlink>
      <w:r w:rsidRPr="00E81B55">
        <w:rPr>
          <w:rFonts w:ascii="Segoe UI" w:hAnsi="Segoe UI" w:cs="Segoe UI"/>
          <w:sz w:val="16"/>
          <w:szCs w:val="16"/>
          <w:lang w:val="en-US"/>
        </w:rPr>
        <w:t xml:space="preserve"> - facebook.com/rosreestr.magadan.7</w:t>
      </w:r>
    </w:p>
    <w:p w:rsidR="00A676CD" w:rsidRPr="00E81B55" w:rsidRDefault="00A676CD" w:rsidP="00A676CD">
      <w:pPr>
        <w:spacing w:after="0" w:line="240" w:lineRule="auto"/>
        <w:rPr>
          <w:rStyle w:val="aa"/>
          <w:rFonts w:ascii="Segoe UI" w:hAnsi="Segoe UI" w:cs="Segoe UI"/>
          <w:sz w:val="16"/>
          <w:szCs w:val="16"/>
          <w:u w:val="none"/>
          <w:lang w:val="en-US"/>
        </w:rPr>
      </w:pPr>
      <w:hyperlink r:id="rId14" w:history="1">
        <w:r w:rsidRPr="00E81B55">
          <w:rPr>
            <w:rStyle w:val="aa"/>
            <w:rFonts w:ascii="Segoe UI" w:hAnsi="Segoe UI" w:cs="Segoe UI"/>
            <w:sz w:val="16"/>
            <w:szCs w:val="16"/>
            <w:u w:val="none"/>
            <w:lang w:val="en-US"/>
          </w:rPr>
          <w:t>TWITTER</w:t>
        </w:r>
      </w:hyperlink>
      <w:r w:rsidRPr="00E81B55">
        <w:rPr>
          <w:rFonts w:ascii="Segoe UI" w:hAnsi="Segoe UI" w:cs="Segoe UI"/>
          <w:sz w:val="16"/>
          <w:szCs w:val="16"/>
          <w:lang w:val="en-US"/>
        </w:rPr>
        <w:t xml:space="preserve"> - </w:t>
      </w:r>
      <w:hyperlink r:id="rId15" w:history="1">
        <w:r w:rsidRPr="00E81B55">
          <w:rPr>
            <w:rStyle w:val="aa"/>
            <w:rFonts w:ascii="Segoe UI" w:hAnsi="Segoe UI" w:cs="Segoe UI"/>
            <w:sz w:val="16"/>
            <w:szCs w:val="16"/>
            <w:u w:val="none"/>
            <w:lang w:val="en-US"/>
          </w:rPr>
          <w:t>twitter.com/rosreestr49</w:t>
        </w:r>
      </w:hyperlink>
    </w:p>
    <w:p w:rsidR="00A676CD" w:rsidRPr="00E81B55" w:rsidRDefault="00A676CD" w:rsidP="00A676CD">
      <w:pPr>
        <w:spacing w:after="0" w:line="240" w:lineRule="auto"/>
        <w:rPr>
          <w:rFonts w:ascii="Segoe UI" w:hAnsi="Segoe UI" w:cs="Segoe UI"/>
          <w:lang w:val="en-US"/>
        </w:rPr>
      </w:pPr>
      <w:hyperlink r:id="rId16" w:history="1">
        <w:r w:rsidRPr="00E81B55">
          <w:rPr>
            <w:rStyle w:val="aa"/>
            <w:rFonts w:ascii="Segoe UI" w:hAnsi="Segoe UI" w:cs="Segoe UI"/>
            <w:sz w:val="16"/>
            <w:szCs w:val="16"/>
            <w:u w:val="none"/>
            <w:lang w:val="en-US"/>
          </w:rPr>
          <w:t>VK</w:t>
        </w:r>
      </w:hyperlink>
      <w:r w:rsidRPr="00E81B55">
        <w:rPr>
          <w:rFonts w:ascii="Segoe UI" w:hAnsi="Segoe UI" w:cs="Segoe UI"/>
          <w:sz w:val="16"/>
          <w:szCs w:val="16"/>
          <w:lang w:val="en-US"/>
        </w:rPr>
        <w:t xml:space="preserve"> - vk.com/rosreestr49</w:t>
      </w:r>
    </w:p>
    <w:p w:rsidR="006C27D0" w:rsidRPr="00A676CD" w:rsidRDefault="006C27D0" w:rsidP="00A676CD">
      <w:pPr>
        <w:tabs>
          <w:tab w:val="center" w:pos="4677"/>
          <w:tab w:val="right" w:pos="9355"/>
        </w:tabs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</w:p>
    <w:sectPr w:rsidR="006C27D0" w:rsidRPr="00A676CD" w:rsidSect="00EB526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DA" w:rsidRDefault="007512DA" w:rsidP="0016438E">
      <w:pPr>
        <w:spacing w:after="0" w:line="240" w:lineRule="auto"/>
      </w:pPr>
      <w:r>
        <w:separator/>
      </w:r>
    </w:p>
  </w:endnote>
  <w:endnote w:type="continuationSeparator" w:id="0">
    <w:p w:rsidR="007512DA" w:rsidRDefault="007512DA" w:rsidP="0016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8E" w:rsidRDefault="0016438E">
    <w:pPr>
      <w:pStyle w:val="a8"/>
      <w:jc w:val="center"/>
    </w:pPr>
  </w:p>
  <w:p w:rsidR="0016438E" w:rsidRDefault="001643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DA" w:rsidRDefault="007512DA" w:rsidP="0016438E">
      <w:pPr>
        <w:spacing w:after="0" w:line="240" w:lineRule="auto"/>
      </w:pPr>
      <w:r>
        <w:separator/>
      </w:r>
    </w:p>
  </w:footnote>
  <w:footnote w:type="continuationSeparator" w:id="0">
    <w:p w:rsidR="007512DA" w:rsidRDefault="007512DA" w:rsidP="0016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9" w15:restartNumberingAfterBreak="0">
    <w:nsid w:val="462E271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0" w15:restartNumberingAfterBreak="0">
    <w:nsid w:val="54DD64F7"/>
    <w:multiLevelType w:val="multilevel"/>
    <w:tmpl w:val="68E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63486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26"/>
    <w:rsid w:val="00037127"/>
    <w:rsid w:val="00060ED5"/>
    <w:rsid w:val="000A10C6"/>
    <w:rsid w:val="000B55CA"/>
    <w:rsid w:val="000B6642"/>
    <w:rsid w:val="000D2F44"/>
    <w:rsid w:val="000D643E"/>
    <w:rsid w:val="000F2122"/>
    <w:rsid w:val="00101155"/>
    <w:rsid w:val="0016438E"/>
    <w:rsid w:val="001A79B7"/>
    <w:rsid w:val="001B596C"/>
    <w:rsid w:val="001D7087"/>
    <w:rsid w:val="002501BC"/>
    <w:rsid w:val="00282CD0"/>
    <w:rsid w:val="002913D4"/>
    <w:rsid w:val="002B4BE0"/>
    <w:rsid w:val="002C5451"/>
    <w:rsid w:val="003A3900"/>
    <w:rsid w:val="003A4E7C"/>
    <w:rsid w:val="004316BA"/>
    <w:rsid w:val="004639CA"/>
    <w:rsid w:val="004A480E"/>
    <w:rsid w:val="004F6D72"/>
    <w:rsid w:val="00514C8B"/>
    <w:rsid w:val="00534BBF"/>
    <w:rsid w:val="00551F8B"/>
    <w:rsid w:val="005A74EC"/>
    <w:rsid w:val="006168A4"/>
    <w:rsid w:val="006463EC"/>
    <w:rsid w:val="00647411"/>
    <w:rsid w:val="006C27D0"/>
    <w:rsid w:val="007512DA"/>
    <w:rsid w:val="00761399"/>
    <w:rsid w:val="00786AF3"/>
    <w:rsid w:val="00807A4A"/>
    <w:rsid w:val="00807D99"/>
    <w:rsid w:val="009109DF"/>
    <w:rsid w:val="0096345F"/>
    <w:rsid w:val="0099744E"/>
    <w:rsid w:val="009E47E7"/>
    <w:rsid w:val="009F72F5"/>
    <w:rsid w:val="00A05CCF"/>
    <w:rsid w:val="00A4221A"/>
    <w:rsid w:val="00A44559"/>
    <w:rsid w:val="00A676CD"/>
    <w:rsid w:val="00AA50EE"/>
    <w:rsid w:val="00BD12C2"/>
    <w:rsid w:val="00C43C1C"/>
    <w:rsid w:val="00CC23C2"/>
    <w:rsid w:val="00CE6CF3"/>
    <w:rsid w:val="00D579F2"/>
    <w:rsid w:val="00D71383"/>
    <w:rsid w:val="00D822E9"/>
    <w:rsid w:val="00DA669A"/>
    <w:rsid w:val="00E55622"/>
    <w:rsid w:val="00E70958"/>
    <w:rsid w:val="00E81B55"/>
    <w:rsid w:val="00EB5260"/>
    <w:rsid w:val="00F107B6"/>
    <w:rsid w:val="00F10BF8"/>
    <w:rsid w:val="00F35626"/>
    <w:rsid w:val="00F94C6B"/>
    <w:rsid w:val="00FB0047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8AE6"/>
  <w15:docId w15:val="{2DBDD6EA-7273-47C0-8F13-360E3115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1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38E"/>
  </w:style>
  <w:style w:type="paragraph" w:styleId="a8">
    <w:name w:val="footer"/>
    <w:basedOn w:val="a"/>
    <w:link w:val="a9"/>
    <w:uiPriority w:val="99"/>
    <w:unhideWhenUsed/>
    <w:rsid w:val="0016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38E"/>
  </w:style>
  <w:style w:type="character" w:styleId="aa">
    <w:name w:val="Hyperlink"/>
    <w:basedOn w:val="a0"/>
    <w:uiPriority w:val="99"/>
    <w:unhideWhenUsed/>
    <w:rsid w:val="00D822E9"/>
    <w:rPr>
      <w:color w:val="0000FF"/>
      <w:u w:val="single"/>
    </w:rPr>
  </w:style>
  <w:style w:type="paragraph" w:styleId="ab">
    <w:name w:val="Normal (Web)"/>
    <w:aliases w:val="Обычный (веб)1,Обычный (Web)1"/>
    <w:basedOn w:val="a"/>
    <w:uiPriority w:val="99"/>
    <w:unhideWhenUsed/>
    <w:qFormat/>
    <w:rsid w:val="00D8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9_site@rosrestr.ru" TargetMode="External"/><Relationship Id="rId13" Type="http://schemas.openxmlformats.org/officeDocument/2006/relationships/hyperlink" Target="https://www.facebook.com/rosreestr.magadan.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.me/rosreestr_new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rosreestr4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sreestr4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rosreestr49" TargetMode="External"/><Relationship Id="rId10" Type="http://schemas.openxmlformats.org/officeDocument/2006/relationships/hyperlink" Target="https://www.instagram.com/rosreestr4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hyperlink" Target="https://twitter.com/rosreestr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Юлия</cp:lastModifiedBy>
  <cp:revision>17</cp:revision>
  <cp:lastPrinted>2022-03-03T23:36:00Z</cp:lastPrinted>
  <dcterms:created xsi:type="dcterms:W3CDTF">2021-11-28T23:00:00Z</dcterms:created>
  <dcterms:modified xsi:type="dcterms:W3CDTF">2022-03-09T00:04:00Z</dcterms:modified>
</cp:coreProperties>
</file>