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5C7" w:rsidRPr="00FF2A16" w:rsidRDefault="00C545C7" w:rsidP="00C545C7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C545C7" w:rsidRPr="00FF2A16" w:rsidRDefault="00C545C7" w:rsidP="00C545C7">
      <w:pPr>
        <w:jc w:val="center"/>
        <w:rPr>
          <w:caps/>
          <w:sz w:val="16"/>
          <w:szCs w:val="16"/>
        </w:rPr>
      </w:pPr>
    </w:p>
    <w:p w:rsidR="00C545C7" w:rsidRPr="00FF2A16" w:rsidRDefault="00C545C7" w:rsidP="00C545C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545C7" w:rsidRPr="00FF2A16" w:rsidRDefault="00C545C7" w:rsidP="00C545C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545C7" w:rsidRPr="00FF2A16" w:rsidRDefault="00C545C7" w:rsidP="00C545C7">
      <w:pPr>
        <w:jc w:val="center"/>
        <w:rPr>
          <w:b/>
          <w:bCs/>
          <w:sz w:val="14"/>
          <w:szCs w:val="14"/>
        </w:rPr>
      </w:pPr>
    </w:p>
    <w:p w:rsidR="00C545C7" w:rsidRPr="00FF2A16" w:rsidRDefault="00C545C7" w:rsidP="00C545C7">
      <w:pPr>
        <w:jc w:val="center"/>
        <w:rPr>
          <w:sz w:val="16"/>
          <w:szCs w:val="16"/>
        </w:rPr>
      </w:pPr>
    </w:p>
    <w:p w:rsidR="00C545C7" w:rsidRPr="00FF2A16" w:rsidRDefault="00C545C7" w:rsidP="00C545C7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C545C7" w:rsidRPr="00FF2A16" w:rsidRDefault="00C545C7" w:rsidP="00C545C7">
      <w:pPr>
        <w:jc w:val="center"/>
        <w:rPr>
          <w:sz w:val="28"/>
          <w:szCs w:val="28"/>
        </w:rPr>
      </w:pPr>
    </w:p>
    <w:p w:rsidR="00C545C7" w:rsidRPr="00FF2A16" w:rsidRDefault="00C545C7" w:rsidP="00C545C7">
      <w:pPr>
        <w:rPr>
          <w:sz w:val="16"/>
          <w:szCs w:val="16"/>
        </w:rPr>
      </w:pPr>
      <w:r w:rsidRPr="00FF2A16">
        <w:t xml:space="preserve">  </w:t>
      </w:r>
    </w:p>
    <w:p w:rsidR="00C545C7" w:rsidRPr="00FF2A16" w:rsidRDefault="00A31684" w:rsidP="00C545C7">
      <w:r w:rsidRPr="00A31684">
        <w:rPr>
          <w:noProof/>
          <w:sz w:val="20"/>
        </w:rPr>
        <w:pict>
          <v:line id="_x0000_s1031" style="position:absolute;z-index:251661312" from="138pt,17pt" to="180pt,17pt"/>
        </w:pict>
      </w:r>
      <w:r w:rsidRPr="00A31684">
        <w:rPr>
          <w:noProof/>
          <w:sz w:val="20"/>
        </w:rPr>
        <w:pict>
          <v:line id="_x0000_s1030" style="position:absolute;z-index:251660288" from="17.85pt,17pt" to="113.85pt,17pt"/>
        </w:pict>
      </w:r>
      <w:r w:rsidR="00C545C7" w:rsidRPr="00CD3BA9">
        <w:rPr>
          <w:sz w:val="20"/>
        </w:rPr>
        <w:t>От</w:t>
      </w:r>
      <w:r w:rsidR="00C545C7" w:rsidRPr="00FF2A16">
        <w:t xml:space="preserve"> </w:t>
      </w:r>
      <w:r w:rsidR="00C545C7" w:rsidRPr="00FF2A16">
        <w:rPr>
          <w:sz w:val="28"/>
          <w:szCs w:val="28"/>
        </w:rPr>
        <w:t xml:space="preserve">    </w:t>
      </w:r>
      <w:r w:rsidR="00737C25">
        <w:rPr>
          <w:sz w:val="28"/>
          <w:szCs w:val="28"/>
        </w:rPr>
        <w:t>09</w:t>
      </w:r>
      <w:r w:rsidR="00C545C7" w:rsidRPr="00FF2A16">
        <w:rPr>
          <w:sz w:val="28"/>
          <w:szCs w:val="28"/>
        </w:rPr>
        <w:t>.</w:t>
      </w:r>
      <w:r w:rsidR="00C545C7">
        <w:rPr>
          <w:sz w:val="28"/>
          <w:szCs w:val="28"/>
        </w:rPr>
        <w:t>12</w:t>
      </w:r>
      <w:r w:rsidR="00C545C7" w:rsidRPr="00FF2A16">
        <w:rPr>
          <w:sz w:val="28"/>
          <w:szCs w:val="28"/>
        </w:rPr>
        <w:t>.201</w:t>
      </w:r>
      <w:r w:rsidR="00C545C7">
        <w:rPr>
          <w:sz w:val="28"/>
          <w:szCs w:val="28"/>
        </w:rPr>
        <w:t>6</w:t>
      </w:r>
      <w:r w:rsidR="00C545C7" w:rsidRPr="00FF2A16">
        <w:rPr>
          <w:sz w:val="28"/>
          <w:szCs w:val="28"/>
        </w:rPr>
        <w:t>г.</w:t>
      </w:r>
      <w:r w:rsidR="00C545C7">
        <w:t xml:space="preserve">        </w:t>
      </w:r>
      <w:r w:rsidR="00C545C7" w:rsidRPr="00CD3BA9">
        <w:rPr>
          <w:sz w:val="20"/>
        </w:rPr>
        <w:t>№</w:t>
      </w:r>
      <w:r w:rsidR="00C545C7">
        <w:rPr>
          <w:sz w:val="28"/>
          <w:szCs w:val="28"/>
        </w:rPr>
        <w:t xml:space="preserve">    7</w:t>
      </w:r>
      <w:r w:rsidR="002F4EC0">
        <w:rPr>
          <w:sz w:val="28"/>
          <w:szCs w:val="28"/>
        </w:rPr>
        <w:t>9</w:t>
      </w:r>
      <w:r w:rsidR="00737C25">
        <w:rPr>
          <w:sz w:val="28"/>
          <w:szCs w:val="28"/>
        </w:rPr>
        <w:t>0</w:t>
      </w:r>
    </w:p>
    <w:p w:rsidR="00C545C7" w:rsidRPr="00CD3BA9" w:rsidRDefault="00C545C7" w:rsidP="00C545C7">
      <w:pPr>
        <w:rPr>
          <w:sz w:val="4"/>
          <w:szCs w:val="6"/>
        </w:rPr>
      </w:pPr>
    </w:p>
    <w:p w:rsidR="00C545C7" w:rsidRPr="00CD3BA9" w:rsidRDefault="00C545C7" w:rsidP="00C545C7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C545C7" w:rsidRDefault="00C545C7" w:rsidP="00E87E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45C7" w:rsidRDefault="00C545C7" w:rsidP="00E87E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45C7" w:rsidRPr="00737C25" w:rsidRDefault="00C545C7" w:rsidP="00737C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545C7" w:rsidRPr="00737C25" w:rsidTr="00737C25">
        <w:tc>
          <w:tcPr>
            <w:tcW w:w="5211" w:type="dxa"/>
          </w:tcPr>
          <w:p w:rsidR="00C545C7" w:rsidRPr="00737C25" w:rsidRDefault="00737C25" w:rsidP="00737C25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37C25">
              <w:rPr>
                <w:sz w:val="28"/>
                <w:szCs w:val="28"/>
              </w:rPr>
              <w:t>О внесении изменений в постановл</w:t>
            </w:r>
            <w:r w:rsidRPr="00737C25">
              <w:rPr>
                <w:sz w:val="28"/>
                <w:szCs w:val="28"/>
              </w:rPr>
              <w:t>е</w:t>
            </w:r>
            <w:r w:rsidRPr="00737C25">
              <w:rPr>
                <w:sz w:val="28"/>
                <w:szCs w:val="28"/>
              </w:rPr>
              <w:t>ние администрации Омсукчанск</w:t>
            </w:r>
            <w:r w:rsidRPr="00737C25">
              <w:rPr>
                <w:sz w:val="28"/>
                <w:szCs w:val="28"/>
              </w:rPr>
              <w:t>о</w:t>
            </w:r>
            <w:r w:rsidRPr="00737C25">
              <w:rPr>
                <w:sz w:val="28"/>
                <w:szCs w:val="28"/>
              </w:rPr>
              <w:t>го г</w:t>
            </w:r>
            <w:r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softHyphen/>
              <w:t>ского округа от 22.01.2016</w:t>
            </w:r>
            <w:r w:rsidRPr="00737C25">
              <w:rPr>
                <w:sz w:val="28"/>
                <w:szCs w:val="28"/>
              </w:rPr>
              <w:t>г. № 19 «Об утверждении муниципал</w:t>
            </w:r>
            <w:r w:rsidRPr="00737C25">
              <w:rPr>
                <w:sz w:val="28"/>
                <w:szCs w:val="28"/>
              </w:rPr>
              <w:t>ь</w:t>
            </w:r>
            <w:r w:rsidRPr="00737C25">
              <w:rPr>
                <w:sz w:val="28"/>
                <w:szCs w:val="28"/>
              </w:rPr>
              <w:t>ной програм</w:t>
            </w:r>
            <w:r w:rsidRPr="00737C25">
              <w:rPr>
                <w:sz w:val="28"/>
                <w:szCs w:val="28"/>
              </w:rPr>
              <w:softHyphen/>
              <w:t>мы «Обеспечение безопасн</w:t>
            </w:r>
            <w:r w:rsidRPr="00737C25">
              <w:rPr>
                <w:sz w:val="28"/>
                <w:szCs w:val="28"/>
              </w:rPr>
              <w:t>о</w:t>
            </w:r>
            <w:r w:rsidRPr="00737C25">
              <w:rPr>
                <w:sz w:val="28"/>
                <w:szCs w:val="28"/>
              </w:rPr>
              <w:t>сти, профи</w:t>
            </w:r>
            <w:r w:rsidRPr="00737C25">
              <w:rPr>
                <w:sz w:val="28"/>
                <w:szCs w:val="28"/>
              </w:rPr>
              <w:softHyphen/>
              <w:t>лактика правонар</w:t>
            </w:r>
            <w:r w:rsidRPr="00737C25">
              <w:rPr>
                <w:sz w:val="28"/>
                <w:szCs w:val="28"/>
              </w:rPr>
              <w:t>у</w:t>
            </w:r>
            <w:r w:rsidRPr="00737C25">
              <w:rPr>
                <w:sz w:val="28"/>
                <w:szCs w:val="28"/>
              </w:rPr>
              <w:t>шений, коррупции и противодействие нез</w:t>
            </w:r>
            <w:r w:rsidRPr="00737C25">
              <w:rPr>
                <w:sz w:val="28"/>
                <w:szCs w:val="28"/>
              </w:rPr>
              <w:t>а</w:t>
            </w:r>
            <w:r w:rsidRPr="00737C25">
              <w:rPr>
                <w:sz w:val="28"/>
                <w:szCs w:val="28"/>
              </w:rPr>
              <w:t>конному обороту наркотических средств на территории Омсукчанск</w:t>
            </w:r>
            <w:r w:rsidRPr="00737C25">
              <w:rPr>
                <w:sz w:val="28"/>
                <w:szCs w:val="28"/>
              </w:rPr>
              <w:t>о</w:t>
            </w:r>
            <w:r w:rsidRPr="00737C25">
              <w:rPr>
                <w:sz w:val="28"/>
                <w:szCs w:val="28"/>
              </w:rPr>
              <w:t>го городского округа» на 2016-2018 годы»</w:t>
            </w:r>
          </w:p>
        </w:tc>
      </w:tr>
    </w:tbl>
    <w:p w:rsidR="00E87E13" w:rsidRPr="00737C25" w:rsidRDefault="00E87E13" w:rsidP="00737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45C7" w:rsidRPr="00737C25" w:rsidRDefault="00C545C7" w:rsidP="00737C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7C25" w:rsidRDefault="00737C25" w:rsidP="00F253AE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7C25">
        <w:rPr>
          <w:sz w:val="28"/>
          <w:szCs w:val="28"/>
        </w:rPr>
        <w:t>В целях обеспечения реализации мероприятий направленных на пр</w:t>
      </w:r>
      <w:r w:rsidRPr="00737C25">
        <w:rPr>
          <w:sz w:val="28"/>
          <w:szCs w:val="28"/>
        </w:rPr>
        <w:t>о</w:t>
      </w:r>
      <w:r w:rsidRPr="00737C25">
        <w:rPr>
          <w:sz w:val="28"/>
          <w:szCs w:val="28"/>
        </w:rPr>
        <w:t>ти</w:t>
      </w:r>
      <w:r w:rsidRPr="00737C25">
        <w:rPr>
          <w:sz w:val="28"/>
          <w:szCs w:val="28"/>
        </w:rPr>
        <w:softHyphen/>
        <w:t>водействие коррупции в Омсукчанском городском округе, руководств</w:t>
      </w:r>
      <w:r w:rsidRPr="00737C25">
        <w:rPr>
          <w:sz w:val="28"/>
          <w:szCs w:val="28"/>
        </w:rPr>
        <w:t>у</w:t>
      </w:r>
      <w:r w:rsidRPr="00737C25">
        <w:rPr>
          <w:sz w:val="28"/>
          <w:szCs w:val="28"/>
        </w:rPr>
        <w:t>ясь Уставом муниципального образования «Ом</w:t>
      </w:r>
      <w:r>
        <w:rPr>
          <w:sz w:val="28"/>
          <w:szCs w:val="28"/>
        </w:rPr>
        <w:t>сукчанский городской округ»</w:t>
      </w:r>
      <w:r w:rsidRPr="00737C25">
        <w:rPr>
          <w:sz w:val="28"/>
          <w:szCs w:val="28"/>
        </w:rPr>
        <w:t xml:space="preserve">, администрация Омсукчанского городского округа </w:t>
      </w:r>
    </w:p>
    <w:p w:rsidR="00737C25" w:rsidRPr="00737C25" w:rsidRDefault="00737C25" w:rsidP="00737C25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737C25">
        <w:rPr>
          <w:sz w:val="28"/>
          <w:szCs w:val="28"/>
        </w:rPr>
        <w:t>П</w:t>
      </w:r>
      <w:r w:rsidRPr="00737C25">
        <w:rPr>
          <w:sz w:val="28"/>
          <w:szCs w:val="28"/>
        </w:rPr>
        <w:t>О</w:t>
      </w:r>
      <w:r w:rsidRPr="00737C25">
        <w:rPr>
          <w:sz w:val="28"/>
          <w:szCs w:val="28"/>
        </w:rPr>
        <w:t>СТАНОВЛЯЕТ:</w:t>
      </w:r>
    </w:p>
    <w:p w:rsidR="00737C25" w:rsidRDefault="00737C25" w:rsidP="00737C25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37C25" w:rsidRDefault="00737C25" w:rsidP="00F253AE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7C25">
        <w:rPr>
          <w:sz w:val="28"/>
          <w:szCs w:val="28"/>
        </w:rPr>
        <w:t>1. Внести в постановление администрации Омсукчанского городского ок</w:t>
      </w:r>
      <w:r>
        <w:rPr>
          <w:sz w:val="28"/>
          <w:szCs w:val="28"/>
        </w:rPr>
        <w:t>руга от 22.01.2016</w:t>
      </w:r>
      <w:r w:rsidRPr="00737C25">
        <w:rPr>
          <w:sz w:val="28"/>
          <w:szCs w:val="28"/>
        </w:rPr>
        <w:t>г. № 19 «Об утверждении муниципальной программы «Обесп</w:t>
      </w:r>
      <w:r w:rsidRPr="00737C25">
        <w:rPr>
          <w:sz w:val="28"/>
          <w:szCs w:val="28"/>
        </w:rPr>
        <w:t>е</w:t>
      </w:r>
      <w:r w:rsidRPr="00737C25">
        <w:rPr>
          <w:sz w:val="28"/>
          <w:szCs w:val="28"/>
        </w:rPr>
        <w:t>чение безопасности, профилактика правонарушений, коррупции и против</w:t>
      </w:r>
      <w:r w:rsidRPr="00737C25">
        <w:rPr>
          <w:sz w:val="28"/>
          <w:szCs w:val="28"/>
        </w:rPr>
        <w:t>о</w:t>
      </w:r>
      <w:r w:rsidRPr="00737C25">
        <w:rPr>
          <w:sz w:val="28"/>
          <w:szCs w:val="28"/>
        </w:rPr>
        <w:t>действие незаконному обороту наркотических средств на территории Омсукчанского городского округа» на 2016-2018 годы»</w:t>
      </w:r>
      <w:r>
        <w:rPr>
          <w:sz w:val="28"/>
          <w:szCs w:val="28"/>
        </w:rPr>
        <w:t xml:space="preserve"> (</w:t>
      </w:r>
      <w:r w:rsidRPr="00737C25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737C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7C25">
        <w:rPr>
          <w:sz w:val="28"/>
          <w:szCs w:val="28"/>
        </w:rPr>
        <w:t>муниципал</w:t>
      </w:r>
      <w:r w:rsidRPr="00737C25">
        <w:rPr>
          <w:sz w:val="28"/>
          <w:szCs w:val="28"/>
        </w:rPr>
        <w:t>ь</w:t>
      </w:r>
      <w:r w:rsidRPr="00737C25">
        <w:rPr>
          <w:sz w:val="28"/>
          <w:szCs w:val="28"/>
        </w:rPr>
        <w:t>ная программа) следующее изменение:</w:t>
      </w:r>
    </w:p>
    <w:p w:rsidR="00F253AE" w:rsidRDefault="00737C25" w:rsidP="00F253AE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7C25">
        <w:rPr>
          <w:sz w:val="28"/>
          <w:szCs w:val="28"/>
        </w:rPr>
        <w:t xml:space="preserve">- раздел 6 «Перечень мероприятий </w:t>
      </w:r>
      <w:bookmarkStart w:id="0" w:name="bookmark3"/>
      <w:r w:rsidRPr="00737C25">
        <w:rPr>
          <w:sz w:val="28"/>
          <w:szCs w:val="28"/>
        </w:rPr>
        <w:t>и работ по реализации Подпрогра</w:t>
      </w:r>
      <w:r w:rsidRPr="00737C25">
        <w:rPr>
          <w:sz w:val="28"/>
          <w:szCs w:val="28"/>
        </w:rPr>
        <w:t>м</w:t>
      </w:r>
      <w:r w:rsidRPr="00737C25">
        <w:rPr>
          <w:sz w:val="28"/>
          <w:szCs w:val="28"/>
        </w:rPr>
        <w:t>мы</w:t>
      </w:r>
      <w:bookmarkEnd w:id="0"/>
      <w:r w:rsidRPr="00737C25">
        <w:rPr>
          <w:sz w:val="28"/>
          <w:szCs w:val="28"/>
        </w:rPr>
        <w:t>» приложения № 2 к муниципальной программе Подпрограммы «Проф</w:t>
      </w:r>
      <w:r w:rsidRPr="00737C25">
        <w:rPr>
          <w:sz w:val="28"/>
          <w:szCs w:val="28"/>
        </w:rPr>
        <w:t>и</w:t>
      </w:r>
      <w:r w:rsidRPr="00737C25">
        <w:rPr>
          <w:sz w:val="28"/>
          <w:szCs w:val="28"/>
        </w:rPr>
        <w:t>лакт</w:t>
      </w:r>
      <w:r w:rsidRPr="00737C25">
        <w:rPr>
          <w:sz w:val="28"/>
          <w:szCs w:val="28"/>
        </w:rPr>
        <w:t>и</w:t>
      </w:r>
      <w:r w:rsidRPr="00737C25">
        <w:rPr>
          <w:sz w:val="28"/>
          <w:szCs w:val="28"/>
        </w:rPr>
        <w:t xml:space="preserve">ка коррупции в Омсукчанском городском округе» </w:t>
      </w:r>
      <w:r w:rsidR="00F253AE">
        <w:rPr>
          <w:sz w:val="28"/>
          <w:szCs w:val="28"/>
        </w:rPr>
        <w:t>на 2016-</w:t>
      </w:r>
      <w:r w:rsidRPr="00737C25">
        <w:rPr>
          <w:sz w:val="28"/>
          <w:szCs w:val="28"/>
        </w:rPr>
        <w:t>2018 годы»</w:t>
      </w:r>
      <w:r w:rsidR="00F253AE">
        <w:rPr>
          <w:sz w:val="28"/>
          <w:szCs w:val="28"/>
        </w:rPr>
        <w:t xml:space="preserve"> изложить</w:t>
      </w:r>
      <w:r w:rsidRPr="00737C25">
        <w:rPr>
          <w:sz w:val="28"/>
          <w:szCs w:val="28"/>
        </w:rPr>
        <w:t xml:space="preserve"> в сл</w:t>
      </w:r>
      <w:r w:rsidRPr="00737C25">
        <w:rPr>
          <w:sz w:val="28"/>
          <w:szCs w:val="28"/>
        </w:rPr>
        <w:t>е</w:t>
      </w:r>
      <w:r w:rsidRPr="00737C25">
        <w:rPr>
          <w:sz w:val="28"/>
          <w:szCs w:val="28"/>
        </w:rPr>
        <w:t>дующей редакции:</w:t>
      </w:r>
      <w:bookmarkStart w:id="1" w:name="bookmark4"/>
    </w:p>
    <w:p w:rsidR="00F253AE" w:rsidRDefault="00F253AE" w:rsidP="00F253AE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53AE" w:rsidRDefault="00F253AE" w:rsidP="00F253AE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F253AE">
        <w:rPr>
          <w:b/>
          <w:color w:val="000000"/>
          <w:sz w:val="28"/>
          <w:szCs w:val="28"/>
        </w:rPr>
        <w:t>6</w:t>
      </w:r>
      <w:r w:rsidRPr="00F253AE">
        <w:rPr>
          <w:color w:val="000000"/>
          <w:sz w:val="28"/>
          <w:szCs w:val="28"/>
        </w:rPr>
        <w:t xml:space="preserve">. </w:t>
      </w:r>
      <w:r w:rsidRPr="00F253AE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F253AE" w:rsidRDefault="00F253AE" w:rsidP="00F253AE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531"/>
        <w:gridCol w:w="3357"/>
        <w:gridCol w:w="1215"/>
        <w:gridCol w:w="992"/>
        <w:gridCol w:w="1134"/>
        <w:gridCol w:w="993"/>
        <w:gridCol w:w="992"/>
      </w:tblGrid>
      <w:tr w:rsidR="00954A6C" w:rsidRPr="00BD44C7" w:rsidTr="00954A6C">
        <w:tc>
          <w:tcPr>
            <w:tcW w:w="531" w:type="dxa"/>
            <w:vMerge w:val="restart"/>
            <w:vAlign w:val="center"/>
          </w:tcPr>
          <w:p w:rsidR="00954A6C" w:rsidRPr="00BD44C7" w:rsidRDefault="00954A6C" w:rsidP="0081043E">
            <w:pPr>
              <w:pStyle w:val="a8"/>
              <w:ind w:firstLine="0"/>
              <w:jc w:val="center"/>
              <w:rPr>
                <w:b/>
                <w:sz w:val="22"/>
              </w:rPr>
            </w:pPr>
            <w:r w:rsidRPr="00BD44C7">
              <w:rPr>
                <w:b/>
                <w:sz w:val="22"/>
              </w:rPr>
              <w:t>№ п/п</w:t>
            </w:r>
          </w:p>
        </w:tc>
        <w:tc>
          <w:tcPr>
            <w:tcW w:w="3357" w:type="dxa"/>
            <w:vMerge w:val="restart"/>
            <w:vAlign w:val="center"/>
          </w:tcPr>
          <w:p w:rsidR="00954A6C" w:rsidRPr="00BD44C7" w:rsidRDefault="00954A6C" w:rsidP="0081043E">
            <w:pPr>
              <w:pStyle w:val="a8"/>
              <w:ind w:firstLine="0"/>
              <w:jc w:val="center"/>
              <w:rPr>
                <w:b/>
                <w:sz w:val="22"/>
              </w:rPr>
            </w:pPr>
            <w:r w:rsidRPr="00BD44C7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1215" w:type="dxa"/>
            <w:vMerge w:val="restart"/>
            <w:vAlign w:val="center"/>
          </w:tcPr>
          <w:p w:rsidR="00954A6C" w:rsidRPr="00BD44C7" w:rsidRDefault="00954A6C" w:rsidP="0081043E">
            <w:pPr>
              <w:jc w:val="center"/>
              <w:rPr>
                <w:sz w:val="22"/>
              </w:rPr>
            </w:pPr>
            <w:r w:rsidRPr="00BD44C7">
              <w:rPr>
                <w:sz w:val="22"/>
              </w:rPr>
              <w:t>Сроки реализ</w:t>
            </w:r>
            <w:r w:rsidRPr="00BD44C7">
              <w:rPr>
                <w:sz w:val="22"/>
              </w:rPr>
              <w:t>а</w:t>
            </w:r>
            <w:r w:rsidRPr="00BD44C7">
              <w:rPr>
                <w:sz w:val="22"/>
              </w:rPr>
              <w:t>ции мер</w:t>
            </w:r>
            <w:r w:rsidRPr="00BD44C7">
              <w:rPr>
                <w:sz w:val="22"/>
              </w:rPr>
              <w:t>о</w:t>
            </w:r>
            <w:r w:rsidRPr="00BD44C7">
              <w:rPr>
                <w:sz w:val="22"/>
              </w:rPr>
              <w:lastRenderedPageBreak/>
              <w:t>приятий</w:t>
            </w:r>
          </w:p>
        </w:tc>
        <w:tc>
          <w:tcPr>
            <w:tcW w:w="4111" w:type="dxa"/>
            <w:gridSpan w:val="4"/>
          </w:tcPr>
          <w:p w:rsidR="00954A6C" w:rsidRPr="00BD44C7" w:rsidRDefault="00954A6C" w:rsidP="00954A6C">
            <w:pPr>
              <w:jc w:val="center"/>
              <w:rPr>
                <w:sz w:val="22"/>
              </w:rPr>
            </w:pPr>
            <w:r w:rsidRPr="00BD44C7">
              <w:rPr>
                <w:sz w:val="22"/>
              </w:rPr>
              <w:lastRenderedPageBreak/>
              <w:t>Объем финансирования из бюджета муниципального образования «Омсу</w:t>
            </w:r>
            <w:r w:rsidRPr="00BD44C7">
              <w:rPr>
                <w:sz w:val="22"/>
              </w:rPr>
              <w:t>к</w:t>
            </w:r>
            <w:r w:rsidRPr="00BD44C7">
              <w:rPr>
                <w:sz w:val="22"/>
              </w:rPr>
              <w:t>чанский городской округ», тыс. руб.</w:t>
            </w:r>
          </w:p>
        </w:tc>
      </w:tr>
      <w:tr w:rsidR="00954A6C" w:rsidRPr="00BD44C7" w:rsidTr="00954A6C">
        <w:tc>
          <w:tcPr>
            <w:tcW w:w="531" w:type="dxa"/>
            <w:vMerge/>
            <w:vAlign w:val="center"/>
          </w:tcPr>
          <w:p w:rsidR="00954A6C" w:rsidRPr="00BD44C7" w:rsidRDefault="00954A6C" w:rsidP="0081043E">
            <w:pPr>
              <w:rPr>
                <w:b/>
                <w:sz w:val="22"/>
              </w:rPr>
            </w:pPr>
          </w:p>
        </w:tc>
        <w:tc>
          <w:tcPr>
            <w:tcW w:w="3357" w:type="dxa"/>
            <w:vMerge/>
            <w:vAlign w:val="center"/>
          </w:tcPr>
          <w:p w:rsidR="00954A6C" w:rsidRPr="00BD44C7" w:rsidRDefault="00954A6C" w:rsidP="0081043E">
            <w:pPr>
              <w:rPr>
                <w:b/>
                <w:sz w:val="22"/>
              </w:rPr>
            </w:pPr>
          </w:p>
        </w:tc>
        <w:tc>
          <w:tcPr>
            <w:tcW w:w="1215" w:type="dxa"/>
            <w:vMerge/>
            <w:vAlign w:val="center"/>
          </w:tcPr>
          <w:p w:rsidR="00954A6C" w:rsidRPr="00BD44C7" w:rsidRDefault="00954A6C" w:rsidP="0081043E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pStyle w:val="a8"/>
              <w:ind w:firstLine="0"/>
              <w:jc w:val="center"/>
              <w:rPr>
                <w:b/>
                <w:sz w:val="22"/>
              </w:rPr>
            </w:pPr>
            <w:r w:rsidRPr="00BD44C7">
              <w:rPr>
                <w:b/>
                <w:sz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pStyle w:val="a8"/>
              <w:ind w:firstLine="0"/>
              <w:jc w:val="center"/>
              <w:rPr>
                <w:b/>
                <w:sz w:val="22"/>
              </w:rPr>
            </w:pPr>
            <w:r w:rsidRPr="00BD44C7">
              <w:rPr>
                <w:b/>
                <w:sz w:val="22"/>
              </w:rPr>
              <w:t>2016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pStyle w:val="a8"/>
              <w:ind w:firstLine="0"/>
              <w:jc w:val="center"/>
              <w:rPr>
                <w:b/>
                <w:sz w:val="22"/>
              </w:rPr>
            </w:pPr>
            <w:r w:rsidRPr="00BD44C7">
              <w:rPr>
                <w:b/>
                <w:sz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pStyle w:val="a8"/>
              <w:ind w:firstLine="0"/>
              <w:jc w:val="center"/>
              <w:rPr>
                <w:b/>
                <w:sz w:val="22"/>
              </w:rPr>
            </w:pPr>
            <w:r w:rsidRPr="00BD44C7">
              <w:rPr>
                <w:b/>
                <w:sz w:val="22"/>
              </w:rPr>
              <w:t>2018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Проведение заседаний коми</w:t>
            </w:r>
            <w:r w:rsidRPr="00BD44C7">
              <w:rPr>
                <w:rFonts w:ascii="Times New Roman" w:hAnsi="Times New Roman" w:cs="Times New Roman"/>
              </w:rPr>
              <w:t>с</w:t>
            </w:r>
            <w:r w:rsidRPr="00BD44C7">
              <w:rPr>
                <w:rFonts w:ascii="Times New Roman" w:hAnsi="Times New Roman" w:cs="Times New Roman"/>
              </w:rPr>
              <w:t>сии по противодействию коррупции при главе админ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страции Омсукчанск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го городского округа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Разработка и утверждение администрацией Омсукча</w:t>
            </w:r>
            <w:r w:rsidRPr="00BD44C7">
              <w:rPr>
                <w:rFonts w:ascii="Times New Roman" w:hAnsi="Times New Roman" w:cs="Times New Roman"/>
              </w:rPr>
              <w:t>н</w:t>
            </w:r>
            <w:r w:rsidRPr="00BD44C7">
              <w:rPr>
                <w:rFonts w:ascii="Times New Roman" w:hAnsi="Times New Roman" w:cs="Times New Roman"/>
              </w:rPr>
              <w:t>ского городск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го округа планов противодействия коррупции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Проведение проверок в сфере зак</w:t>
            </w:r>
            <w:r w:rsidRPr="00BD44C7">
              <w:rPr>
                <w:rFonts w:ascii="Times New Roman" w:hAnsi="Times New Roman" w:cs="Times New Roman"/>
              </w:rPr>
              <w:t>у</w:t>
            </w:r>
            <w:r w:rsidRPr="00BD44C7">
              <w:rPr>
                <w:rFonts w:ascii="Times New Roman" w:hAnsi="Times New Roman" w:cs="Times New Roman"/>
              </w:rPr>
              <w:t>пок товаров, работ, услуг для обеспечения муниципал</w:t>
            </w:r>
            <w:r w:rsidRPr="00BD44C7">
              <w:rPr>
                <w:rFonts w:ascii="Times New Roman" w:hAnsi="Times New Roman" w:cs="Times New Roman"/>
              </w:rPr>
              <w:t>ь</w:t>
            </w:r>
            <w:r w:rsidRPr="00BD44C7">
              <w:rPr>
                <w:rFonts w:ascii="Times New Roman" w:hAnsi="Times New Roman" w:cs="Times New Roman"/>
              </w:rPr>
              <w:t>ных нужд о</w:t>
            </w:r>
            <w:r w:rsidRPr="00BD44C7">
              <w:rPr>
                <w:rFonts w:ascii="Times New Roman" w:hAnsi="Times New Roman" w:cs="Times New Roman"/>
              </w:rPr>
              <w:t>р</w:t>
            </w:r>
            <w:r w:rsidRPr="00BD44C7">
              <w:rPr>
                <w:rFonts w:ascii="Times New Roman" w:hAnsi="Times New Roman" w:cs="Times New Roman"/>
              </w:rPr>
              <w:t>ганов местного самоуправления Омсукча</w:t>
            </w:r>
            <w:r w:rsidRPr="00BD44C7">
              <w:rPr>
                <w:rFonts w:ascii="Times New Roman" w:hAnsi="Times New Roman" w:cs="Times New Roman"/>
              </w:rPr>
              <w:t>н</w:t>
            </w:r>
            <w:r w:rsidRPr="00BD44C7">
              <w:rPr>
                <w:rFonts w:ascii="Times New Roman" w:hAnsi="Times New Roman" w:cs="Times New Roman"/>
              </w:rPr>
              <w:t>ского городского округа, муниципальных организаций и у</w:t>
            </w:r>
            <w:r w:rsidRPr="00BD44C7">
              <w:rPr>
                <w:rFonts w:ascii="Times New Roman" w:hAnsi="Times New Roman" w:cs="Times New Roman"/>
              </w:rPr>
              <w:t>ч</w:t>
            </w:r>
            <w:r w:rsidRPr="00BD44C7">
              <w:rPr>
                <w:rFonts w:ascii="Times New Roman" w:hAnsi="Times New Roman" w:cs="Times New Roman"/>
              </w:rPr>
              <w:t>реждений, проведение проверок использования средств бюджета Омсукча</w:t>
            </w:r>
            <w:r w:rsidRPr="00BD44C7">
              <w:rPr>
                <w:rFonts w:ascii="Times New Roman" w:hAnsi="Times New Roman" w:cs="Times New Roman"/>
              </w:rPr>
              <w:t>н</w:t>
            </w:r>
            <w:r w:rsidRPr="00BD44C7">
              <w:rPr>
                <w:rFonts w:ascii="Times New Roman" w:hAnsi="Times New Roman" w:cs="Times New Roman"/>
              </w:rPr>
              <w:t>ского городского округа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обмена инфо</w:t>
            </w:r>
            <w:r w:rsidRPr="00BD44C7">
              <w:rPr>
                <w:rFonts w:ascii="Times New Roman" w:hAnsi="Times New Roman" w:cs="Times New Roman"/>
              </w:rPr>
              <w:t>р</w:t>
            </w:r>
            <w:r w:rsidRPr="00BD44C7">
              <w:rPr>
                <w:rFonts w:ascii="Times New Roman" w:hAnsi="Times New Roman" w:cs="Times New Roman"/>
              </w:rPr>
              <w:t>мацией о правонарушениях коррупционного характера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Оказание информационной по</w:t>
            </w:r>
            <w:r w:rsidRPr="00BD44C7">
              <w:rPr>
                <w:rFonts w:ascii="Times New Roman" w:hAnsi="Times New Roman" w:cs="Times New Roman"/>
              </w:rPr>
              <w:t>д</w:t>
            </w:r>
            <w:r w:rsidRPr="00BD44C7">
              <w:rPr>
                <w:rFonts w:ascii="Times New Roman" w:hAnsi="Times New Roman" w:cs="Times New Roman"/>
              </w:rPr>
              <w:t>держки общественным объединениям и организац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ям в целях проф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лактики коррупции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информацио</w:t>
            </w:r>
            <w:r w:rsidRPr="00BD44C7">
              <w:rPr>
                <w:rFonts w:ascii="Times New Roman" w:hAnsi="Times New Roman" w:cs="Times New Roman"/>
              </w:rPr>
              <w:t>н</w:t>
            </w:r>
            <w:r w:rsidRPr="00BD44C7">
              <w:rPr>
                <w:rFonts w:ascii="Times New Roman" w:hAnsi="Times New Roman" w:cs="Times New Roman"/>
              </w:rPr>
              <w:t>ного обеспечения населения Омсукча</w:t>
            </w:r>
            <w:r w:rsidRPr="00BD44C7">
              <w:rPr>
                <w:rFonts w:ascii="Times New Roman" w:hAnsi="Times New Roman" w:cs="Times New Roman"/>
              </w:rPr>
              <w:t>н</w:t>
            </w:r>
            <w:r w:rsidRPr="00BD44C7">
              <w:rPr>
                <w:rFonts w:ascii="Times New Roman" w:hAnsi="Times New Roman" w:cs="Times New Roman"/>
              </w:rPr>
              <w:t>ского городского округа о целях, задачах, мероприятиях Подпрогра</w:t>
            </w:r>
            <w:r w:rsidRPr="00BD44C7">
              <w:rPr>
                <w:rFonts w:ascii="Times New Roman" w:hAnsi="Times New Roman" w:cs="Times New Roman"/>
              </w:rPr>
              <w:t>м</w:t>
            </w:r>
            <w:r w:rsidRPr="00BD44C7">
              <w:rPr>
                <w:rFonts w:ascii="Times New Roman" w:hAnsi="Times New Roman" w:cs="Times New Roman"/>
              </w:rPr>
              <w:t>мы, ходе ее реализации и результатах деятельности по проф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лактике коррупции через средства массовой информации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BD44C7" w:rsidRPr="00BD44C7" w:rsidTr="00F455FF">
        <w:tc>
          <w:tcPr>
            <w:tcW w:w="531" w:type="dxa"/>
          </w:tcPr>
          <w:p w:rsidR="00BD44C7" w:rsidRPr="00BD44C7" w:rsidRDefault="00BD44C7" w:rsidP="0081043E"/>
        </w:tc>
        <w:tc>
          <w:tcPr>
            <w:tcW w:w="3357" w:type="dxa"/>
          </w:tcPr>
          <w:p w:rsidR="00BD44C7" w:rsidRPr="00BD44C7" w:rsidRDefault="00BD44C7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и проведение конкурсов проектов социал</w:t>
            </w:r>
            <w:r w:rsidRPr="00BD44C7">
              <w:rPr>
                <w:rFonts w:ascii="Times New Roman" w:hAnsi="Times New Roman" w:cs="Times New Roman"/>
              </w:rPr>
              <w:t>ь</w:t>
            </w:r>
            <w:r w:rsidRPr="00BD44C7">
              <w:rPr>
                <w:rFonts w:ascii="Times New Roman" w:hAnsi="Times New Roman" w:cs="Times New Roman"/>
              </w:rPr>
              <w:t>ной рекламы, рисунков антикоррупционной напра</w:t>
            </w:r>
            <w:r w:rsidRPr="00BD44C7">
              <w:rPr>
                <w:rFonts w:ascii="Times New Roman" w:hAnsi="Times New Roman" w:cs="Times New Roman"/>
              </w:rPr>
              <w:t>в</w:t>
            </w:r>
            <w:r w:rsidRPr="00BD44C7">
              <w:rPr>
                <w:rFonts w:ascii="Times New Roman" w:hAnsi="Times New Roman" w:cs="Times New Roman"/>
              </w:rPr>
              <w:t>ленности</w:t>
            </w:r>
            <w:r>
              <w:rPr>
                <w:rFonts w:ascii="Times New Roman" w:hAnsi="Times New Roman" w:cs="Times New Roman"/>
              </w:rPr>
              <w:t xml:space="preserve"> и поощрение их победителей</w:t>
            </w:r>
          </w:p>
        </w:tc>
        <w:tc>
          <w:tcPr>
            <w:tcW w:w="1215" w:type="dxa"/>
          </w:tcPr>
          <w:p w:rsidR="00BD44C7" w:rsidRPr="00BD44C7" w:rsidRDefault="00BD44C7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BD44C7" w:rsidRPr="00BD44C7" w:rsidRDefault="00BD44C7" w:rsidP="00F455F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BD44C7" w:rsidRPr="00BD44C7" w:rsidRDefault="00BD44C7" w:rsidP="00F455FF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BD44C7" w:rsidRPr="00BD44C7" w:rsidRDefault="00BD44C7" w:rsidP="00F455F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D44C7" w:rsidRPr="00BD44C7" w:rsidRDefault="00BD44C7" w:rsidP="00F455FF">
            <w:pPr>
              <w:jc w:val="center"/>
            </w:pPr>
            <w:r>
              <w:t>12</w:t>
            </w:r>
          </w:p>
        </w:tc>
      </w:tr>
      <w:tr w:rsidR="00954A6C" w:rsidRPr="00BD44C7" w:rsidTr="00F455FF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разработки эскизов, изготовления и размещения соц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альной наружной рекламы антико</w:t>
            </w:r>
            <w:r w:rsidRPr="00BD44C7">
              <w:rPr>
                <w:rFonts w:ascii="Times New Roman" w:hAnsi="Times New Roman" w:cs="Times New Roman"/>
              </w:rPr>
              <w:t>р</w:t>
            </w:r>
            <w:r w:rsidRPr="00BD44C7">
              <w:rPr>
                <w:rFonts w:ascii="Times New Roman" w:hAnsi="Times New Roman" w:cs="Times New Roman"/>
              </w:rPr>
              <w:t>рупционной направленн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BD44C7" w:rsidP="00F455FF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954A6C" w:rsidRPr="00BD44C7" w:rsidRDefault="00BD44C7" w:rsidP="00F455FF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954A6C" w:rsidRPr="00BD44C7" w:rsidRDefault="00BD44C7" w:rsidP="00F455F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54A6C" w:rsidRPr="00BD44C7" w:rsidRDefault="00BD44C7" w:rsidP="00F455FF">
            <w:pPr>
              <w:jc w:val="center"/>
            </w:pPr>
            <w:r>
              <w:t>13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проведения анонимн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го анкетирования граждан Омсу</w:t>
            </w:r>
            <w:r w:rsidRPr="00BD44C7">
              <w:rPr>
                <w:rFonts w:ascii="Times New Roman" w:hAnsi="Times New Roman" w:cs="Times New Roman"/>
              </w:rPr>
              <w:t>к</w:t>
            </w:r>
            <w:r w:rsidRPr="00BD44C7">
              <w:rPr>
                <w:rFonts w:ascii="Times New Roman" w:hAnsi="Times New Roman" w:cs="Times New Roman"/>
              </w:rPr>
              <w:t xml:space="preserve">чанского городского округа с целью </w:t>
            </w:r>
            <w:r w:rsidRPr="00BD44C7">
              <w:rPr>
                <w:rFonts w:ascii="Times New Roman" w:hAnsi="Times New Roman" w:cs="Times New Roman"/>
              </w:rPr>
              <w:lastRenderedPageBreak/>
              <w:t>установления оценки насел</w:t>
            </w:r>
            <w:r w:rsidRPr="00BD44C7">
              <w:rPr>
                <w:rFonts w:ascii="Times New Roman" w:hAnsi="Times New Roman" w:cs="Times New Roman"/>
              </w:rPr>
              <w:t>е</w:t>
            </w:r>
            <w:r w:rsidRPr="00BD44C7">
              <w:rPr>
                <w:rFonts w:ascii="Times New Roman" w:hAnsi="Times New Roman" w:cs="Times New Roman"/>
              </w:rPr>
              <w:t>нием проводимой в области антикоррупционной полит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ки, доли граждан, сталкива</w:t>
            </w:r>
            <w:r w:rsidRPr="00BD44C7">
              <w:rPr>
                <w:rFonts w:ascii="Times New Roman" w:hAnsi="Times New Roman" w:cs="Times New Roman"/>
              </w:rPr>
              <w:t>в</w:t>
            </w:r>
            <w:r w:rsidRPr="00BD44C7">
              <w:rPr>
                <w:rFonts w:ascii="Times New Roman" w:hAnsi="Times New Roman" w:cs="Times New Roman"/>
              </w:rPr>
              <w:t>шихся с проявлениями ко</w:t>
            </w:r>
            <w:r w:rsidRPr="00BD44C7">
              <w:rPr>
                <w:rFonts w:ascii="Times New Roman" w:hAnsi="Times New Roman" w:cs="Times New Roman"/>
              </w:rPr>
              <w:t>р</w:t>
            </w:r>
            <w:r w:rsidRPr="00BD44C7">
              <w:rPr>
                <w:rFonts w:ascii="Times New Roman" w:hAnsi="Times New Roman" w:cs="Times New Roman"/>
              </w:rPr>
              <w:t>рупции, а также с целью изуч</w:t>
            </w:r>
            <w:r w:rsidRPr="00BD44C7">
              <w:rPr>
                <w:rFonts w:ascii="Times New Roman" w:hAnsi="Times New Roman" w:cs="Times New Roman"/>
              </w:rPr>
              <w:t>е</w:t>
            </w:r>
            <w:r w:rsidRPr="00BD44C7">
              <w:rPr>
                <w:rFonts w:ascii="Times New Roman" w:hAnsi="Times New Roman" w:cs="Times New Roman"/>
              </w:rPr>
              <w:t>ния мнения граждан о деятельности территориал</w:t>
            </w:r>
            <w:r w:rsidRPr="00BD44C7">
              <w:rPr>
                <w:rFonts w:ascii="Times New Roman" w:hAnsi="Times New Roman" w:cs="Times New Roman"/>
              </w:rPr>
              <w:t>ь</w:t>
            </w:r>
            <w:r w:rsidRPr="00BD44C7">
              <w:rPr>
                <w:rFonts w:ascii="Times New Roman" w:hAnsi="Times New Roman" w:cs="Times New Roman"/>
              </w:rPr>
              <w:t>ных правоохранител</w:t>
            </w:r>
            <w:r w:rsidRPr="00BD44C7">
              <w:rPr>
                <w:rFonts w:ascii="Times New Roman" w:hAnsi="Times New Roman" w:cs="Times New Roman"/>
              </w:rPr>
              <w:t>ь</w:t>
            </w:r>
            <w:r w:rsidRPr="00BD44C7">
              <w:rPr>
                <w:rFonts w:ascii="Times New Roman" w:hAnsi="Times New Roman" w:cs="Times New Roman"/>
              </w:rPr>
              <w:t>ных органов, территориальных органов госуда</w:t>
            </w:r>
            <w:r w:rsidRPr="00BD44C7">
              <w:rPr>
                <w:rFonts w:ascii="Times New Roman" w:hAnsi="Times New Roman" w:cs="Times New Roman"/>
              </w:rPr>
              <w:t>р</w:t>
            </w:r>
            <w:r w:rsidRPr="00BD44C7">
              <w:rPr>
                <w:rFonts w:ascii="Times New Roman" w:hAnsi="Times New Roman" w:cs="Times New Roman"/>
              </w:rPr>
              <w:t>ственной власти и органов местного самоуправления в сфере обеспеч</w:t>
            </w:r>
            <w:r w:rsidRPr="00BD44C7">
              <w:rPr>
                <w:rFonts w:ascii="Times New Roman" w:hAnsi="Times New Roman" w:cs="Times New Roman"/>
              </w:rPr>
              <w:t>е</w:t>
            </w:r>
            <w:r w:rsidRPr="00BD44C7">
              <w:rPr>
                <w:rFonts w:ascii="Times New Roman" w:hAnsi="Times New Roman" w:cs="Times New Roman"/>
              </w:rPr>
              <w:t>ния безопасности, выяснения проблемных вопросов и принятия мер по их разрешению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lastRenderedPageBreak/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работы «телеф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нов доверия» по вопросам профилакт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ки коррупции в органах местного самоупра</w:t>
            </w:r>
            <w:r w:rsidRPr="00BD44C7">
              <w:rPr>
                <w:rFonts w:ascii="Times New Roman" w:hAnsi="Times New Roman" w:cs="Times New Roman"/>
              </w:rPr>
              <w:t>в</w:t>
            </w:r>
            <w:r w:rsidRPr="00BD44C7">
              <w:rPr>
                <w:rFonts w:ascii="Times New Roman" w:hAnsi="Times New Roman" w:cs="Times New Roman"/>
              </w:rPr>
              <w:t>ления Омсукчанского горо</w:t>
            </w:r>
            <w:r w:rsidRPr="00BD44C7">
              <w:rPr>
                <w:rFonts w:ascii="Times New Roman" w:hAnsi="Times New Roman" w:cs="Times New Roman"/>
              </w:rPr>
              <w:t>д</w:t>
            </w:r>
            <w:r w:rsidRPr="00BD44C7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и проведение приема граждан по вопросам профилактики коррупции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Организация и обеспечение объективного и полного рассмотр</w:t>
            </w:r>
            <w:r w:rsidRPr="00BD44C7">
              <w:rPr>
                <w:rFonts w:ascii="Times New Roman" w:hAnsi="Times New Roman" w:cs="Times New Roman"/>
              </w:rPr>
              <w:t>е</w:t>
            </w:r>
            <w:r w:rsidRPr="00BD44C7">
              <w:rPr>
                <w:rFonts w:ascii="Times New Roman" w:hAnsi="Times New Roman" w:cs="Times New Roman"/>
              </w:rPr>
              <w:t>ния устных и письменных обращ</w:t>
            </w:r>
            <w:r w:rsidRPr="00BD44C7">
              <w:rPr>
                <w:rFonts w:ascii="Times New Roman" w:hAnsi="Times New Roman" w:cs="Times New Roman"/>
              </w:rPr>
              <w:t>е</w:t>
            </w:r>
            <w:r w:rsidRPr="00BD44C7">
              <w:rPr>
                <w:rFonts w:ascii="Times New Roman" w:hAnsi="Times New Roman" w:cs="Times New Roman"/>
              </w:rPr>
              <w:t>ний граждан по вопросам проф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лактики коррупции, пост</w:t>
            </w:r>
            <w:r w:rsidRPr="00BD44C7">
              <w:rPr>
                <w:rFonts w:ascii="Times New Roman" w:hAnsi="Times New Roman" w:cs="Times New Roman"/>
              </w:rPr>
              <w:t>у</w:t>
            </w:r>
            <w:r w:rsidRPr="00BD44C7">
              <w:rPr>
                <w:rFonts w:ascii="Times New Roman" w:hAnsi="Times New Roman" w:cs="Times New Roman"/>
              </w:rPr>
              <w:t>пивших в органы местного самоуправления, а также в ходе личных приемов и на официальный сайт муниц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пального образования «О</w:t>
            </w:r>
            <w:r w:rsidRPr="00BD44C7">
              <w:rPr>
                <w:rFonts w:ascii="Times New Roman" w:hAnsi="Times New Roman" w:cs="Times New Roman"/>
              </w:rPr>
              <w:t>м</w:t>
            </w:r>
            <w:r w:rsidRPr="00BD44C7">
              <w:rPr>
                <w:rFonts w:ascii="Times New Roman" w:hAnsi="Times New Roman" w:cs="Times New Roman"/>
              </w:rPr>
              <w:t>сукчанский городской округ</w:t>
            </w:r>
            <w:r w:rsidR="00BD4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Осуществление контроля за представлением предусмо</w:t>
            </w:r>
            <w:r w:rsidRPr="00BD44C7">
              <w:rPr>
                <w:rFonts w:ascii="Times New Roman" w:hAnsi="Times New Roman" w:cs="Times New Roman"/>
              </w:rPr>
              <w:t>т</w:t>
            </w:r>
            <w:r w:rsidRPr="00BD44C7">
              <w:rPr>
                <w:rFonts w:ascii="Times New Roman" w:hAnsi="Times New Roman" w:cs="Times New Roman"/>
              </w:rPr>
              <w:t>ренных действующим закон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дательством сведений гра</w:t>
            </w:r>
            <w:r w:rsidRPr="00BD44C7">
              <w:rPr>
                <w:rFonts w:ascii="Times New Roman" w:hAnsi="Times New Roman" w:cs="Times New Roman"/>
              </w:rPr>
              <w:t>ж</w:t>
            </w:r>
            <w:r w:rsidRPr="00BD44C7">
              <w:rPr>
                <w:rFonts w:ascii="Times New Roman" w:hAnsi="Times New Roman" w:cs="Times New Roman"/>
              </w:rPr>
              <w:t>данами, претенду</w:t>
            </w:r>
            <w:r w:rsidRPr="00BD44C7">
              <w:rPr>
                <w:rFonts w:ascii="Times New Roman" w:hAnsi="Times New Roman" w:cs="Times New Roman"/>
              </w:rPr>
              <w:t>ю</w:t>
            </w:r>
            <w:r w:rsidRPr="00BD44C7">
              <w:rPr>
                <w:rFonts w:ascii="Times New Roman" w:hAnsi="Times New Roman" w:cs="Times New Roman"/>
              </w:rPr>
              <w:t>щими на замещение вакантных дол</w:t>
            </w:r>
            <w:r w:rsidRPr="00BD44C7">
              <w:rPr>
                <w:rFonts w:ascii="Times New Roman" w:hAnsi="Times New Roman" w:cs="Times New Roman"/>
              </w:rPr>
              <w:t>ж</w:t>
            </w:r>
            <w:r w:rsidRPr="00BD44C7">
              <w:rPr>
                <w:rFonts w:ascii="Times New Roman" w:hAnsi="Times New Roman" w:cs="Times New Roman"/>
              </w:rPr>
              <w:t>ностей муниципальной службы, муниципальными служ</w:t>
            </w:r>
            <w:r w:rsidRPr="00BD44C7">
              <w:rPr>
                <w:rFonts w:ascii="Times New Roman" w:hAnsi="Times New Roman" w:cs="Times New Roman"/>
              </w:rPr>
              <w:t>а</w:t>
            </w:r>
            <w:r w:rsidRPr="00BD44C7">
              <w:rPr>
                <w:rFonts w:ascii="Times New Roman" w:hAnsi="Times New Roman" w:cs="Times New Roman"/>
              </w:rPr>
              <w:t>щими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Проведение проверок дост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верн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сти и полноты сведений, предоставленных граждан</w:t>
            </w:r>
            <w:r w:rsidRPr="00BD44C7">
              <w:rPr>
                <w:rFonts w:ascii="Times New Roman" w:hAnsi="Times New Roman" w:cs="Times New Roman"/>
              </w:rPr>
              <w:t>а</w:t>
            </w:r>
            <w:r w:rsidRPr="00BD44C7">
              <w:rPr>
                <w:rFonts w:ascii="Times New Roman" w:hAnsi="Times New Roman" w:cs="Times New Roman"/>
              </w:rPr>
              <w:t>ми, претендующ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ми на замещение вакантных дол</w:t>
            </w:r>
            <w:r w:rsidRPr="00BD44C7">
              <w:rPr>
                <w:rFonts w:ascii="Times New Roman" w:hAnsi="Times New Roman" w:cs="Times New Roman"/>
              </w:rPr>
              <w:t>ж</w:t>
            </w:r>
            <w:r w:rsidRPr="00BD44C7">
              <w:rPr>
                <w:rFonts w:ascii="Times New Roman" w:hAnsi="Times New Roman" w:cs="Times New Roman"/>
              </w:rPr>
              <w:t>ностей муниципальной службы, муниципальными служ</w:t>
            </w:r>
            <w:r w:rsidRPr="00BD44C7">
              <w:rPr>
                <w:rFonts w:ascii="Times New Roman" w:hAnsi="Times New Roman" w:cs="Times New Roman"/>
              </w:rPr>
              <w:t>а</w:t>
            </w:r>
            <w:r w:rsidRPr="00BD44C7">
              <w:rPr>
                <w:rFonts w:ascii="Times New Roman" w:hAnsi="Times New Roman" w:cs="Times New Roman"/>
              </w:rPr>
              <w:t>щими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Осуществление контроля за соблюдением муниципал</w:t>
            </w:r>
            <w:r w:rsidRPr="00BD44C7">
              <w:rPr>
                <w:rFonts w:ascii="Times New Roman" w:hAnsi="Times New Roman" w:cs="Times New Roman"/>
              </w:rPr>
              <w:t>ь</w:t>
            </w:r>
            <w:r w:rsidRPr="00BD44C7">
              <w:rPr>
                <w:rFonts w:ascii="Times New Roman" w:hAnsi="Times New Roman" w:cs="Times New Roman"/>
              </w:rPr>
              <w:t>ными служащими законод</w:t>
            </w:r>
            <w:r w:rsidRPr="00BD44C7">
              <w:rPr>
                <w:rFonts w:ascii="Times New Roman" w:hAnsi="Times New Roman" w:cs="Times New Roman"/>
              </w:rPr>
              <w:t>а</w:t>
            </w:r>
            <w:r w:rsidRPr="00BD44C7">
              <w:rPr>
                <w:rFonts w:ascii="Times New Roman" w:hAnsi="Times New Roman" w:cs="Times New Roman"/>
              </w:rPr>
              <w:t>тельства о муниципал</w:t>
            </w:r>
            <w:r w:rsidRPr="00BD44C7">
              <w:rPr>
                <w:rFonts w:ascii="Times New Roman" w:hAnsi="Times New Roman" w:cs="Times New Roman"/>
              </w:rPr>
              <w:t>ь</w:t>
            </w:r>
            <w:r w:rsidRPr="00BD44C7">
              <w:rPr>
                <w:rFonts w:ascii="Times New Roman" w:hAnsi="Times New Roman" w:cs="Times New Roman"/>
              </w:rPr>
              <w:t>ной службе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Обеспечение деятельности коми</w:t>
            </w:r>
            <w:r w:rsidRPr="00BD44C7">
              <w:rPr>
                <w:rFonts w:ascii="Times New Roman" w:hAnsi="Times New Roman" w:cs="Times New Roman"/>
              </w:rPr>
              <w:t>с</w:t>
            </w:r>
            <w:r w:rsidRPr="00BD44C7">
              <w:rPr>
                <w:rFonts w:ascii="Times New Roman" w:hAnsi="Times New Roman" w:cs="Times New Roman"/>
              </w:rPr>
              <w:t>сий по соблюдению требований к служебному поведению и урегул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рованию конфликта интересов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31" w:type="dxa"/>
          </w:tcPr>
          <w:p w:rsidR="00954A6C" w:rsidRPr="00BD44C7" w:rsidRDefault="00954A6C" w:rsidP="0081043E"/>
        </w:tc>
        <w:tc>
          <w:tcPr>
            <w:tcW w:w="3357" w:type="dxa"/>
          </w:tcPr>
          <w:p w:rsidR="00954A6C" w:rsidRPr="00BD44C7" w:rsidRDefault="00954A6C" w:rsidP="0081043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BD44C7">
              <w:rPr>
                <w:rFonts w:ascii="Times New Roman" w:hAnsi="Times New Roman" w:cs="Times New Roman"/>
              </w:rPr>
              <w:t>Обеспечить осуществление ко</w:t>
            </w:r>
            <w:r w:rsidRPr="00BD44C7">
              <w:rPr>
                <w:rFonts w:ascii="Times New Roman" w:hAnsi="Times New Roman" w:cs="Times New Roman"/>
              </w:rPr>
              <w:t>м</w:t>
            </w:r>
            <w:r w:rsidRPr="00BD44C7">
              <w:rPr>
                <w:rFonts w:ascii="Times New Roman" w:hAnsi="Times New Roman" w:cs="Times New Roman"/>
              </w:rPr>
              <w:t>плекса организационных, разъясн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тельных и иных мер по соблюдению муниципал</w:t>
            </w:r>
            <w:r w:rsidRPr="00BD44C7">
              <w:rPr>
                <w:rFonts w:ascii="Times New Roman" w:hAnsi="Times New Roman" w:cs="Times New Roman"/>
              </w:rPr>
              <w:t>ь</w:t>
            </w:r>
            <w:r w:rsidRPr="00BD44C7">
              <w:rPr>
                <w:rFonts w:ascii="Times New Roman" w:hAnsi="Times New Roman" w:cs="Times New Roman"/>
              </w:rPr>
              <w:t>ными служащими огранич</w:t>
            </w:r>
            <w:r w:rsidRPr="00BD44C7">
              <w:rPr>
                <w:rFonts w:ascii="Times New Roman" w:hAnsi="Times New Roman" w:cs="Times New Roman"/>
              </w:rPr>
              <w:t>е</w:t>
            </w:r>
            <w:r w:rsidRPr="00BD44C7">
              <w:rPr>
                <w:rFonts w:ascii="Times New Roman" w:hAnsi="Times New Roman" w:cs="Times New Roman"/>
              </w:rPr>
              <w:t>ний, запретов, а также по исполнению ими обязанн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стей, установленных в целях противоде</w:t>
            </w:r>
            <w:r w:rsidRPr="00BD44C7">
              <w:rPr>
                <w:rFonts w:ascii="Times New Roman" w:hAnsi="Times New Roman" w:cs="Times New Roman"/>
              </w:rPr>
              <w:t>й</w:t>
            </w:r>
            <w:r w:rsidRPr="00BD44C7">
              <w:rPr>
                <w:rFonts w:ascii="Times New Roman" w:hAnsi="Times New Roman" w:cs="Times New Roman"/>
              </w:rPr>
              <w:t>ствия коррупции (включая нарушение огран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чений получения и передачи подарков). По каждому случаю н</w:t>
            </w:r>
            <w:r w:rsidRPr="00BD44C7">
              <w:rPr>
                <w:rFonts w:ascii="Times New Roman" w:hAnsi="Times New Roman" w:cs="Times New Roman"/>
              </w:rPr>
              <w:t>е</w:t>
            </w:r>
            <w:r w:rsidRPr="00BD44C7">
              <w:rPr>
                <w:rFonts w:ascii="Times New Roman" w:hAnsi="Times New Roman" w:cs="Times New Roman"/>
              </w:rPr>
              <w:t>соблюдения данных ограничений, запретов и обязанн</w:t>
            </w:r>
            <w:r w:rsidRPr="00BD44C7">
              <w:rPr>
                <w:rFonts w:ascii="Times New Roman" w:hAnsi="Times New Roman" w:cs="Times New Roman"/>
              </w:rPr>
              <w:t>о</w:t>
            </w:r>
            <w:r w:rsidRPr="00BD44C7">
              <w:rPr>
                <w:rFonts w:ascii="Times New Roman" w:hAnsi="Times New Roman" w:cs="Times New Roman"/>
              </w:rPr>
              <w:t>стей проводить проверки в порядке, пред</w:t>
            </w:r>
            <w:r w:rsidRPr="00BD44C7">
              <w:rPr>
                <w:rFonts w:ascii="Times New Roman" w:hAnsi="Times New Roman" w:cs="Times New Roman"/>
              </w:rPr>
              <w:t>у</w:t>
            </w:r>
            <w:r w:rsidRPr="00BD44C7">
              <w:rPr>
                <w:rFonts w:ascii="Times New Roman" w:hAnsi="Times New Roman" w:cs="Times New Roman"/>
              </w:rPr>
              <w:t>смотре</w:t>
            </w:r>
            <w:r w:rsidRPr="00BD44C7">
              <w:rPr>
                <w:rFonts w:ascii="Times New Roman" w:hAnsi="Times New Roman" w:cs="Times New Roman"/>
              </w:rPr>
              <w:t>н</w:t>
            </w:r>
            <w:r w:rsidRPr="00BD44C7">
              <w:rPr>
                <w:rFonts w:ascii="Times New Roman" w:hAnsi="Times New Roman" w:cs="Times New Roman"/>
              </w:rPr>
              <w:t>ном нормативными правовыми актами Росси</w:t>
            </w:r>
            <w:r w:rsidRPr="00BD44C7">
              <w:rPr>
                <w:rFonts w:ascii="Times New Roman" w:hAnsi="Times New Roman" w:cs="Times New Roman"/>
              </w:rPr>
              <w:t>й</w:t>
            </w:r>
            <w:r w:rsidRPr="00BD44C7">
              <w:rPr>
                <w:rFonts w:ascii="Times New Roman" w:hAnsi="Times New Roman" w:cs="Times New Roman"/>
              </w:rPr>
              <w:t>ской Федерации с применен</w:t>
            </w:r>
            <w:r w:rsidRPr="00BD44C7">
              <w:rPr>
                <w:rFonts w:ascii="Times New Roman" w:hAnsi="Times New Roman" w:cs="Times New Roman"/>
              </w:rPr>
              <w:t>и</w:t>
            </w:r>
            <w:r w:rsidRPr="00BD44C7">
              <w:rPr>
                <w:rFonts w:ascii="Times New Roman" w:hAnsi="Times New Roman" w:cs="Times New Roman"/>
              </w:rPr>
              <w:t>ем соотве</w:t>
            </w:r>
            <w:r w:rsidRPr="00BD44C7">
              <w:rPr>
                <w:rFonts w:ascii="Times New Roman" w:hAnsi="Times New Roman" w:cs="Times New Roman"/>
              </w:rPr>
              <w:t>т</w:t>
            </w:r>
            <w:r w:rsidRPr="00BD44C7">
              <w:rPr>
                <w:rFonts w:ascii="Times New Roman" w:hAnsi="Times New Roman" w:cs="Times New Roman"/>
              </w:rPr>
              <w:t>ствующих мер ответственности</w:t>
            </w:r>
          </w:p>
        </w:tc>
        <w:tc>
          <w:tcPr>
            <w:tcW w:w="1215" w:type="dxa"/>
          </w:tcPr>
          <w:p w:rsidR="00954A6C" w:rsidRPr="00BD44C7" w:rsidRDefault="00954A6C" w:rsidP="0081043E">
            <w:r w:rsidRPr="00BD44C7">
              <w:t>весь пер</w:t>
            </w:r>
            <w:r w:rsidRPr="00BD44C7">
              <w:t>и</w:t>
            </w:r>
            <w:r w:rsidRPr="00BD44C7">
              <w:t>од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</w:pPr>
            <w:r w:rsidRPr="00BD44C7">
              <w:t>0</w:t>
            </w:r>
          </w:p>
        </w:tc>
      </w:tr>
      <w:tr w:rsidR="00954A6C" w:rsidRPr="00BD44C7" w:rsidTr="00954A6C">
        <w:tc>
          <w:tcPr>
            <w:tcW w:w="5103" w:type="dxa"/>
            <w:gridSpan w:val="3"/>
          </w:tcPr>
          <w:p w:rsidR="00954A6C" w:rsidRPr="00BD44C7" w:rsidRDefault="00954A6C" w:rsidP="0081043E">
            <w:r w:rsidRPr="00BD44C7">
              <w:t>Всего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  <w:rPr>
                <w:b/>
                <w:bCs/>
                <w:color w:val="000000"/>
              </w:rPr>
            </w:pPr>
            <w:r w:rsidRPr="00BD44C7">
              <w:rPr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954A6C" w:rsidRPr="00BD44C7" w:rsidRDefault="00954A6C" w:rsidP="0081043E">
            <w:pPr>
              <w:jc w:val="center"/>
              <w:rPr>
                <w:b/>
                <w:bCs/>
                <w:color w:val="000000"/>
              </w:rPr>
            </w:pPr>
            <w:r w:rsidRPr="00BD44C7">
              <w:rPr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954A6C" w:rsidRPr="00BD44C7" w:rsidRDefault="00954A6C" w:rsidP="0081043E">
            <w:pPr>
              <w:jc w:val="center"/>
              <w:rPr>
                <w:b/>
                <w:bCs/>
                <w:color w:val="000000"/>
              </w:rPr>
            </w:pPr>
            <w:r w:rsidRPr="00BD44C7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954A6C" w:rsidRPr="00BD44C7" w:rsidRDefault="00954A6C" w:rsidP="0081043E">
            <w:pPr>
              <w:jc w:val="center"/>
              <w:rPr>
                <w:b/>
                <w:bCs/>
                <w:color w:val="000000"/>
              </w:rPr>
            </w:pPr>
            <w:r w:rsidRPr="00BD44C7">
              <w:rPr>
                <w:b/>
                <w:bCs/>
                <w:color w:val="000000"/>
              </w:rPr>
              <w:t>25</w:t>
            </w:r>
          </w:p>
        </w:tc>
      </w:tr>
    </w:tbl>
    <w:p w:rsidR="00F253AE" w:rsidRPr="00F253AE" w:rsidRDefault="00F253AE" w:rsidP="00F253AE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53AE" w:rsidRDefault="00F253AE" w:rsidP="00F253AE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7C25" w:rsidRPr="00F253A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Омсукча</w:t>
      </w:r>
      <w:r w:rsidR="00737C25" w:rsidRPr="00F253AE">
        <w:rPr>
          <w:sz w:val="28"/>
          <w:szCs w:val="28"/>
        </w:rPr>
        <w:t>н</w:t>
      </w:r>
      <w:r w:rsidR="00737C25" w:rsidRPr="00F253AE">
        <w:rPr>
          <w:sz w:val="28"/>
          <w:szCs w:val="28"/>
        </w:rPr>
        <w:t>ского городского округа по со</w:t>
      </w:r>
      <w:r w:rsidR="00737C25" w:rsidRPr="00F253AE">
        <w:rPr>
          <w:sz w:val="28"/>
          <w:szCs w:val="28"/>
        </w:rPr>
        <w:softHyphen/>
        <w:t>циальным вопросам И.В. Анисимову.</w:t>
      </w:r>
      <w:bookmarkStart w:id="2" w:name="bookmark5"/>
      <w:bookmarkEnd w:id="1"/>
    </w:p>
    <w:p w:rsidR="00F253AE" w:rsidRDefault="00F253AE" w:rsidP="00F253AE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253AE" w:rsidRDefault="00F253AE" w:rsidP="00F253AE">
      <w:pPr>
        <w:pStyle w:val="32"/>
        <w:shd w:val="clear" w:color="auto" w:fill="auto"/>
        <w:spacing w:before="0" w:after="0" w:line="240" w:lineRule="auto"/>
        <w:ind w:firstLine="709"/>
        <w:rPr>
          <w:sz w:val="2"/>
          <w:szCs w:val="2"/>
        </w:rPr>
      </w:pPr>
      <w:r>
        <w:rPr>
          <w:sz w:val="28"/>
          <w:szCs w:val="28"/>
        </w:rPr>
        <w:t xml:space="preserve">3. </w:t>
      </w:r>
      <w:r w:rsidR="00737C25" w:rsidRPr="00F253AE">
        <w:rPr>
          <w:sz w:val="28"/>
          <w:szCs w:val="28"/>
        </w:rPr>
        <w:t>Постановление вступает в силу с момента опубликования.</w:t>
      </w:r>
      <w:bookmarkEnd w:id="2"/>
    </w:p>
    <w:p w:rsidR="00F253AE" w:rsidRDefault="00F253AE" w:rsidP="00F253AE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37C25" w:rsidRPr="00F253AE" w:rsidRDefault="00F253AE" w:rsidP="00F253AE">
      <w:pPr>
        <w:pStyle w:val="32"/>
        <w:shd w:val="clear" w:color="auto" w:fill="auto"/>
        <w:spacing w:before="0" w:after="0" w:line="240" w:lineRule="auto"/>
        <w:ind w:firstLine="709"/>
        <w:rPr>
          <w:sz w:val="2"/>
          <w:szCs w:val="2"/>
        </w:rPr>
      </w:pPr>
      <w:r>
        <w:rPr>
          <w:sz w:val="28"/>
          <w:szCs w:val="28"/>
        </w:rPr>
        <w:t xml:space="preserve">4. </w:t>
      </w:r>
      <w:r w:rsidR="00737C25" w:rsidRPr="00F253AE">
        <w:rPr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 xml:space="preserve">подлежит </w:t>
      </w:r>
      <w:r w:rsidR="00737C25" w:rsidRPr="00F253AE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="00737C25" w:rsidRPr="00F253AE">
        <w:rPr>
          <w:sz w:val="28"/>
          <w:szCs w:val="28"/>
        </w:rPr>
        <w:t xml:space="preserve"> (опубликова</w:t>
      </w:r>
      <w:r>
        <w:rPr>
          <w:sz w:val="28"/>
          <w:szCs w:val="28"/>
        </w:rPr>
        <w:t>нию</w:t>
      </w:r>
      <w:r w:rsidR="00737C25" w:rsidRPr="00F253AE">
        <w:rPr>
          <w:sz w:val="28"/>
          <w:szCs w:val="28"/>
        </w:rPr>
        <w:t>) на официальном сайте муниципал</w:t>
      </w:r>
      <w:r w:rsidR="00737C25" w:rsidRPr="00F253AE">
        <w:rPr>
          <w:sz w:val="28"/>
          <w:szCs w:val="28"/>
        </w:rPr>
        <w:t>ь</w:t>
      </w:r>
      <w:r w:rsidR="00737C25" w:rsidRPr="00F253AE">
        <w:rPr>
          <w:sz w:val="28"/>
          <w:szCs w:val="28"/>
        </w:rPr>
        <w:t>ного образования «Омсукчанский городской округ» в сети Интернет (</w:t>
      </w:r>
      <w:hyperlink r:id="rId8" w:history="1">
        <w:r w:rsidR="00737C25" w:rsidRPr="00F253AE">
          <w:rPr>
            <w:rStyle w:val="ac"/>
            <w:sz w:val="28"/>
            <w:szCs w:val="28"/>
            <w:lang w:val="en-US"/>
          </w:rPr>
          <w:t>www</w:t>
        </w:r>
        <w:r w:rsidR="00737C25" w:rsidRPr="00F253AE">
          <w:rPr>
            <w:rStyle w:val="ac"/>
            <w:sz w:val="28"/>
            <w:szCs w:val="28"/>
          </w:rPr>
          <w:t>.</w:t>
        </w:r>
        <w:r w:rsidR="00737C25" w:rsidRPr="00F253AE">
          <w:rPr>
            <w:rStyle w:val="ac"/>
            <w:sz w:val="28"/>
            <w:szCs w:val="28"/>
            <w:lang w:val="en-US"/>
          </w:rPr>
          <w:t>omsukchan</w:t>
        </w:r>
        <w:r w:rsidR="00737C25" w:rsidRPr="00F253AE">
          <w:rPr>
            <w:rStyle w:val="ac"/>
            <w:sz w:val="28"/>
            <w:szCs w:val="28"/>
          </w:rPr>
          <w:t>-</w:t>
        </w:r>
        <w:r w:rsidR="00737C25" w:rsidRPr="00F253AE">
          <w:rPr>
            <w:rStyle w:val="ac"/>
            <w:sz w:val="28"/>
            <w:szCs w:val="28"/>
            <w:lang w:val="en-US"/>
          </w:rPr>
          <w:t>adm</w:t>
        </w:r>
        <w:r w:rsidR="00737C25" w:rsidRPr="00F253AE">
          <w:rPr>
            <w:rStyle w:val="ac"/>
            <w:sz w:val="28"/>
            <w:szCs w:val="28"/>
          </w:rPr>
          <w:t>.</w:t>
        </w:r>
        <w:r w:rsidR="00737C25" w:rsidRPr="00F253AE">
          <w:rPr>
            <w:rStyle w:val="ac"/>
            <w:sz w:val="28"/>
            <w:szCs w:val="28"/>
            <w:lang w:val="en-US"/>
          </w:rPr>
          <w:t>ru</w:t>
        </w:r>
      </w:hyperlink>
      <w:r w:rsidR="00737C25" w:rsidRPr="00F253AE">
        <w:rPr>
          <w:sz w:val="28"/>
          <w:szCs w:val="28"/>
        </w:rPr>
        <w:t>).</w:t>
      </w:r>
    </w:p>
    <w:p w:rsidR="004D1BA0" w:rsidRDefault="004D1BA0" w:rsidP="00737C25">
      <w:pPr>
        <w:jc w:val="both"/>
        <w:rPr>
          <w:sz w:val="28"/>
          <w:szCs w:val="28"/>
        </w:rPr>
      </w:pPr>
    </w:p>
    <w:p w:rsidR="00BD44C7" w:rsidRDefault="00BD44C7" w:rsidP="00737C25">
      <w:pPr>
        <w:jc w:val="both"/>
        <w:rPr>
          <w:sz w:val="28"/>
          <w:szCs w:val="28"/>
        </w:rPr>
      </w:pPr>
    </w:p>
    <w:p w:rsidR="00BD44C7" w:rsidRDefault="00BD44C7" w:rsidP="00737C25">
      <w:pPr>
        <w:jc w:val="both"/>
        <w:rPr>
          <w:sz w:val="28"/>
          <w:szCs w:val="28"/>
        </w:rPr>
      </w:pPr>
    </w:p>
    <w:p w:rsidR="00BD44C7" w:rsidRDefault="00BD44C7" w:rsidP="00737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Кучеренко</w:t>
      </w:r>
    </w:p>
    <w:sectPr w:rsidR="00BD44C7" w:rsidSect="00737C25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21" w:rsidRDefault="007A3E21">
      <w:r>
        <w:separator/>
      </w:r>
    </w:p>
  </w:endnote>
  <w:endnote w:type="continuationSeparator" w:id="1">
    <w:p w:rsidR="007A3E21" w:rsidRDefault="007A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21" w:rsidRDefault="007A3E21">
      <w:r>
        <w:separator/>
      </w:r>
    </w:p>
  </w:footnote>
  <w:footnote w:type="continuationSeparator" w:id="1">
    <w:p w:rsidR="007A3E21" w:rsidRDefault="007A3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FCD5283"/>
    <w:multiLevelType w:val="multilevel"/>
    <w:tmpl w:val="E2C072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577E5"/>
    <w:multiLevelType w:val="hybridMultilevel"/>
    <w:tmpl w:val="A66A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A88"/>
    <w:rsid w:val="000423C5"/>
    <w:rsid w:val="000449A6"/>
    <w:rsid w:val="000500FB"/>
    <w:rsid w:val="00055CB2"/>
    <w:rsid w:val="0007187E"/>
    <w:rsid w:val="00082691"/>
    <w:rsid w:val="00087D58"/>
    <w:rsid w:val="000A0A76"/>
    <w:rsid w:val="000A5221"/>
    <w:rsid w:val="000B1980"/>
    <w:rsid w:val="000C01BF"/>
    <w:rsid w:val="000E73EF"/>
    <w:rsid w:val="00101E5F"/>
    <w:rsid w:val="0011027C"/>
    <w:rsid w:val="00121E59"/>
    <w:rsid w:val="0012793C"/>
    <w:rsid w:val="00147D72"/>
    <w:rsid w:val="00160927"/>
    <w:rsid w:val="001706F4"/>
    <w:rsid w:val="00176C1A"/>
    <w:rsid w:val="001806EE"/>
    <w:rsid w:val="00185DC0"/>
    <w:rsid w:val="00197AD2"/>
    <w:rsid w:val="001A2BDE"/>
    <w:rsid w:val="001A3602"/>
    <w:rsid w:val="001B23A1"/>
    <w:rsid w:val="001B413F"/>
    <w:rsid w:val="001B4B7F"/>
    <w:rsid w:val="001B56A6"/>
    <w:rsid w:val="001F04EA"/>
    <w:rsid w:val="001F26FE"/>
    <w:rsid w:val="001F6577"/>
    <w:rsid w:val="00205271"/>
    <w:rsid w:val="002122CC"/>
    <w:rsid w:val="0021588F"/>
    <w:rsid w:val="00222694"/>
    <w:rsid w:val="0022321E"/>
    <w:rsid w:val="00244A4D"/>
    <w:rsid w:val="002506C9"/>
    <w:rsid w:val="0026194C"/>
    <w:rsid w:val="00287557"/>
    <w:rsid w:val="002928B5"/>
    <w:rsid w:val="002B0BBC"/>
    <w:rsid w:val="002B4F0F"/>
    <w:rsid w:val="002B60DB"/>
    <w:rsid w:val="002C65E5"/>
    <w:rsid w:val="002E00EA"/>
    <w:rsid w:val="002E3BD3"/>
    <w:rsid w:val="002E3F71"/>
    <w:rsid w:val="002F2E05"/>
    <w:rsid w:val="002F4EC0"/>
    <w:rsid w:val="002F6F1E"/>
    <w:rsid w:val="00303149"/>
    <w:rsid w:val="00303207"/>
    <w:rsid w:val="00304D88"/>
    <w:rsid w:val="0030672A"/>
    <w:rsid w:val="00326CBF"/>
    <w:rsid w:val="00335D80"/>
    <w:rsid w:val="00337CA0"/>
    <w:rsid w:val="0034407C"/>
    <w:rsid w:val="003552D5"/>
    <w:rsid w:val="0037448E"/>
    <w:rsid w:val="003A0A91"/>
    <w:rsid w:val="003A2591"/>
    <w:rsid w:val="003A318D"/>
    <w:rsid w:val="003A4D3C"/>
    <w:rsid w:val="003A60A8"/>
    <w:rsid w:val="003B3E98"/>
    <w:rsid w:val="003C1260"/>
    <w:rsid w:val="003C1B86"/>
    <w:rsid w:val="003E6408"/>
    <w:rsid w:val="00424759"/>
    <w:rsid w:val="00434897"/>
    <w:rsid w:val="00446431"/>
    <w:rsid w:val="004565A9"/>
    <w:rsid w:val="00471936"/>
    <w:rsid w:val="00474E89"/>
    <w:rsid w:val="00484D39"/>
    <w:rsid w:val="0049221F"/>
    <w:rsid w:val="00495B5E"/>
    <w:rsid w:val="004A3439"/>
    <w:rsid w:val="004B5509"/>
    <w:rsid w:val="004C78E0"/>
    <w:rsid w:val="004D1BA0"/>
    <w:rsid w:val="004E3214"/>
    <w:rsid w:val="004E673E"/>
    <w:rsid w:val="004F0D21"/>
    <w:rsid w:val="005121BE"/>
    <w:rsid w:val="005229C3"/>
    <w:rsid w:val="0052434D"/>
    <w:rsid w:val="005308DD"/>
    <w:rsid w:val="005332EA"/>
    <w:rsid w:val="005441E2"/>
    <w:rsid w:val="00560465"/>
    <w:rsid w:val="00561745"/>
    <w:rsid w:val="0056448A"/>
    <w:rsid w:val="005771D0"/>
    <w:rsid w:val="00587569"/>
    <w:rsid w:val="005A24F9"/>
    <w:rsid w:val="005B02FE"/>
    <w:rsid w:val="005B65FA"/>
    <w:rsid w:val="005C3BD6"/>
    <w:rsid w:val="005D25F3"/>
    <w:rsid w:val="005E7E7C"/>
    <w:rsid w:val="005F0001"/>
    <w:rsid w:val="005F2D81"/>
    <w:rsid w:val="006016A4"/>
    <w:rsid w:val="00617864"/>
    <w:rsid w:val="00622ACD"/>
    <w:rsid w:val="00627AD4"/>
    <w:rsid w:val="00627F7C"/>
    <w:rsid w:val="00635A48"/>
    <w:rsid w:val="006411E4"/>
    <w:rsid w:val="00651CC7"/>
    <w:rsid w:val="00661835"/>
    <w:rsid w:val="006702AF"/>
    <w:rsid w:val="00673535"/>
    <w:rsid w:val="00680D90"/>
    <w:rsid w:val="006820FF"/>
    <w:rsid w:val="006B0A40"/>
    <w:rsid w:val="006B566D"/>
    <w:rsid w:val="006C2D94"/>
    <w:rsid w:val="006D06AA"/>
    <w:rsid w:val="006D6E9A"/>
    <w:rsid w:val="006E4881"/>
    <w:rsid w:val="006E69D1"/>
    <w:rsid w:val="006E761E"/>
    <w:rsid w:val="006F4C1E"/>
    <w:rsid w:val="006F59A1"/>
    <w:rsid w:val="006F6B7F"/>
    <w:rsid w:val="0070366A"/>
    <w:rsid w:val="00705DC8"/>
    <w:rsid w:val="0072458A"/>
    <w:rsid w:val="00737C25"/>
    <w:rsid w:val="0074208C"/>
    <w:rsid w:val="00744A29"/>
    <w:rsid w:val="00746AFD"/>
    <w:rsid w:val="00751DBC"/>
    <w:rsid w:val="00752724"/>
    <w:rsid w:val="007563C8"/>
    <w:rsid w:val="0076287E"/>
    <w:rsid w:val="00765AF1"/>
    <w:rsid w:val="00774239"/>
    <w:rsid w:val="007745D9"/>
    <w:rsid w:val="00790BC4"/>
    <w:rsid w:val="0079277C"/>
    <w:rsid w:val="007947CA"/>
    <w:rsid w:val="00795D19"/>
    <w:rsid w:val="007A3E21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11A84"/>
    <w:rsid w:val="00815466"/>
    <w:rsid w:val="00826AC8"/>
    <w:rsid w:val="00833518"/>
    <w:rsid w:val="0083564A"/>
    <w:rsid w:val="00864C56"/>
    <w:rsid w:val="008658AD"/>
    <w:rsid w:val="00883674"/>
    <w:rsid w:val="00887319"/>
    <w:rsid w:val="008B0F28"/>
    <w:rsid w:val="008B5FF9"/>
    <w:rsid w:val="008C1B2B"/>
    <w:rsid w:val="008C78D9"/>
    <w:rsid w:val="008D7B95"/>
    <w:rsid w:val="008E175D"/>
    <w:rsid w:val="0090226C"/>
    <w:rsid w:val="00907B7B"/>
    <w:rsid w:val="009149BD"/>
    <w:rsid w:val="00922CA8"/>
    <w:rsid w:val="00932969"/>
    <w:rsid w:val="009355BB"/>
    <w:rsid w:val="00941DA8"/>
    <w:rsid w:val="009509A4"/>
    <w:rsid w:val="00950C18"/>
    <w:rsid w:val="00954A6C"/>
    <w:rsid w:val="00956842"/>
    <w:rsid w:val="00965C33"/>
    <w:rsid w:val="00967DA9"/>
    <w:rsid w:val="0098297F"/>
    <w:rsid w:val="009877B9"/>
    <w:rsid w:val="00987D90"/>
    <w:rsid w:val="009901C8"/>
    <w:rsid w:val="00993597"/>
    <w:rsid w:val="009A02A2"/>
    <w:rsid w:val="009A09CD"/>
    <w:rsid w:val="009A40AA"/>
    <w:rsid w:val="009C5940"/>
    <w:rsid w:val="009D515C"/>
    <w:rsid w:val="009D641A"/>
    <w:rsid w:val="009D71A3"/>
    <w:rsid w:val="009E0524"/>
    <w:rsid w:val="009F46E6"/>
    <w:rsid w:val="00A0246C"/>
    <w:rsid w:val="00A0738B"/>
    <w:rsid w:val="00A112D7"/>
    <w:rsid w:val="00A15287"/>
    <w:rsid w:val="00A223C7"/>
    <w:rsid w:val="00A26576"/>
    <w:rsid w:val="00A31684"/>
    <w:rsid w:val="00A3318D"/>
    <w:rsid w:val="00A50392"/>
    <w:rsid w:val="00A53098"/>
    <w:rsid w:val="00A65A62"/>
    <w:rsid w:val="00A80D95"/>
    <w:rsid w:val="00A91B43"/>
    <w:rsid w:val="00A96B24"/>
    <w:rsid w:val="00A97A23"/>
    <w:rsid w:val="00AA68D1"/>
    <w:rsid w:val="00AB09E1"/>
    <w:rsid w:val="00AC0D9C"/>
    <w:rsid w:val="00AD6137"/>
    <w:rsid w:val="00AE7F40"/>
    <w:rsid w:val="00AF20EA"/>
    <w:rsid w:val="00AF4CDC"/>
    <w:rsid w:val="00AF5ABB"/>
    <w:rsid w:val="00B03F3C"/>
    <w:rsid w:val="00B17095"/>
    <w:rsid w:val="00B24BBB"/>
    <w:rsid w:val="00B321B5"/>
    <w:rsid w:val="00B33D28"/>
    <w:rsid w:val="00B40C0F"/>
    <w:rsid w:val="00B42198"/>
    <w:rsid w:val="00B50831"/>
    <w:rsid w:val="00B50E93"/>
    <w:rsid w:val="00B6588E"/>
    <w:rsid w:val="00B7372E"/>
    <w:rsid w:val="00B8584D"/>
    <w:rsid w:val="00BC14CA"/>
    <w:rsid w:val="00BC34C5"/>
    <w:rsid w:val="00BC72E4"/>
    <w:rsid w:val="00BD2C9E"/>
    <w:rsid w:val="00BD44C7"/>
    <w:rsid w:val="00BD4E69"/>
    <w:rsid w:val="00BF462B"/>
    <w:rsid w:val="00C00359"/>
    <w:rsid w:val="00C071EF"/>
    <w:rsid w:val="00C24C1D"/>
    <w:rsid w:val="00C31064"/>
    <w:rsid w:val="00C379A7"/>
    <w:rsid w:val="00C37EAC"/>
    <w:rsid w:val="00C43A00"/>
    <w:rsid w:val="00C44F02"/>
    <w:rsid w:val="00C545C7"/>
    <w:rsid w:val="00C564F6"/>
    <w:rsid w:val="00C63596"/>
    <w:rsid w:val="00C649C5"/>
    <w:rsid w:val="00C66DAA"/>
    <w:rsid w:val="00C679AA"/>
    <w:rsid w:val="00C726E7"/>
    <w:rsid w:val="00C75F28"/>
    <w:rsid w:val="00C773BB"/>
    <w:rsid w:val="00C82E37"/>
    <w:rsid w:val="00CA4E22"/>
    <w:rsid w:val="00CA7FB1"/>
    <w:rsid w:val="00CB6AEA"/>
    <w:rsid w:val="00CD24B0"/>
    <w:rsid w:val="00CE4144"/>
    <w:rsid w:val="00CF769C"/>
    <w:rsid w:val="00CF7C1B"/>
    <w:rsid w:val="00D01D84"/>
    <w:rsid w:val="00D0335D"/>
    <w:rsid w:val="00D12567"/>
    <w:rsid w:val="00D3584C"/>
    <w:rsid w:val="00D3743E"/>
    <w:rsid w:val="00D4046A"/>
    <w:rsid w:val="00D41DC6"/>
    <w:rsid w:val="00D543E9"/>
    <w:rsid w:val="00D61DCE"/>
    <w:rsid w:val="00D6620E"/>
    <w:rsid w:val="00D81D27"/>
    <w:rsid w:val="00D82EF8"/>
    <w:rsid w:val="00D848DA"/>
    <w:rsid w:val="00D85B6F"/>
    <w:rsid w:val="00D90999"/>
    <w:rsid w:val="00D93D4B"/>
    <w:rsid w:val="00D958F6"/>
    <w:rsid w:val="00D96018"/>
    <w:rsid w:val="00DD43F4"/>
    <w:rsid w:val="00DD6005"/>
    <w:rsid w:val="00DF321E"/>
    <w:rsid w:val="00E00D19"/>
    <w:rsid w:val="00E12FF6"/>
    <w:rsid w:val="00E1312F"/>
    <w:rsid w:val="00E24727"/>
    <w:rsid w:val="00E36FD0"/>
    <w:rsid w:val="00E828FB"/>
    <w:rsid w:val="00E87E13"/>
    <w:rsid w:val="00EA48C3"/>
    <w:rsid w:val="00EA6E5B"/>
    <w:rsid w:val="00EE1619"/>
    <w:rsid w:val="00EE42AC"/>
    <w:rsid w:val="00EE5CDE"/>
    <w:rsid w:val="00EE7C7A"/>
    <w:rsid w:val="00EF1166"/>
    <w:rsid w:val="00F11E96"/>
    <w:rsid w:val="00F16AC6"/>
    <w:rsid w:val="00F253AE"/>
    <w:rsid w:val="00F254FC"/>
    <w:rsid w:val="00F340F2"/>
    <w:rsid w:val="00F37A39"/>
    <w:rsid w:val="00F4051D"/>
    <w:rsid w:val="00F455FF"/>
    <w:rsid w:val="00F47846"/>
    <w:rsid w:val="00F652AD"/>
    <w:rsid w:val="00F740B6"/>
    <w:rsid w:val="00F8198F"/>
    <w:rsid w:val="00F93068"/>
    <w:rsid w:val="00F93E64"/>
    <w:rsid w:val="00FD25FE"/>
    <w:rsid w:val="00FE026B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rsid w:val="00D82E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c">
    <w:name w:val="Hyperlink"/>
    <w:basedOn w:val="a0"/>
    <w:rsid w:val="005243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50C18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545C7"/>
    <w:rPr>
      <w:b/>
      <w:bCs/>
      <w:sz w:val="28"/>
      <w:szCs w:val="24"/>
    </w:rPr>
  </w:style>
  <w:style w:type="table" w:styleId="ae">
    <w:name w:val="Table Grid"/>
    <w:basedOn w:val="a1"/>
    <w:uiPriority w:val="59"/>
    <w:rsid w:val="00C54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0"/>
    <w:rsid w:val="00737C25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7C25"/>
    <w:rPr>
      <w:sz w:val="26"/>
      <w:szCs w:val="26"/>
      <w:shd w:val="clear" w:color="auto" w:fill="FFFFFF"/>
    </w:rPr>
  </w:style>
  <w:style w:type="character" w:customStyle="1" w:styleId="312pt-1pt">
    <w:name w:val="Основной текст (3) + 12 pt;Полужирный;Интервал -1 pt"/>
    <w:basedOn w:val="31"/>
    <w:rsid w:val="00737C25"/>
    <w:rPr>
      <w:b/>
      <w:bCs/>
      <w:spacing w:val="-20"/>
      <w:sz w:val="24"/>
      <w:szCs w:val="24"/>
    </w:rPr>
  </w:style>
  <w:style w:type="character" w:customStyle="1" w:styleId="40">
    <w:name w:val="Основной текст (4)_"/>
    <w:basedOn w:val="a0"/>
    <w:link w:val="41"/>
    <w:rsid w:val="00737C25"/>
    <w:rPr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37C25"/>
    <w:rPr>
      <w:sz w:val="24"/>
      <w:szCs w:val="24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37C25"/>
    <w:rPr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37C25"/>
    <w:rPr>
      <w:spacing w:val="10"/>
      <w:sz w:val="21"/>
      <w:szCs w:val="21"/>
      <w:shd w:val="clear" w:color="auto" w:fill="FFFFFF"/>
    </w:rPr>
  </w:style>
  <w:style w:type="character" w:customStyle="1" w:styleId="42">
    <w:name w:val="Заголовок №4_"/>
    <w:basedOn w:val="a0"/>
    <w:link w:val="43"/>
    <w:rsid w:val="00737C25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737C25"/>
    <w:pPr>
      <w:shd w:val="clear" w:color="auto" w:fill="FFFFFF"/>
      <w:spacing w:after="840" w:line="0" w:lineRule="atLeast"/>
      <w:jc w:val="both"/>
    </w:pPr>
    <w:rPr>
      <w:sz w:val="18"/>
      <w:szCs w:val="18"/>
    </w:rPr>
  </w:style>
  <w:style w:type="paragraph" w:customStyle="1" w:styleId="32">
    <w:name w:val="Основной текст (3)"/>
    <w:basedOn w:val="a"/>
    <w:link w:val="31"/>
    <w:rsid w:val="00737C25"/>
    <w:pPr>
      <w:shd w:val="clear" w:color="auto" w:fill="FFFFFF"/>
      <w:spacing w:before="840" w:after="6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737C25"/>
    <w:pPr>
      <w:shd w:val="clear" w:color="auto" w:fill="FFFFFF"/>
      <w:spacing w:line="312" w:lineRule="exact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737C25"/>
    <w:pPr>
      <w:shd w:val="clear" w:color="auto" w:fill="FFFFFF"/>
      <w:spacing w:after="180" w:line="0" w:lineRule="atLeast"/>
    </w:pPr>
  </w:style>
  <w:style w:type="paragraph" w:customStyle="1" w:styleId="61">
    <w:name w:val="Основной текст (6)"/>
    <w:basedOn w:val="a"/>
    <w:link w:val="60"/>
    <w:rsid w:val="00737C25"/>
    <w:pPr>
      <w:shd w:val="clear" w:color="auto" w:fill="FFFFFF"/>
      <w:spacing w:line="254" w:lineRule="exact"/>
      <w:jc w:val="both"/>
    </w:pPr>
    <w:rPr>
      <w:sz w:val="19"/>
      <w:szCs w:val="19"/>
    </w:rPr>
  </w:style>
  <w:style w:type="paragraph" w:customStyle="1" w:styleId="71">
    <w:name w:val="Основной текст (7)"/>
    <w:basedOn w:val="a"/>
    <w:link w:val="70"/>
    <w:rsid w:val="00737C25"/>
    <w:pPr>
      <w:shd w:val="clear" w:color="auto" w:fill="FFFFFF"/>
      <w:spacing w:line="0" w:lineRule="atLeast"/>
    </w:pPr>
    <w:rPr>
      <w:spacing w:val="10"/>
      <w:sz w:val="21"/>
      <w:szCs w:val="21"/>
    </w:rPr>
  </w:style>
  <w:style w:type="paragraph" w:customStyle="1" w:styleId="43">
    <w:name w:val="Заголовок №4"/>
    <w:basedOn w:val="a"/>
    <w:link w:val="42"/>
    <w:rsid w:val="00737C25"/>
    <w:pPr>
      <w:shd w:val="clear" w:color="auto" w:fill="FFFFFF"/>
      <w:spacing w:before="540" w:after="120" w:line="322" w:lineRule="exact"/>
      <w:ind w:firstLine="680"/>
      <w:jc w:val="both"/>
      <w:outlineLvl w:val="3"/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rsid w:val="00F253AE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54A6C"/>
    <w:rPr>
      <w:sz w:val="28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954A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7E38-AC36-4E9C-A1E4-D200F110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5790</CharactersWithSpaces>
  <SharedDoc>false</SharedDoc>
  <HLinks>
    <vt:vector size="12" baseType="variant">
      <vt:variant>
        <vt:i4>196654</vt:i4>
      </vt:variant>
      <vt:variant>
        <vt:i4>3</vt:i4>
      </vt:variant>
      <vt:variant>
        <vt:i4>0</vt:i4>
      </vt:variant>
      <vt:variant>
        <vt:i4>5</vt:i4>
      </vt:variant>
      <vt:variant>
        <vt:lpwstr>mailto:siteoms@ymail.com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Приёмная</cp:lastModifiedBy>
  <cp:revision>7</cp:revision>
  <cp:lastPrinted>2016-12-14T04:04:00Z</cp:lastPrinted>
  <dcterms:created xsi:type="dcterms:W3CDTF">2016-12-14T03:37:00Z</dcterms:created>
  <dcterms:modified xsi:type="dcterms:W3CDTF">2016-12-14T04:04:00Z</dcterms:modified>
</cp:coreProperties>
</file>