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15D8" w:rsidRPr="00AA66D3" w:rsidRDefault="006C15D8" w:rsidP="006C15D8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6C15D8" w:rsidRPr="00AA66D3" w:rsidRDefault="006C15D8" w:rsidP="006C15D8">
      <w:pPr>
        <w:jc w:val="center"/>
        <w:rPr>
          <w:caps/>
          <w:sz w:val="16"/>
          <w:szCs w:val="16"/>
        </w:rPr>
      </w:pPr>
    </w:p>
    <w:p w:rsidR="006C15D8" w:rsidRDefault="006C15D8" w:rsidP="006C15D8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6C15D8" w:rsidRPr="00D136F7" w:rsidRDefault="006C15D8" w:rsidP="006C15D8">
      <w:pPr>
        <w:pStyle w:val="a3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6C15D8" w:rsidRDefault="006C15D8" w:rsidP="006C15D8">
      <w:pPr>
        <w:pStyle w:val="a3"/>
        <w:rPr>
          <w:sz w:val="16"/>
        </w:rPr>
      </w:pPr>
    </w:p>
    <w:p w:rsidR="006C15D8" w:rsidRDefault="006C15D8" w:rsidP="006C15D8">
      <w:pPr>
        <w:jc w:val="center"/>
        <w:rPr>
          <w:b/>
          <w:bCs/>
          <w:sz w:val="14"/>
          <w:szCs w:val="14"/>
        </w:rPr>
      </w:pPr>
    </w:p>
    <w:p w:rsidR="006C15D8" w:rsidRPr="00662412" w:rsidRDefault="006C15D8" w:rsidP="006C15D8">
      <w:pPr>
        <w:jc w:val="center"/>
        <w:rPr>
          <w:b/>
          <w:bCs/>
          <w:sz w:val="14"/>
          <w:szCs w:val="14"/>
        </w:rPr>
      </w:pPr>
    </w:p>
    <w:p w:rsidR="006C15D8" w:rsidRDefault="006C15D8" w:rsidP="006C15D8">
      <w:pPr>
        <w:pStyle w:val="1"/>
        <w:keepNext w:val="0"/>
        <w:widowControl w:val="0"/>
        <w:rPr>
          <w:sz w:val="44"/>
        </w:rPr>
      </w:pPr>
      <w:r>
        <w:rPr>
          <w:sz w:val="44"/>
        </w:rPr>
        <w:t>ПОСТАНОВЛЕНИЕ</w:t>
      </w:r>
    </w:p>
    <w:p w:rsidR="006C15D8" w:rsidRDefault="006C15D8" w:rsidP="006C15D8">
      <w:pPr>
        <w:rPr>
          <w:sz w:val="28"/>
          <w:szCs w:val="28"/>
        </w:rPr>
      </w:pPr>
    </w:p>
    <w:p w:rsidR="006C15D8" w:rsidRPr="00667A86" w:rsidRDefault="006C15D8" w:rsidP="006C15D8">
      <w:pPr>
        <w:rPr>
          <w:sz w:val="28"/>
        </w:rPr>
      </w:pPr>
    </w:p>
    <w:p w:rsidR="0039410F" w:rsidRPr="003063B7" w:rsidRDefault="0039410F" w:rsidP="0039410F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>15.11</w:t>
      </w:r>
      <w:r w:rsidRPr="003063B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063B7">
        <w:rPr>
          <w:sz w:val="28"/>
          <w:szCs w:val="28"/>
        </w:rPr>
        <w:t>г.</w:t>
      </w:r>
      <w:r w:rsidRPr="003063B7">
        <w:t xml:space="preserve">    </w:t>
      </w:r>
      <w:r>
        <w:t xml:space="preserve">  </w:t>
      </w:r>
      <w:r w:rsidR="003645E0">
        <w:t xml:space="preserve"> </w:t>
      </w:r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063B7">
        <w:rPr>
          <w:sz w:val="28"/>
          <w:szCs w:val="28"/>
        </w:rPr>
        <w:t xml:space="preserve"> </w:t>
      </w:r>
      <w:r>
        <w:rPr>
          <w:sz w:val="28"/>
          <w:szCs w:val="28"/>
        </w:rPr>
        <w:t>555</w:t>
      </w:r>
    </w:p>
    <w:p w:rsidR="0039410F" w:rsidRPr="003063B7" w:rsidRDefault="0039410F" w:rsidP="0039410F">
      <w:pPr>
        <w:jc w:val="both"/>
        <w:rPr>
          <w:sz w:val="4"/>
          <w:szCs w:val="6"/>
        </w:rPr>
      </w:pPr>
    </w:p>
    <w:p w:rsidR="0039410F" w:rsidRPr="003063B7" w:rsidRDefault="0039410F" w:rsidP="0039410F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F4475F" w:rsidRPr="00FF18F7" w:rsidRDefault="00F4475F" w:rsidP="00F4475F">
      <w:pPr>
        <w:pStyle w:val="11"/>
        <w:shd w:val="clear" w:color="auto" w:fill="auto"/>
        <w:spacing w:before="0" w:line="240" w:lineRule="auto"/>
        <w:jc w:val="both"/>
      </w:pPr>
    </w:p>
    <w:p w:rsidR="00FF6AB2" w:rsidRDefault="00FF6AB2" w:rsidP="00FF6AB2">
      <w:pPr>
        <w:rPr>
          <w:sz w:val="28"/>
          <w:szCs w:val="28"/>
        </w:rPr>
      </w:pPr>
    </w:p>
    <w:p w:rsidR="00CD7506" w:rsidRPr="00C44DAA" w:rsidRDefault="00CD7506" w:rsidP="00FF6AB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</w:tblGrid>
      <w:tr w:rsidR="00DF206A" w:rsidRPr="004C6D5A" w:rsidTr="00C736AD">
        <w:trPr>
          <w:trHeight w:val="1336"/>
        </w:trPr>
        <w:tc>
          <w:tcPr>
            <w:tcW w:w="4966" w:type="dxa"/>
          </w:tcPr>
          <w:p w:rsidR="00DF206A" w:rsidRPr="004C6D5A" w:rsidRDefault="00DF206A" w:rsidP="00255E6A">
            <w:pPr>
              <w:pStyle w:val="a7"/>
              <w:ind w:firstLine="0"/>
              <w:rPr>
                <w:lang w:val="ru-RU" w:eastAsia="ru-RU"/>
              </w:rPr>
            </w:pPr>
            <w:r w:rsidRPr="004C6D5A">
              <w:rPr>
                <w:lang w:val="ru-RU" w:eastAsia="ru-RU"/>
              </w:rPr>
              <w:t>О прогнозе социально-экономического развития Омсукчанского городского округа на 20</w:t>
            </w:r>
            <w:r w:rsidR="00B111F3">
              <w:rPr>
                <w:lang w:val="ru-RU" w:eastAsia="ru-RU"/>
              </w:rPr>
              <w:t>2</w:t>
            </w:r>
            <w:r w:rsidR="00255E6A">
              <w:rPr>
                <w:lang w:val="ru-RU" w:eastAsia="ru-RU"/>
              </w:rPr>
              <w:t>2</w:t>
            </w:r>
            <w:r w:rsidR="00B111F3">
              <w:rPr>
                <w:lang w:val="ru-RU" w:eastAsia="ru-RU"/>
              </w:rPr>
              <w:t xml:space="preserve"> </w:t>
            </w:r>
            <w:r w:rsidRPr="004C6D5A">
              <w:rPr>
                <w:lang w:val="ru-RU" w:eastAsia="ru-RU"/>
              </w:rPr>
              <w:t xml:space="preserve">год и на плановый период </w:t>
            </w:r>
            <w:r w:rsidR="00001EFD">
              <w:rPr>
                <w:lang w:val="ru-RU" w:eastAsia="ru-RU"/>
              </w:rPr>
              <w:t>202</w:t>
            </w:r>
            <w:r w:rsidR="00255E6A">
              <w:rPr>
                <w:lang w:val="ru-RU" w:eastAsia="ru-RU"/>
              </w:rPr>
              <w:t>3</w:t>
            </w:r>
            <w:r w:rsidRPr="004C6D5A">
              <w:rPr>
                <w:lang w:val="ru-RU" w:eastAsia="ru-RU"/>
              </w:rPr>
              <w:t>-202</w:t>
            </w:r>
            <w:r w:rsidR="00255E6A">
              <w:rPr>
                <w:lang w:val="ru-RU" w:eastAsia="ru-RU"/>
              </w:rPr>
              <w:t>4</w:t>
            </w:r>
            <w:r w:rsidRPr="004C6D5A">
              <w:rPr>
                <w:lang w:val="ru-RU" w:eastAsia="ru-RU"/>
              </w:rPr>
              <w:t xml:space="preserve"> годов</w:t>
            </w:r>
          </w:p>
        </w:tc>
      </w:tr>
    </w:tbl>
    <w:p w:rsidR="00FF6AB2" w:rsidRDefault="00FF6AB2" w:rsidP="00FF6AB2">
      <w:pPr>
        <w:rPr>
          <w:sz w:val="28"/>
          <w:szCs w:val="28"/>
        </w:rPr>
      </w:pPr>
    </w:p>
    <w:p w:rsidR="00FF6AB2" w:rsidRDefault="00FF6AB2" w:rsidP="00FF6A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AB2" w:rsidRPr="00005B23" w:rsidRDefault="00FF6AB2" w:rsidP="000D6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552EE">
        <w:rPr>
          <w:sz w:val="28"/>
          <w:szCs w:val="28"/>
        </w:rPr>
        <w:t>о ст. 173 Бюджетного кодекса Р</w:t>
      </w:r>
      <w:r w:rsidR="00083F31">
        <w:rPr>
          <w:sz w:val="28"/>
          <w:szCs w:val="28"/>
        </w:rPr>
        <w:t xml:space="preserve">оссийской </w:t>
      </w:r>
      <w:r w:rsidR="002552EE">
        <w:rPr>
          <w:sz w:val="28"/>
          <w:szCs w:val="28"/>
        </w:rPr>
        <w:t>Ф</w:t>
      </w:r>
      <w:r w:rsidR="00083F31">
        <w:rPr>
          <w:sz w:val="28"/>
          <w:szCs w:val="28"/>
        </w:rPr>
        <w:t>едерации</w:t>
      </w:r>
      <w:r w:rsidR="002552EE">
        <w:rPr>
          <w:sz w:val="28"/>
          <w:szCs w:val="28"/>
        </w:rPr>
        <w:t xml:space="preserve">, </w:t>
      </w:r>
      <w:r w:rsidR="000D651D">
        <w:rPr>
          <w:sz w:val="28"/>
          <w:szCs w:val="28"/>
        </w:rPr>
        <w:t>Федеральным законом от 28.06.2014г. №</w:t>
      </w:r>
      <w:r w:rsidR="004B25EA">
        <w:rPr>
          <w:sz w:val="28"/>
          <w:szCs w:val="28"/>
        </w:rPr>
        <w:t xml:space="preserve"> </w:t>
      </w:r>
      <w:r w:rsidR="000D651D">
        <w:rPr>
          <w:sz w:val="28"/>
          <w:szCs w:val="28"/>
        </w:rPr>
        <w:t>172-ФЗ «О стратегическом план</w:t>
      </w:r>
      <w:r w:rsidR="000D651D">
        <w:rPr>
          <w:sz w:val="28"/>
          <w:szCs w:val="28"/>
        </w:rPr>
        <w:t>и</w:t>
      </w:r>
      <w:r w:rsidR="000D651D">
        <w:rPr>
          <w:sz w:val="28"/>
          <w:szCs w:val="28"/>
        </w:rPr>
        <w:t xml:space="preserve">ровании в Российской Федерации», </w:t>
      </w:r>
      <w:r>
        <w:rPr>
          <w:sz w:val="28"/>
          <w:szCs w:val="28"/>
        </w:rPr>
        <w:t xml:space="preserve">администрация Омсукчанского </w:t>
      </w:r>
      <w:r w:rsidR="00FD7109">
        <w:rPr>
          <w:sz w:val="28"/>
          <w:szCs w:val="28"/>
        </w:rPr>
        <w:t>городск</w:t>
      </w:r>
      <w:r w:rsidR="00FD7109">
        <w:rPr>
          <w:sz w:val="28"/>
          <w:szCs w:val="28"/>
        </w:rPr>
        <w:t>о</w:t>
      </w:r>
      <w:r w:rsidR="00FD7109">
        <w:rPr>
          <w:sz w:val="28"/>
          <w:szCs w:val="28"/>
        </w:rPr>
        <w:t>го округа</w:t>
      </w:r>
    </w:p>
    <w:p w:rsidR="00FF6AB2" w:rsidRDefault="00FF6AB2" w:rsidP="00FF6AB2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 w:rsidRPr="00005B23">
        <w:rPr>
          <w:caps/>
          <w:sz w:val="28"/>
          <w:szCs w:val="28"/>
        </w:rPr>
        <w:t xml:space="preserve">: </w:t>
      </w:r>
    </w:p>
    <w:p w:rsidR="00FF6AB2" w:rsidRDefault="00FF6AB2" w:rsidP="00FF6AB2">
      <w:pPr>
        <w:rPr>
          <w:caps/>
          <w:sz w:val="28"/>
          <w:szCs w:val="28"/>
        </w:rPr>
      </w:pPr>
    </w:p>
    <w:p w:rsidR="00FF6AB2" w:rsidRDefault="00FF6AB2" w:rsidP="009C7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27D">
        <w:rPr>
          <w:sz w:val="28"/>
          <w:szCs w:val="28"/>
        </w:rPr>
        <w:t>1. Одобрить прогноз социально-экономического развития Омсукча</w:t>
      </w:r>
      <w:r w:rsidRPr="00A4027D">
        <w:rPr>
          <w:sz w:val="28"/>
          <w:szCs w:val="28"/>
        </w:rPr>
        <w:t>н</w:t>
      </w:r>
      <w:r w:rsidR="000C0983">
        <w:rPr>
          <w:sz w:val="28"/>
          <w:szCs w:val="28"/>
        </w:rPr>
        <w:t>ского городского округа на 202</w:t>
      </w:r>
      <w:r w:rsidR="00255E6A">
        <w:rPr>
          <w:sz w:val="28"/>
          <w:szCs w:val="28"/>
        </w:rPr>
        <w:t>2</w:t>
      </w:r>
      <w:r w:rsidR="00FD7109">
        <w:rPr>
          <w:sz w:val="28"/>
          <w:szCs w:val="28"/>
        </w:rPr>
        <w:t xml:space="preserve"> </w:t>
      </w:r>
      <w:r w:rsidR="00DF206A">
        <w:rPr>
          <w:sz w:val="28"/>
          <w:szCs w:val="28"/>
        </w:rPr>
        <w:t xml:space="preserve">год и на плановый период </w:t>
      </w:r>
      <w:r w:rsidR="00E23210">
        <w:rPr>
          <w:sz w:val="28"/>
          <w:szCs w:val="28"/>
        </w:rPr>
        <w:t>2</w:t>
      </w:r>
      <w:r w:rsidR="00D876F9">
        <w:rPr>
          <w:sz w:val="28"/>
          <w:szCs w:val="28"/>
        </w:rPr>
        <w:t>02</w:t>
      </w:r>
      <w:r w:rsidR="00255E6A">
        <w:rPr>
          <w:sz w:val="28"/>
          <w:szCs w:val="28"/>
        </w:rPr>
        <w:t>3</w:t>
      </w:r>
      <w:r w:rsidR="00E23210">
        <w:rPr>
          <w:sz w:val="28"/>
          <w:szCs w:val="28"/>
        </w:rPr>
        <w:t>-</w:t>
      </w:r>
      <w:r w:rsidR="00D876F9">
        <w:rPr>
          <w:sz w:val="28"/>
          <w:szCs w:val="28"/>
        </w:rPr>
        <w:t>202</w:t>
      </w:r>
      <w:r w:rsidR="00255E6A">
        <w:rPr>
          <w:sz w:val="28"/>
          <w:szCs w:val="28"/>
        </w:rPr>
        <w:t>4</w:t>
      </w:r>
      <w:r w:rsidR="00E23210">
        <w:rPr>
          <w:sz w:val="28"/>
          <w:szCs w:val="28"/>
        </w:rPr>
        <w:t xml:space="preserve"> годов</w:t>
      </w:r>
      <w:r w:rsidRPr="00A4027D">
        <w:rPr>
          <w:sz w:val="28"/>
          <w:szCs w:val="28"/>
        </w:rPr>
        <w:t xml:space="preserve"> согласно приложени</w:t>
      </w:r>
      <w:r w:rsidR="00E23210">
        <w:rPr>
          <w:sz w:val="28"/>
          <w:szCs w:val="28"/>
        </w:rPr>
        <w:t>ю</w:t>
      </w:r>
      <w:r w:rsidRPr="00A4027D">
        <w:rPr>
          <w:sz w:val="28"/>
          <w:szCs w:val="28"/>
        </w:rPr>
        <w:t xml:space="preserve"> </w:t>
      </w:r>
      <w:r w:rsidR="00DF206A">
        <w:rPr>
          <w:sz w:val="28"/>
          <w:szCs w:val="28"/>
        </w:rPr>
        <w:t>к настоящему постановлению</w:t>
      </w:r>
      <w:r w:rsidR="00E23210">
        <w:rPr>
          <w:sz w:val="28"/>
          <w:szCs w:val="28"/>
        </w:rPr>
        <w:t>.</w:t>
      </w:r>
    </w:p>
    <w:p w:rsidR="00DF206A" w:rsidRDefault="00DF206A" w:rsidP="00FF6A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AB2" w:rsidRPr="00A4027D" w:rsidRDefault="00FD7109" w:rsidP="00DF20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6AB2" w:rsidRPr="00A4027D">
        <w:rPr>
          <w:sz w:val="28"/>
          <w:szCs w:val="28"/>
        </w:rPr>
        <w:t xml:space="preserve">. Настоящее постановление подлежит размещению на официальном сайте муниципального образования «Омсукчанский </w:t>
      </w:r>
      <w:r>
        <w:rPr>
          <w:sz w:val="28"/>
          <w:szCs w:val="28"/>
        </w:rPr>
        <w:t>город</w:t>
      </w:r>
      <w:r w:rsidR="00BE70A6">
        <w:rPr>
          <w:sz w:val="28"/>
          <w:szCs w:val="28"/>
        </w:rPr>
        <w:t>с</w:t>
      </w:r>
      <w:r>
        <w:rPr>
          <w:sz w:val="28"/>
          <w:szCs w:val="28"/>
        </w:rPr>
        <w:t>кой округ</w:t>
      </w:r>
      <w:r w:rsidR="00FF6AB2" w:rsidRPr="00A4027D">
        <w:rPr>
          <w:sz w:val="28"/>
          <w:szCs w:val="28"/>
        </w:rPr>
        <w:t>» в сети Интернет (</w:t>
      </w:r>
      <w:hyperlink r:id="rId9" w:history="1">
        <w:r w:rsidRPr="00E40F72">
          <w:rPr>
            <w:rStyle w:val="ae"/>
            <w:rFonts w:eastAsia="Calibri"/>
            <w:sz w:val="28"/>
            <w:szCs w:val="28"/>
          </w:rPr>
          <w:t>www.omsukchan-adm.ru</w:t>
        </w:r>
      </w:hyperlink>
      <w:r w:rsidR="00FF6AB2" w:rsidRPr="00A4027D">
        <w:rPr>
          <w:sz w:val="28"/>
          <w:szCs w:val="28"/>
        </w:rPr>
        <w:t>)</w:t>
      </w:r>
      <w:r w:rsidR="00DF206A">
        <w:rPr>
          <w:sz w:val="28"/>
          <w:szCs w:val="28"/>
        </w:rPr>
        <w:t xml:space="preserve"> и </w:t>
      </w:r>
      <w:r w:rsidR="00742368">
        <w:rPr>
          <w:sz w:val="28"/>
          <w:szCs w:val="28"/>
        </w:rPr>
        <w:t>опубликованию</w:t>
      </w:r>
      <w:r w:rsidR="00742368" w:rsidRPr="00A4027D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«Омсукчанские вести»</w:t>
      </w:r>
      <w:r w:rsidR="00FF6AB2" w:rsidRPr="00A4027D">
        <w:rPr>
          <w:sz w:val="28"/>
          <w:szCs w:val="28"/>
        </w:rPr>
        <w:t>.</w:t>
      </w:r>
    </w:p>
    <w:p w:rsidR="00A93248" w:rsidRDefault="00A93248" w:rsidP="00FF6AB2">
      <w:pPr>
        <w:rPr>
          <w:sz w:val="28"/>
          <w:szCs w:val="28"/>
        </w:rPr>
      </w:pPr>
    </w:p>
    <w:p w:rsidR="000D651D" w:rsidRDefault="000D651D" w:rsidP="00FF6AB2">
      <w:pPr>
        <w:rPr>
          <w:sz w:val="28"/>
          <w:szCs w:val="28"/>
        </w:rPr>
      </w:pPr>
    </w:p>
    <w:p w:rsidR="000D651D" w:rsidRPr="0087261F" w:rsidRDefault="000D651D" w:rsidP="000D651D">
      <w:pPr>
        <w:jc w:val="both"/>
        <w:rPr>
          <w:sz w:val="28"/>
          <w:szCs w:val="28"/>
        </w:rPr>
      </w:pPr>
      <w:r w:rsidRPr="0087261F">
        <w:rPr>
          <w:sz w:val="28"/>
          <w:szCs w:val="28"/>
        </w:rPr>
        <w:t>Глава Омсукчанского</w:t>
      </w:r>
    </w:p>
    <w:p w:rsidR="000D651D" w:rsidRPr="0087261F" w:rsidRDefault="000D651D" w:rsidP="000D651D">
      <w:pPr>
        <w:jc w:val="both"/>
        <w:rPr>
          <w:sz w:val="28"/>
          <w:szCs w:val="28"/>
        </w:rPr>
      </w:pPr>
      <w:r w:rsidRPr="0087261F">
        <w:rPr>
          <w:sz w:val="28"/>
          <w:szCs w:val="28"/>
        </w:rPr>
        <w:t xml:space="preserve">городского округа </w:t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  <w:t xml:space="preserve"> </w:t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  <w:t xml:space="preserve">            С.Н. Макаров</w:t>
      </w:r>
    </w:p>
    <w:p w:rsidR="0090639F" w:rsidRDefault="0090639F" w:rsidP="00FF6AB2">
      <w:pPr>
        <w:rPr>
          <w:sz w:val="28"/>
          <w:szCs w:val="28"/>
        </w:rPr>
      </w:pPr>
    </w:p>
    <w:p w:rsidR="00DF206A" w:rsidRDefault="00DF206A" w:rsidP="00FF6AB2">
      <w:pPr>
        <w:rPr>
          <w:sz w:val="28"/>
          <w:szCs w:val="28"/>
        </w:rPr>
      </w:pPr>
    </w:p>
    <w:p w:rsidR="00FF6AB2" w:rsidRPr="00DF206A" w:rsidRDefault="00FF6AB2" w:rsidP="00FF6AB2">
      <w:pPr>
        <w:rPr>
          <w:sz w:val="28"/>
          <w:szCs w:val="28"/>
        </w:rPr>
      </w:pPr>
    </w:p>
    <w:p w:rsidR="00FF6AB2" w:rsidRPr="00DF206A" w:rsidRDefault="00FF6AB2" w:rsidP="00FF6AB2">
      <w:pPr>
        <w:rPr>
          <w:sz w:val="28"/>
          <w:szCs w:val="28"/>
        </w:rPr>
      </w:pPr>
    </w:p>
    <w:p w:rsidR="00FD7109" w:rsidRDefault="00FD7109" w:rsidP="00604D2E">
      <w:pPr>
        <w:rPr>
          <w:sz w:val="28"/>
          <w:szCs w:val="28"/>
        </w:rPr>
      </w:pPr>
    </w:p>
    <w:p w:rsidR="00D94E53" w:rsidRDefault="00D94E53" w:rsidP="00604D2E">
      <w:pPr>
        <w:rPr>
          <w:sz w:val="28"/>
          <w:szCs w:val="28"/>
        </w:rPr>
      </w:pPr>
    </w:p>
    <w:p w:rsidR="00CD7506" w:rsidRDefault="00CD7506" w:rsidP="00604D2E">
      <w:pPr>
        <w:rPr>
          <w:sz w:val="28"/>
          <w:szCs w:val="28"/>
        </w:rPr>
      </w:pPr>
    </w:p>
    <w:p w:rsidR="00DF206A" w:rsidRDefault="00DF206A" w:rsidP="00604D2E">
      <w:pPr>
        <w:rPr>
          <w:sz w:val="28"/>
          <w:szCs w:val="28"/>
        </w:rPr>
      </w:pPr>
    </w:p>
    <w:p w:rsidR="004E68E8" w:rsidRDefault="004E68E8" w:rsidP="00604D2E">
      <w:pPr>
        <w:rPr>
          <w:sz w:val="28"/>
          <w:szCs w:val="28"/>
        </w:rPr>
      </w:pPr>
    </w:p>
    <w:p w:rsidR="004E68E8" w:rsidRDefault="004E68E8" w:rsidP="00A93248">
      <w:pPr>
        <w:ind w:left="7080"/>
        <w:rPr>
          <w:szCs w:val="28"/>
        </w:rPr>
      </w:pPr>
    </w:p>
    <w:p w:rsidR="008D4A6E" w:rsidRPr="00FD7109" w:rsidRDefault="00DF206A" w:rsidP="00A93248">
      <w:pPr>
        <w:ind w:left="7080"/>
      </w:pPr>
      <w:r w:rsidRPr="004E68E8">
        <w:rPr>
          <w:szCs w:val="28"/>
        </w:rPr>
        <w:lastRenderedPageBreak/>
        <w:t>П</w:t>
      </w:r>
      <w:r w:rsidR="008D4A6E" w:rsidRPr="00FD7109">
        <w:t xml:space="preserve">риложение </w:t>
      </w:r>
    </w:p>
    <w:p w:rsidR="00DF206A" w:rsidRDefault="00DF206A" w:rsidP="00A93248">
      <w:pPr>
        <w:ind w:left="7080"/>
      </w:pPr>
      <w:r>
        <w:t xml:space="preserve">к постановлению </w:t>
      </w:r>
    </w:p>
    <w:p w:rsidR="00FD7109" w:rsidRDefault="008D4A6E" w:rsidP="00A93248">
      <w:pPr>
        <w:ind w:left="7080"/>
      </w:pPr>
      <w:r w:rsidRPr="00FD7109">
        <w:t xml:space="preserve">администрации </w:t>
      </w:r>
    </w:p>
    <w:p w:rsidR="00FD7109" w:rsidRDefault="008D4A6E" w:rsidP="00A93248">
      <w:pPr>
        <w:ind w:left="7080"/>
      </w:pPr>
      <w:r w:rsidRPr="00FD7109">
        <w:t xml:space="preserve">городского округа </w:t>
      </w:r>
    </w:p>
    <w:p w:rsidR="00FF6AB2" w:rsidRPr="00FD7109" w:rsidRDefault="008D4A6E" w:rsidP="009C7EFC">
      <w:pPr>
        <w:ind w:left="6372" w:firstLine="708"/>
      </w:pPr>
      <w:r w:rsidRPr="00FD7109">
        <w:t>от</w:t>
      </w:r>
      <w:r w:rsidR="009C7EFC">
        <w:t xml:space="preserve"> </w:t>
      </w:r>
      <w:r w:rsidR="00317A95">
        <w:t>15.11.2021г.</w:t>
      </w:r>
      <w:r w:rsidR="00A93248" w:rsidRPr="009C7EFC">
        <w:t xml:space="preserve"> № </w:t>
      </w:r>
      <w:r w:rsidR="00317A95">
        <w:t>555</w:t>
      </w:r>
    </w:p>
    <w:p w:rsidR="00307771" w:rsidRPr="00807963" w:rsidRDefault="00307771" w:rsidP="00307771">
      <w:pPr>
        <w:jc w:val="both"/>
        <w:rPr>
          <w:b/>
          <w:sz w:val="28"/>
        </w:rPr>
      </w:pPr>
    </w:p>
    <w:p w:rsidR="00807963" w:rsidRPr="00807963" w:rsidRDefault="00807963" w:rsidP="00307771">
      <w:pPr>
        <w:jc w:val="both"/>
        <w:rPr>
          <w:b/>
          <w:sz w:val="28"/>
        </w:rPr>
      </w:pPr>
    </w:p>
    <w:p w:rsidR="0063703B" w:rsidRPr="00DD6504" w:rsidRDefault="001846BC" w:rsidP="0063703B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6504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EF19B5" w:rsidRPr="00DD6504">
        <w:rPr>
          <w:rFonts w:ascii="Times New Roman" w:hAnsi="Times New Roman" w:cs="Times New Roman"/>
          <w:b/>
          <w:caps/>
          <w:sz w:val="28"/>
          <w:szCs w:val="28"/>
        </w:rPr>
        <w:t xml:space="preserve">рогноз </w:t>
      </w:r>
    </w:p>
    <w:p w:rsidR="0063703B" w:rsidRPr="00DD6504" w:rsidRDefault="0063703B" w:rsidP="00012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5F320A"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Pr="00DD6504">
        <w:rPr>
          <w:rFonts w:ascii="Times New Roman" w:hAnsi="Times New Roman" w:cs="Times New Roman"/>
          <w:sz w:val="28"/>
          <w:szCs w:val="28"/>
        </w:rPr>
        <w:t>Омсукчанского</w:t>
      </w:r>
      <w:r w:rsidR="00985B39" w:rsidRPr="00DD65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6504">
        <w:rPr>
          <w:rFonts w:ascii="Times New Roman" w:hAnsi="Times New Roman" w:cs="Times New Roman"/>
          <w:sz w:val="28"/>
          <w:szCs w:val="28"/>
        </w:rPr>
        <w:t xml:space="preserve"> на 20</w:t>
      </w:r>
      <w:r w:rsidR="00255E6A">
        <w:rPr>
          <w:rFonts w:ascii="Times New Roman" w:hAnsi="Times New Roman" w:cs="Times New Roman"/>
          <w:sz w:val="28"/>
          <w:szCs w:val="28"/>
        </w:rPr>
        <w:t>22</w:t>
      </w:r>
      <w:r w:rsidR="00D876F9" w:rsidRPr="00DD650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55E6A">
        <w:rPr>
          <w:rFonts w:ascii="Times New Roman" w:hAnsi="Times New Roman" w:cs="Times New Roman"/>
          <w:sz w:val="28"/>
          <w:szCs w:val="28"/>
        </w:rPr>
        <w:t>3</w:t>
      </w:r>
      <w:r w:rsidRPr="00DD6504">
        <w:rPr>
          <w:rFonts w:ascii="Times New Roman" w:hAnsi="Times New Roman" w:cs="Times New Roman"/>
          <w:sz w:val="28"/>
          <w:szCs w:val="28"/>
        </w:rPr>
        <w:t>-20</w:t>
      </w:r>
      <w:r w:rsidR="00097F4B" w:rsidRPr="00DD6504">
        <w:rPr>
          <w:rFonts w:ascii="Times New Roman" w:hAnsi="Times New Roman" w:cs="Times New Roman"/>
          <w:sz w:val="28"/>
          <w:szCs w:val="28"/>
        </w:rPr>
        <w:t>2</w:t>
      </w:r>
      <w:r w:rsidR="00255E6A">
        <w:rPr>
          <w:rFonts w:ascii="Times New Roman" w:hAnsi="Times New Roman" w:cs="Times New Roman"/>
          <w:sz w:val="28"/>
          <w:szCs w:val="28"/>
        </w:rPr>
        <w:t>4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</w:t>
      </w:r>
      <w:r w:rsidR="009D57D8">
        <w:rPr>
          <w:rFonts w:ascii="Times New Roman" w:hAnsi="Times New Roman" w:cs="Times New Roman"/>
          <w:sz w:val="28"/>
          <w:szCs w:val="28"/>
        </w:rPr>
        <w:t>ов</w:t>
      </w:r>
    </w:p>
    <w:p w:rsidR="00F577BD" w:rsidRPr="009F6D79" w:rsidRDefault="00F577BD" w:rsidP="00F577BD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F577BD" w:rsidRPr="00DD6504" w:rsidRDefault="00F577BD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504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DD6504">
        <w:rPr>
          <w:rFonts w:ascii="Times New Roman" w:hAnsi="Times New Roman" w:cs="Times New Roman"/>
          <w:sz w:val="28"/>
          <w:szCs w:val="28"/>
        </w:rPr>
        <w:t>горо</w:t>
      </w:r>
      <w:r w:rsidRPr="00DD6504">
        <w:rPr>
          <w:rFonts w:ascii="Times New Roman" w:hAnsi="Times New Roman" w:cs="Times New Roman"/>
          <w:sz w:val="28"/>
          <w:szCs w:val="28"/>
        </w:rPr>
        <w:t>д</w:t>
      </w:r>
      <w:r w:rsidR="0022721C" w:rsidRPr="00DD6504">
        <w:rPr>
          <w:rFonts w:ascii="Times New Roman" w:hAnsi="Times New Roman" w:cs="Times New Roman"/>
          <w:sz w:val="28"/>
          <w:szCs w:val="28"/>
        </w:rPr>
        <w:t>ского округа на 202</w:t>
      </w:r>
      <w:r w:rsidR="00255E6A">
        <w:rPr>
          <w:rFonts w:ascii="Times New Roman" w:hAnsi="Times New Roman" w:cs="Times New Roman"/>
          <w:sz w:val="28"/>
          <w:szCs w:val="28"/>
        </w:rPr>
        <w:t>2</w:t>
      </w:r>
      <w:r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="00B050D0" w:rsidRPr="00DD6504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255E6A">
        <w:rPr>
          <w:rFonts w:ascii="Times New Roman" w:hAnsi="Times New Roman" w:cs="Times New Roman"/>
          <w:sz w:val="28"/>
          <w:szCs w:val="28"/>
        </w:rPr>
        <w:t>3</w:t>
      </w:r>
      <w:r w:rsidR="007F118F" w:rsidRPr="00DD6504">
        <w:rPr>
          <w:rFonts w:ascii="Times New Roman" w:hAnsi="Times New Roman" w:cs="Times New Roman"/>
          <w:sz w:val="28"/>
          <w:szCs w:val="28"/>
        </w:rPr>
        <w:t>-</w:t>
      </w:r>
      <w:r w:rsidRPr="00DD6504">
        <w:rPr>
          <w:rFonts w:ascii="Times New Roman" w:hAnsi="Times New Roman" w:cs="Times New Roman"/>
          <w:sz w:val="28"/>
          <w:szCs w:val="28"/>
        </w:rPr>
        <w:t>202</w:t>
      </w:r>
      <w:r w:rsidR="00255E6A">
        <w:rPr>
          <w:rFonts w:ascii="Times New Roman" w:hAnsi="Times New Roman" w:cs="Times New Roman"/>
          <w:sz w:val="28"/>
          <w:szCs w:val="28"/>
        </w:rPr>
        <w:t>4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</w:t>
      </w:r>
      <w:r w:rsidR="007F118F" w:rsidRPr="00DD6504">
        <w:rPr>
          <w:rFonts w:ascii="Times New Roman" w:hAnsi="Times New Roman" w:cs="Times New Roman"/>
          <w:sz w:val="28"/>
          <w:szCs w:val="28"/>
        </w:rPr>
        <w:t>ов</w:t>
      </w:r>
      <w:r w:rsidRPr="00DD6504">
        <w:rPr>
          <w:rFonts w:ascii="Times New Roman" w:hAnsi="Times New Roman" w:cs="Times New Roman"/>
          <w:sz w:val="28"/>
          <w:szCs w:val="28"/>
        </w:rPr>
        <w:t xml:space="preserve"> разработан на основе анализа развития отраслей экономики и социальной сферы городского округа по итогам 20</w:t>
      </w:r>
      <w:r w:rsidR="00255E6A">
        <w:rPr>
          <w:rFonts w:ascii="Times New Roman" w:hAnsi="Times New Roman" w:cs="Times New Roman"/>
          <w:sz w:val="28"/>
          <w:szCs w:val="28"/>
        </w:rPr>
        <w:t>20</w:t>
      </w:r>
      <w:r w:rsidR="0064089A">
        <w:rPr>
          <w:rFonts w:ascii="Times New Roman" w:hAnsi="Times New Roman" w:cs="Times New Roman"/>
          <w:sz w:val="28"/>
          <w:szCs w:val="28"/>
        </w:rPr>
        <w:t xml:space="preserve"> </w:t>
      </w:r>
      <w:r w:rsidRPr="00DD6504">
        <w:rPr>
          <w:rFonts w:ascii="Times New Roman" w:hAnsi="Times New Roman" w:cs="Times New Roman"/>
          <w:sz w:val="28"/>
          <w:szCs w:val="28"/>
        </w:rPr>
        <w:t>года, 9 месяцев 20</w:t>
      </w:r>
      <w:r w:rsidR="00255E6A">
        <w:rPr>
          <w:rFonts w:ascii="Times New Roman" w:hAnsi="Times New Roman" w:cs="Times New Roman"/>
          <w:sz w:val="28"/>
          <w:szCs w:val="28"/>
        </w:rPr>
        <w:t>21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года, ожидаемых итогов 20</w:t>
      </w:r>
      <w:r w:rsidR="00FC71DF">
        <w:rPr>
          <w:rFonts w:ascii="Times New Roman" w:hAnsi="Times New Roman" w:cs="Times New Roman"/>
          <w:sz w:val="28"/>
          <w:szCs w:val="28"/>
        </w:rPr>
        <w:t>2</w:t>
      </w:r>
      <w:r w:rsidR="00255E6A">
        <w:rPr>
          <w:rFonts w:ascii="Times New Roman" w:hAnsi="Times New Roman" w:cs="Times New Roman"/>
          <w:sz w:val="28"/>
          <w:szCs w:val="28"/>
        </w:rPr>
        <w:t>1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года, сценарных условий функционирования экономики Российской Федер</w:t>
      </w:r>
      <w:r w:rsidRPr="00DD6504">
        <w:rPr>
          <w:rFonts w:ascii="Times New Roman" w:hAnsi="Times New Roman" w:cs="Times New Roman"/>
          <w:sz w:val="28"/>
          <w:szCs w:val="28"/>
        </w:rPr>
        <w:t>а</w:t>
      </w:r>
      <w:r w:rsidRPr="00DD6504">
        <w:rPr>
          <w:rFonts w:ascii="Times New Roman" w:hAnsi="Times New Roman" w:cs="Times New Roman"/>
          <w:sz w:val="28"/>
          <w:szCs w:val="28"/>
        </w:rPr>
        <w:t>ции с учетом индексов-дефляторов цен, рекомендованных Министерством экономического развития и торговли Российской Федерации.</w:t>
      </w:r>
      <w:proofErr w:type="gramEnd"/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 xml:space="preserve">Экономическое и социальное развитие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DD6504">
        <w:rPr>
          <w:rFonts w:ascii="Times New Roman" w:hAnsi="Times New Roman" w:cs="Times New Roman"/>
          <w:sz w:val="28"/>
          <w:szCs w:val="28"/>
        </w:rPr>
        <w:t>городского ок</w:t>
      </w:r>
      <w:r w:rsidR="00DF206A" w:rsidRPr="00DD6504">
        <w:rPr>
          <w:rFonts w:ascii="Times New Roman" w:hAnsi="Times New Roman" w:cs="Times New Roman"/>
          <w:sz w:val="28"/>
          <w:szCs w:val="28"/>
        </w:rPr>
        <w:t>руга</w:t>
      </w:r>
      <w:r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C7EFC">
        <w:rPr>
          <w:rFonts w:ascii="Times New Roman" w:hAnsi="Times New Roman" w:cs="Times New Roman"/>
          <w:sz w:val="28"/>
          <w:szCs w:val="28"/>
        </w:rPr>
        <w:t>-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 городской округ) </w:t>
      </w:r>
      <w:r w:rsidRPr="00DD6504">
        <w:rPr>
          <w:rFonts w:ascii="Times New Roman" w:hAnsi="Times New Roman" w:cs="Times New Roman"/>
          <w:sz w:val="28"/>
          <w:szCs w:val="28"/>
        </w:rPr>
        <w:t>в планируемых периодах будет определят</w:t>
      </w:r>
      <w:r w:rsidRPr="00DD6504">
        <w:rPr>
          <w:rFonts w:ascii="Times New Roman" w:hAnsi="Times New Roman" w:cs="Times New Roman"/>
          <w:sz w:val="28"/>
          <w:szCs w:val="28"/>
        </w:rPr>
        <w:t>ь</w:t>
      </w:r>
      <w:r w:rsidRPr="00DD6504">
        <w:rPr>
          <w:rFonts w:ascii="Times New Roman" w:hAnsi="Times New Roman" w:cs="Times New Roman"/>
          <w:sz w:val="28"/>
          <w:szCs w:val="28"/>
        </w:rPr>
        <w:t>ся внешними и внутренними условиями и факторами.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К внешним факторам относятся:</w:t>
      </w:r>
    </w:p>
    <w:p w:rsidR="005B280F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изменение цен на золото и серебро;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тарифная политика естественных монополий;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изменения в налоговом законодательстве;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инфляционные процессы и другие.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К внутренним факторам, определяющим основные тенденции и цел</w:t>
      </w:r>
      <w:r w:rsidRPr="00DD6504">
        <w:rPr>
          <w:rFonts w:ascii="Times New Roman" w:hAnsi="Times New Roman" w:cs="Times New Roman"/>
          <w:sz w:val="28"/>
          <w:szCs w:val="28"/>
        </w:rPr>
        <w:t>е</w:t>
      </w:r>
      <w:r w:rsidRPr="00DD6504">
        <w:rPr>
          <w:rFonts w:ascii="Times New Roman" w:hAnsi="Times New Roman" w:cs="Times New Roman"/>
          <w:sz w:val="28"/>
          <w:szCs w:val="28"/>
        </w:rPr>
        <w:t>вые параметры развития экономики городского округа, относятся: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демографическая ситуация;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состояние трудовых и природных ресурсов;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создание благоприятных условий для предпринимательской деятел</w:t>
      </w:r>
      <w:r w:rsidRPr="00DD6504">
        <w:rPr>
          <w:rFonts w:ascii="Times New Roman" w:hAnsi="Times New Roman" w:cs="Times New Roman"/>
          <w:sz w:val="28"/>
          <w:szCs w:val="28"/>
        </w:rPr>
        <w:t>ь</w:t>
      </w:r>
      <w:r w:rsidRPr="00DD6504">
        <w:rPr>
          <w:rFonts w:ascii="Times New Roman" w:hAnsi="Times New Roman" w:cs="Times New Roman"/>
          <w:sz w:val="28"/>
          <w:szCs w:val="28"/>
        </w:rPr>
        <w:t>ности;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рост благосостояния населения и другие.</w:t>
      </w:r>
    </w:p>
    <w:p w:rsidR="00F577BD" w:rsidRPr="00DD6504" w:rsidRDefault="00F577BD" w:rsidP="005D1D14">
      <w:pPr>
        <w:ind w:firstLine="709"/>
        <w:jc w:val="both"/>
        <w:rPr>
          <w:sz w:val="28"/>
          <w:szCs w:val="28"/>
        </w:rPr>
      </w:pPr>
      <w:r w:rsidRPr="00DD6504">
        <w:rPr>
          <w:sz w:val="28"/>
          <w:szCs w:val="28"/>
        </w:rPr>
        <w:t>Разработка параметров прогноза на 20</w:t>
      </w:r>
      <w:r w:rsidR="00A373FD" w:rsidRPr="00DD6504">
        <w:rPr>
          <w:sz w:val="28"/>
          <w:szCs w:val="28"/>
        </w:rPr>
        <w:t>2</w:t>
      </w:r>
      <w:r w:rsidR="002D39D0">
        <w:rPr>
          <w:sz w:val="28"/>
          <w:szCs w:val="28"/>
        </w:rPr>
        <w:t>2</w:t>
      </w:r>
      <w:r w:rsidRPr="00DD6504">
        <w:rPr>
          <w:sz w:val="28"/>
          <w:szCs w:val="28"/>
        </w:rPr>
        <w:t>-202</w:t>
      </w:r>
      <w:r w:rsidR="002D39D0">
        <w:rPr>
          <w:sz w:val="28"/>
          <w:szCs w:val="28"/>
        </w:rPr>
        <w:t>4</w:t>
      </w:r>
      <w:r w:rsidRPr="00DD6504">
        <w:rPr>
          <w:sz w:val="28"/>
          <w:szCs w:val="28"/>
        </w:rPr>
        <w:t xml:space="preserve"> </w:t>
      </w:r>
      <w:r w:rsidR="007F118F" w:rsidRPr="00DD6504">
        <w:rPr>
          <w:sz w:val="28"/>
          <w:szCs w:val="28"/>
        </w:rPr>
        <w:t>годы</w:t>
      </w:r>
      <w:r w:rsidR="00562A3C" w:rsidRPr="00DD6504">
        <w:rPr>
          <w:sz w:val="28"/>
          <w:szCs w:val="28"/>
        </w:rPr>
        <w:t xml:space="preserve"> </w:t>
      </w:r>
      <w:r w:rsidRPr="00DD6504">
        <w:rPr>
          <w:sz w:val="28"/>
          <w:szCs w:val="28"/>
        </w:rPr>
        <w:t>осуществлялась по</w:t>
      </w:r>
      <w:r w:rsidR="00623A32" w:rsidRPr="00DD6504">
        <w:rPr>
          <w:sz w:val="28"/>
          <w:szCs w:val="28"/>
        </w:rPr>
        <w:t xml:space="preserve"> базовому </w:t>
      </w:r>
      <w:r w:rsidRPr="00DD6504">
        <w:rPr>
          <w:sz w:val="28"/>
          <w:szCs w:val="28"/>
        </w:rPr>
        <w:t>вариант</w:t>
      </w:r>
      <w:r w:rsidR="00623A32" w:rsidRPr="00DD6504">
        <w:rPr>
          <w:sz w:val="28"/>
          <w:szCs w:val="28"/>
        </w:rPr>
        <w:t>у.</w:t>
      </w:r>
    </w:p>
    <w:p w:rsidR="00F577BD" w:rsidRPr="00DD6504" w:rsidRDefault="00F577BD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504">
        <w:rPr>
          <w:sz w:val="28"/>
          <w:szCs w:val="28"/>
        </w:rPr>
        <w:t xml:space="preserve">Базовый вариант прогноза, характеризует основные </w:t>
      </w:r>
      <w:r w:rsidR="00A373FD" w:rsidRPr="00DD6504">
        <w:rPr>
          <w:sz w:val="28"/>
          <w:szCs w:val="28"/>
        </w:rPr>
        <w:t xml:space="preserve">тенденции </w:t>
      </w:r>
      <w:r w:rsidRPr="00DD6504">
        <w:rPr>
          <w:sz w:val="28"/>
          <w:szCs w:val="28"/>
        </w:rPr>
        <w:t>разв</w:t>
      </w:r>
      <w:r w:rsidRPr="00DD6504">
        <w:rPr>
          <w:sz w:val="28"/>
          <w:szCs w:val="28"/>
        </w:rPr>
        <w:t>и</w:t>
      </w:r>
      <w:r w:rsidRPr="00DD6504">
        <w:rPr>
          <w:sz w:val="28"/>
          <w:szCs w:val="28"/>
        </w:rPr>
        <w:t>тия экономики в условиях сохранения консервативных изменени</w:t>
      </w:r>
      <w:r w:rsidR="00A373FD" w:rsidRPr="00DD6504">
        <w:rPr>
          <w:sz w:val="28"/>
          <w:szCs w:val="28"/>
        </w:rPr>
        <w:t>й</w:t>
      </w:r>
      <w:r w:rsidRPr="00DD6504">
        <w:rPr>
          <w:sz w:val="28"/>
          <w:szCs w:val="28"/>
        </w:rPr>
        <w:t xml:space="preserve"> внешних факторов.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Основными направлениями социально-экономического развития г</w:t>
      </w:r>
      <w:r w:rsidRPr="00DD6504">
        <w:rPr>
          <w:rFonts w:ascii="Times New Roman" w:hAnsi="Times New Roman"/>
          <w:sz w:val="28"/>
          <w:szCs w:val="28"/>
        </w:rPr>
        <w:t>о</w:t>
      </w:r>
      <w:r w:rsidRPr="00DD6504">
        <w:rPr>
          <w:rFonts w:ascii="Times New Roman" w:hAnsi="Times New Roman"/>
          <w:sz w:val="28"/>
          <w:szCs w:val="28"/>
        </w:rPr>
        <w:t>родского округа на 20</w:t>
      </w:r>
      <w:r w:rsidR="00A373FD" w:rsidRPr="00DD6504">
        <w:rPr>
          <w:rFonts w:ascii="Times New Roman" w:hAnsi="Times New Roman"/>
          <w:sz w:val="28"/>
          <w:szCs w:val="28"/>
        </w:rPr>
        <w:t>2</w:t>
      </w:r>
      <w:r w:rsidR="002D39D0">
        <w:rPr>
          <w:rFonts w:ascii="Times New Roman" w:hAnsi="Times New Roman"/>
          <w:sz w:val="28"/>
          <w:szCs w:val="28"/>
        </w:rPr>
        <w:t>2</w:t>
      </w:r>
      <w:r w:rsidRPr="00DD6504">
        <w:rPr>
          <w:rFonts w:ascii="Times New Roman" w:hAnsi="Times New Roman"/>
          <w:sz w:val="28"/>
          <w:szCs w:val="28"/>
        </w:rPr>
        <w:t>-202</w:t>
      </w:r>
      <w:r w:rsidR="002D39D0">
        <w:rPr>
          <w:rFonts w:ascii="Times New Roman" w:hAnsi="Times New Roman"/>
          <w:sz w:val="28"/>
          <w:szCs w:val="28"/>
        </w:rPr>
        <w:t>4</w:t>
      </w:r>
      <w:r w:rsidRPr="00DD6504">
        <w:rPr>
          <w:rFonts w:ascii="Times New Roman" w:hAnsi="Times New Roman"/>
          <w:sz w:val="28"/>
          <w:szCs w:val="28"/>
        </w:rPr>
        <w:t xml:space="preserve"> годы являются: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укрепление социальной сферы на основе дальнейшего развития соц</w:t>
      </w:r>
      <w:r w:rsidRPr="00DD6504">
        <w:rPr>
          <w:rFonts w:ascii="Times New Roman" w:hAnsi="Times New Roman"/>
          <w:sz w:val="28"/>
          <w:szCs w:val="28"/>
        </w:rPr>
        <w:t>и</w:t>
      </w:r>
      <w:r w:rsidRPr="00DD6504">
        <w:rPr>
          <w:rFonts w:ascii="Times New Roman" w:hAnsi="Times New Roman"/>
          <w:sz w:val="28"/>
          <w:szCs w:val="28"/>
        </w:rPr>
        <w:t>альной инфраструктуры;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реализация эффективной бюджетно-налоговой политики, повышение качества управления бюджетными ресурсами;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повышение эффективности использования и управления муниципал</w:t>
      </w:r>
      <w:r w:rsidRPr="00DD6504">
        <w:rPr>
          <w:rFonts w:ascii="Times New Roman" w:hAnsi="Times New Roman"/>
          <w:sz w:val="28"/>
          <w:szCs w:val="28"/>
        </w:rPr>
        <w:t>ь</w:t>
      </w:r>
      <w:r w:rsidRPr="00DD6504">
        <w:rPr>
          <w:rFonts w:ascii="Times New Roman" w:hAnsi="Times New Roman"/>
          <w:sz w:val="28"/>
          <w:szCs w:val="28"/>
        </w:rPr>
        <w:t>ной собственностью;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содействие развитию малого и среднего бизнеса, улучшение условий для предпринимательской деятельности.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134"/>
        <w:gridCol w:w="1134"/>
        <w:gridCol w:w="1134"/>
        <w:gridCol w:w="1134"/>
        <w:gridCol w:w="1134"/>
      </w:tblGrid>
      <w:tr w:rsidR="00DD6504" w:rsidRPr="00305FD0" w:rsidTr="00D94E53">
        <w:trPr>
          <w:trHeight w:val="1140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AF0" w:rsidRPr="00305FD0" w:rsidRDefault="00725AF0" w:rsidP="00725AF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bookmarkStart w:id="1" w:name="RANGE!A1:O76"/>
            <w:r w:rsidRPr="00305FD0">
              <w:rPr>
                <w:b/>
                <w:bCs/>
                <w:caps/>
                <w:sz w:val="28"/>
                <w:szCs w:val="28"/>
              </w:rPr>
              <w:lastRenderedPageBreak/>
              <w:t xml:space="preserve">Прогноз </w:t>
            </w:r>
          </w:p>
          <w:p w:rsidR="00725AF0" w:rsidRPr="00305FD0" w:rsidRDefault="009C7EFC" w:rsidP="00725AF0">
            <w:pPr>
              <w:jc w:val="center"/>
              <w:rPr>
                <w:b/>
                <w:bCs/>
              </w:rPr>
            </w:pPr>
            <w:r w:rsidRPr="00305FD0">
              <w:rPr>
                <w:b/>
                <w:bCs/>
                <w:sz w:val="28"/>
                <w:szCs w:val="28"/>
              </w:rPr>
              <w:t>с</w:t>
            </w:r>
            <w:r w:rsidR="00725AF0" w:rsidRPr="00305FD0">
              <w:rPr>
                <w:b/>
                <w:bCs/>
                <w:sz w:val="28"/>
                <w:szCs w:val="28"/>
              </w:rPr>
              <w:t>оциально</w:t>
            </w:r>
            <w:r w:rsidRPr="00305FD0">
              <w:rPr>
                <w:b/>
                <w:bCs/>
                <w:sz w:val="28"/>
                <w:szCs w:val="28"/>
              </w:rPr>
              <w:t>-</w:t>
            </w:r>
            <w:r w:rsidR="00725AF0" w:rsidRPr="00305FD0">
              <w:rPr>
                <w:b/>
                <w:bCs/>
                <w:sz w:val="28"/>
                <w:szCs w:val="28"/>
              </w:rPr>
              <w:t>экономического развития Омсукчанского городского округа на</w:t>
            </w:r>
            <w:r w:rsidR="00A75615" w:rsidRPr="00305FD0">
              <w:rPr>
                <w:b/>
                <w:bCs/>
                <w:sz w:val="28"/>
                <w:szCs w:val="28"/>
              </w:rPr>
              <w:t xml:space="preserve"> </w:t>
            </w:r>
            <w:r w:rsidR="00FC71DF" w:rsidRPr="00305FD0">
              <w:rPr>
                <w:b/>
                <w:bCs/>
                <w:sz w:val="28"/>
                <w:szCs w:val="28"/>
              </w:rPr>
              <w:t>202</w:t>
            </w:r>
            <w:r w:rsidR="002D39D0" w:rsidRPr="00305FD0">
              <w:rPr>
                <w:b/>
                <w:bCs/>
                <w:sz w:val="28"/>
                <w:szCs w:val="28"/>
              </w:rPr>
              <w:t>1</w:t>
            </w:r>
            <w:r w:rsidR="00725AF0" w:rsidRPr="00305FD0">
              <w:rPr>
                <w:b/>
                <w:bCs/>
                <w:sz w:val="28"/>
                <w:szCs w:val="28"/>
              </w:rPr>
              <w:t xml:space="preserve"> год и прогноз на плановый период 202</w:t>
            </w:r>
            <w:r w:rsidR="002D39D0" w:rsidRPr="00305FD0">
              <w:rPr>
                <w:b/>
                <w:bCs/>
                <w:sz w:val="28"/>
                <w:szCs w:val="28"/>
              </w:rPr>
              <w:t>2</w:t>
            </w:r>
            <w:r w:rsidR="00725AF0" w:rsidRPr="00305FD0">
              <w:rPr>
                <w:b/>
                <w:bCs/>
                <w:sz w:val="28"/>
                <w:szCs w:val="28"/>
              </w:rPr>
              <w:t>-202</w:t>
            </w:r>
            <w:r w:rsidR="002D39D0" w:rsidRPr="00305FD0">
              <w:rPr>
                <w:b/>
                <w:bCs/>
                <w:sz w:val="28"/>
                <w:szCs w:val="28"/>
              </w:rPr>
              <w:t>4</w:t>
            </w:r>
            <w:r w:rsidR="00725AF0" w:rsidRPr="00305FD0">
              <w:rPr>
                <w:b/>
                <w:bCs/>
                <w:sz w:val="28"/>
                <w:szCs w:val="28"/>
              </w:rPr>
              <w:t xml:space="preserve"> год</w:t>
            </w:r>
            <w:r w:rsidR="009D57D8" w:rsidRPr="00305FD0">
              <w:rPr>
                <w:b/>
                <w:bCs/>
                <w:sz w:val="28"/>
                <w:szCs w:val="28"/>
              </w:rPr>
              <w:t>ов</w:t>
            </w:r>
            <w:r w:rsidR="00725AF0" w:rsidRPr="00305FD0">
              <w:rPr>
                <w:b/>
                <w:bCs/>
              </w:rPr>
              <w:t xml:space="preserve"> </w:t>
            </w:r>
          </w:p>
          <w:bookmarkEnd w:id="1"/>
          <w:p w:rsidR="00725AF0" w:rsidRPr="00DC54B4" w:rsidRDefault="00725AF0" w:rsidP="00725AF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05FD0" w:rsidRPr="00305FD0" w:rsidTr="00305FD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305FD0" w:rsidRDefault="00725AF0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№ п\</w:t>
            </w:r>
            <w:proofErr w:type="gramStart"/>
            <w:r w:rsidRPr="00305FD0">
              <w:rPr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305FD0" w:rsidRDefault="00725AF0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305FD0" w:rsidRDefault="00725AF0" w:rsidP="002977D4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20</w:t>
            </w:r>
            <w:r w:rsidR="002977D4" w:rsidRPr="00305FD0">
              <w:rPr>
                <w:bCs/>
                <w:sz w:val="20"/>
                <w:szCs w:val="20"/>
              </w:rPr>
              <w:t>20</w:t>
            </w:r>
            <w:r w:rsidRPr="00305FD0">
              <w:rPr>
                <w:bCs/>
                <w:sz w:val="20"/>
                <w:szCs w:val="20"/>
              </w:rPr>
              <w:t>г. Отчет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305FD0" w:rsidRDefault="00FC71DF" w:rsidP="002977D4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итоги 9 месяцев 202</w:t>
            </w:r>
            <w:r w:rsidR="002977D4" w:rsidRPr="00305FD0">
              <w:rPr>
                <w:bCs/>
                <w:sz w:val="20"/>
                <w:szCs w:val="20"/>
              </w:rPr>
              <w:t>1</w:t>
            </w:r>
            <w:r w:rsidR="00725AF0" w:rsidRPr="00305FD0">
              <w:rPr>
                <w:bCs/>
                <w:sz w:val="20"/>
                <w:szCs w:val="20"/>
              </w:rPr>
              <w:t xml:space="preserve"> года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305FD0" w:rsidRDefault="00725AF0" w:rsidP="002977D4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предвар</w:t>
            </w:r>
            <w:r w:rsidRPr="00305FD0">
              <w:rPr>
                <w:bCs/>
                <w:sz w:val="20"/>
                <w:szCs w:val="20"/>
              </w:rPr>
              <w:t>и</w:t>
            </w:r>
            <w:r w:rsidRPr="00305FD0">
              <w:rPr>
                <w:bCs/>
                <w:sz w:val="20"/>
                <w:szCs w:val="20"/>
              </w:rPr>
              <w:t>тельные итоги 20</w:t>
            </w:r>
            <w:r w:rsidR="00FC71DF" w:rsidRPr="00305FD0">
              <w:rPr>
                <w:bCs/>
                <w:sz w:val="20"/>
                <w:szCs w:val="20"/>
              </w:rPr>
              <w:t>2</w:t>
            </w:r>
            <w:r w:rsidR="002977D4" w:rsidRPr="00305FD0">
              <w:rPr>
                <w:bCs/>
                <w:sz w:val="20"/>
                <w:szCs w:val="20"/>
              </w:rPr>
              <w:t>1</w:t>
            </w:r>
            <w:r w:rsidRPr="00305FD0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F0" w:rsidRPr="00305FD0" w:rsidRDefault="00725AF0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прогноз</w:t>
            </w:r>
          </w:p>
        </w:tc>
      </w:tr>
      <w:tr w:rsidR="00305FD0" w:rsidRPr="00305FD0" w:rsidTr="00305FD0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305FD0" w:rsidRDefault="00725AF0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305FD0" w:rsidRDefault="00725A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305FD0" w:rsidRDefault="00725A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305FD0" w:rsidRDefault="00725A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305FD0" w:rsidRDefault="00725A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305FD0" w:rsidRDefault="00725AF0" w:rsidP="002977D4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202</w:t>
            </w:r>
            <w:r w:rsidR="002977D4" w:rsidRPr="00305F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305FD0" w:rsidRDefault="00725AF0" w:rsidP="002977D4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202</w:t>
            </w:r>
            <w:r w:rsidR="002977D4" w:rsidRPr="00305F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305FD0" w:rsidRDefault="00725AF0" w:rsidP="002977D4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202</w:t>
            </w:r>
            <w:r w:rsidR="002977D4" w:rsidRPr="00305FD0">
              <w:rPr>
                <w:bCs/>
                <w:sz w:val="20"/>
                <w:szCs w:val="20"/>
              </w:rPr>
              <w:t>4</w:t>
            </w:r>
          </w:p>
        </w:tc>
      </w:tr>
      <w:tr w:rsidR="00305FD0" w:rsidRPr="00305FD0" w:rsidTr="00305FD0">
        <w:trPr>
          <w:trHeight w:val="11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305FD0" w:rsidRDefault="00ED0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F3" w:rsidRPr="00305FD0" w:rsidRDefault="00ED0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305FD0" w:rsidRDefault="00ED0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305FD0" w:rsidRDefault="00ED0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305FD0" w:rsidRDefault="00ED0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305FD0" w:rsidRDefault="00ED0DF3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1 вариант базовый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305FD0" w:rsidRDefault="00ED0DF3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1 вариант базовый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305FD0" w:rsidRDefault="00ED0DF3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1 вариант базовый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 w:rsidP="009C7EFC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>Демография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Численность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6A4BE8" w:rsidP="002977D4">
            <w:pPr>
              <w:jc w:val="center"/>
            </w:pPr>
            <w:r w:rsidRPr="00305FD0">
              <w:t>4</w:t>
            </w:r>
            <w:r w:rsidR="00E34514">
              <w:t>,</w:t>
            </w:r>
            <w:r w:rsidRPr="00305FD0">
              <w:t>9</w:t>
            </w:r>
            <w:r w:rsidR="002977D4" w:rsidRPr="00305FD0">
              <w:t>6</w:t>
            </w:r>
            <w:r w:rsidRPr="00305FD0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</w:t>
            </w:r>
            <w:r w:rsidR="00E34514">
              <w:t>,</w:t>
            </w:r>
            <w:r w:rsidRPr="00305FD0">
              <w:t>758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</w:t>
            </w:r>
            <w:r w:rsidR="00E34514">
              <w:t>,</w:t>
            </w:r>
            <w:r w:rsidRPr="00305FD0">
              <w:t>758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</w:t>
            </w:r>
            <w:r w:rsidR="00E34514">
              <w:t>,</w:t>
            </w:r>
            <w:r w:rsidRPr="00305FD0">
              <w:t>613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</w:t>
            </w:r>
            <w:r w:rsidR="00E34514">
              <w:t>,</w:t>
            </w:r>
            <w:r w:rsidRPr="00305FD0">
              <w:t>541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</w:t>
            </w:r>
            <w:r w:rsidR="00E34514">
              <w:t>,</w:t>
            </w:r>
            <w:r w:rsidRPr="00305FD0">
              <w:t>477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3F690E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населения, человек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6A4BE8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98,6</w:t>
            </w:r>
          </w:p>
        </w:tc>
      </w:tr>
      <w:tr w:rsidR="00305FD0" w:rsidRPr="00305FD0" w:rsidTr="00305FD0">
        <w:trPr>
          <w:trHeight w:val="3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Численность </w:t>
            </w:r>
          </w:p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пенсионеров,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2977D4">
            <w:pPr>
              <w:jc w:val="center"/>
            </w:pPr>
            <w:r w:rsidRPr="00305FD0">
              <w:t>1384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*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*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Детского населения,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2977D4">
            <w:pPr>
              <w:jc w:val="center"/>
            </w:pPr>
            <w:r w:rsidRPr="00305FD0">
              <w:t>1091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</w:pPr>
            <w:r>
              <w:t>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</w:pPr>
            <w:r>
              <w:t>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</w:pPr>
            <w: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</w:pPr>
            <w:r>
              <w:t>989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98,6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Число родившихся,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42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Число умерших, 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44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Естественный прирост (убыль)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-2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Число прибывших,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6A4BE8">
            <w:pPr>
              <w:jc w:val="center"/>
            </w:pPr>
            <w:r w:rsidRPr="00305FD0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6A4BE8">
            <w:pPr>
              <w:jc w:val="center"/>
            </w:pPr>
            <w:r w:rsidRPr="00305FD0"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6A4BE8">
            <w:pPr>
              <w:jc w:val="center"/>
            </w:pPr>
            <w:r w:rsidRPr="00305FD0">
              <w:t>515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Число выбывших,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6A4BE8">
            <w:pPr>
              <w:jc w:val="center"/>
            </w:pPr>
            <w:r w:rsidRPr="00305FD0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6A4BE8">
            <w:pPr>
              <w:jc w:val="center"/>
            </w:pPr>
            <w:r w:rsidRPr="00305FD0"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6A4BE8">
            <w:pPr>
              <w:jc w:val="center"/>
            </w:pPr>
            <w:r w:rsidRPr="00305FD0">
              <w:t>594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Миграционный прирост (отток)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-79</w:t>
            </w:r>
          </w:p>
        </w:tc>
      </w:tr>
      <w:tr w:rsidR="00305FD0" w:rsidRPr="00305FD0" w:rsidTr="00305FD0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Численность официал</w:t>
            </w:r>
            <w:r w:rsidRPr="00305FD0">
              <w:rPr>
                <w:sz w:val="22"/>
                <w:szCs w:val="22"/>
              </w:rPr>
              <w:t>ь</w:t>
            </w:r>
            <w:r w:rsidRPr="00305FD0">
              <w:rPr>
                <w:sz w:val="22"/>
                <w:szCs w:val="22"/>
              </w:rPr>
              <w:t xml:space="preserve">но зарегистрированных  безработных, чел.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49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ED0DF3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261,54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96,1</w:t>
            </w:r>
          </w:p>
        </w:tc>
      </w:tr>
      <w:tr w:rsidR="00305FD0" w:rsidRPr="00305FD0" w:rsidTr="00305FD0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зарегистр</w:t>
            </w:r>
            <w:r w:rsidRPr="00305FD0">
              <w:rPr>
                <w:sz w:val="22"/>
                <w:szCs w:val="22"/>
              </w:rPr>
              <w:t>и</w:t>
            </w:r>
            <w:r w:rsidRPr="00305FD0">
              <w:rPr>
                <w:sz w:val="22"/>
                <w:szCs w:val="22"/>
              </w:rPr>
              <w:t xml:space="preserve">рованных организаций,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79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в том числе муниц</w:t>
            </w:r>
            <w:r w:rsidRPr="00305FD0">
              <w:rPr>
                <w:sz w:val="22"/>
                <w:szCs w:val="22"/>
              </w:rPr>
              <w:t>и</w:t>
            </w:r>
            <w:r w:rsidRPr="00305FD0">
              <w:rPr>
                <w:sz w:val="22"/>
                <w:szCs w:val="22"/>
              </w:rPr>
              <w:t>пальной формы со</w:t>
            </w:r>
            <w:r w:rsidRPr="00305FD0">
              <w:rPr>
                <w:sz w:val="22"/>
                <w:szCs w:val="22"/>
              </w:rPr>
              <w:t>б</w:t>
            </w:r>
            <w:r w:rsidRPr="00305FD0">
              <w:rPr>
                <w:sz w:val="22"/>
                <w:szCs w:val="22"/>
              </w:rPr>
              <w:t xml:space="preserve">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23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муниц</w:t>
            </w:r>
            <w:r w:rsidRPr="00305FD0">
              <w:rPr>
                <w:sz w:val="22"/>
                <w:szCs w:val="22"/>
              </w:rPr>
              <w:t>и</w:t>
            </w:r>
            <w:r w:rsidRPr="00305FD0">
              <w:rPr>
                <w:sz w:val="22"/>
                <w:szCs w:val="22"/>
              </w:rPr>
              <w:t xml:space="preserve">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0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Оборот крупных и средних организаций,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41563,3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33669,1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44892,1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36459,0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38354,9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37127,55</w:t>
            </w:r>
          </w:p>
        </w:tc>
      </w:tr>
      <w:tr w:rsidR="00305FD0" w:rsidRPr="00305FD0" w:rsidTr="00305FD0">
        <w:trPr>
          <w:trHeight w:val="3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96,80</w:t>
            </w:r>
          </w:p>
        </w:tc>
      </w:tr>
      <w:tr w:rsidR="00305FD0" w:rsidRPr="00305FD0" w:rsidTr="00305FD0">
        <w:trPr>
          <w:trHeight w:val="18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Объем отгруженных товаров собственного производства, выпо</w:t>
            </w:r>
            <w:r w:rsidRPr="00305FD0">
              <w:rPr>
                <w:sz w:val="22"/>
                <w:szCs w:val="22"/>
              </w:rPr>
              <w:t>л</w:t>
            </w:r>
            <w:r w:rsidRPr="00305FD0">
              <w:rPr>
                <w:sz w:val="22"/>
                <w:szCs w:val="22"/>
              </w:rPr>
              <w:t xml:space="preserve">ненных работ и услуг собственными силами «Добыча полезных ископаемых»,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…</w:t>
            </w:r>
          </w:p>
        </w:tc>
      </w:tr>
      <w:tr w:rsidR="00305FD0" w:rsidRPr="00305FD0" w:rsidTr="00305FD0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 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Серебро, </w:t>
            </w:r>
            <w:proofErr w:type="spellStart"/>
            <w:r w:rsidRPr="00305FD0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484,7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646,3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b/>
                <w:bCs/>
              </w:rPr>
            </w:pPr>
            <w:r w:rsidRPr="00305FD0">
              <w:rPr>
                <w:b/>
                <w:bCs/>
              </w:rPr>
              <w:t>601,9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620,5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616,1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88,88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99,29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Золото, </w:t>
            </w:r>
            <w:proofErr w:type="gramStart"/>
            <w:r w:rsidRPr="00305FD0">
              <w:rPr>
                <w:sz w:val="22"/>
                <w:szCs w:val="22"/>
              </w:rPr>
              <w:t>кг</w:t>
            </w:r>
            <w:proofErr w:type="gramEnd"/>
            <w:r w:rsidRPr="00305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1494,9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b/>
                <w:bCs/>
              </w:rPr>
            </w:pPr>
            <w:r w:rsidRPr="00305FD0">
              <w:rPr>
                <w:b/>
                <w:bCs/>
              </w:rPr>
              <w:t>2592,4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2443,7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137,46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88,43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106,60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Уголь, тыс. </w:t>
            </w:r>
            <w:proofErr w:type="spellStart"/>
            <w:r w:rsidRPr="00305FD0">
              <w:rPr>
                <w:sz w:val="22"/>
                <w:szCs w:val="22"/>
              </w:rPr>
              <w:t>тн</w:t>
            </w:r>
            <w:proofErr w:type="spellEnd"/>
            <w:r w:rsidRPr="00305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40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63,64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72,73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100,00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08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 xml:space="preserve">Инвестиции в основной капитал,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2248,8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3943,6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5258,2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1422,9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1380,2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1380,201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63,64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373,2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233,82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100,0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08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Объем платных услуг населению,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62,52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68,1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38,88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104,4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08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Индекс потребител</w:t>
            </w:r>
            <w:r w:rsidRPr="00305FD0">
              <w:rPr>
                <w:sz w:val="22"/>
                <w:szCs w:val="22"/>
              </w:rPr>
              <w:t>ь</w:t>
            </w:r>
            <w:r w:rsidRPr="00305FD0">
              <w:rPr>
                <w:sz w:val="22"/>
                <w:szCs w:val="22"/>
              </w:rPr>
              <w:t xml:space="preserve">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104,0</w:t>
            </w:r>
          </w:p>
        </w:tc>
      </w:tr>
      <w:tr w:rsidR="00305FD0" w:rsidRPr="00305FD0" w:rsidTr="00305FD0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08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Среднесписочная численность работников по полному кругу организаций, тыс.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4041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3581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3769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3783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3722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98,4</w:t>
            </w:r>
          </w:p>
        </w:tc>
      </w:tr>
      <w:tr w:rsidR="00305FD0" w:rsidRPr="00305FD0" w:rsidTr="00305FD0">
        <w:trPr>
          <w:trHeight w:val="1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45B7" w:rsidRPr="00305FD0" w:rsidRDefault="0008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B7" w:rsidRPr="00305FD0" w:rsidRDefault="005A45B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Среднесписочная численность индивид</w:t>
            </w:r>
            <w:r w:rsidRPr="00305FD0">
              <w:rPr>
                <w:sz w:val="22"/>
                <w:szCs w:val="22"/>
              </w:rPr>
              <w:t>у</w:t>
            </w:r>
            <w:r w:rsidRPr="00305FD0">
              <w:rPr>
                <w:sz w:val="22"/>
                <w:szCs w:val="22"/>
              </w:rPr>
              <w:t>альных   предприним</w:t>
            </w:r>
            <w:r w:rsidRPr="00305FD0">
              <w:rPr>
                <w:sz w:val="22"/>
                <w:szCs w:val="22"/>
              </w:rPr>
              <w:t>а</w:t>
            </w:r>
            <w:r w:rsidRPr="00305FD0">
              <w:rPr>
                <w:sz w:val="22"/>
                <w:szCs w:val="22"/>
              </w:rPr>
              <w:t xml:space="preserve">телей,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175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5B7" w:rsidRPr="00305FD0" w:rsidRDefault="005A45B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B7" w:rsidRPr="00305FD0" w:rsidRDefault="005A45B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80,19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82,2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B7" w:rsidRPr="00305FD0" w:rsidRDefault="0008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B7" w:rsidRPr="00305FD0" w:rsidRDefault="005A45B7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>Среднемесячная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116619,34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119587,24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122641,67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149422,49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151363,41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164650,1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B7" w:rsidRPr="00305FD0" w:rsidRDefault="005A45B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B7" w:rsidRPr="00305FD0" w:rsidRDefault="005A45B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110,75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112,90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105,1</w:t>
            </w:r>
          </w:p>
        </w:tc>
      </w:tr>
      <w:tr w:rsidR="00305FD0" w:rsidRPr="00305FD0" w:rsidTr="00305FD0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08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Среднедушевые дене</w:t>
            </w:r>
            <w:r w:rsidRPr="00305FD0">
              <w:rPr>
                <w:sz w:val="22"/>
                <w:szCs w:val="22"/>
              </w:rPr>
              <w:t>ж</w:t>
            </w:r>
            <w:r w:rsidRPr="00305FD0">
              <w:rPr>
                <w:sz w:val="22"/>
                <w:szCs w:val="22"/>
              </w:rPr>
              <w:t xml:space="preserve">ные доходы населения, рублей месяц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5A45B7">
            <w:pPr>
              <w:jc w:val="center"/>
            </w:pPr>
            <w:r w:rsidRPr="00305FD0">
              <w:t>111893,3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B7" w:rsidRPr="00305FD0" w:rsidRDefault="005A45B7" w:rsidP="005A45B7">
            <w:pPr>
              <w:jc w:val="center"/>
            </w:pPr>
            <w:r w:rsidRPr="00305FD0">
              <w:t>90694,3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5A45B7" w:rsidP="000012FD">
            <w:pPr>
              <w:jc w:val="center"/>
            </w:pPr>
            <w:r w:rsidRPr="00305FD0">
              <w:t>120206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5A45B7">
            <w:pPr>
              <w:jc w:val="center"/>
            </w:pPr>
            <w:r w:rsidRPr="00305FD0">
              <w:t>102796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5A45B7">
            <w:pPr>
              <w:jc w:val="center"/>
            </w:pPr>
            <w:r w:rsidRPr="00305FD0">
              <w:t>110464,8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5A45B7">
            <w:pPr>
              <w:jc w:val="center"/>
            </w:pPr>
            <w:r w:rsidRPr="00305FD0">
              <w:t>116118,9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108,1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 xml:space="preserve">Развитие социальной сферы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08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r w:rsidRPr="00305FD0">
              <w:t> </w:t>
            </w:r>
          </w:p>
        </w:tc>
      </w:tr>
      <w:tr w:rsidR="00305FD0" w:rsidRPr="00305FD0" w:rsidTr="00305FD0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дошкол</w:t>
            </w:r>
            <w:r w:rsidRPr="00305FD0">
              <w:rPr>
                <w:sz w:val="22"/>
                <w:szCs w:val="22"/>
              </w:rPr>
              <w:t>ь</w:t>
            </w:r>
            <w:r w:rsidRPr="00305FD0">
              <w:rPr>
                <w:sz w:val="22"/>
                <w:szCs w:val="22"/>
              </w:rPr>
              <w:t xml:space="preserve">ных образовательных учреждений,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</w:tr>
      <w:tr w:rsidR="00305FD0" w:rsidRPr="00305FD0" w:rsidTr="00305FD0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8BF" w:rsidRPr="00305FD0" w:rsidRDefault="007C68B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BF" w:rsidRPr="00305FD0" w:rsidRDefault="007C68BF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Численность детей в дошкольных образов</w:t>
            </w:r>
            <w:r w:rsidRPr="00305FD0">
              <w:rPr>
                <w:sz w:val="22"/>
                <w:szCs w:val="22"/>
              </w:rPr>
              <w:t>а</w:t>
            </w:r>
            <w:r w:rsidRPr="00305FD0">
              <w:rPr>
                <w:sz w:val="22"/>
                <w:szCs w:val="22"/>
              </w:rPr>
              <w:t xml:space="preserve">тельных   учреждениях, чел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230</w:t>
            </w:r>
          </w:p>
        </w:tc>
      </w:tr>
      <w:tr w:rsidR="00305FD0" w:rsidRPr="00305FD0" w:rsidTr="00305FD0">
        <w:trPr>
          <w:trHeight w:val="9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8BF" w:rsidRPr="00305FD0" w:rsidRDefault="007C68B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BF" w:rsidRPr="00305FD0" w:rsidRDefault="007C68BF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мест в дошкольных образов</w:t>
            </w:r>
            <w:r w:rsidRPr="00305FD0">
              <w:rPr>
                <w:sz w:val="22"/>
                <w:szCs w:val="22"/>
              </w:rPr>
              <w:t>а</w:t>
            </w:r>
            <w:r w:rsidRPr="00305FD0">
              <w:rPr>
                <w:sz w:val="22"/>
                <w:szCs w:val="22"/>
              </w:rPr>
              <w:t xml:space="preserve">тельных учреждениях, 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395</w:t>
            </w:r>
          </w:p>
        </w:tc>
      </w:tr>
      <w:tr w:rsidR="00305FD0" w:rsidRPr="00305FD0" w:rsidTr="00305FD0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344E55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общеобр</w:t>
            </w:r>
            <w:r w:rsidRPr="00305FD0">
              <w:rPr>
                <w:sz w:val="22"/>
                <w:szCs w:val="22"/>
              </w:rPr>
              <w:t>а</w:t>
            </w:r>
            <w:r w:rsidRPr="00305FD0">
              <w:rPr>
                <w:sz w:val="22"/>
                <w:szCs w:val="22"/>
              </w:rPr>
              <w:t>зовательных учрежд</w:t>
            </w:r>
            <w:r w:rsidRPr="00305FD0">
              <w:rPr>
                <w:sz w:val="22"/>
                <w:szCs w:val="22"/>
              </w:rPr>
              <w:t>е</w:t>
            </w:r>
            <w:r w:rsidRPr="00305FD0">
              <w:rPr>
                <w:sz w:val="22"/>
                <w:szCs w:val="22"/>
              </w:rPr>
              <w:t xml:space="preserve">ний, 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</w:tr>
      <w:tr w:rsidR="00305FD0" w:rsidRPr="00305FD0" w:rsidTr="00305FD0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8BF" w:rsidRPr="00305FD0" w:rsidRDefault="007C68B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BF" w:rsidRPr="00305FD0" w:rsidRDefault="007C68BF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Численность учащихся в образовательных учреждениях, человек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520</w:t>
            </w:r>
          </w:p>
        </w:tc>
      </w:tr>
      <w:tr w:rsidR="00305FD0" w:rsidRPr="00305FD0" w:rsidTr="00305FD0">
        <w:trPr>
          <w:trHeight w:val="19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  <w:proofErr w:type="gramStart"/>
            <w:r w:rsidRPr="00305FD0">
              <w:rPr>
                <w:sz w:val="22"/>
                <w:szCs w:val="22"/>
              </w:rPr>
              <w:t>Численность обуча</w:t>
            </w:r>
            <w:r w:rsidRPr="00305FD0">
              <w:rPr>
                <w:sz w:val="22"/>
                <w:szCs w:val="22"/>
              </w:rPr>
              <w:t>ю</w:t>
            </w:r>
            <w:r w:rsidRPr="00305FD0">
              <w:rPr>
                <w:sz w:val="22"/>
                <w:szCs w:val="22"/>
              </w:rPr>
              <w:t>щихся в первую смену в дневных учреждениях общего образования в % к общему числу обуч</w:t>
            </w:r>
            <w:r w:rsidRPr="00305FD0">
              <w:rPr>
                <w:sz w:val="22"/>
                <w:szCs w:val="22"/>
              </w:rPr>
              <w:t>а</w:t>
            </w:r>
            <w:r w:rsidRPr="00305FD0">
              <w:rPr>
                <w:sz w:val="22"/>
                <w:szCs w:val="22"/>
              </w:rPr>
              <w:t>ющихся в этих учр</w:t>
            </w:r>
            <w:r w:rsidRPr="00305FD0">
              <w:rPr>
                <w:sz w:val="22"/>
                <w:szCs w:val="22"/>
              </w:rPr>
              <w:t>е</w:t>
            </w:r>
            <w:r w:rsidRPr="00305FD0">
              <w:rPr>
                <w:sz w:val="22"/>
                <w:szCs w:val="22"/>
              </w:rPr>
              <w:t>ждениях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100</w:t>
            </w:r>
          </w:p>
        </w:tc>
      </w:tr>
      <w:tr w:rsidR="00305FD0" w:rsidRPr="00305FD0" w:rsidTr="00305FD0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1D7A3C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образов</w:t>
            </w:r>
            <w:r w:rsidRPr="00305FD0">
              <w:rPr>
                <w:sz w:val="22"/>
                <w:szCs w:val="22"/>
              </w:rPr>
              <w:t>а</w:t>
            </w:r>
            <w:r w:rsidRPr="00305FD0">
              <w:rPr>
                <w:sz w:val="22"/>
                <w:szCs w:val="22"/>
              </w:rPr>
              <w:t xml:space="preserve">тельных учреждений дополнительного образования,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</w:tr>
      <w:tr w:rsidR="00305FD0" w:rsidRPr="00305FD0" w:rsidTr="00305FD0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8BF" w:rsidRPr="00305FD0" w:rsidRDefault="007C68B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8BF" w:rsidRPr="00305FD0" w:rsidRDefault="007C68BF" w:rsidP="001D7A3C">
            <w:pPr>
              <w:rPr>
                <w:sz w:val="22"/>
                <w:szCs w:val="22"/>
              </w:rPr>
            </w:pPr>
            <w:proofErr w:type="gramStart"/>
            <w:r w:rsidRPr="00305FD0">
              <w:rPr>
                <w:sz w:val="22"/>
                <w:szCs w:val="22"/>
              </w:rPr>
              <w:t>Численность детей в образовательный учреждениях дополн</w:t>
            </w:r>
            <w:r w:rsidRPr="00305FD0">
              <w:rPr>
                <w:sz w:val="22"/>
                <w:szCs w:val="22"/>
              </w:rPr>
              <w:t>и</w:t>
            </w:r>
            <w:r w:rsidRPr="00305FD0">
              <w:rPr>
                <w:sz w:val="22"/>
                <w:szCs w:val="22"/>
              </w:rPr>
              <w:t xml:space="preserve">тельного образования, человек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350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BC4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Число библиотечных учреждений и учрежд</w:t>
            </w:r>
            <w:r w:rsidRPr="00305FD0">
              <w:rPr>
                <w:sz w:val="22"/>
                <w:szCs w:val="22"/>
              </w:rPr>
              <w:t>е</w:t>
            </w:r>
            <w:r w:rsidRPr="00305FD0">
              <w:rPr>
                <w:sz w:val="22"/>
                <w:szCs w:val="22"/>
              </w:rPr>
              <w:t xml:space="preserve">ний  культурно-досугового типа,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Число детских школ искусств,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BC4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  <w:p w:rsidR="008275D3" w:rsidRPr="00305FD0" w:rsidRDefault="008275D3" w:rsidP="000D651D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 w:rsidP="000D6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спортивных сооружений,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5D3" w:rsidRPr="00305FD0" w:rsidRDefault="007C68BF">
            <w:pPr>
              <w:jc w:val="center"/>
            </w:pPr>
            <w:r w:rsidRPr="00305FD0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5D3" w:rsidRPr="00305FD0" w:rsidRDefault="007C68BF">
            <w:pPr>
              <w:jc w:val="center"/>
            </w:pPr>
            <w:r w:rsidRPr="00305FD0">
              <w:t>29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0D6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7A52BB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Число учреждений спорта, ед.,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  <w:proofErr w:type="gramStart"/>
            <w:r w:rsidRPr="00305FD0">
              <w:t>Количество детско-юношеских учрежд</w:t>
            </w:r>
            <w:r w:rsidRPr="00305FD0">
              <w:t>е</w:t>
            </w:r>
            <w:r w:rsidRPr="00305FD0">
              <w:t>ний</w:t>
            </w:r>
            <w:r w:rsidRPr="00305FD0">
              <w:rPr>
                <w:sz w:val="22"/>
                <w:szCs w:val="22"/>
              </w:rPr>
              <w:t xml:space="preserve"> (с 2019г.</w:t>
            </w:r>
            <w:proofErr w:type="gramEnd"/>
          </w:p>
          <w:p w:rsidR="008275D3" w:rsidRPr="00305FD0" w:rsidRDefault="008275D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спортивных школ),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D0" w:rsidRPr="00305FD0" w:rsidRDefault="00BC4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D0" w:rsidRPr="00305FD0" w:rsidRDefault="00305FD0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Муниципальные закупки тыс.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177939,8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 w:rsidP="00305FD0">
            <w:pPr>
              <w:jc w:val="center"/>
            </w:pPr>
            <w:r w:rsidRPr="00305FD0">
              <w:t>230275,5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360785,2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264534,6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266760,6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271901,6</w:t>
            </w:r>
          </w:p>
        </w:tc>
      </w:tr>
      <w:tr w:rsidR="00305FD0" w:rsidRPr="00305FD0" w:rsidTr="00305FD0">
        <w:trPr>
          <w:trHeight w:val="10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D0" w:rsidRPr="00305FD0" w:rsidRDefault="00BC4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D0" w:rsidRPr="00305FD0" w:rsidRDefault="00305FD0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Доходы, полученные от использования муниц</w:t>
            </w:r>
            <w:r w:rsidRPr="00305FD0">
              <w:rPr>
                <w:sz w:val="22"/>
                <w:szCs w:val="22"/>
              </w:rPr>
              <w:t>и</w:t>
            </w:r>
            <w:r w:rsidRPr="00305FD0">
              <w:rPr>
                <w:sz w:val="22"/>
                <w:szCs w:val="22"/>
              </w:rPr>
              <w:t xml:space="preserve">пальной собственности,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57203,98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34361,59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52526,41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43236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43236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43236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D0" w:rsidRPr="00305FD0" w:rsidRDefault="00305FD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D0" w:rsidRPr="00305FD0" w:rsidRDefault="00305FD0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От продажи имущества, тыс.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7617,48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356,37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956,37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236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D0" w:rsidRPr="00305FD0" w:rsidRDefault="00305FD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D0" w:rsidRPr="00305FD0" w:rsidRDefault="00305FD0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От сдачи в аренду тыс.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49586,5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34005,22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51570,04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43000</w:t>
            </w:r>
          </w:p>
        </w:tc>
      </w:tr>
    </w:tbl>
    <w:p w:rsidR="00FD3BD9" w:rsidRDefault="00FD3BD9" w:rsidP="00FD3BD9">
      <w:pPr>
        <w:jc w:val="both"/>
        <w:rPr>
          <w:spacing w:val="-2"/>
          <w:sz w:val="18"/>
          <w:szCs w:val="18"/>
          <w:vertAlign w:val="superscript"/>
        </w:rPr>
      </w:pPr>
    </w:p>
    <w:p w:rsidR="00442256" w:rsidRPr="00B44319" w:rsidRDefault="00442256" w:rsidP="00FD3BD9">
      <w:pPr>
        <w:jc w:val="both"/>
        <w:rPr>
          <w:spacing w:val="-2"/>
          <w:sz w:val="18"/>
          <w:szCs w:val="18"/>
        </w:rPr>
      </w:pPr>
      <w:r w:rsidRPr="00B44319">
        <w:rPr>
          <w:spacing w:val="-2"/>
          <w:sz w:val="18"/>
          <w:szCs w:val="18"/>
          <w:vertAlign w:val="superscript"/>
        </w:rPr>
        <w:t xml:space="preserve">1) </w:t>
      </w:r>
      <w:r w:rsidRPr="00B44319">
        <w:rPr>
          <w:spacing w:val="-2"/>
          <w:sz w:val="18"/>
          <w:szCs w:val="18"/>
        </w:rPr>
        <w:t xml:space="preserve">Данные не публикуются в целях обеспечения конфиденциальности первичных статистических </w:t>
      </w:r>
      <w:r w:rsidRPr="00B44319">
        <w:rPr>
          <w:spacing w:val="-4"/>
          <w:sz w:val="18"/>
          <w:szCs w:val="18"/>
        </w:rPr>
        <w:t>данных, полученных от организаций, в соответствии с Федеральным законом от 29.11.2007</w:t>
      </w:r>
      <w:r w:rsidR="00B30D6B" w:rsidRPr="00B44319">
        <w:rPr>
          <w:spacing w:val="-4"/>
          <w:sz w:val="18"/>
          <w:szCs w:val="18"/>
        </w:rPr>
        <w:t>г.</w:t>
      </w:r>
      <w:r w:rsidRPr="00B44319">
        <w:rPr>
          <w:spacing w:val="-4"/>
          <w:sz w:val="18"/>
          <w:szCs w:val="18"/>
        </w:rPr>
        <w:t xml:space="preserve"> № 282-ФЗ «Об официальном</w:t>
      </w:r>
      <w:r w:rsidRPr="00B44319">
        <w:rPr>
          <w:spacing w:val="-2"/>
          <w:sz w:val="18"/>
          <w:szCs w:val="18"/>
        </w:rPr>
        <w:t xml:space="preserve"> статистическом учёте и системе государственной статистики в Российской Федерации» (п.5 ст.4; п.1 ст.9).</w:t>
      </w:r>
    </w:p>
    <w:p w:rsidR="00B722E2" w:rsidRPr="00B44319" w:rsidRDefault="00B44319" w:rsidP="00B44319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B44319">
        <w:rPr>
          <w:rFonts w:ascii="Times New Roman" w:hAnsi="Times New Roman" w:cs="Times New Roman"/>
          <w:sz w:val="18"/>
          <w:szCs w:val="18"/>
        </w:rPr>
        <w:t>*данные не предоставляются в связи с реорганизацией подведомственных территориальных органов ПФР и отсутствием обособленного системного учета данных в автоматизированном режиме.</w:t>
      </w:r>
    </w:p>
    <w:p w:rsidR="00D94E53" w:rsidRPr="00512722" w:rsidRDefault="00D94E53" w:rsidP="001846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7BD" w:rsidRPr="00B44319" w:rsidRDefault="00F577BD" w:rsidP="0064754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31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1C9E" w:rsidRPr="00B44319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  <w:r w:rsidR="00F85FDD" w:rsidRPr="00B44319">
        <w:rPr>
          <w:rFonts w:ascii="Times New Roman" w:hAnsi="Times New Roman" w:cs="Times New Roman"/>
          <w:b/>
          <w:sz w:val="28"/>
          <w:szCs w:val="28"/>
        </w:rPr>
        <w:t>.</w:t>
      </w:r>
    </w:p>
    <w:p w:rsidR="00B050D0" w:rsidRPr="00FB032D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319">
        <w:rPr>
          <w:rFonts w:ascii="Times New Roman" w:hAnsi="Times New Roman" w:cs="Times New Roman"/>
          <w:sz w:val="28"/>
          <w:szCs w:val="28"/>
        </w:rPr>
        <w:lastRenderedPageBreak/>
        <w:t xml:space="preserve">Омсукчанский городской округ, как и Магаданская область в целом, </w:t>
      </w:r>
      <w:r w:rsidRPr="00FB032D">
        <w:rPr>
          <w:rFonts w:ascii="Times New Roman" w:hAnsi="Times New Roman" w:cs="Times New Roman"/>
          <w:sz w:val="28"/>
          <w:szCs w:val="28"/>
        </w:rPr>
        <w:t>относится к малозаселенным регионам России. Значительную роль в дем</w:t>
      </w:r>
      <w:r w:rsidRPr="00FB032D">
        <w:rPr>
          <w:rFonts w:ascii="Times New Roman" w:hAnsi="Times New Roman" w:cs="Times New Roman"/>
          <w:sz w:val="28"/>
          <w:szCs w:val="28"/>
        </w:rPr>
        <w:t>о</w:t>
      </w:r>
      <w:r w:rsidRPr="00FB032D">
        <w:rPr>
          <w:rFonts w:ascii="Times New Roman" w:hAnsi="Times New Roman" w:cs="Times New Roman"/>
          <w:sz w:val="28"/>
          <w:szCs w:val="28"/>
        </w:rPr>
        <w:t xml:space="preserve">графической ситуации </w:t>
      </w:r>
      <w:r w:rsidR="007F118F" w:rsidRPr="00FB032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B032D">
        <w:rPr>
          <w:rFonts w:ascii="Times New Roman" w:hAnsi="Times New Roman" w:cs="Times New Roman"/>
          <w:sz w:val="28"/>
          <w:szCs w:val="28"/>
        </w:rPr>
        <w:t xml:space="preserve"> имеет миграция населения. </w:t>
      </w:r>
    </w:p>
    <w:p w:rsidR="00B050D0" w:rsidRPr="00FB032D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2D">
        <w:rPr>
          <w:rFonts w:ascii="Times New Roman" w:hAnsi="Times New Roman" w:cs="Times New Roman"/>
          <w:sz w:val="28"/>
          <w:szCs w:val="28"/>
        </w:rPr>
        <w:t xml:space="preserve">Показатель миграции населения в расчете на 10,0 тыс. человек по </w:t>
      </w:r>
      <w:r w:rsidR="00987E43" w:rsidRPr="00FB032D">
        <w:rPr>
          <w:rFonts w:ascii="Times New Roman" w:hAnsi="Times New Roman" w:cs="Times New Roman"/>
          <w:sz w:val="28"/>
          <w:szCs w:val="28"/>
        </w:rPr>
        <w:t>пре</w:t>
      </w:r>
      <w:r w:rsidR="00987E43" w:rsidRPr="00FB032D">
        <w:rPr>
          <w:rFonts w:ascii="Times New Roman" w:hAnsi="Times New Roman" w:cs="Times New Roman"/>
          <w:sz w:val="28"/>
          <w:szCs w:val="28"/>
        </w:rPr>
        <w:t>д</w:t>
      </w:r>
      <w:r w:rsidR="00987E43" w:rsidRPr="00FB032D">
        <w:rPr>
          <w:rFonts w:ascii="Times New Roman" w:hAnsi="Times New Roman" w:cs="Times New Roman"/>
          <w:sz w:val="28"/>
          <w:szCs w:val="28"/>
        </w:rPr>
        <w:t xml:space="preserve">варительным </w:t>
      </w:r>
      <w:r w:rsidR="00DF206A" w:rsidRPr="00FB032D">
        <w:rPr>
          <w:rFonts w:ascii="Times New Roman" w:hAnsi="Times New Roman" w:cs="Times New Roman"/>
          <w:sz w:val="28"/>
          <w:szCs w:val="28"/>
        </w:rPr>
        <w:t>итогам 9 месяцев 20</w:t>
      </w:r>
      <w:r w:rsidR="00803886" w:rsidRPr="00FB032D">
        <w:rPr>
          <w:rFonts w:ascii="Times New Roman" w:hAnsi="Times New Roman" w:cs="Times New Roman"/>
          <w:sz w:val="28"/>
          <w:szCs w:val="28"/>
        </w:rPr>
        <w:t>2</w:t>
      </w:r>
      <w:r w:rsidR="00F46DF0" w:rsidRPr="00FB032D">
        <w:rPr>
          <w:rFonts w:ascii="Times New Roman" w:hAnsi="Times New Roman" w:cs="Times New Roman"/>
          <w:sz w:val="28"/>
          <w:szCs w:val="28"/>
        </w:rPr>
        <w:t>1</w:t>
      </w:r>
      <w:r w:rsidR="00DF206A" w:rsidRPr="00FB032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032D">
        <w:rPr>
          <w:rFonts w:ascii="Times New Roman" w:hAnsi="Times New Roman" w:cs="Times New Roman"/>
          <w:sz w:val="28"/>
          <w:szCs w:val="28"/>
        </w:rPr>
        <w:t xml:space="preserve"> </w:t>
      </w:r>
      <w:r w:rsidR="00211A61" w:rsidRPr="00FB032D">
        <w:rPr>
          <w:rFonts w:ascii="Times New Roman" w:hAnsi="Times New Roman" w:cs="Times New Roman"/>
          <w:sz w:val="28"/>
          <w:szCs w:val="28"/>
        </w:rPr>
        <w:t>-</w:t>
      </w:r>
      <w:r w:rsidRPr="00FB032D">
        <w:rPr>
          <w:rFonts w:ascii="Times New Roman" w:hAnsi="Times New Roman" w:cs="Times New Roman"/>
          <w:sz w:val="28"/>
          <w:szCs w:val="28"/>
        </w:rPr>
        <w:t xml:space="preserve"> </w:t>
      </w:r>
      <w:r w:rsidR="00F46DF0" w:rsidRPr="00FB032D">
        <w:rPr>
          <w:rFonts w:ascii="Times New Roman" w:hAnsi="Times New Roman" w:cs="Times New Roman"/>
          <w:sz w:val="28"/>
          <w:szCs w:val="28"/>
        </w:rPr>
        <w:t>267,9</w:t>
      </w:r>
      <w:r w:rsidRPr="00FB032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05F43" w:rsidRPr="00B44319" w:rsidRDefault="00EC014E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D0">
        <w:rPr>
          <w:rFonts w:ascii="Times New Roman" w:hAnsi="Times New Roman" w:cs="Times New Roman"/>
          <w:sz w:val="28"/>
          <w:szCs w:val="28"/>
        </w:rPr>
        <w:t>На начало 20</w:t>
      </w:r>
      <w:r w:rsidR="0020183D" w:rsidRPr="00305FD0">
        <w:rPr>
          <w:rFonts w:ascii="Times New Roman" w:hAnsi="Times New Roman" w:cs="Times New Roman"/>
          <w:sz w:val="28"/>
          <w:szCs w:val="28"/>
        </w:rPr>
        <w:t>2</w:t>
      </w:r>
      <w:r w:rsidR="00F46DF0" w:rsidRPr="00305FD0">
        <w:rPr>
          <w:rFonts w:ascii="Times New Roman" w:hAnsi="Times New Roman" w:cs="Times New Roman"/>
          <w:sz w:val="28"/>
          <w:szCs w:val="28"/>
        </w:rPr>
        <w:t>1</w:t>
      </w:r>
      <w:r w:rsidRPr="00305FD0">
        <w:rPr>
          <w:rFonts w:ascii="Times New Roman" w:hAnsi="Times New Roman" w:cs="Times New Roman"/>
          <w:sz w:val="28"/>
          <w:szCs w:val="28"/>
        </w:rPr>
        <w:t xml:space="preserve"> года в округ</w:t>
      </w:r>
      <w:r w:rsidR="00F44F5E" w:rsidRPr="00305FD0">
        <w:rPr>
          <w:rFonts w:ascii="Times New Roman" w:hAnsi="Times New Roman" w:cs="Times New Roman"/>
          <w:sz w:val="28"/>
          <w:szCs w:val="28"/>
        </w:rPr>
        <w:t>е зарегистрировано 4</w:t>
      </w:r>
      <w:r w:rsidR="00F46DF0" w:rsidRPr="00305FD0">
        <w:rPr>
          <w:rFonts w:ascii="Times New Roman" w:hAnsi="Times New Roman" w:cs="Times New Roman"/>
          <w:sz w:val="28"/>
          <w:szCs w:val="28"/>
        </w:rPr>
        <w:t>758</w:t>
      </w:r>
      <w:r w:rsidR="00F44F5E" w:rsidRPr="00305FD0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172121" w:rsidRPr="00305FD0">
        <w:rPr>
          <w:rFonts w:ascii="Times New Roman" w:hAnsi="Times New Roman" w:cs="Times New Roman"/>
          <w:sz w:val="28"/>
          <w:szCs w:val="28"/>
        </w:rPr>
        <w:t xml:space="preserve"> в том числе 1</w:t>
      </w:r>
      <w:r w:rsidR="00305FD0" w:rsidRPr="00305FD0">
        <w:rPr>
          <w:rFonts w:ascii="Times New Roman" w:hAnsi="Times New Roman" w:cs="Times New Roman"/>
          <w:sz w:val="28"/>
          <w:szCs w:val="28"/>
        </w:rPr>
        <w:t>11</w:t>
      </w:r>
      <w:r w:rsidR="0020183D" w:rsidRPr="00305FD0">
        <w:rPr>
          <w:rFonts w:ascii="Times New Roman" w:hAnsi="Times New Roman" w:cs="Times New Roman"/>
          <w:sz w:val="28"/>
          <w:szCs w:val="28"/>
        </w:rPr>
        <w:t>9</w:t>
      </w:r>
      <w:r w:rsidR="00172121" w:rsidRPr="00305FD0">
        <w:rPr>
          <w:rFonts w:ascii="Times New Roman" w:hAnsi="Times New Roman" w:cs="Times New Roman"/>
          <w:sz w:val="28"/>
          <w:szCs w:val="28"/>
        </w:rPr>
        <w:t xml:space="preserve"> </w:t>
      </w:r>
      <w:r w:rsidR="0020183D" w:rsidRPr="00305FD0">
        <w:rPr>
          <w:rFonts w:ascii="Times New Roman" w:hAnsi="Times New Roman" w:cs="Times New Roman"/>
          <w:sz w:val="28"/>
          <w:szCs w:val="28"/>
        </w:rPr>
        <w:t>детей</w:t>
      </w:r>
      <w:r w:rsidR="00172121" w:rsidRPr="00305FD0">
        <w:rPr>
          <w:rFonts w:ascii="Times New Roman" w:hAnsi="Times New Roman" w:cs="Times New Roman"/>
          <w:sz w:val="28"/>
          <w:szCs w:val="28"/>
        </w:rPr>
        <w:t xml:space="preserve">. </w:t>
      </w:r>
      <w:r w:rsidR="00F577BD" w:rsidRPr="00305FD0">
        <w:rPr>
          <w:rFonts w:ascii="Times New Roman" w:hAnsi="Times New Roman" w:cs="Times New Roman"/>
          <w:sz w:val="28"/>
          <w:szCs w:val="28"/>
        </w:rPr>
        <w:t>Прогнозом предусмотрено снижение численности пост</w:t>
      </w:r>
      <w:r w:rsidR="00F577BD" w:rsidRPr="00305FD0">
        <w:rPr>
          <w:rFonts w:ascii="Times New Roman" w:hAnsi="Times New Roman" w:cs="Times New Roman"/>
          <w:sz w:val="28"/>
          <w:szCs w:val="28"/>
        </w:rPr>
        <w:t>о</w:t>
      </w:r>
      <w:r w:rsidR="00F577BD" w:rsidRPr="00305FD0">
        <w:rPr>
          <w:rFonts w:ascii="Times New Roman" w:hAnsi="Times New Roman" w:cs="Times New Roman"/>
          <w:sz w:val="28"/>
          <w:szCs w:val="28"/>
        </w:rPr>
        <w:t xml:space="preserve">янного населения с </w:t>
      </w:r>
      <w:r w:rsidRPr="00305FD0">
        <w:rPr>
          <w:rFonts w:ascii="Times New Roman" w:hAnsi="Times New Roman" w:cs="Times New Roman"/>
          <w:sz w:val="28"/>
          <w:szCs w:val="28"/>
        </w:rPr>
        <w:t>4</w:t>
      </w:r>
      <w:r w:rsidR="00B44319" w:rsidRPr="00305FD0">
        <w:rPr>
          <w:rFonts w:ascii="Times New Roman" w:hAnsi="Times New Roman" w:cs="Times New Roman"/>
          <w:sz w:val="28"/>
          <w:szCs w:val="28"/>
        </w:rPr>
        <w:t>758</w:t>
      </w:r>
      <w:r w:rsidR="00F577BD" w:rsidRPr="00305FD0">
        <w:rPr>
          <w:rFonts w:ascii="Times New Roman" w:hAnsi="Times New Roman" w:cs="Times New Roman"/>
          <w:sz w:val="28"/>
          <w:szCs w:val="28"/>
        </w:rPr>
        <w:t xml:space="preserve"> человек до </w:t>
      </w:r>
      <w:r w:rsidR="00987E43" w:rsidRPr="00305FD0">
        <w:rPr>
          <w:rFonts w:ascii="Times New Roman" w:hAnsi="Times New Roman" w:cs="Times New Roman"/>
          <w:sz w:val="28"/>
          <w:szCs w:val="28"/>
        </w:rPr>
        <w:t>4</w:t>
      </w:r>
      <w:r w:rsidR="00B44319" w:rsidRPr="00305FD0">
        <w:rPr>
          <w:rFonts w:ascii="Times New Roman" w:hAnsi="Times New Roman" w:cs="Times New Roman"/>
          <w:sz w:val="28"/>
          <w:szCs w:val="28"/>
        </w:rPr>
        <w:t xml:space="preserve">477 </w:t>
      </w:r>
      <w:r w:rsidR="00F577BD" w:rsidRPr="00305FD0">
        <w:rPr>
          <w:rFonts w:ascii="Times New Roman" w:hAnsi="Times New Roman" w:cs="Times New Roman"/>
          <w:sz w:val="28"/>
          <w:szCs w:val="28"/>
        </w:rPr>
        <w:t>человек к 202</w:t>
      </w:r>
      <w:r w:rsidR="00B44319" w:rsidRPr="00305FD0">
        <w:rPr>
          <w:rFonts w:ascii="Times New Roman" w:hAnsi="Times New Roman" w:cs="Times New Roman"/>
          <w:sz w:val="28"/>
          <w:szCs w:val="28"/>
        </w:rPr>
        <w:t>4</w:t>
      </w:r>
      <w:r w:rsidR="00F577BD" w:rsidRPr="00305FD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05F43" w:rsidRPr="00FB032D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319">
        <w:rPr>
          <w:rFonts w:ascii="Times New Roman" w:hAnsi="Times New Roman" w:cs="Times New Roman"/>
          <w:sz w:val="28"/>
          <w:szCs w:val="28"/>
        </w:rPr>
        <w:t>Показатель рождаемости в расчете на 1000 человек в 20</w:t>
      </w:r>
      <w:r w:rsidR="00FB032D" w:rsidRPr="00B44319">
        <w:rPr>
          <w:rFonts w:ascii="Times New Roman" w:hAnsi="Times New Roman" w:cs="Times New Roman"/>
          <w:sz w:val="28"/>
          <w:szCs w:val="28"/>
        </w:rPr>
        <w:t>20</w:t>
      </w:r>
      <w:r w:rsidRPr="00B44319">
        <w:rPr>
          <w:rFonts w:ascii="Times New Roman" w:hAnsi="Times New Roman" w:cs="Times New Roman"/>
          <w:sz w:val="28"/>
          <w:szCs w:val="28"/>
        </w:rPr>
        <w:t xml:space="preserve"> году сост</w:t>
      </w:r>
      <w:r w:rsidRPr="00B44319">
        <w:rPr>
          <w:rFonts w:ascii="Times New Roman" w:hAnsi="Times New Roman" w:cs="Times New Roman"/>
          <w:sz w:val="28"/>
          <w:szCs w:val="28"/>
        </w:rPr>
        <w:t>а</w:t>
      </w:r>
      <w:r w:rsidRPr="00FB032D">
        <w:rPr>
          <w:rFonts w:ascii="Times New Roman" w:hAnsi="Times New Roman" w:cs="Times New Roman"/>
          <w:sz w:val="28"/>
          <w:szCs w:val="28"/>
        </w:rPr>
        <w:t>вил</w:t>
      </w:r>
      <w:r w:rsidR="00C856A2" w:rsidRPr="00FB032D">
        <w:rPr>
          <w:rFonts w:ascii="Times New Roman" w:hAnsi="Times New Roman" w:cs="Times New Roman"/>
          <w:sz w:val="28"/>
          <w:szCs w:val="28"/>
        </w:rPr>
        <w:t xml:space="preserve"> </w:t>
      </w:r>
      <w:r w:rsidR="0064754A">
        <w:rPr>
          <w:rFonts w:ascii="Times New Roman" w:hAnsi="Times New Roman" w:cs="Times New Roman"/>
          <w:sz w:val="28"/>
          <w:szCs w:val="28"/>
        </w:rPr>
        <w:t xml:space="preserve">- </w:t>
      </w:r>
      <w:r w:rsidR="001355BA" w:rsidRPr="00FB032D">
        <w:rPr>
          <w:rFonts w:ascii="Times New Roman" w:hAnsi="Times New Roman" w:cs="Times New Roman"/>
          <w:sz w:val="28"/>
          <w:szCs w:val="28"/>
        </w:rPr>
        <w:t>7,</w:t>
      </w:r>
      <w:r w:rsidR="00FB032D" w:rsidRPr="00FB032D">
        <w:rPr>
          <w:rFonts w:ascii="Times New Roman" w:hAnsi="Times New Roman" w:cs="Times New Roman"/>
          <w:sz w:val="28"/>
          <w:szCs w:val="28"/>
        </w:rPr>
        <w:t>7</w:t>
      </w:r>
      <w:r w:rsidRPr="00FB032D">
        <w:rPr>
          <w:rFonts w:ascii="Times New Roman" w:hAnsi="Times New Roman" w:cs="Times New Roman"/>
          <w:sz w:val="28"/>
          <w:szCs w:val="28"/>
        </w:rPr>
        <w:t xml:space="preserve"> </w:t>
      </w:r>
      <w:r w:rsidR="00C856A2" w:rsidRPr="00FB032D">
        <w:rPr>
          <w:rFonts w:ascii="Times New Roman" w:hAnsi="Times New Roman" w:cs="Times New Roman"/>
          <w:sz w:val="28"/>
          <w:szCs w:val="28"/>
        </w:rPr>
        <w:t>человек</w:t>
      </w:r>
      <w:r w:rsidR="005B280F" w:rsidRPr="00FB032D">
        <w:rPr>
          <w:rFonts w:ascii="Times New Roman" w:hAnsi="Times New Roman" w:cs="Times New Roman"/>
          <w:sz w:val="28"/>
          <w:szCs w:val="28"/>
        </w:rPr>
        <w:t>. Показатель</w:t>
      </w:r>
      <w:r w:rsidRPr="00FB032D">
        <w:rPr>
          <w:rFonts w:ascii="Times New Roman" w:hAnsi="Times New Roman" w:cs="Times New Roman"/>
          <w:sz w:val="28"/>
          <w:szCs w:val="28"/>
        </w:rPr>
        <w:t xml:space="preserve"> смертности </w:t>
      </w:r>
      <w:r w:rsidR="001C365B">
        <w:rPr>
          <w:rFonts w:ascii="Times New Roman" w:hAnsi="Times New Roman" w:cs="Times New Roman"/>
          <w:sz w:val="28"/>
          <w:szCs w:val="28"/>
        </w:rPr>
        <w:t>-</w:t>
      </w:r>
      <w:r w:rsidR="00211A61" w:rsidRPr="00FB032D">
        <w:rPr>
          <w:rFonts w:ascii="Times New Roman" w:hAnsi="Times New Roman" w:cs="Times New Roman"/>
          <w:sz w:val="28"/>
          <w:szCs w:val="28"/>
        </w:rPr>
        <w:t xml:space="preserve"> </w:t>
      </w:r>
      <w:r w:rsidR="00FB032D" w:rsidRPr="00FB032D">
        <w:rPr>
          <w:rFonts w:ascii="Times New Roman" w:hAnsi="Times New Roman" w:cs="Times New Roman"/>
          <w:sz w:val="28"/>
          <w:szCs w:val="28"/>
        </w:rPr>
        <w:t>10,1</w:t>
      </w:r>
      <w:r w:rsidR="00E05F43" w:rsidRPr="00FB032D">
        <w:rPr>
          <w:rFonts w:ascii="Times New Roman" w:hAnsi="Times New Roman" w:cs="Times New Roman"/>
          <w:sz w:val="28"/>
          <w:szCs w:val="28"/>
        </w:rPr>
        <w:t xml:space="preserve"> </w:t>
      </w:r>
      <w:r w:rsidR="00C856A2" w:rsidRPr="00FB032D">
        <w:rPr>
          <w:rFonts w:ascii="Times New Roman" w:hAnsi="Times New Roman" w:cs="Times New Roman"/>
          <w:sz w:val="28"/>
          <w:szCs w:val="28"/>
        </w:rPr>
        <w:t>человек</w:t>
      </w:r>
      <w:r w:rsidRPr="00FB0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7BD" w:rsidRPr="00FB032D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2D">
        <w:rPr>
          <w:rFonts w:ascii="Times New Roman" w:hAnsi="Times New Roman" w:cs="Times New Roman"/>
          <w:sz w:val="28"/>
          <w:szCs w:val="28"/>
        </w:rPr>
        <w:t>За 9 месяцев 20</w:t>
      </w:r>
      <w:r w:rsidR="001355BA" w:rsidRPr="00FB032D">
        <w:rPr>
          <w:rFonts w:ascii="Times New Roman" w:hAnsi="Times New Roman" w:cs="Times New Roman"/>
          <w:sz w:val="28"/>
          <w:szCs w:val="28"/>
        </w:rPr>
        <w:t>2</w:t>
      </w:r>
      <w:r w:rsidR="00FB032D" w:rsidRPr="00FB032D">
        <w:rPr>
          <w:rFonts w:ascii="Times New Roman" w:hAnsi="Times New Roman" w:cs="Times New Roman"/>
          <w:sz w:val="28"/>
          <w:szCs w:val="28"/>
        </w:rPr>
        <w:t>1</w:t>
      </w:r>
      <w:r w:rsidRPr="00FB03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56A2" w:rsidRPr="00FB032D">
        <w:rPr>
          <w:rFonts w:ascii="Times New Roman" w:hAnsi="Times New Roman" w:cs="Times New Roman"/>
          <w:sz w:val="28"/>
          <w:szCs w:val="28"/>
        </w:rPr>
        <w:t>отмечен</w:t>
      </w:r>
      <w:r w:rsidR="00AD6FDC" w:rsidRPr="00FB032D">
        <w:rPr>
          <w:rFonts w:ascii="Times New Roman" w:hAnsi="Times New Roman" w:cs="Times New Roman"/>
          <w:sz w:val="28"/>
          <w:szCs w:val="28"/>
        </w:rPr>
        <w:t>а</w:t>
      </w:r>
      <w:r w:rsidR="00C856A2" w:rsidRPr="00FB032D">
        <w:rPr>
          <w:rFonts w:ascii="Times New Roman" w:hAnsi="Times New Roman" w:cs="Times New Roman"/>
          <w:sz w:val="28"/>
          <w:szCs w:val="28"/>
        </w:rPr>
        <w:t xml:space="preserve"> естественная убыль населения. За о</w:t>
      </w:r>
      <w:r w:rsidR="00C856A2" w:rsidRPr="00FB032D">
        <w:rPr>
          <w:rFonts w:ascii="Times New Roman" w:hAnsi="Times New Roman" w:cs="Times New Roman"/>
          <w:sz w:val="28"/>
          <w:szCs w:val="28"/>
        </w:rPr>
        <w:t>т</w:t>
      </w:r>
      <w:r w:rsidR="00C856A2" w:rsidRPr="00FB032D">
        <w:rPr>
          <w:rFonts w:ascii="Times New Roman" w:hAnsi="Times New Roman" w:cs="Times New Roman"/>
          <w:sz w:val="28"/>
          <w:szCs w:val="28"/>
        </w:rPr>
        <w:t xml:space="preserve">четный период </w:t>
      </w:r>
      <w:r w:rsidRPr="00FB032D"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="00C856A2" w:rsidRPr="00FB032D">
        <w:rPr>
          <w:rFonts w:ascii="Times New Roman" w:hAnsi="Times New Roman" w:cs="Times New Roman"/>
          <w:sz w:val="28"/>
          <w:szCs w:val="28"/>
        </w:rPr>
        <w:t>2</w:t>
      </w:r>
      <w:r w:rsidR="00FB032D" w:rsidRPr="00FB032D">
        <w:rPr>
          <w:rFonts w:ascii="Times New Roman" w:hAnsi="Times New Roman" w:cs="Times New Roman"/>
          <w:sz w:val="28"/>
          <w:szCs w:val="28"/>
        </w:rPr>
        <w:t>6</w:t>
      </w:r>
      <w:r w:rsidR="00F44F5E" w:rsidRPr="00FB032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B032D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F44F5E" w:rsidRPr="00FB032D">
        <w:rPr>
          <w:rFonts w:ascii="Times New Roman" w:hAnsi="Times New Roman" w:cs="Times New Roman"/>
          <w:sz w:val="28"/>
          <w:szCs w:val="28"/>
        </w:rPr>
        <w:t>3</w:t>
      </w:r>
      <w:r w:rsidR="00FB032D" w:rsidRPr="00FB032D">
        <w:rPr>
          <w:rFonts w:ascii="Times New Roman" w:hAnsi="Times New Roman" w:cs="Times New Roman"/>
          <w:sz w:val="28"/>
          <w:szCs w:val="28"/>
        </w:rPr>
        <w:t>4</w:t>
      </w:r>
      <w:r w:rsidRPr="00FB03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36838">
        <w:rPr>
          <w:rFonts w:ascii="Times New Roman" w:hAnsi="Times New Roman" w:cs="Times New Roman"/>
          <w:sz w:val="28"/>
          <w:szCs w:val="28"/>
        </w:rPr>
        <w:t>а</w:t>
      </w:r>
      <w:r w:rsidRPr="00FB032D">
        <w:rPr>
          <w:rFonts w:ascii="Times New Roman" w:hAnsi="Times New Roman" w:cs="Times New Roman"/>
          <w:sz w:val="28"/>
          <w:szCs w:val="28"/>
        </w:rPr>
        <w:t>. Естественн</w:t>
      </w:r>
      <w:r w:rsidR="00CF0939">
        <w:rPr>
          <w:rFonts w:ascii="Times New Roman" w:hAnsi="Times New Roman" w:cs="Times New Roman"/>
          <w:sz w:val="28"/>
          <w:szCs w:val="28"/>
        </w:rPr>
        <w:t>ая</w:t>
      </w:r>
      <w:r w:rsidR="00C856A2" w:rsidRPr="00FB032D">
        <w:rPr>
          <w:rFonts w:ascii="Times New Roman" w:hAnsi="Times New Roman" w:cs="Times New Roman"/>
          <w:sz w:val="28"/>
          <w:szCs w:val="28"/>
        </w:rPr>
        <w:t xml:space="preserve"> убыль составила </w:t>
      </w:r>
      <w:r w:rsidR="00FB032D" w:rsidRPr="00FB032D">
        <w:rPr>
          <w:rFonts w:ascii="Times New Roman" w:hAnsi="Times New Roman" w:cs="Times New Roman"/>
          <w:sz w:val="28"/>
          <w:szCs w:val="28"/>
        </w:rPr>
        <w:t xml:space="preserve">12 </w:t>
      </w:r>
      <w:r w:rsidRPr="00FB032D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F577BD" w:rsidRPr="00512722" w:rsidRDefault="00F577BD" w:rsidP="00B448F9">
      <w:pPr>
        <w:spacing w:after="1" w:line="240" w:lineRule="atLeast"/>
        <w:jc w:val="center"/>
        <w:outlineLvl w:val="0"/>
        <w:rPr>
          <w:szCs w:val="28"/>
        </w:rPr>
      </w:pPr>
    </w:p>
    <w:p w:rsidR="00F577BD" w:rsidRPr="008A7E26" w:rsidRDefault="00F577BD" w:rsidP="00B448F9">
      <w:pPr>
        <w:spacing w:after="1" w:line="240" w:lineRule="atLeast"/>
        <w:jc w:val="center"/>
        <w:outlineLvl w:val="0"/>
        <w:rPr>
          <w:b/>
          <w:sz w:val="28"/>
          <w:szCs w:val="28"/>
        </w:rPr>
      </w:pPr>
      <w:r w:rsidRPr="008A7E26">
        <w:rPr>
          <w:b/>
          <w:sz w:val="28"/>
          <w:szCs w:val="28"/>
        </w:rPr>
        <w:t>Показатели движения населения</w:t>
      </w:r>
    </w:p>
    <w:p w:rsidR="00F577BD" w:rsidRPr="00FB032D" w:rsidRDefault="00F577BD" w:rsidP="00D94E53">
      <w:pPr>
        <w:spacing w:after="1" w:line="240" w:lineRule="atLeast"/>
        <w:ind w:left="7788" w:firstLine="708"/>
      </w:pPr>
      <w:r w:rsidRPr="00FB032D">
        <w:t>человек</w:t>
      </w:r>
    </w:p>
    <w:tbl>
      <w:tblPr>
        <w:tblW w:w="96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080"/>
        <w:gridCol w:w="851"/>
        <w:gridCol w:w="850"/>
        <w:gridCol w:w="992"/>
        <w:gridCol w:w="993"/>
        <w:gridCol w:w="992"/>
        <w:gridCol w:w="992"/>
        <w:gridCol w:w="1134"/>
      </w:tblGrid>
      <w:tr w:rsidR="00305FD0" w:rsidRPr="00FB032D" w:rsidTr="00305FD0">
        <w:trPr>
          <w:trHeight w:val="516"/>
        </w:trPr>
        <w:tc>
          <w:tcPr>
            <w:tcW w:w="1756" w:type="dxa"/>
            <w:vMerge w:val="restart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Показатель</w:t>
            </w:r>
          </w:p>
        </w:tc>
        <w:tc>
          <w:tcPr>
            <w:tcW w:w="1080" w:type="dxa"/>
            <w:vMerge w:val="restart"/>
          </w:tcPr>
          <w:p w:rsidR="00305FD0" w:rsidRPr="00FB032D" w:rsidRDefault="00305FD0" w:rsidP="003D11E3">
            <w:pPr>
              <w:spacing w:after="1" w:line="240" w:lineRule="atLeast"/>
              <w:jc w:val="center"/>
            </w:pPr>
            <w:r w:rsidRPr="00FB032D">
              <w:t>2018</w:t>
            </w:r>
          </w:p>
          <w:p w:rsidR="00305FD0" w:rsidRPr="00FB032D" w:rsidRDefault="00305FD0" w:rsidP="003D11E3">
            <w:pPr>
              <w:spacing w:after="1" w:line="240" w:lineRule="atLeast"/>
              <w:jc w:val="center"/>
            </w:pPr>
            <w:r w:rsidRPr="00FB032D">
              <w:t>год</w:t>
            </w:r>
          </w:p>
          <w:p w:rsidR="00305FD0" w:rsidRPr="00FB032D" w:rsidRDefault="00305FD0" w:rsidP="00B448F9">
            <w:pPr>
              <w:spacing w:after="1" w:line="240" w:lineRule="atLeast"/>
              <w:jc w:val="center"/>
            </w:pPr>
          </w:p>
        </w:tc>
        <w:tc>
          <w:tcPr>
            <w:tcW w:w="851" w:type="dxa"/>
            <w:vMerge w:val="restart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2019 год</w:t>
            </w:r>
          </w:p>
        </w:tc>
        <w:tc>
          <w:tcPr>
            <w:tcW w:w="850" w:type="dxa"/>
            <w:vMerge w:val="restart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 xml:space="preserve"> 2020 год</w:t>
            </w:r>
          </w:p>
        </w:tc>
        <w:tc>
          <w:tcPr>
            <w:tcW w:w="992" w:type="dxa"/>
            <w:vMerge w:val="restart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 xml:space="preserve">9 месяцев </w:t>
            </w:r>
          </w:p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2021 года</w:t>
            </w:r>
          </w:p>
        </w:tc>
        <w:tc>
          <w:tcPr>
            <w:tcW w:w="993" w:type="dxa"/>
            <w:vMerge w:val="restart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Оценка</w:t>
            </w:r>
          </w:p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 xml:space="preserve"> 2020 года</w:t>
            </w:r>
          </w:p>
        </w:tc>
        <w:tc>
          <w:tcPr>
            <w:tcW w:w="3118" w:type="dxa"/>
            <w:gridSpan w:val="3"/>
          </w:tcPr>
          <w:p w:rsidR="00305FD0" w:rsidRPr="00FB032D" w:rsidRDefault="00305FD0" w:rsidP="003D11E3">
            <w:pPr>
              <w:spacing w:after="1" w:line="240" w:lineRule="atLeast"/>
              <w:jc w:val="center"/>
            </w:pPr>
            <w:r w:rsidRPr="00FB032D">
              <w:t>Прогноз</w:t>
            </w:r>
          </w:p>
        </w:tc>
      </w:tr>
      <w:tr w:rsidR="00305FD0" w:rsidRPr="00FB032D" w:rsidTr="00305FD0">
        <w:trPr>
          <w:trHeight w:val="595"/>
        </w:trPr>
        <w:tc>
          <w:tcPr>
            <w:tcW w:w="1756" w:type="dxa"/>
            <w:vMerge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</w:p>
        </w:tc>
        <w:tc>
          <w:tcPr>
            <w:tcW w:w="1080" w:type="dxa"/>
            <w:vMerge/>
          </w:tcPr>
          <w:p w:rsidR="00305FD0" w:rsidRPr="00FB032D" w:rsidRDefault="00305FD0" w:rsidP="003D11E3">
            <w:pPr>
              <w:spacing w:after="1" w:line="240" w:lineRule="atLeast"/>
              <w:jc w:val="center"/>
            </w:pPr>
          </w:p>
        </w:tc>
        <w:tc>
          <w:tcPr>
            <w:tcW w:w="851" w:type="dxa"/>
            <w:vMerge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</w:p>
        </w:tc>
        <w:tc>
          <w:tcPr>
            <w:tcW w:w="850" w:type="dxa"/>
            <w:vMerge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</w:p>
        </w:tc>
        <w:tc>
          <w:tcPr>
            <w:tcW w:w="992" w:type="dxa"/>
            <w:vMerge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</w:p>
        </w:tc>
        <w:tc>
          <w:tcPr>
            <w:tcW w:w="993" w:type="dxa"/>
            <w:vMerge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</w:p>
        </w:tc>
        <w:tc>
          <w:tcPr>
            <w:tcW w:w="992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2022 год</w:t>
            </w:r>
          </w:p>
        </w:tc>
        <w:tc>
          <w:tcPr>
            <w:tcW w:w="992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2023 год</w:t>
            </w:r>
          </w:p>
        </w:tc>
        <w:tc>
          <w:tcPr>
            <w:tcW w:w="1134" w:type="dxa"/>
          </w:tcPr>
          <w:p w:rsidR="003007E5" w:rsidRDefault="00305FD0" w:rsidP="00FB032D">
            <w:pPr>
              <w:spacing w:after="1" w:line="240" w:lineRule="atLeast"/>
              <w:jc w:val="center"/>
            </w:pPr>
            <w:r w:rsidRPr="00FB032D">
              <w:t xml:space="preserve">2024 </w:t>
            </w:r>
          </w:p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год</w:t>
            </w:r>
          </w:p>
        </w:tc>
      </w:tr>
      <w:tr w:rsidR="00305FD0" w:rsidRPr="00FB032D" w:rsidTr="00305FD0">
        <w:tc>
          <w:tcPr>
            <w:tcW w:w="1756" w:type="dxa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Рождаемость</w:t>
            </w:r>
          </w:p>
        </w:tc>
        <w:tc>
          <w:tcPr>
            <w:tcW w:w="1080" w:type="dxa"/>
          </w:tcPr>
          <w:p w:rsidR="00305FD0" w:rsidRPr="00FB032D" w:rsidRDefault="00305FD0" w:rsidP="003D11E3">
            <w:pPr>
              <w:spacing w:after="1" w:line="240" w:lineRule="atLeast"/>
              <w:jc w:val="center"/>
            </w:pPr>
            <w:r w:rsidRPr="00FB032D">
              <w:t>44</w:t>
            </w:r>
          </w:p>
        </w:tc>
        <w:tc>
          <w:tcPr>
            <w:tcW w:w="851" w:type="dxa"/>
          </w:tcPr>
          <w:p w:rsidR="00305FD0" w:rsidRPr="00FB032D" w:rsidRDefault="00305FD0" w:rsidP="00F44F5E">
            <w:pPr>
              <w:spacing w:after="1" w:line="240" w:lineRule="atLeast"/>
              <w:jc w:val="center"/>
            </w:pPr>
            <w:r w:rsidRPr="00FB032D">
              <w:t>35</w:t>
            </w:r>
          </w:p>
        </w:tc>
        <w:tc>
          <w:tcPr>
            <w:tcW w:w="850" w:type="dxa"/>
          </w:tcPr>
          <w:p w:rsidR="00305FD0" w:rsidRPr="00FB032D" w:rsidRDefault="00305FD0" w:rsidP="00DD0EDC">
            <w:pPr>
              <w:spacing w:after="1" w:line="240" w:lineRule="atLeast"/>
              <w:jc w:val="center"/>
            </w:pPr>
            <w:r w:rsidRPr="00FB032D">
              <w:t>36</w:t>
            </w:r>
          </w:p>
        </w:tc>
        <w:tc>
          <w:tcPr>
            <w:tcW w:w="992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26</w:t>
            </w:r>
          </w:p>
        </w:tc>
        <w:tc>
          <w:tcPr>
            <w:tcW w:w="993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38</w:t>
            </w:r>
          </w:p>
        </w:tc>
        <w:tc>
          <w:tcPr>
            <w:tcW w:w="992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35</w:t>
            </w:r>
          </w:p>
        </w:tc>
        <w:tc>
          <w:tcPr>
            <w:tcW w:w="992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40</w:t>
            </w:r>
          </w:p>
        </w:tc>
        <w:tc>
          <w:tcPr>
            <w:tcW w:w="1134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42</w:t>
            </w:r>
          </w:p>
        </w:tc>
      </w:tr>
      <w:tr w:rsidR="00305FD0" w:rsidRPr="00FB032D" w:rsidTr="00305FD0">
        <w:trPr>
          <w:trHeight w:val="509"/>
        </w:trPr>
        <w:tc>
          <w:tcPr>
            <w:tcW w:w="1756" w:type="dxa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Смертность</w:t>
            </w:r>
          </w:p>
        </w:tc>
        <w:tc>
          <w:tcPr>
            <w:tcW w:w="1080" w:type="dxa"/>
          </w:tcPr>
          <w:p w:rsidR="00305FD0" w:rsidRPr="00FB032D" w:rsidRDefault="00305FD0" w:rsidP="003D11E3">
            <w:pPr>
              <w:spacing w:after="1" w:line="240" w:lineRule="atLeast"/>
              <w:jc w:val="center"/>
            </w:pPr>
            <w:r w:rsidRPr="00FB032D">
              <w:t>50</w:t>
            </w:r>
          </w:p>
        </w:tc>
        <w:tc>
          <w:tcPr>
            <w:tcW w:w="851" w:type="dxa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37</w:t>
            </w:r>
          </w:p>
        </w:tc>
        <w:tc>
          <w:tcPr>
            <w:tcW w:w="850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45</w:t>
            </w:r>
          </w:p>
        </w:tc>
        <w:tc>
          <w:tcPr>
            <w:tcW w:w="992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34</w:t>
            </w:r>
          </w:p>
        </w:tc>
        <w:tc>
          <w:tcPr>
            <w:tcW w:w="993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50</w:t>
            </w:r>
          </w:p>
        </w:tc>
        <w:tc>
          <w:tcPr>
            <w:tcW w:w="992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47</w:t>
            </w:r>
          </w:p>
        </w:tc>
        <w:tc>
          <w:tcPr>
            <w:tcW w:w="992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45</w:t>
            </w:r>
          </w:p>
        </w:tc>
        <w:tc>
          <w:tcPr>
            <w:tcW w:w="1134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44</w:t>
            </w:r>
          </w:p>
        </w:tc>
      </w:tr>
      <w:tr w:rsidR="00305FD0" w:rsidRPr="00FB032D" w:rsidTr="00305FD0">
        <w:tc>
          <w:tcPr>
            <w:tcW w:w="1756" w:type="dxa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Прибывшие</w:t>
            </w:r>
          </w:p>
        </w:tc>
        <w:tc>
          <w:tcPr>
            <w:tcW w:w="1080" w:type="dxa"/>
          </w:tcPr>
          <w:p w:rsidR="00305FD0" w:rsidRPr="00FB032D" w:rsidRDefault="00305FD0" w:rsidP="003D11E3">
            <w:pPr>
              <w:spacing w:after="1" w:line="240" w:lineRule="atLeast"/>
              <w:jc w:val="center"/>
            </w:pPr>
            <w:r w:rsidRPr="00FB032D">
              <w:t>541</w:t>
            </w:r>
          </w:p>
        </w:tc>
        <w:tc>
          <w:tcPr>
            <w:tcW w:w="851" w:type="dxa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644</w:t>
            </w:r>
          </w:p>
        </w:tc>
        <w:tc>
          <w:tcPr>
            <w:tcW w:w="850" w:type="dxa"/>
          </w:tcPr>
          <w:p w:rsidR="00305FD0" w:rsidRPr="00FB032D" w:rsidRDefault="00305FD0" w:rsidP="00DD0EDC">
            <w:pPr>
              <w:spacing w:after="1" w:line="240" w:lineRule="atLeast"/>
              <w:jc w:val="center"/>
            </w:pPr>
            <w:r w:rsidRPr="00FB032D">
              <w:t>512</w:t>
            </w:r>
          </w:p>
        </w:tc>
        <w:tc>
          <w:tcPr>
            <w:tcW w:w="992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388</w:t>
            </w:r>
          </w:p>
        </w:tc>
        <w:tc>
          <w:tcPr>
            <w:tcW w:w="993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490</w:t>
            </w:r>
          </w:p>
        </w:tc>
        <w:tc>
          <w:tcPr>
            <w:tcW w:w="992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540</w:t>
            </w:r>
          </w:p>
        </w:tc>
        <w:tc>
          <w:tcPr>
            <w:tcW w:w="992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535</w:t>
            </w:r>
          </w:p>
        </w:tc>
        <w:tc>
          <w:tcPr>
            <w:tcW w:w="1134" w:type="dxa"/>
          </w:tcPr>
          <w:p w:rsidR="00305FD0" w:rsidRPr="00FB032D" w:rsidRDefault="00305FD0" w:rsidP="00EB1F5D">
            <w:pPr>
              <w:spacing w:after="1" w:line="240" w:lineRule="atLeast"/>
              <w:jc w:val="center"/>
            </w:pPr>
            <w:r w:rsidRPr="00FB032D">
              <w:t>515</w:t>
            </w:r>
          </w:p>
        </w:tc>
      </w:tr>
      <w:tr w:rsidR="00305FD0" w:rsidRPr="00FB032D" w:rsidTr="00305FD0">
        <w:tc>
          <w:tcPr>
            <w:tcW w:w="1756" w:type="dxa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Выбывшие</w:t>
            </w:r>
          </w:p>
        </w:tc>
        <w:tc>
          <w:tcPr>
            <w:tcW w:w="1080" w:type="dxa"/>
          </w:tcPr>
          <w:p w:rsidR="00305FD0" w:rsidRPr="00FB032D" w:rsidRDefault="00305FD0" w:rsidP="003D11E3">
            <w:pPr>
              <w:spacing w:after="1" w:line="240" w:lineRule="atLeast"/>
              <w:jc w:val="center"/>
            </w:pPr>
            <w:r w:rsidRPr="00FB032D">
              <w:t>675</w:t>
            </w:r>
          </w:p>
        </w:tc>
        <w:tc>
          <w:tcPr>
            <w:tcW w:w="851" w:type="dxa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593</w:t>
            </w:r>
          </w:p>
        </w:tc>
        <w:tc>
          <w:tcPr>
            <w:tcW w:w="850" w:type="dxa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703</w:t>
            </w:r>
          </w:p>
        </w:tc>
        <w:tc>
          <w:tcPr>
            <w:tcW w:w="992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527</w:t>
            </w:r>
          </w:p>
        </w:tc>
        <w:tc>
          <w:tcPr>
            <w:tcW w:w="993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680</w:t>
            </w:r>
          </w:p>
        </w:tc>
        <w:tc>
          <w:tcPr>
            <w:tcW w:w="992" w:type="dxa"/>
          </w:tcPr>
          <w:p w:rsidR="00305FD0" w:rsidRPr="00FB032D" w:rsidRDefault="00305FD0" w:rsidP="00EB1F5D">
            <w:pPr>
              <w:spacing w:after="1" w:line="240" w:lineRule="atLeast"/>
              <w:jc w:val="center"/>
            </w:pPr>
            <w:r w:rsidRPr="00FB032D">
              <w:t>600</w:t>
            </w:r>
          </w:p>
        </w:tc>
        <w:tc>
          <w:tcPr>
            <w:tcW w:w="992" w:type="dxa"/>
          </w:tcPr>
          <w:p w:rsidR="00305FD0" w:rsidRPr="00FB032D" w:rsidRDefault="00305FD0" w:rsidP="00EB1F5D">
            <w:pPr>
              <w:spacing w:after="1" w:line="240" w:lineRule="atLeast"/>
              <w:jc w:val="center"/>
            </w:pPr>
            <w:r w:rsidRPr="00FB032D">
              <w:t>594</w:t>
            </w:r>
          </w:p>
        </w:tc>
        <w:tc>
          <w:tcPr>
            <w:tcW w:w="1134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594</w:t>
            </w:r>
          </w:p>
        </w:tc>
      </w:tr>
    </w:tbl>
    <w:p w:rsidR="00D94E53" w:rsidRPr="00E475F2" w:rsidRDefault="00D94E53" w:rsidP="005D1D14">
      <w:pPr>
        <w:pStyle w:val="a9"/>
        <w:spacing w:after="0"/>
        <w:ind w:firstLine="709"/>
        <w:jc w:val="both"/>
        <w:rPr>
          <w:szCs w:val="28"/>
          <w:lang w:val="ru-RU"/>
        </w:rPr>
      </w:pPr>
    </w:p>
    <w:p w:rsidR="00C4425D" w:rsidRDefault="00B745B7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B7292A">
        <w:rPr>
          <w:sz w:val="28"/>
          <w:szCs w:val="28"/>
        </w:rPr>
        <w:t xml:space="preserve">В течение среднесрочного периода прогнозируется </w:t>
      </w:r>
      <w:r w:rsidR="00C31EF2" w:rsidRPr="00B7292A">
        <w:rPr>
          <w:sz w:val="28"/>
          <w:szCs w:val="28"/>
        </w:rPr>
        <w:t xml:space="preserve">превышение </w:t>
      </w:r>
      <w:r w:rsidR="001355BA" w:rsidRPr="00B7292A">
        <w:rPr>
          <w:sz w:val="28"/>
          <w:szCs w:val="28"/>
          <w:lang w:val="ru-RU"/>
        </w:rPr>
        <w:t>смер</w:t>
      </w:r>
      <w:r w:rsidR="001355BA" w:rsidRPr="00B7292A">
        <w:rPr>
          <w:sz w:val="28"/>
          <w:szCs w:val="28"/>
          <w:lang w:val="ru-RU"/>
        </w:rPr>
        <w:t>т</w:t>
      </w:r>
      <w:r w:rsidR="001355BA" w:rsidRPr="00B7292A">
        <w:rPr>
          <w:sz w:val="28"/>
          <w:szCs w:val="28"/>
          <w:lang w:val="ru-RU"/>
        </w:rPr>
        <w:t>ности над рождаемостью</w:t>
      </w:r>
      <w:r w:rsidR="001F0D7B" w:rsidRPr="00B7292A">
        <w:rPr>
          <w:sz w:val="28"/>
          <w:szCs w:val="28"/>
        </w:rPr>
        <w:t>.</w:t>
      </w:r>
      <w:r w:rsidRPr="00B7292A">
        <w:rPr>
          <w:sz w:val="28"/>
          <w:szCs w:val="28"/>
        </w:rPr>
        <w:t xml:space="preserve"> В целях </w:t>
      </w:r>
      <w:r w:rsidR="001355BA" w:rsidRPr="00B7292A">
        <w:rPr>
          <w:sz w:val="28"/>
          <w:szCs w:val="28"/>
          <w:lang w:val="ru-RU"/>
        </w:rPr>
        <w:t xml:space="preserve">увеличения </w:t>
      </w:r>
      <w:r w:rsidRPr="00B7292A">
        <w:rPr>
          <w:sz w:val="28"/>
          <w:szCs w:val="28"/>
        </w:rPr>
        <w:t xml:space="preserve">естественного роста населения администрацией Омсукчанского городского округа в рамках муниципальной программы «Проведение социальной </w:t>
      </w:r>
      <w:r w:rsidR="00463975">
        <w:rPr>
          <w:sz w:val="28"/>
          <w:szCs w:val="28"/>
          <w:lang w:val="ru-RU"/>
        </w:rPr>
        <w:t xml:space="preserve">и молодежной </w:t>
      </w:r>
      <w:r w:rsidRPr="00B7292A">
        <w:rPr>
          <w:sz w:val="28"/>
          <w:szCs w:val="28"/>
        </w:rPr>
        <w:t xml:space="preserve">политики в Омсукчанском городском округе» </w:t>
      </w:r>
      <w:r w:rsidR="00663F75" w:rsidRPr="00B7292A">
        <w:rPr>
          <w:sz w:val="28"/>
          <w:szCs w:val="28"/>
        </w:rPr>
        <w:t>действует подпрограмма «Улучшение демографической ситуации», в соответствии с которой в связи с рождением новорожденного</w:t>
      </w:r>
      <w:r w:rsidR="00E475F2">
        <w:rPr>
          <w:sz w:val="28"/>
          <w:szCs w:val="28"/>
          <w:lang w:val="ru-RU"/>
        </w:rPr>
        <w:t xml:space="preserve"> ребенка</w:t>
      </w:r>
      <w:r w:rsidR="00663F75" w:rsidRPr="00B7292A">
        <w:rPr>
          <w:sz w:val="28"/>
          <w:szCs w:val="28"/>
        </w:rPr>
        <w:t xml:space="preserve"> вы</w:t>
      </w:r>
      <w:r w:rsidR="009C129D" w:rsidRPr="00B7292A">
        <w:rPr>
          <w:sz w:val="28"/>
          <w:szCs w:val="28"/>
        </w:rPr>
        <w:t>деляются средства в сумме 10</w:t>
      </w:r>
      <w:r w:rsidR="009C129D" w:rsidRPr="00B7292A">
        <w:rPr>
          <w:sz w:val="28"/>
          <w:szCs w:val="28"/>
          <w:lang w:val="ru-RU"/>
        </w:rPr>
        <w:t>,0 тыс.</w:t>
      </w:r>
      <w:r w:rsidR="00663F75" w:rsidRPr="00B7292A">
        <w:rPr>
          <w:sz w:val="28"/>
          <w:szCs w:val="28"/>
        </w:rPr>
        <w:t xml:space="preserve"> руб</w:t>
      </w:r>
      <w:r w:rsidR="002B072F" w:rsidRPr="00B7292A">
        <w:rPr>
          <w:sz w:val="28"/>
          <w:szCs w:val="28"/>
          <w:lang w:val="ru-RU"/>
        </w:rPr>
        <w:t>.</w:t>
      </w:r>
      <w:r w:rsidR="00663F75" w:rsidRPr="00B7292A">
        <w:rPr>
          <w:sz w:val="28"/>
          <w:szCs w:val="28"/>
        </w:rPr>
        <w:t xml:space="preserve"> каждой семье.</w:t>
      </w:r>
      <w:r w:rsidR="001F0D7B" w:rsidRPr="00B7292A">
        <w:rPr>
          <w:sz w:val="28"/>
          <w:szCs w:val="28"/>
        </w:rPr>
        <w:t xml:space="preserve"> </w:t>
      </w:r>
      <w:r w:rsidR="009C129D" w:rsidRPr="00B7292A">
        <w:rPr>
          <w:sz w:val="28"/>
          <w:szCs w:val="28"/>
          <w:lang w:val="ru-RU"/>
        </w:rPr>
        <w:t xml:space="preserve">За отчетный период выплату получили </w:t>
      </w:r>
      <w:r w:rsidR="00E441EB" w:rsidRPr="00B7292A">
        <w:rPr>
          <w:sz w:val="28"/>
          <w:szCs w:val="28"/>
          <w:lang w:val="ru-RU"/>
        </w:rPr>
        <w:t>1</w:t>
      </w:r>
      <w:r w:rsidR="00B7292A" w:rsidRPr="00B7292A">
        <w:rPr>
          <w:sz w:val="28"/>
          <w:szCs w:val="28"/>
          <w:lang w:val="ru-RU"/>
        </w:rPr>
        <w:t>8</w:t>
      </w:r>
      <w:r w:rsidR="009C129D" w:rsidRPr="00B7292A">
        <w:rPr>
          <w:sz w:val="28"/>
          <w:szCs w:val="28"/>
          <w:lang w:val="ru-RU"/>
        </w:rPr>
        <w:t xml:space="preserve"> семей. </w:t>
      </w:r>
      <w:r w:rsidR="00C4425D">
        <w:rPr>
          <w:sz w:val="28"/>
          <w:szCs w:val="28"/>
          <w:lang w:val="ru-RU"/>
        </w:rPr>
        <w:t>Организованы и п</w:t>
      </w:r>
      <w:r w:rsidR="00C4425D">
        <w:rPr>
          <w:sz w:val="28"/>
          <w:szCs w:val="28"/>
        </w:rPr>
        <w:t>ров</w:t>
      </w:r>
      <w:r w:rsidR="00C4425D">
        <w:rPr>
          <w:sz w:val="28"/>
          <w:szCs w:val="28"/>
          <w:lang w:val="ru-RU"/>
        </w:rPr>
        <w:t>е</w:t>
      </w:r>
      <w:r w:rsidR="001F0D7B" w:rsidRPr="00B7292A">
        <w:rPr>
          <w:sz w:val="28"/>
          <w:szCs w:val="28"/>
        </w:rPr>
        <w:t>д</w:t>
      </w:r>
      <w:r w:rsidR="00C4425D">
        <w:rPr>
          <w:sz w:val="28"/>
          <w:szCs w:val="28"/>
          <w:lang w:val="ru-RU"/>
        </w:rPr>
        <w:t xml:space="preserve">ены </w:t>
      </w:r>
      <w:r w:rsidR="00572280">
        <w:rPr>
          <w:sz w:val="28"/>
          <w:szCs w:val="28"/>
          <w:lang w:val="ru-RU"/>
        </w:rPr>
        <w:t xml:space="preserve">тематические </w:t>
      </w:r>
      <w:r w:rsidR="00C4425D">
        <w:rPr>
          <w:sz w:val="28"/>
          <w:szCs w:val="28"/>
          <w:lang w:val="ru-RU"/>
        </w:rPr>
        <w:t>праздничные мероприятия на сумму 127 тыс. ру</w:t>
      </w:r>
      <w:r w:rsidR="00C4425D">
        <w:rPr>
          <w:sz w:val="28"/>
          <w:szCs w:val="28"/>
          <w:lang w:val="ru-RU"/>
        </w:rPr>
        <w:t>б</w:t>
      </w:r>
      <w:r w:rsidR="00C4425D">
        <w:rPr>
          <w:sz w:val="28"/>
          <w:szCs w:val="28"/>
          <w:lang w:val="ru-RU"/>
        </w:rPr>
        <w:t>лей</w:t>
      </w:r>
      <w:r w:rsidR="00B031AB">
        <w:rPr>
          <w:sz w:val="28"/>
          <w:szCs w:val="28"/>
          <w:lang w:val="ru-RU"/>
        </w:rPr>
        <w:t>.</w:t>
      </w:r>
    </w:p>
    <w:p w:rsidR="00E441EB" w:rsidRPr="00391E5E" w:rsidRDefault="00E441EB" w:rsidP="00001C9E">
      <w:pPr>
        <w:pStyle w:val="a9"/>
        <w:spacing w:after="0"/>
        <w:ind w:firstLine="709"/>
        <w:jc w:val="both"/>
        <w:rPr>
          <w:sz w:val="20"/>
          <w:szCs w:val="28"/>
          <w:lang w:val="ru-RU"/>
        </w:rPr>
      </w:pPr>
    </w:p>
    <w:p w:rsidR="00001C9E" w:rsidRPr="00F46DF0" w:rsidRDefault="00765A3D" w:rsidP="005D1D14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F46DF0">
        <w:rPr>
          <w:b/>
          <w:sz w:val="28"/>
          <w:szCs w:val="28"/>
          <w:lang w:val="ru-RU"/>
        </w:rPr>
        <w:t>2</w:t>
      </w:r>
      <w:r w:rsidR="00001C9E" w:rsidRPr="00F46DF0">
        <w:rPr>
          <w:b/>
          <w:sz w:val="28"/>
          <w:szCs w:val="28"/>
        </w:rPr>
        <w:t xml:space="preserve">. </w:t>
      </w:r>
      <w:r w:rsidR="00EC014E" w:rsidRPr="00F46DF0">
        <w:rPr>
          <w:b/>
          <w:sz w:val="28"/>
          <w:szCs w:val="28"/>
          <w:lang w:val="ru-RU"/>
        </w:rPr>
        <w:t xml:space="preserve">Фонд оплаты труда. </w:t>
      </w:r>
      <w:r w:rsidR="00001C9E" w:rsidRPr="00F46DF0">
        <w:rPr>
          <w:b/>
          <w:sz w:val="28"/>
          <w:szCs w:val="28"/>
          <w:lang w:val="ru-RU"/>
        </w:rPr>
        <w:t xml:space="preserve">Труд и занятость </w:t>
      </w:r>
      <w:r w:rsidR="00001C9E" w:rsidRPr="00F46DF0">
        <w:rPr>
          <w:b/>
          <w:sz w:val="28"/>
          <w:szCs w:val="28"/>
        </w:rPr>
        <w:t>населения.</w:t>
      </w:r>
    </w:p>
    <w:p w:rsidR="00001C9E" w:rsidRPr="00F46DF0" w:rsidRDefault="00001C9E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F46DF0">
        <w:rPr>
          <w:sz w:val="28"/>
          <w:szCs w:val="28"/>
        </w:rPr>
        <w:t>Численность работающих исходя из плана развития градообразующего предприятия</w:t>
      </w:r>
      <w:r w:rsidRPr="00F46DF0">
        <w:rPr>
          <w:sz w:val="28"/>
          <w:szCs w:val="28"/>
          <w:lang w:val="ru-RU"/>
        </w:rPr>
        <w:t>, экономически сложившихся обстоятельств развития округа нач</w:t>
      </w:r>
      <w:r w:rsidR="00EB1F5D" w:rsidRPr="00F46DF0">
        <w:rPr>
          <w:sz w:val="28"/>
          <w:szCs w:val="28"/>
          <w:lang w:val="ru-RU"/>
        </w:rPr>
        <w:t>н</w:t>
      </w:r>
      <w:r w:rsidRPr="00F46DF0">
        <w:rPr>
          <w:sz w:val="28"/>
          <w:szCs w:val="28"/>
          <w:lang w:val="ru-RU"/>
        </w:rPr>
        <w:t xml:space="preserve">ет </w:t>
      </w:r>
      <w:r w:rsidRPr="00F46DF0">
        <w:rPr>
          <w:sz w:val="28"/>
          <w:szCs w:val="28"/>
        </w:rPr>
        <w:t>в 20</w:t>
      </w:r>
      <w:r w:rsidRPr="00F46DF0">
        <w:rPr>
          <w:sz w:val="28"/>
          <w:szCs w:val="28"/>
          <w:lang w:val="ru-RU"/>
        </w:rPr>
        <w:t>2</w:t>
      </w:r>
      <w:r w:rsidR="00DA0E64" w:rsidRPr="00F46DF0">
        <w:rPr>
          <w:sz w:val="28"/>
          <w:szCs w:val="28"/>
          <w:lang w:val="ru-RU"/>
        </w:rPr>
        <w:t>2</w:t>
      </w:r>
      <w:r w:rsidRPr="00F46DF0">
        <w:rPr>
          <w:sz w:val="28"/>
          <w:szCs w:val="28"/>
        </w:rPr>
        <w:t>-202</w:t>
      </w:r>
      <w:r w:rsidR="00DA0E64" w:rsidRPr="00F46DF0">
        <w:rPr>
          <w:sz w:val="28"/>
          <w:szCs w:val="28"/>
          <w:lang w:val="ru-RU"/>
        </w:rPr>
        <w:t>4</w:t>
      </w:r>
      <w:r w:rsidRPr="00F46DF0">
        <w:rPr>
          <w:sz w:val="28"/>
          <w:szCs w:val="28"/>
        </w:rPr>
        <w:t xml:space="preserve"> годах</w:t>
      </w:r>
      <w:r w:rsidRPr="00F46DF0">
        <w:rPr>
          <w:sz w:val="28"/>
          <w:szCs w:val="28"/>
          <w:lang w:val="ru-RU"/>
        </w:rPr>
        <w:t xml:space="preserve"> постепенно снижа</w:t>
      </w:r>
      <w:r w:rsidR="00CF0939">
        <w:rPr>
          <w:sz w:val="28"/>
          <w:szCs w:val="28"/>
          <w:lang w:val="ru-RU"/>
        </w:rPr>
        <w:t>т</w:t>
      </w:r>
      <w:r w:rsidR="00760DFD">
        <w:rPr>
          <w:sz w:val="28"/>
          <w:szCs w:val="28"/>
          <w:lang w:val="ru-RU"/>
        </w:rPr>
        <w:t>ь</w:t>
      </w:r>
      <w:r w:rsidR="00572280">
        <w:rPr>
          <w:sz w:val="28"/>
          <w:szCs w:val="28"/>
          <w:lang w:val="ru-RU"/>
        </w:rPr>
        <w:t>с</w:t>
      </w:r>
      <w:r w:rsidR="00CF0939">
        <w:rPr>
          <w:sz w:val="28"/>
          <w:szCs w:val="28"/>
          <w:lang w:val="ru-RU"/>
        </w:rPr>
        <w:t>я</w:t>
      </w:r>
      <w:r w:rsidRPr="00F46DF0">
        <w:rPr>
          <w:sz w:val="28"/>
          <w:szCs w:val="28"/>
          <w:lang w:val="ru-RU"/>
        </w:rPr>
        <w:t>.</w:t>
      </w:r>
    </w:p>
    <w:p w:rsidR="00001C9E" w:rsidRPr="00F46DF0" w:rsidRDefault="00001C9E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F46DF0">
        <w:rPr>
          <w:sz w:val="28"/>
          <w:szCs w:val="28"/>
          <w:lang w:val="ru-RU"/>
        </w:rPr>
        <w:t xml:space="preserve">Оценка фонда оплаты </w:t>
      </w:r>
      <w:r w:rsidR="00EB1F5D" w:rsidRPr="00F46DF0">
        <w:rPr>
          <w:sz w:val="28"/>
          <w:szCs w:val="28"/>
          <w:lang w:val="ru-RU"/>
        </w:rPr>
        <w:t xml:space="preserve">труда </w:t>
      </w:r>
      <w:r w:rsidRPr="00F46DF0">
        <w:rPr>
          <w:sz w:val="28"/>
          <w:szCs w:val="28"/>
        </w:rPr>
        <w:t>по полному кругу организаций городского округа</w:t>
      </w:r>
      <w:r w:rsidR="00EB1F5D" w:rsidRPr="00F46DF0">
        <w:rPr>
          <w:sz w:val="28"/>
          <w:szCs w:val="28"/>
          <w:lang w:val="ru-RU"/>
        </w:rPr>
        <w:t xml:space="preserve"> </w:t>
      </w:r>
      <w:r w:rsidRPr="00F46DF0">
        <w:rPr>
          <w:sz w:val="28"/>
          <w:szCs w:val="28"/>
          <w:lang w:val="ru-RU"/>
        </w:rPr>
        <w:t>20</w:t>
      </w:r>
      <w:r w:rsidR="001953AD" w:rsidRPr="00F46DF0">
        <w:rPr>
          <w:sz w:val="28"/>
          <w:szCs w:val="28"/>
          <w:lang w:val="ru-RU"/>
        </w:rPr>
        <w:t>2</w:t>
      </w:r>
      <w:r w:rsidR="00DA0E64" w:rsidRPr="00F46DF0">
        <w:rPr>
          <w:sz w:val="28"/>
          <w:szCs w:val="28"/>
          <w:lang w:val="ru-RU"/>
        </w:rPr>
        <w:t>1</w:t>
      </w:r>
      <w:r w:rsidRPr="00F46DF0">
        <w:rPr>
          <w:sz w:val="28"/>
          <w:szCs w:val="28"/>
          <w:lang w:val="ru-RU"/>
        </w:rPr>
        <w:t xml:space="preserve"> года составила</w:t>
      </w:r>
      <w:r w:rsidR="00DA0E64" w:rsidRPr="00F46DF0">
        <w:rPr>
          <w:sz w:val="28"/>
          <w:szCs w:val="28"/>
          <w:lang w:val="ru-RU"/>
        </w:rPr>
        <w:t xml:space="preserve"> 6500,76</w:t>
      </w:r>
      <w:r w:rsidRPr="00F46DF0">
        <w:rPr>
          <w:sz w:val="28"/>
          <w:szCs w:val="28"/>
          <w:lang w:val="ru-RU"/>
        </w:rPr>
        <w:t xml:space="preserve"> млн. руб</w:t>
      </w:r>
      <w:r w:rsidR="002B072F" w:rsidRPr="00F46DF0">
        <w:rPr>
          <w:sz w:val="28"/>
          <w:szCs w:val="28"/>
          <w:lang w:val="ru-RU"/>
        </w:rPr>
        <w:t>.</w:t>
      </w:r>
    </w:p>
    <w:p w:rsidR="00001C9E" w:rsidRPr="00F46DF0" w:rsidRDefault="00001C9E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DF0">
        <w:rPr>
          <w:rFonts w:ascii="Times New Roman" w:hAnsi="Times New Roman" w:cs="Times New Roman"/>
          <w:sz w:val="28"/>
          <w:szCs w:val="28"/>
        </w:rPr>
        <w:t>План</w:t>
      </w:r>
      <w:r w:rsidR="00AA265D" w:rsidRPr="00F46DF0">
        <w:rPr>
          <w:rFonts w:ascii="Times New Roman" w:hAnsi="Times New Roman" w:cs="Times New Roman"/>
          <w:sz w:val="28"/>
          <w:szCs w:val="28"/>
        </w:rPr>
        <w:t>ируемый фонд оплаты труда на 202</w:t>
      </w:r>
      <w:r w:rsidR="00DA0E64" w:rsidRPr="00F46DF0">
        <w:rPr>
          <w:rFonts w:ascii="Times New Roman" w:hAnsi="Times New Roman" w:cs="Times New Roman"/>
          <w:sz w:val="28"/>
          <w:szCs w:val="28"/>
        </w:rPr>
        <w:t>2</w:t>
      </w:r>
      <w:r w:rsidRPr="00F46DF0">
        <w:rPr>
          <w:rFonts w:ascii="Times New Roman" w:hAnsi="Times New Roman" w:cs="Times New Roman"/>
          <w:sz w:val="28"/>
          <w:szCs w:val="28"/>
        </w:rPr>
        <w:t xml:space="preserve"> год состави</w:t>
      </w:r>
      <w:r w:rsidR="00DA0E64" w:rsidRPr="00F46DF0">
        <w:rPr>
          <w:rFonts w:ascii="Times New Roman" w:hAnsi="Times New Roman" w:cs="Times New Roman"/>
          <w:sz w:val="28"/>
          <w:szCs w:val="28"/>
        </w:rPr>
        <w:t>л 7053,61</w:t>
      </w:r>
      <w:r w:rsidRPr="00F46DF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2B072F" w:rsidRPr="00F46DF0">
        <w:rPr>
          <w:rFonts w:ascii="Times New Roman" w:hAnsi="Times New Roman" w:cs="Times New Roman"/>
          <w:sz w:val="28"/>
          <w:szCs w:val="28"/>
        </w:rPr>
        <w:t>.</w:t>
      </w:r>
      <w:r w:rsidRPr="00F46DF0">
        <w:rPr>
          <w:rFonts w:ascii="Times New Roman" w:hAnsi="Times New Roman" w:cs="Times New Roman"/>
          <w:sz w:val="28"/>
          <w:szCs w:val="28"/>
        </w:rPr>
        <w:t xml:space="preserve">, прогнозируемая средняя заработная плата </w:t>
      </w:r>
      <w:r w:rsidR="00512722">
        <w:rPr>
          <w:rFonts w:ascii="Times New Roman" w:hAnsi="Times New Roman" w:cs="Times New Roman"/>
          <w:sz w:val="28"/>
          <w:szCs w:val="28"/>
        </w:rPr>
        <w:t>-</w:t>
      </w:r>
      <w:r w:rsidRPr="00F46DF0">
        <w:rPr>
          <w:rFonts w:ascii="Times New Roman" w:hAnsi="Times New Roman" w:cs="Times New Roman"/>
          <w:sz w:val="28"/>
          <w:szCs w:val="28"/>
        </w:rPr>
        <w:t xml:space="preserve"> </w:t>
      </w:r>
      <w:r w:rsidR="00342C6E" w:rsidRPr="00F46DF0">
        <w:rPr>
          <w:rFonts w:ascii="Times New Roman" w:hAnsi="Times New Roman" w:cs="Times New Roman"/>
          <w:sz w:val="28"/>
          <w:szCs w:val="28"/>
        </w:rPr>
        <w:t>133371,34</w:t>
      </w:r>
      <w:r w:rsidRPr="00F46DF0">
        <w:rPr>
          <w:rFonts w:ascii="Times New Roman" w:hAnsi="Times New Roman" w:cs="Times New Roman"/>
          <w:sz w:val="28"/>
          <w:szCs w:val="28"/>
        </w:rPr>
        <w:t xml:space="preserve"> руб</w:t>
      </w:r>
      <w:r w:rsidR="002B072F" w:rsidRPr="00F46DF0">
        <w:rPr>
          <w:rFonts w:ascii="Times New Roman" w:hAnsi="Times New Roman" w:cs="Times New Roman"/>
          <w:sz w:val="28"/>
          <w:szCs w:val="28"/>
        </w:rPr>
        <w:t>.</w:t>
      </w:r>
      <w:r w:rsidRPr="00F46DF0">
        <w:rPr>
          <w:rFonts w:ascii="Times New Roman" w:hAnsi="Times New Roman" w:cs="Times New Roman"/>
          <w:sz w:val="28"/>
          <w:szCs w:val="28"/>
        </w:rPr>
        <w:t xml:space="preserve"> К 202</w:t>
      </w:r>
      <w:r w:rsidR="00DA0E64" w:rsidRPr="00F46DF0">
        <w:rPr>
          <w:rFonts w:ascii="Times New Roman" w:hAnsi="Times New Roman" w:cs="Times New Roman"/>
          <w:sz w:val="28"/>
          <w:szCs w:val="28"/>
        </w:rPr>
        <w:t>4</w:t>
      </w:r>
      <w:r w:rsidRPr="00F46DF0">
        <w:rPr>
          <w:rFonts w:ascii="Times New Roman" w:hAnsi="Times New Roman" w:cs="Times New Roman"/>
          <w:sz w:val="28"/>
          <w:szCs w:val="28"/>
        </w:rPr>
        <w:t xml:space="preserve"> году планируемый фонд оплаты труда составит </w:t>
      </w:r>
      <w:r w:rsidR="00DA0E64" w:rsidRPr="00F46DF0">
        <w:rPr>
          <w:rFonts w:ascii="Times New Roman" w:hAnsi="Times New Roman" w:cs="Times New Roman"/>
          <w:sz w:val="28"/>
          <w:szCs w:val="28"/>
        </w:rPr>
        <w:t>8032,95</w:t>
      </w:r>
      <w:r w:rsidRPr="00F46DF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2B072F" w:rsidRPr="00F46DF0">
        <w:rPr>
          <w:rFonts w:ascii="Times New Roman" w:hAnsi="Times New Roman" w:cs="Times New Roman"/>
          <w:sz w:val="28"/>
          <w:szCs w:val="28"/>
        </w:rPr>
        <w:t>.</w:t>
      </w:r>
      <w:r w:rsidRPr="00F46DF0">
        <w:rPr>
          <w:rFonts w:ascii="Times New Roman" w:hAnsi="Times New Roman" w:cs="Times New Roman"/>
          <w:sz w:val="28"/>
          <w:szCs w:val="28"/>
        </w:rPr>
        <w:t xml:space="preserve"> и средняя зар</w:t>
      </w:r>
      <w:r w:rsidRPr="00F46DF0">
        <w:rPr>
          <w:rFonts w:ascii="Times New Roman" w:hAnsi="Times New Roman" w:cs="Times New Roman"/>
          <w:sz w:val="28"/>
          <w:szCs w:val="28"/>
        </w:rPr>
        <w:t>а</w:t>
      </w:r>
      <w:r w:rsidRPr="00F46DF0">
        <w:rPr>
          <w:rFonts w:ascii="Times New Roman" w:hAnsi="Times New Roman" w:cs="Times New Roman"/>
          <w:sz w:val="28"/>
          <w:szCs w:val="28"/>
        </w:rPr>
        <w:lastRenderedPageBreak/>
        <w:t xml:space="preserve">ботная плата </w:t>
      </w:r>
      <w:r w:rsidR="00512722">
        <w:rPr>
          <w:rFonts w:ascii="Times New Roman" w:hAnsi="Times New Roman" w:cs="Times New Roman"/>
          <w:sz w:val="28"/>
          <w:szCs w:val="28"/>
        </w:rPr>
        <w:t>-</w:t>
      </w:r>
      <w:r w:rsidRPr="00F46DF0">
        <w:rPr>
          <w:rFonts w:ascii="Times New Roman" w:hAnsi="Times New Roman" w:cs="Times New Roman"/>
          <w:sz w:val="28"/>
          <w:szCs w:val="28"/>
        </w:rPr>
        <w:t xml:space="preserve"> </w:t>
      </w:r>
      <w:r w:rsidR="00DA0E64" w:rsidRPr="00F46DF0">
        <w:rPr>
          <w:rFonts w:ascii="Times New Roman" w:hAnsi="Times New Roman" w:cs="Times New Roman"/>
          <w:sz w:val="28"/>
          <w:szCs w:val="28"/>
        </w:rPr>
        <w:t>193527,7</w:t>
      </w:r>
      <w:r w:rsidRPr="00F46DF0">
        <w:rPr>
          <w:rFonts w:ascii="Times New Roman" w:hAnsi="Times New Roman" w:cs="Times New Roman"/>
          <w:sz w:val="28"/>
          <w:szCs w:val="28"/>
        </w:rPr>
        <w:t xml:space="preserve"> руб</w:t>
      </w:r>
      <w:r w:rsidR="002B072F" w:rsidRPr="00F46DF0">
        <w:rPr>
          <w:rFonts w:ascii="Times New Roman" w:hAnsi="Times New Roman" w:cs="Times New Roman"/>
          <w:sz w:val="28"/>
          <w:szCs w:val="28"/>
        </w:rPr>
        <w:t>.</w:t>
      </w:r>
      <w:r w:rsidRPr="00F46DF0">
        <w:rPr>
          <w:rFonts w:ascii="Times New Roman" w:hAnsi="Times New Roman" w:cs="Times New Roman"/>
          <w:sz w:val="28"/>
          <w:szCs w:val="28"/>
        </w:rPr>
        <w:t xml:space="preserve"> </w:t>
      </w:r>
      <w:r w:rsidR="00CF0939">
        <w:rPr>
          <w:rFonts w:ascii="Times New Roman" w:hAnsi="Times New Roman" w:cs="Times New Roman"/>
          <w:sz w:val="28"/>
          <w:szCs w:val="28"/>
        </w:rPr>
        <w:t>Р</w:t>
      </w:r>
      <w:r w:rsidRPr="00F46DF0">
        <w:rPr>
          <w:rFonts w:ascii="Times New Roman" w:hAnsi="Times New Roman" w:cs="Times New Roman"/>
          <w:sz w:val="28"/>
          <w:szCs w:val="28"/>
        </w:rPr>
        <w:t xml:space="preserve">ост заработной платы по полному кругу будет обеспечен </w:t>
      </w:r>
      <w:r w:rsidR="00CF0939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F46DF0">
        <w:rPr>
          <w:rFonts w:ascii="Times New Roman" w:hAnsi="Times New Roman" w:cs="Times New Roman"/>
          <w:sz w:val="28"/>
          <w:szCs w:val="28"/>
        </w:rPr>
        <w:t xml:space="preserve">за счет роста заработный платы </w:t>
      </w:r>
      <w:r w:rsidR="00EB1F5D" w:rsidRPr="00F46DF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F46DF0">
        <w:rPr>
          <w:rFonts w:ascii="Times New Roman" w:hAnsi="Times New Roman" w:cs="Times New Roman"/>
          <w:sz w:val="28"/>
          <w:szCs w:val="28"/>
        </w:rPr>
        <w:t>недрод</w:t>
      </w:r>
      <w:r w:rsidRPr="00F46DF0">
        <w:rPr>
          <w:rFonts w:ascii="Times New Roman" w:hAnsi="Times New Roman" w:cs="Times New Roman"/>
          <w:sz w:val="28"/>
          <w:szCs w:val="28"/>
        </w:rPr>
        <w:t>о</w:t>
      </w:r>
      <w:r w:rsidRPr="00F46DF0">
        <w:rPr>
          <w:rFonts w:ascii="Times New Roman" w:hAnsi="Times New Roman" w:cs="Times New Roman"/>
          <w:sz w:val="28"/>
          <w:szCs w:val="28"/>
        </w:rPr>
        <w:t xml:space="preserve">бывающих предприятий. </w:t>
      </w:r>
      <w:proofErr w:type="gramEnd"/>
    </w:p>
    <w:p w:rsidR="00F44F5E" w:rsidRPr="00F46DF0" w:rsidRDefault="00F44F5E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DF0">
        <w:rPr>
          <w:rFonts w:ascii="Times New Roman" w:hAnsi="Times New Roman" w:cs="Times New Roman"/>
          <w:sz w:val="28"/>
          <w:szCs w:val="28"/>
        </w:rPr>
        <w:t>Средняя номинальная начисленная заработная плата к общеобластному уровню среднемесячной заработной платы работников организаций без субъектов малого и среднего предпринимательства одна из самых высоких</w:t>
      </w:r>
      <w:r w:rsidR="00572280">
        <w:rPr>
          <w:rFonts w:ascii="Times New Roman" w:hAnsi="Times New Roman" w:cs="Times New Roman"/>
          <w:sz w:val="28"/>
          <w:szCs w:val="28"/>
        </w:rPr>
        <w:t>.</w:t>
      </w:r>
      <w:r w:rsidRPr="00F46DF0">
        <w:rPr>
          <w:rFonts w:ascii="Times New Roman" w:hAnsi="Times New Roman" w:cs="Times New Roman"/>
          <w:sz w:val="28"/>
          <w:szCs w:val="28"/>
        </w:rPr>
        <w:t xml:space="preserve"> Рост реальной начисленной заработной платы к аналогичному периоду прошлого года составляет </w:t>
      </w:r>
      <w:r w:rsidR="00F46DF0" w:rsidRPr="00F46DF0">
        <w:rPr>
          <w:rFonts w:ascii="Times New Roman" w:hAnsi="Times New Roman" w:cs="Times New Roman"/>
          <w:sz w:val="28"/>
          <w:szCs w:val="28"/>
        </w:rPr>
        <w:t>119,4</w:t>
      </w:r>
      <w:r w:rsidRPr="00F46DF0">
        <w:rPr>
          <w:rFonts w:ascii="Times New Roman" w:hAnsi="Times New Roman" w:cs="Times New Roman"/>
          <w:sz w:val="28"/>
          <w:szCs w:val="28"/>
        </w:rPr>
        <w:t>%</w:t>
      </w:r>
      <w:r w:rsidR="00211A61" w:rsidRPr="00F46DF0">
        <w:rPr>
          <w:rFonts w:ascii="Times New Roman" w:hAnsi="Times New Roman" w:cs="Times New Roman"/>
          <w:sz w:val="28"/>
          <w:szCs w:val="28"/>
        </w:rPr>
        <w:t>.</w:t>
      </w:r>
    </w:p>
    <w:p w:rsidR="00765A3D" w:rsidRPr="00F46DF0" w:rsidRDefault="00765A3D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DF0">
        <w:rPr>
          <w:rFonts w:ascii="Times New Roman" w:hAnsi="Times New Roman" w:cs="Times New Roman"/>
          <w:sz w:val="28"/>
          <w:szCs w:val="28"/>
        </w:rPr>
        <w:t>За 9</w:t>
      </w:r>
      <w:r w:rsidR="00172121" w:rsidRPr="00F46DF0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B519C3" w:rsidRPr="00F46DF0">
        <w:rPr>
          <w:rFonts w:ascii="Times New Roman" w:hAnsi="Times New Roman" w:cs="Times New Roman"/>
          <w:sz w:val="28"/>
          <w:szCs w:val="28"/>
        </w:rPr>
        <w:t>2</w:t>
      </w:r>
      <w:r w:rsidR="00F46DF0" w:rsidRPr="00F46DF0">
        <w:rPr>
          <w:rFonts w:ascii="Times New Roman" w:hAnsi="Times New Roman" w:cs="Times New Roman"/>
          <w:sz w:val="28"/>
          <w:szCs w:val="28"/>
        </w:rPr>
        <w:t>1</w:t>
      </w:r>
      <w:r w:rsidR="00172121" w:rsidRPr="00F46DF0">
        <w:rPr>
          <w:rFonts w:ascii="Times New Roman" w:hAnsi="Times New Roman" w:cs="Times New Roman"/>
          <w:sz w:val="28"/>
          <w:szCs w:val="28"/>
        </w:rPr>
        <w:t xml:space="preserve"> года численность работников списочного состава </w:t>
      </w:r>
      <w:r w:rsidRPr="00F46DF0">
        <w:rPr>
          <w:rFonts w:ascii="Times New Roman" w:hAnsi="Times New Roman" w:cs="Times New Roman"/>
          <w:sz w:val="28"/>
          <w:szCs w:val="28"/>
        </w:rPr>
        <w:t xml:space="preserve">по полному кругу </w:t>
      </w:r>
      <w:r w:rsidR="00172121" w:rsidRPr="00F46DF0">
        <w:rPr>
          <w:rFonts w:ascii="Times New Roman" w:hAnsi="Times New Roman" w:cs="Times New Roman"/>
          <w:sz w:val="28"/>
          <w:szCs w:val="28"/>
        </w:rPr>
        <w:t xml:space="preserve">организаций составила </w:t>
      </w:r>
      <w:r w:rsidR="00F46DF0" w:rsidRPr="00F46DF0">
        <w:rPr>
          <w:rFonts w:ascii="Times New Roman" w:hAnsi="Times New Roman" w:cs="Times New Roman"/>
          <w:sz w:val="28"/>
          <w:szCs w:val="28"/>
        </w:rPr>
        <w:t>3581</w:t>
      </w:r>
      <w:r w:rsidR="00172121" w:rsidRPr="00F46DF0">
        <w:rPr>
          <w:rFonts w:ascii="Times New Roman" w:hAnsi="Times New Roman" w:cs="Times New Roman"/>
          <w:sz w:val="28"/>
          <w:szCs w:val="28"/>
        </w:rPr>
        <w:t xml:space="preserve"> человек, оценка </w:t>
      </w:r>
      <w:r w:rsidR="00EB1F5D" w:rsidRPr="00F46DF0">
        <w:rPr>
          <w:rFonts w:ascii="Times New Roman" w:hAnsi="Times New Roman" w:cs="Times New Roman"/>
          <w:sz w:val="28"/>
          <w:szCs w:val="28"/>
        </w:rPr>
        <w:t>20</w:t>
      </w:r>
      <w:r w:rsidR="00B519C3" w:rsidRPr="00F46DF0">
        <w:rPr>
          <w:rFonts w:ascii="Times New Roman" w:hAnsi="Times New Roman" w:cs="Times New Roman"/>
          <w:sz w:val="28"/>
          <w:szCs w:val="28"/>
        </w:rPr>
        <w:t>2</w:t>
      </w:r>
      <w:r w:rsidR="00F46DF0" w:rsidRPr="00F46DF0">
        <w:rPr>
          <w:rFonts w:ascii="Times New Roman" w:hAnsi="Times New Roman" w:cs="Times New Roman"/>
          <w:sz w:val="28"/>
          <w:szCs w:val="28"/>
        </w:rPr>
        <w:t>1</w:t>
      </w:r>
      <w:r w:rsidR="005E415B">
        <w:rPr>
          <w:rFonts w:ascii="Times New Roman" w:hAnsi="Times New Roman" w:cs="Times New Roman"/>
          <w:sz w:val="28"/>
          <w:szCs w:val="28"/>
        </w:rPr>
        <w:t xml:space="preserve"> </w:t>
      </w:r>
      <w:r w:rsidR="00F46DF0" w:rsidRPr="00F46DF0">
        <w:rPr>
          <w:rFonts w:ascii="Times New Roman" w:hAnsi="Times New Roman" w:cs="Times New Roman"/>
          <w:sz w:val="28"/>
          <w:szCs w:val="28"/>
        </w:rPr>
        <w:t>г</w:t>
      </w:r>
      <w:r w:rsidR="00172121" w:rsidRPr="00F46DF0">
        <w:rPr>
          <w:rFonts w:ascii="Times New Roman" w:hAnsi="Times New Roman" w:cs="Times New Roman"/>
          <w:sz w:val="28"/>
          <w:szCs w:val="28"/>
        </w:rPr>
        <w:t>ода</w:t>
      </w:r>
      <w:r w:rsidRPr="00F46DF0">
        <w:rPr>
          <w:rFonts w:ascii="Times New Roman" w:hAnsi="Times New Roman" w:cs="Times New Roman"/>
          <w:sz w:val="28"/>
          <w:szCs w:val="28"/>
        </w:rPr>
        <w:t xml:space="preserve"> с</w:t>
      </w:r>
      <w:r w:rsidRPr="00F46DF0">
        <w:rPr>
          <w:rFonts w:ascii="Times New Roman" w:hAnsi="Times New Roman" w:cs="Times New Roman"/>
          <w:sz w:val="28"/>
          <w:szCs w:val="28"/>
        </w:rPr>
        <w:t>о</w:t>
      </w:r>
      <w:r w:rsidRPr="00F46DF0">
        <w:rPr>
          <w:rFonts w:ascii="Times New Roman" w:hAnsi="Times New Roman" w:cs="Times New Roman"/>
          <w:sz w:val="28"/>
          <w:szCs w:val="28"/>
        </w:rPr>
        <w:t>ставляет</w:t>
      </w:r>
      <w:r w:rsidR="00172121" w:rsidRPr="00F46DF0">
        <w:rPr>
          <w:rFonts w:ascii="Times New Roman" w:hAnsi="Times New Roman" w:cs="Times New Roman"/>
          <w:sz w:val="28"/>
          <w:szCs w:val="28"/>
        </w:rPr>
        <w:t xml:space="preserve"> </w:t>
      </w:r>
      <w:r w:rsidR="00F46DF0" w:rsidRPr="00F46DF0">
        <w:rPr>
          <w:rFonts w:ascii="Times New Roman" w:hAnsi="Times New Roman" w:cs="Times New Roman"/>
          <w:sz w:val="28"/>
          <w:szCs w:val="28"/>
        </w:rPr>
        <w:t>3579</w:t>
      </w:r>
      <w:r w:rsidR="00172121" w:rsidRPr="00F46D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46DF0">
        <w:rPr>
          <w:rFonts w:ascii="Times New Roman" w:hAnsi="Times New Roman" w:cs="Times New Roman"/>
          <w:sz w:val="28"/>
          <w:szCs w:val="28"/>
        </w:rPr>
        <w:t xml:space="preserve">а. </w:t>
      </w:r>
      <w:r w:rsidR="00EB1F5D" w:rsidRPr="00F46DF0">
        <w:rPr>
          <w:rFonts w:ascii="Times New Roman" w:hAnsi="Times New Roman" w:cs="Times New Roman"/>
          <w:sz w:val="28"/>
          <w:szCs w:val="28"/>
        </w:rPr>
        <w:t>Число о</w:t>
      </w:r>
      <w:r w:rsidRPr="00F46DF0">
        <w:rPr>
          <w:rFonts w:ascii="Times New Roman" w:hAnsi="Times New Roman" w:cs="Times New Roman"/>
          <w:sz w:val="28"/>
          <w:szCs w:val="28"/>
        </w:rPr>
        <w:t xml:space="preserve">фициально зарегистрированных безработных по итогам 9 месяцев </w:t>
      </w:r>
      <w:r w:rsidR="00EB1F5D" w:rsidRPr="00F46DF0">
        <w:rPr>
          <w:rFonts w:ascii="Times New Roman" w:hAnsi="Times New Roman" w:cs="Times New Roman"/>
          <w:sz w:val="28"/>
          <w:szCs w:val="28"/>
        </w:rPr>
        <w:t>20</w:t>
      </w:r>
      <w:r w:rsidR="00B519C3" w:rsidRPr="00F46DF0">
        <w:rPr>
          <w:rFonts w:ascii="Times New Roman" w:hAnsi="Times New Roman" w:cs="Times New Roman"/>
          <w:sz w:val="28"/>
          <w:szCs w:val="28"/>
        </w:rPr>
        <w:t>2</w:t>
      </w:r>
      <w:r w:rsidR="00F46DF0" w:rsidRPr="00F46DF0">
        <w:rPr>
          <w:rFonts w:ascii="Times New Roman" w:hAnsi="Times New Roman" w:cs="Times New Roman"/>
          <w:sz w:val="28"/>
          <w:szCs w:val="28"/>
        </w:rPr>
        <w:t>1</w:t>
      </w:r>
      <w:r w:rsidR="00EB1F5D" w:rsidRPr="00F46DF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6DF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46DF0" w:rsidRPr="00F46DF0">
        <w:rPr>
          <w:rFonts w:ascii="Times New Roman" w:hAnsi="Times New Roman" w:cs="Times New Roman"/>
          <w:sz w:val="28"/>
          <w:szCs w:val="28"/>
        </w:rPr>
        <w:t>36</w:t>
      </w:r>
      <w:r w:rsidRPr="00F46DF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72121" w:rsidRPr="00391E5E" w:rsidRDefault="00172121" w:rsidP="00B448F9">
      <w:pPr>
        <w:pStyle w:val="a9"/>
        <w:spacing w:after="0"/>
        <w:ind w:firstLine="709"/>
        <w:jc w:val="both"/>
        <w:rPr>
          <w:rFonts w:ascii="PTSansRegular" w:hAnsi="PTSansRegular"/>
          <w:b/>
          <w:sz w:val="20"/>
          <w:szCs w:val="28"/>
          <w:lang w:val="ru-RU"/>
        </w:rPr>
      </w:pPr>
    </w:p>
    <w:p w:rsidR="00663F75" w:rsidRPr="00DA0E64" w:rsidRDefault="00765A3D" w:rsidP="005D1D14">
      <w:pPr>
        <w:pStyle w:val="a9"/>
        <w:spacing w:after="0"/>
        <w:ind w:firstLine="709"/>
        <w:jc w:val="both"/>
        <w:rPr>
          <w:rFonts w:ascii="PTSansRegular" w:hAnsi="PTSansRegular"/>
          <w:b/>
          <w:sz w:val="28"/>
          <w:szCs w:val="28"/>
        </w:rPr>
      </w:pPr>
      <w:r w:rsidRPr="00DA0E64">
        <w:rPr>
          <w:rFonts w:ascii="PTSansRegular" w:hAnsi="PTSansRegular"/>
          <w:b/>
          <w:sz w:val="28"/>
          <w:szCs w:val="28"/>
          <w:lang w:val="ru-RU"/>
        </w:rPr>
        <w:t>3</w:t>
      </w:r>
      <w:r w:rsidR="00663F75" w:rsidRPr="00DA0E64">
        <w:rPr>
          <w:rFonts w:ascii="PTSansRegular" w:hAnsi="PTSansRegular"/>
          <w:b/>
          <w:sz w:val="28"/>
          <w:szCs w:val="28"/>
        </w:rPr>
        <w:t>. Оборот крупных и средних организаций.</w:t>
      </w:r>
    </w:p>
    <w:p w:rsidR="00A97CD3" w:rsidRPr="00DA0E64" w:rsidRDefault="00663F75" w:rsidP="005D1D14">
      <w:pPr>
        <w:pStyle w:val="a9"/>
        <w:spacing w:after="0"/>
        <w:ind w:firstLine="709"/>
        <w:jc w:val="both"/>
        <w:rPr>
          <w:rFonts w:ascii="PTSansRegular" w:hAnsi="PTSansRegular"/>
          <w:sz w:val="28"/>
          <w:szCs w:val="28"/>
          <w:lang w:val="ru-RU"/>
        </w:rPr>
      </w:pPr>
      <w:r w:rsidRPr="00DA0E64">
        <w:rPr>
          <w:rFonts w:ascii="PTSansRegular" w:hAnsi="PTSansRegular"/>
          <w:sz w:val="28"/>
          <w:szCs w:val="28"/>
        </w:rPr>
        <w:t>Расчет показателей оборота крупных и средних организаций осуществлен с использованием прогнозируемых Минэкономразвития Р</w:t>
      </w:r>
      <w:r w:rsidR="00701CA8">
        <w:rPr>
          <w:rFonts w:ascii="PTSansRegular" w:hAnsi="PTSansRegular"/>
          <w:sz w:val="28"/>
          <w:szCs w:val="28"/>
          <w:lang w:val="ru-RU"/>
        </w:rPr>
        <w:t>о</w:t>
      </w:r>
      <w:r w:rsidR="00701CA8">
        <w:rPr>
          <w:rFonts w:ascii="PTSansRegular" w:hAnsi="PTSansRegular"/>
          <w:sz w:val="28"/>
          <w:szCs w:val="28"/>
          <w:lang w:val="ru-RU"/>
        </w:rPr>
        <w:t>с</w:t>
      </w:r>
      <w:r w:rsidR="00701CA8">
        <w:rPr>
          <w:rFonts w:ascii="PTSansRegular" w:hAnsi="PTSansRegular"/>
          <w:sz w:val="28"/>
          <w:szCs w:val="28"/>
          <w:lang w:val="ru-RU"/>
        </w:rPr>
        <w:t xml:space="preserve">сийской </w:t>
      </w:r>
      <w:r w:rsidRPr="00DA0E64">
        <w:rPr>
          <w:rFonts w:ascii="PTSansRegular" w:hAnsi="PTSansRegular"/>
          <w:sz w:val="28"/>
          <w:szCs w:val="28"/>
        </w:rPr>
        <w:t>Ф</w:t>
      </w:r>
      <w:r w:rsidR="00701CA8">
        <w:rPr>
          <w:rFonts w:ascii="PTSansRegular" w:hAnsi="PTSansRegular"/>
          <w:sz w:val="28"/>
          <w:szCs w:val="28"/>
          <w:lang w:val="ru-RU"/>
        </w:rPr>
        <w:t>едерации</w:t>
      </w:r>
      <w:r w:rsidRPr="00DA0E64">
        <w:rPr>
          <w:rFonts w:ascii="PTSansRegular" w:hAnsi="PTSansRegular"/>
          <w:sz w:val="28"/>
          <w:szCs w:val="28"/>
        </w:rPr>
        <w:t xml:space="preserve"> индексов-дефляторов и с учетом сложившихся тенденций развития экономики городского округа. </w:t>
      </w:r>
    </w:p>
    <w:p w:rsidR="00F06CFA" w:rsidRPr="00DA0E64" w:rsidRDefault="00A97CD3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A0E64">
        <w:rPr>
          <w:rFonts w:ascii="PTSansRegular" w:hAnsi="PTSansRegular"/>
          <w:sz w:val="28"/>
          <w:szCs w:val="28"/>
          <w:lang w:val="ru-RU"/>
        </w:rPr>
        <w:t>По итогам 9 месяцев 20</w:t>
      </w:r>
      <w:r w:rsidR="00BD3D29" w:rsidRPr="00DA0E64">
        <w:rPr>
          <w:rFonts w:ascii="PTSansRegular" w:hAnsi="PTSansRegular"/>
          <w:sz w:val="28"/>
          <w:szCs w:val="28"/>
          <w:lang w:val="ru-RU"/>
        </w:rPr>
        <w:t>2</w:t>
      </w:r>
      <w:r w:rsidR="00F8139A" w:rsidRPr="00DA0E64">
        <w:rPr>
          <w:rFonts w:ascii="PTSansRegular" w:hAnsi="PTSansRegular"/>
          <w:sz w:val="28"/>
          <w:szCs w:val="28"/>
          <w:lang w:val="ru-RU"/>
        </w:rPr>
        <w:t>1</w:t>
      </w:r>
      <w:r w:rsidRPr="00DA0E64">
        <w:rPr>
          <w:rFonts w:ascii="PTSansRegular" w:hAnsi="PTSansRegular"/>
          <w:sz w:val="28"/>
          <w:szCs w:val="28"/>
          <w:lang w:val="ru-RU"/>
        </w:rPr>
        <w:t xml:space="preserve"> года по основным организациям Омсукча</w:t>
      </w:r>
      <w:r w:rsidRPr="00DA0E64">
        <w:rPr>
          <w:rFonts w:ascii="PTSansRegular" w:hAnsi="PTSansRegular"/>
          <w:sz w:val="28"/>
          <w:szCs w:val="28"/>
          <w:lang w:val="ru-RU"/>
        </w:rPr>
        <w:t>н</w:t>
      </w:r>
      <w:r w:rsidRPr="00DA0E64">
        <w:rPr>
          <w:rFonts w:ascii="PTSansRegular" w:hAnsi="PTSansRegular"/>
          <w:sz w:val="28"/>
          <w:szCs w:val="28"/>
          <w:lang w:val="ru-RU"/>
        </w:rPr>
        <w:t>ского городского округа</w:t>
      </w:r>
      <w:r w:rsidR="00EA0304" w:rsidRPr="00DA0E64">
        <w:rPr>
          <w:rFonts w:ascii="PTSansRegular" w:hAnsi="PTSansRegular"/>
          <w:sz w:val="28"/>
          <w:szCs w:val="28"/>
          <w:lang w:val="ru-RU"/>
        </w:rPr>
        <w:t xml:space="preserve"> </w:t>
      </w:r>
      <w:r w:rsidRPr="00DA0E64">
        <w:rPr>
          <w:rFonts w:ascii="PTSansRegular" w:hAnsi="PTSansRegular"/>
          <w:sz w:val="28"/>
          <w:szCs w:val="28"/>
          <w:lang w:val="ru-RU"/>
        </w:rPr>
        <w:t>оборот произво</w:t>
      </w:r>
      <w:r w:rsidR="00EA0304" w:rsidRPr="00DA0E64">
        <w:rPr>
          <w:rFonts w:ascii="PTSansRegular" w:hAnsi="PTSansRegular"/>
          <w:sz w:val="28"/>
          <w:szCs w:val="28"/>
          <w:lang w:val="ru-RU"/>
        </w:rPr>
        <w:t xml:space="preserve">дства </w:t>
      </w:r>
      <w:r w:rsidR="00DA0E64" w:rsidRPr="00DA0E64">
        <w:rPr>
          <w:rFonts w:ascii="PTSansRegular" w:hAnsi="PTSansRegular"/>
          <w:sz w:val="28"/>
          <w:szCs w:val="28"/>
          <w:lang w:val="ru-RU"/>
        </w:rPr>
        <w:t xml:space="preserve">увеличился </w:t>
      </w:r>
      <w:r w:rsidR="00EA0304" w:rsidRPr="00DA0E64">
        <w:rPr>
          <w:rFonts w:ascii="PTSansRegular" w:hAnsi="PTSansRegular"/>
          <w:sz w:val="28"/>
          <w:szCs w:val="28"/>
          <w:lang w:val="ru-RU"/>
        </w:rPr>
        <w:t xml:space="preserve">и составил </w:t>
      </w:r>
      <w:r w:rsidR="00DA0E64" w:rsidRPr="00DA0E64">
        <w:rPr>
          <w:rFonts w:ascii="PTSansRegular" w:hAnsi="PTSansRegular"/>
          <w:sz w:val="28"/>
          <w:szCs w:val="28"/>
          <w:lang w:val="ru-RU"/>
        </w:rPr>
        <w:t>33669</w:t>
      </w:r>
      <w:r w:rsidR="004E09FA" w:rsidRPr="00DA0E64">
        <w:rPr>
          <w:rFonts w:ascii="PTSansRegular" w:hAnsi="PTSansRegular"/>
          <w:sz w:val="28"/>
          <w:szCs w:val="28"/>
          <w:lang w:val="ru-RU"/>
        </w:rPr>
        <w:t>,</w:t>
      </w:r>
      <w:r w:rsidR="00DA0E64" w:rsidRPr="00DA0E64">
        <w:rPr>
          <w:rFonts w:ascii="PTSansRegular" w:hAnsi="PTSansRegular"/>
          <w:sz w:val="28"/>
          <w:szCs w:val="28"/>
          <w:lang w:val="ru-RU"/>
        </w:rPr>
        <w:t>1</w:t>
      </w:r>
      <w:r w:rsidR="00EA0304" w:rsidRPr="00DA0E64">
        <w:rPr>
          <w:rFonts w:ascii="PTSansRegular" w:hAnsi="PTSansRegular"/>
          <w:sz w:val="28"/>
          <w:szCs w:val="28"/>
          <w:lang w:val="ru-RU"/>
        </w:rPr>
        <w:t xml:space="preserve"> млн. руб</w:t>
      </w:r>
      <w:r w:rsidR="002B072F" w:rsidRPr="00DA0E64">
        <w:rPr>
          <w:rFonts w:ascii="PTSansRegular" w:hAnsi="PTSansRegular"/>
          <w:sz w:val="28"/>
          <w:szCs w:val="28"/>
          <w:lang w:val="ru-RU"/>
        </w:rPr>
        <w:t>.</w:t>
      </w:r>
      <w:r w:rsidR="00EA0304" w:rsidRPr="00DA0E64">
        <w:rPr>
          <w:rFonts w:ascii="PTSansRegular" w:hAnsi="PTSansRegular"/>
          <w:sz w:val="28"/>
          <w:szCs w:val="28"/>
          <w:lang w:val="ru-RU"/>
        </w:rPr>
        <w:t xml:space="preserve"> Рост</w:t>
      </w:r>
      <w:r w:rsidRPr="00DA0E64">
        <w:rPr>
          <w:rFonts w:ascii="PTSansRegular" w:hAnsi="PTSansRegular"/>
          <w:sz w:val="28"/>
          <w:szCs w:val="28"/>
          <w:lang w:val="ru-RU"/>
        </w:rPr>
        <w:t xml:space="preserve"> оборот</w:t>
      </w:r>
      <w:r w:rsidR="00EA0304" w:rsidRPr="00DA0E64">
        <w:rPr>
          <w:rFonts w:ascii="PTSansRegular" w:hAnsi="PTSansRegular"/>
          <w:sz w:val="28"/>
          <w:szCs w:val="28"/>
          <w:lang w:val="ru-RU"/>
        </w:rPr>
        <w:t>а</w:t>
      </w:r>
      <w:r w:rsidRPr="00DA0E64">
        <w:rPr>
          <w:rFonts w:ascii="PTSansRegular" w:hAnsi="PTSansRegular"/>
          <w:sz w:val="28"/>
          <w:szCs w:val="28"/>
          <w:lang w:val="ru-RU"/>
        </w:rPr>
        <w:t xml:space="preserve"> производства к январю-сентябрю 20</w:t>
      </w:r>
      <w:r w:rsidR="00DA0E64" w:rsidRPr="00DA0E64">
        <w:rPr>
          <w:rFonts w:ascii="PTSansRegular" w:hAnsi="PTSansRegular"/>
          <w:sz w:val="28"/>
          <w:szCs w:val="28"/>
          <w:lang w:val="ru-RU"/>
        </w:rPr>
        <w:t>20</w:t>
      </w:r>
      <w:r w:rsidRPr="00DA0E64">
        <w:rPr>
          <w:rFonts w:ascii="PTSansRegular" w:hAnsi="PTSansRegular"/>
          <w:sz w:val="28"/>
          <w:szCs w:val="28"/>
          <w:lang w:val="ru-RU"/>
        </w:rPr>
        <w:t xml:space="preserve"> года составил </w:t>
      </w:r>
      <w:r w:rsidR="00F06CFA" w:rsidRPr="00DA0E64">
        <w:rPr>
          <w:rFonts w:ascii="PTSansRegular" w:hAnsi="PTSansRegular"/>
          <w:sz w:val="28"/>
          <w:szCs w:val="28"/>
          <w:lang w:val="ru-RU"/>
        </w:rPr>
        <w:t>1</w:t>
      </w:r>
      <w:r w:rsidR="00DA0E64" w:rsidRPr="00DA0E64">
        <w:rPr>
          <w:rFonts w:ascii="PTSansRegular" w:hAnsi="PTSansRegular"/>
          <w:sz w:val="28"/>
          <w:szCs w:val="28"/>
          <w:lang w:val="ru-RU"/>
        </w:rPr>
        <w:t>20</w:t>
      </w:r>
      <w:r w:rsidR="00952F39" w:rsidRPr="00DA0E64">
        <w:rPr>
          <w:rFonts w:ascii="PTSansRegular" w:hAnsi="PTSansRegular"/>
          <w:sz w:val="28"/>
          <w:szCs w:val="28"/>
          <w:lang w:val="ru-RU"/>
        </w:rPr>
        <w:t>,</w:t>
      </w:r>
      <w:r w:rsidR="00DA0E64" w:rsidRPr="00DA0E64">
        <w:rPr>
          <w:rFonts w:ascii="PTSansRegular" w:hAnsi="PTSansRegular"/>
          <w:sz w:val="28"/>
          <w:szCs w:val="28"/>
          <w:lang w:val="ru-RU"/>
        </w:rPr>
        <w:t>7</w:t>
      </w:r>
      <w:r w:rsidRPr="00DA0E64">
        <w:rPr>
          <w:rFonts w:ascii="PTSansRegular" w:hAnsi="PTSansRegular"/>
          <w:sz w:val="28"/>
          <w:szCs w:val="28"/>
          <w:lang w:val="ru-RU"/>
        </w:rPr>
        <w:t xml:space="preserve">%. Оценка оборота производства </w:t>
      </w:r>
      <w:r w:rsidR="004835CF">
        <w:rPr>
          <w:rFonts w:ascii="PTSansRegular" w:hAnsi="PTSansRegular"/>
          <w:sz w:val="28"/>
          <w:szCs w:val="28"/>
          <w:lang w:val="ru-RU"/>
        </w:rPr>
        <w:t>на</w:t>
      </w:r>
      <w:r w:rsidRPr="00DA0E64">
        <w:rPr>
          <w:rFonts w:ascii="PTSansRegular" w:hAnsi="PTSansRegular"/>
          <w:sz w:val="28"/>
          <w:szCs w:val="28"/>
          <w:lang w:val="ru-RU"/>
        </w:rPr>
        <w:t xml:space="preserve"> 20</w:t>
      </w:r>
      <w:r w:rsidR="004E09FA" w:rsidRPr="00DA0E64">
        <w:rPr>
          <w:rFonts w:ascii="PTSansRegular" w:hAnsi="PTSansRegular"/>
          <w:sz w:val="28"/>
          <w:szCs w:val="28"/>
          <w:lang w:val="ru-RU"/>
        </w:rPr>
        <w:t>2</w:t>
      </w:r>
      <w:r w:rsidR="00DA0E64" w:rsidRPr="00DA0E64">
        <w:rPr>
          <w:rFonts w:ascii="PTSansRegular" w:hAnsi="PTSansRegular"/>
          <w:sz w:val="28"/>
          <w:szCs w:val="28"/>
          <w:lang w:val="ru-RU"/>
        </w:rPr>
        <w:t>1</w:t>
      </w:r>
      <w:r w:rsidRPr="00DA0E64">
        <w:rPr>
          <w:rFonts w:ascii="PTSansRegular" w:hAnsi="PTSansRegular"/>
          <w:sz w:val="28"/>
          <w:szCs w:val="28"/>
          <w:lang w:val="ru-RU"/>
        </w:rPr>
        <w:t xml:space="preserve"> год составила </w:t>
      </w:r>
      <w:r w:rsidR="00DA0E64" w:rsidRPr="00DA0E64">
        <w:rPr>
          <w:rFonts w:ascii="PTSansRegular" w:hAnsi="PTSansRegular"/>
          <w:sz w:val="28"/>
          <w:szCs w:val="28"/>
          <w:lang w:val="ru-RU"/>
        </w:rPr>
        <w:t>44892,1</w:t>
      </w:r>
      <w:r w:rsidRPr="00DA0E64">
        <w:rPr>
          <w:rFonts w:ascii="PTSansRegular" w:hAnsi="PTSansRegular"/>
          <w:sz w:val="28"/>
          <w:szCs w:val="28"/>
          <w:lang w:val="ru-RU"/>
        </w:rPr>
        <w:t xml:space="preserve"> млн. руб., что </w:t>
      </w:r>
      <w:r w:rsidR="004835CF">
        <w:rPr>
          <w:rFonts w:ascii="PTSansRegular" w:hAnsi="PTSansRegular"/>
          <w:sz w:val="28"/>
          <w:szCs w:val="28"/>
          <w:lang w:val="ru-RU"/>
        </w:rPr>
        <w:t xml:space="preserve">на </w:t>
      </w:r>
      <w:r w:rsidR="00DA0E64" w:rsidRPr="00DA0E64">
        <w:rPr>
          <w:rFonts w:ascii="PTSansRegular" w:hAnsi="PTSansRegular"/>
          <w:sz w:val="28"/>
          <w:szCs w:val="28"/>
          <w:lang w:val="ru-RU"/>
        </w:rPr>
        <w:t>20,7</w:t>
      </w:r>
      <w:r w:rsidRPr="00DA0E64">
        <w:rPr>
          <w:rFonts w:ascii="PTSansRegular" w:hAnsi="PTSansRegular"/>
          <w:sz w:val="28"/>
          <w:szCs w:val="28"/>
          <w:lang w:val="ru-RU"/>
        </w:rPr>
        <w:t>%</w:t>
      </w:r>
      <w:r w:rsidR="004835CF">
        <w:rPr>
          <w:rFonts w:ascii="PTSansRegular" w:hAnsi="PTSansRegular"/>
          <w:sz w:val="28"/>
          <w:szCs w:val="28"/>
          <w:lang w:val="ru-RU"/>
        </w:rPr>
        <w:t xml:space="preserve"> больше, чем 2020 году.</w:t>
      </w:r>
      <w:r w:rsidR="00F06CFA" w:rsidRPr="00DA0E64">
        <w:rPr>
          <w:sz w:val="28"/>
          <w:szCs w:val="28"/>
        </w:rPr>
        <w:t xml:space="preserve"> </w:t>
      </w:r>
    </w:p>
    <w:p w:rsidR="00D9197F" w:rsidRPr="00391E5E" w:rsidRDefault="00D9197F" w:rsidP="00F15A49">
      <w:pPr>
        <w:pStyle w:val="a9"/>
        <w:spacing w:after="0"/>
        <w:ind w:firstLine="709"/>
        <w:jc w:val="both"/>
        <w:rPr>
          <w:sz w:val="20"/>
          <w:szCs w:val="28"/>
        </w:rPr>
      </w:pPr>
    </w:p>
    <w:p w:rsidR="00AD70CB" w:rsidRPr="00DA0E64" w:rsidRDefault="00765A3D" w:rsidP="005D1D14">
      <w:pPr>
        <w:pStyle w:val="a9"/>
        <w:spacing w:after="0"/>
        <w:ind w:firstLine="709"/>
        <w:jc w:val="both"/>
        <w:rPr>
          <w:rFonts w:ascii="PTSansRegular" w:hAnsi="PTSansRegular"/>
          <w:b/>
          <w:sz w:val="28"/>
          <w:szCs w:val="28"/>
        </w:rPr>
      </w:pPr>
      <w:r w:rsidRPr="00DA0E64">
        <w:rPr>
          <w:rFonts w:ascii="PTSansRegular" w:hAnsi="PTSansRegular"/>
          <w:b/>
          <w:sz w:val="28"/>
          <w:szCs w:val="28"/>
          <w:lang w:val="ru-RU"/>
        </w:rPr>
        <w:t>4</w:t>
      </w:r>
      <w:r w:rsidR="00663F75" w:rsidRPr="00DA0E64">
        <w:rPr>
          <w:rFonts w:ascii="PTSansRegular" w:hAnsi="PTSansRegular"/>
          <w:b/>
          <w:sz w:val="28"/>
          <w:szCs w:val="28"/>
        </w:rPr>
        <w:t xml:space="preserve">. </w:t>
      </w:r>
      <w:r w:rsidR="007A3340" w:rsidRPr="00DA0E64">
        <w:rPr>
          <w:rFonts w:ascii="PTSansRegular" w:hAnsi="PTSansRegular"/>
          <w:b/>
          <w:sz w:val="28"/>
          <w:szCs w:val="28"/>
        </w:rPr>
        <w:t>Промышленное производство</w:t>
      </w:r>
      <w:r w:rsidR="00663F75" w:rsidRPr="00DA0E64">
        <w:rPr>
          <w:rFonts w:ascii="PTSansRegular" w:hAnsi="PTSansRegular"/>
          <w:b/>
          <w:sz w:val="28"/>
          <w:szCs w:val="28"/>
        </w:rPr>
        <w:t>.</w:t>
      </w:r>
    </w:p>
    <w:p w:rsidR="00765A3D" w:rsidRPr="00F8139A" w:rsidRDefault="00765A3D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F8139A">
        <w:rPr>
          <w:sz w:val="28"/>
          <w:szCs w:val="28"/>
        </w:rPr>
        <w:t>Основу промышленного производства составляет добыча полезных ископаемых</w:t>
      </w:r>
      <w:r w:rsidRPr="00F8139A">
        <w:rPr>
          <w:sz w:val="28"/>
          <w:szCs w:val="28"/>
          <w:lang w:val="ru-RU"/>
        </w:rPr>
        <w:t>.</w:t>
      </w:r>
      <w:r w:rsidRPr="00F8139A">
        <w:rPr>
          <w:sz w:val="28"/>
          <w:szCs w:val="28"/>
        </w:rPr>
        <w:t xml:space="preserve"> На территории </w:t>
      </w:r>
      <w:r w:rsidRPr="00F8139A">
        <w:rPr>
          <w:sz w:val="28"/>
          <w:szCs w:val="28"/>
          <w:lang w:val="ru-RU"/>
        </w:rPr>
        <w:t>Омсукчанского городского округа добычу п</w:t>
      </w:r>
      <w:r w:rsidRPr="00F8139A">
        <w:rPr>
          <w:sz w:val="28"/>
          <w:szCs w:val="28"/>
          <w:lang w:val="ru-RU"/>
        </w:rPr>
        <w:t>о</w:t>
      </w:r>
      <w:r w:rsidRPr="00F8139A">
        <w:rPr>
          <w:sz w:val="28"/>
          <w:szCs w:val="28"/>
          <w:lang w:val="ru-RU"/>
        </w:rPr>
        <w:t xml:space="preserve">лезных ископаемых вели </w:t>
      </w:r>
      <w:r w:rsidR="00E84AE1" w:rsidRPr="00F8139A">
        <w:rPr>
          <w:sz w:val="28"/>
          <w:szCs w:val="28"/>
          <w:lang w:val="ru-RU"/>
        </w:rPr>
        <w:t>следующие организации</w:t>
      </w:r>
      <w:r w:rsidRPr="00F8139A">
        <w:rPr>
          <w:sz w:val="28"/>
          <w:szCs w:val="28"/>
          <w:lang w:val="ru-RU"/>
        </w:rPr>
        <w:t xml:space="preserve"> ЗАО </w:t>
      </w:r>
      <w:r w:rsidR="004719E2" w:rsidRPr="00F8139A">
        <w:rPr>
          <w:sz w:val="28"/>
          <w:szCs w:val="28"/>
          <w:lang w:val="ru-RU"/>
        </w:rPr>
        <w:t xml:space="preserve">«Омсукчанская ГГК», </w:t>
      </w:r>
      <w:r w:rsidRPr="00F8139A">
        <w:rPr>
          <w:sz w:val="28"/>
          <w:szCs w:val="28"/>
          <w:lang w:val="ru-RU"/>
        </w:rPr>
        <w:t>АО «Серебро Магадана»</w:t>
      </w:r>
      <w:r w:rsidR="004719E2" w:rsidRPr="00F8139A">
        <w:rPr>
          <w:sz w:val="28"/>
          <w:szCs w:val="28"/>
          <w:lang w:val="ru-RU"/>
        </w:rPr>
        <w:t xml:space="preserve"> и ООО «Северо-Восточная Угольная компания»</w:t>
      </w:r>
      <w:r w:rsidR="00EB1F5D" w:rsidRPr="00F8139A">
        <w:rPr>
          <w:sz w:val="28"/>
          <w:szCs w:val="28"/>
          <w:lang w:val="ru-RU"/>
        </w:rPr>
        <w:t>.</w:t>
      </w:r>
    </w:p>
    <w:p w:rsidR="00A026AE" w:rsidRPr="00F8139A" w:rsidRDefault="00A026AE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F8139A">
        <w:rPr>
          <w:sz w:val="28"/>
          <w:szCs w:val="28"/>
          <w:lang w:val="ru-RU"/>
        </w:rPr>
        <w:t xml:space="preserve">Рудное золото добывается в округе на </w:t>
      </w:r>
      <w:proofErr w:type="gramStart"/>
      <w:r w:rsidR="004A6730" w:rsidRPr="00F8139A">
        <w:rPr>
          <w:sz w:val="28"/>
          <w:szCs w:val="28"/>
          <w:lang w:val="ru-RU"/>
        </w:rPr>
        <w:t>золото-серебряных</w:t>
      </w:r>
      <w:proofErr w:type="gramEnd"/>
      <w:r w:rsidR="004A6730" w:rsidRPr="00F8139A">
        <w:rPr>
          <w:sz w:val="28"/>
          <w:szCs w:val="28"/>
          <w:lang w:val="ru-RU"/>
        </w:rPr>
        <w:t xml:space="preserve"> </w:t>
      </w:r>
      <w:r w:rsidRPr="00F8139A">
        <w:rPr>
          <w:sz w:val="28"/>
          <w:szCs w:val="28"/>
          <w:lang w:val="ru-RU"/>
        </w:rPr>
        <w:t>месторожд</w:t>
      </w:r>
      <w:r w:rsidRPr="00F8139A">
        <w:rPr>
          <w:sz w:val="28"/>
          <w:szCs w:val="28"/>
          <w:lang w:val="ru-RU"/>
        </w:rPr>
        <w:t>е</w:t>
      </w:r>
      <w:r w:rsidRPr="00F8139A">
        <w:rPr>
          <w:sz w:val="28"/>
          <w:szCs w:val="28"/>
          <w:lang w:val="ru-RU"/>
        </w:rPr>
        <w:t xml:space="preserve">ниях </w:t>
      </w:r>
      <w:r w:rsidR="004A6730" w:rsidRPr="00F8139A">
        <w:rPr>
          <w:sz w:val="28"/>
          <w:szCs w:val="28"/>
          <w:lang w:val="ru-RU"/>
        </w:rPr>
        <w:t>«Дукат», «Лунное», «Гольцовое», «</w:t>
      </w:r>
      <w:r w:rsidR="00EF763D" w:rsidRPr="00F8139A">
        <w:rPr>
          <w:sz w:val="28"/>
          <w:szCs w:val="28"/>
          <w:lang w:val="ru-RU"/>
        </w:rPr>
        <w:t>Джульетта». Ведутся геологоразв</w:t>
      </w:r>
      <w:r w:rsidR="00EF763D" w:rsidRPr="00F8139A">
        <w:rPr>
          <w:sz w:val="28"/>
          <w:szCs w:val="28"/>
          <w:lang w:val="ru-RU"/>
        </w:rPr>
        <w:t>е</w:t>
      </w:r>
      <w:r w:rsidR="00EF763D" w:rsidRPr="00F8139A">
        <w:rPr>
          <w:sz w:val="28"/>
          <w:szCs w:val="28"/>
          <w:lang w:val="ru-RU"/>
        </w:rPr>
        <w:t>дочные работы на драгоценные металлы на месторождениях «Перевальное», «Терем», «Халали», «Приморское» на Иваньинском рудном узле.</w:t>
      </w:r>
      <w:r w:rsidR="005C5DB5" w:rsidRPr="00F8139A">
        <w:rPr>
          <w:sz w:val="28"/>
          <w:szCs w:val="28"/>
          <w:lang w:val="ru-RU"/>
        </w:rPr>
        <w:t xml:space="preserve"> Перспект</w:t>
      </w:r>
      <w:r w:rsidR="005C5DB5" w:rsidRPr="00F8139A">
        <w:rPr>
          <w:sz w:val="28"/>
          <w:szCs w:val="28"/>
          <w:lang w:val="ru-RU"/>
        </w:rPr>
        <w:t>и</w:t>
      </w:r>
      <w:r w:rsidR="005C5DB5" w:rsidRPr="00F8139A">
        <w:rPr>
          <w:sz w:val="28"/>
          <w:szCs w:val="28"/>
          <w:lang w:val="ru-RU"/>
        </w:rPr>
        <w:t>вы развития округа связаны с дальнейшей эксплуатацией уже разработанных месторождений, а также с освоением лицензированных объектов.</w:t>
      </w:r>
    </w:p>
    <w:p w:rsidR="007F0221" w:rsidRPr="00F8139A" w:rsidRDefault="00E84AE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>По итогам 9 месяцев 20</w:t>
      </w:r>
      <w:r w:rsidR="005C5DB5" w:rsidRPr="00F8139A">
        <w:rPr>
          <w:rFonts w:ascii="Times New Roman" w:hAnsi="Times New Roman" w:cs="Times New Roman"/>
          <w:sz w:val="28"/>
          <w:szCs w:val="28"/>
        </w:rPr>
        <w:t>2</w:t>
      </w:r>
      <w:r w:rsidR="00F8139A" w:rsidRPr="00F8139A">
        <w:rPr>
          <w:rFonts w:ascii="Times New Roman" w:hAnsi="Times New Roman" w:cs="Times New Roman"/>
          <w:sz w:val="28"/>
          <w:szCs w:val="28"/>
        </w:rPr>
        <w:t>1</w:t>
      </w:r>
      <w:r w:rsidR="007F0221" w:rsidRPr="00F8139A">
        <w:rPr>
          <w:rFonts w:ascii="Times New Roman" w:hAnsi="Times New Roman" w:cs="Times New Roman"/>
          <w:sz w:val="28"/>
          <w:szCs w:val="28"/>
        </w:rPr>
        <w:t xml:space="preserve"> года объем добычи драгоценных металлов составил:</w:t>
      </w:r>
    </w:p>
    <w:p w:rsidR="007F0221" w:rsidRPr="00F8139A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- золота </w:t>
      </w:r>
      <w:r w:rsidR="00543CAD">
        <w:rPr>
          <w:rFonts w:ascii="Times New Roman" w:hAnsi="Times New Roman" w:cs="Times New Roman"/>
          <w:sz w:val="28"/>
          <w:szCs w:val="28"/>
        </w:rPr>
        <w:t>-</w:t>
      </w:r>
      <w:r w:rsidRPr="00F8139A">
        <w:rPr>
          <w:rFonts w:ascii="Times New Roman" w:hAnsi="Times New Roman" w:cs="Times New Roman"/>
          <w:sz w:val="28"/>
          <w:szCs w:val="28"/>
        </w:rPr>
        <w:t xml:space="preserve"> </w:t>
      </w:r>
      <w:r w:rsidR="00F8139A" w:rsidRPr="00F8139A">
        <w:rPr>
          <w:rFonts w:ascii="Times New Roman" w:hAnsi="Times New Roman" w:cs="Times New Roman"/>
          <w:sz w:val="28"/>
          <w:szCs w:val="28"/>
        </w:rPr>
        <w:t>1494,9</w:t>
      </w:r>
      <w:r w:rsidR="00E84AE1" w:rsidRPr="00F8139A">
        <w:rPr>
          <w:rFonts w:ascii="Times New Roman" w:hAnsi="Times New Roman" w:cs="Times New Roman"/>
          <w:sz w:val="28"/>
          <w:szCs w:val="28"/>
        </w:rPr>
        <w:t>кг</w:t>
      </w:r>
      <w:r w:rsidRPr="00F813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0221" w:rsidRPr="00F8139A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- серебра </w:t>
      </w:r>
      <w:r w:rsidR="00543CAD">
        <w:rPr>
          <w:rFonts w:ascii="Times New Roman" w:hAnsi="Times New Roman" w:cs="Times New Roman"/>
          <w:sz w:val="28"/>
          <w:szCs w:val="28"/>
        </w:rPr>
        <w:t>-</w:t>
      </w:r>
      <w:r w:rsidR="00211A61" w:rsidRPr="00F8139A">
        <w:rPr>
          <w:rFonts w:ascii="Times New Roman" w:hAnsi="Times New Roman" w:cs="Times New Roman"/>
          <w:sz w:val="28"/>
          <w:szCs w:val="28"/>
        </w:rPr>
        <w:t xml:space="preserve"> </w:t>
      </w:r>
      <w:r w:rsidR="00F8139A" w:rsidRPr="00F8139A">
        <w:rPr>
          <w:rFonts w:ascii="Times New Roman" w:hAnsi="Times New Roman" w:cs="Times New Roman"/>
          <w:sz w:val="28"/>
          <w:szCs w:val="28"/>
        </w:rPr>
        <w:t>484,7</w:t>
      </w:r>
      <w:r w:rsidR="00E84AE1" w:rsidRPr="00F8139A">
        <w:rPr>
          <w:rFonts w:ascii="Times New Roman" w:hAnsi="Times New Roman" w:cs="Times New Roman"/>
          <w:sz w:val="28"/>
          <w:szCs w:val="28"/>
        </w:rPr>
        <w:t>т</w:t>
      </w:r>
      <w:r w:rsidR="00543CAD">
        <w:rPr>
          <w:rFonts w:ascii="Times New Roman" w:hAnsi="Times New Roman" w:cs="Times New Roman"/>
          <w:sz w:val="28"/>
          <w:szCs w:val="28"/>
        </w:rPr>
        <w:t>.</w:t>
      </w:r>
      <w:r w:rsidRPr="00F8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21" w:rsidRPr="00F8139A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>Оценка добычи 20</w:t>
      </w:r>
      <w:r w:rsidR="005C5DB5" w:rsidRPr="00F8139A">
        <w:rPr>
          <w:rFonts w:ascii="Times New Roman" w:hAnsi="Times New Roman" w:cs="Times New Roman"/>
          <w:sz w:val="28"/>
          <w:szCs w:val="28"/>
        </w:rPr>
        <w:t>2</w:t>
      </w:r>
      <w:r w:rsidR="00F8139A" w:rsidRPr="00F8139A">
        <w:rPr>
          <w:rFonts w:ascii="Times New Roman" w:hAnsi="Times New Roman" w:cs="Times New Roman"/>
          <w:sz w:val="28"/>
          <w:szCs w:val="28"/>
        </w:rPr>
        <w:t>1</w:t>
      </w:r>
      <w:r w:rsidRPr="00F8139A">
        <w:rPr>
          <w:rFonts w:ascii="Times New Roman" w:hAnsi="Times New Roman" w:cs="Times New Roman"/>
          <w:sz w:val="28"/>
          <w:szCs w:val="28"/>
        </w:rPr>
        <w:t xml:space="preserve"> год</w:t>
      </w:r>
      <w:r w:rsidR="00E84AE1" w:rsidRPr="00F8139A">
        <w:rPr>
          <w:rFonts w:ascii="Times New Roman" w:hAnsi="Times New Roman" w:cs="Times New Roman"/>
          <w:sz w:val="28"/>
          <w:szCs w:val="28"/>
        </w:rPr>
        <w:t>а</w:t>
      </w:r>
      <w:r w:rsidRPr="00F8139A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F8139A" w:rsidRPr="00F8139A" w:rsidRDefault="00EB1F5D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- </w:t>
      </w:r>
      <w:r w:rsidR="007F0221" w:rsidRPr="00F8139A">
        <w:rPr>
          <w:rFonts w:ascii="Times New Roman" w:hAnsi="Times New Roman" w:cs="Times New Roman"/>
          <w:sz w:val="28"/>
          <w:szCs w:val="28"/>
        </w:rPr>
        <w:t xml:space="preserve">золота </w:t>
      </w:r>
      <w:r w:rsidR="00543CAD">
        <w:rPr>
          <w:rFonts w:ascii="Times New Roman" w:hAnsi="Times New Roman" w:cs="Times New Roman"/>
          <w:sz w:val="28"/>
          <w:szCs w:val="28"/>
        </w:rPr>
        <w:t>-</w:t>
      </w:r>
      <w:r w:rsidR="007F0221" w:rsidRPr="00F8139A">
        <w:rPr>
          <w:rFonts w:ascii="Times New Roman" w:hAnsi="Times New Roman" w:cs="Times New Roman"/>
          <w:sz w:val="28"/>
          <w:szCs w:val="28"/>
        </w:rPr>
        <w:t xml:space="preserve"> </w:t>
      </w:r>
      <w:r w:rsidR="00F8139A" w:rsidRPr="00F8139A">
        <w:rPr>
          <w:rFonts w:ascii="Times New Roman" w:hAnsi="Times New Roman" w:cs="Times New Roman"/>
          <w:sz w:val="28"/>
          <w:szCs w:val="28"/>
        </w:rPr>
        <w:t>1993,2</w:t>
      </w:r>
      <w:r w:rsidR="00E84AE1" w:rsidRPr="00F8139A">
        <w:rPr>
          <w:rFonts w:ascii="Times New Roman" w:hAnsi="Times New Roman" w:cs="Times New Roman"/>
          <w:sz w:val="28"/>
          <w:szCs w:val="28"/>
        </w:rPr>
        <w:t xml:space="preserve"> кг</w:t>
      </w:r>
      <w:r w:rsidR="00F8139A" w:rsidRPr="00F8139A">
        <w:rPr>
          <w:rFonts w:ascii="Times New Roman" w:hAnsi="Times New Roman" w:cs="Times New Roman"/>
          <w:sz w:val="28"/>
          <w:szCs w:val="28"/>
        </w:rPr>
        <w:t>;</w:t>
      </w:r>
      <w:r w:rsidR="00E84AE1" w:rsidRPr="00F8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21" w:rsidRPr="00F8139A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- серебра </w:t>
      </w:r>
      <w:r w:rsidR="00F8139A" w:rsidRPr="00F8139A">
        <w:rPr>
          <w:rFonts w:ascii="Times New Roman" w:hAnsi="Times New Roman" w:cs="Times New Roman"/>
          <w:sz w:val="28"/>
          <w:szCs w:val="28"/>
        </w:rPr>
        <w:t>646,3т</w:t>
      </w:r>
      <w:r w:rsidR="00543CAD">
        <w:rPr>
          <w:rFonts w:ascii="Times New Roman" w:hAnsi="Times New Roman" w:cs="Times New Roman"/>
          <w:sz w:val="28"/>
          <w:szCs w:val="28"/>
        </w:rPr>
        <w:t>.</w:t>
      </w:r>
      <w:r w:rsidRPr="00F8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340" w:rsidRPr="00F8139A" w:rsidRDefault="007A3340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Оценка добычи драгоценных металлов </w:t>
      </w:r>
      <w:r w:rsidR="00B500C7" w:rsidRPr="00F8139A">
        <w:rPr>
          <w:rFonts w:ascii="Times New Roman" w:hAnsi="Times New Roman" w:cs="Times New Roman"/>
          <w:sz w:val="28"/>
          <w:szCs w:val="28"/>
        </w:rPr>
        <w:t>на</w:t>
      </w:r>
      <w:r w:rsidRPr="00F8139A">
        <w:rPr>
          <w:rFonts w:ascii="Times New Roman" w:hAnsi="Times New Roman" w:cs="Times New Roman"/>
          <w:sz w:val="28"/>
          <w:szCs w:val="28"/>
        </w:rPr>
        <w:t xml:space="preserve"> 202</w:t>
      </w:r>
      <w:r w:rsidR="00F8139A" w:rsidRPr="00F8139A">
        <w:rPr>
          <w:rFonts w:ascii="Times New Roman" w:hAnsi="Times New Roman" w:cs="Times New Roman"/>
          <w:sz w:val="28"/>
          <w:szCs w:val="28"/>
        </w:rPr>
        <w:t>2</w:t>
      </w:r>
      <w:r w:rsidRPr="00F8139A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5C5DB5" w:rsidRPr="00F8139A">
        <w:rPr>
          <w:rFonts w:ascii="Times New Roman" w:hAnsi="Times New Roman" w:cs="Times New Roman"/>
          <w:sz w:val="28"/>
          <w:szCs w:val="28"/>
        </w:rPr>
        <w:t>ляет</w:t>
      </w:r>
      <w:r w:rsidRPr="00F813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340" w:rsidRPr="00F8139A" w:rsidRDefault="007A3340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- золота </w:t>
      </w:r>
      <w:r w:rsidR="00392AFD">
        <w:rPr>
          <w:rFonts w:ascii="Times New Roman" w:hAnsi="Times New Roman" w:cs="Times New Roman"/>
          <w:sz w:val="28"/>
          <w:szCs w:val="28"/>
        </w:rPr>
        <w:t xml:space="preserve">- </w:t>
      </w:r>
      <w:r w:rsidR="00F8139A" w:rsidRPr="00F8139A">
        <w:rPr>
          <w:rFonts w:ascii="Times New Roman" w:hAnsi="Times New Roman" w:cs="Times New Roman"/>
          <w:sz w:val="28"/>
          <w:szCs w:val="28"/>
        </w:rPr>
        <w:t>2592,4</w:t>
      </w:r>
      <w:r w:rsidRPr="00F8139A">
        <w:rPr>
          <w:rFonts w:ascii="Times New Roman" w:hAnsi="Times New Roman" w:cs="Times New Roman"/>
          <w:sz w:val="28"/>
          <w:szCs w:val="28"/>
        </w:rPr>
        <w:t xml:space="preserve"> кг</w:t>
      </w:r>
      <w:r w:rsidR="00233B77">
        <w:rPr>
          <w:rFonts w:ascii="Times New Roman" w:hAnsi="Times New Roman" w:cs="Times New Roman"/>
          <w:sz w:val="28"/>
          <w:szCs w:val="28"/>
        </w:rPr>
        <w:t>;</w:t>
      </w:r>
      <w:r w:rsidRPr="00F8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AC" w:rsidRDefault="007A3340" w:rsidP="00DB4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- серебра </w:t>
      </w:r>
      <w:r w:rsidR="00392AFD">
        <w:rPr>
          <w:rFonts w:ascii="Times New Roman" w:hAnsi="Times New Roman" w:cs="Times New Roman"/>
          <w:sz w:val="28"/>
          <w:szCs w:val="28"/>
        </w:rPr>
        <w:t>-</w:t>
      </w:r>
      <w:r w:rsidRPr="00F8139A">
        <w:rPr>
          <w:rFonts w:ascii="Times New Roman" w:hAnsi="Times New Roman" w:cs="Times New Roman"/>
          <w:sz w:val="28"/>
          <w:szCs w:val="28"/>
        </w:rPr>
        <w:t xml:space="preserve"> </w:t>
      </w:r>
      <w:r w:rsidR="00F8139A" w:rsidRPr="00F8139A">
        <w:rPr>
          <w:rFonts w:ascii="Times New Roman" w:hAnsi="Times New Roman" w:cs="Times New Roman"/>
          <w:sz w:val="28"/>
          <w:szCs w:val="28"/>
        </w:rPr>
        <w:t>601,9</w:t>
      </w:r>
      <w:r w:rsidRPr="00F8139A">
        <w:rPr>
          <w:rFonts w:ascii="Times New Roman" w:hAnsi="Times New Roman" w:cs="Times New Roman"/>
          <w:sz w:val="28"/>
          <w:szCs w:val="28"/>
        </w:rPr>
        <w:t xml:space="preserve"> т</w:t>
      </w:r>
      <w:r w:rsidR="00392AFD">
        <w:rPr>
          <w:rFonts w:ascii="Times New Roman" w:hAnsi="Times New Roman" w:cs="Times New Roman"/>
          <w:sz w:val="28"/>
          <w:szCs w:val="28"/>
        </w:rPr>
        <w:t>.</w:t>
      </w:r>
      <w:r w:rsidR="00F8139A" w:rsidRPr="00F8139A">
        <w:rPr>
          <w:rFonts w:ascii="Times New Roman" w:hAnsi="Times New Roman" w:cs="Times New Roman"/>
          <w:sz w:val="28"/>
          <w:szCs w:val="28"/>
        </w:rPr>
        <w:t xml:space="preserve"> </w:t>
      </w:r>
      <w:r w:rsidRPr="00F8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A3D" w:rsidRPr="00DB43AC" w:rsidRDefault="00765A3D" w:rsidP="00DB4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AC">
        <w:rPr>
          <w:rFonts w:ascii="Times New Roman" w:hAnsi="Times New Roman" w:cs="Times New Roman"/>
          <w:sz w:val="28"/>
          <w:szCs w:val="28"/>
        </w:rPr>
        <w:t>В сфере производства и обеспечения теплоэнергией и водой в отчетном периоде 20</w:t>
      </w:r>
      <w:r w:rsidR="009B41C0" w:rsidRPr="00DB43AC">
        <w:rPr>
          <w:rFonts w:ascii="Times New Roman" w:hAnsi="Times New Roman" w:cs="Times New Roman"/>
          <w:sz w:val="28"/>
          <w:szCs w:val="28"/>
        </w:rPr>
        <w:t>2</w:t>
      </w:r>
      <w:r w:rsidR="00F8139A" w:rsidRPr="00DB43AC">
        <w:rPr>
          <w:rFonts w:ascii="Times New Roman" w:hAnsi="Times New Roman" w:cs="Times New Roman"/>
          <w:sz w:val="28"/>
          <w:szCs w:val="28"/>
        </w:rPr>
        <w:t>1</w:t>
      </w:r>
      <w:r w:rsidRPr="00DB43AC">
        <w:rPr>
          <w:rFonts w:ascii="Times New Roman" w:hAnsi="Times New Roman" w:cs="Times New Roman"/>
          <w:sz w:val="28"/>
          <w:szCs w:val="28"/>
        </w:rPr>
        <w:t xml:space="preserve"> года услуг</w:t>
      </w:r>
      <w:r w:rsidR="009B41C0" w:rsidRPr="00DB43AC">
        <w:rPr>
          <w:rFonts w:ascii="Times New Roman" w:hAnsi="Times New Roman" w:cs="Times New Roman"/>
          <w:sz w:val="28"/>
          <w:szCs w:val="28"/>
        </w:rPr>
        <w:t>и оказывали</w:t>
      </w:r>
      <w:r w:rsidRPr="00DB43AC">
        <w:rPr>
          <w:rFonts w:ascii="Times New Roman" w:hAnsi="Times New Roman" w:cs="Times New Roman"/>
          <w:sz w:val="28"/>
          <w:szCs w:val="28"/>
        </w:rPr>
        <w:t xml:space="preserve"> поставщики: МУП «Экокомплекс»</w:t>
      </w:r>
      <w:r w:rsidR="00F8139A" w:rsidRPr="00DB43AC">
        <w:rPr>
          <w:rFonts w:ascii="Times New Roman" w:hAnsi="Times New Roman" w:cs="Times New Roman"/>
          <w:sz w:val="28"/>
          <w:szCs w:val="28"/>
        </w:rPr>
        <w:t>, ООО «Водоснабжение»</w:t>
      </w:r>
      <w:r w:rsidRPr="00DB43AC">
        <w:rPr>
          <w:rFonts w:ascii="Times New Roman" w:hAnsi="Times New Roman" w:cs="Times New Roman"/>
          <w:sz w:val="28"/>
          <w:szCs w:val="28"/>
        </w:rPr>
        <w:t xml:space="preserve"> и ООО «</w:t>
      </w:r>
      <w:r w:rsidR="00D52239" w:rsidRPr="00DB43AC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DB43AC">
        <w:rPr>
          <w:rFonts w:ascii="Times New Roman" w:hAnsi="Times New Roman" w:cs="Times New Roman"/>
          <w:sz w:val="28"/>
          <w:szCs w:val="28"/>
        </w:rPr>
        <w:t>Энерг</w:t>
      </w:r>
      <w:r w:rsidR="00D52239" w:rsidRPr="00DB43AC">
        <w:rPr>
          <w:rFonts w:ascii="Times New Roman" w:hAnsi="Times New Roman" w:cs="Times New Roman"/>
          <w:sz w:val="28"/>
          <w:szCs w:val="28"/>
        </w:rPr>
        <w:t>ия</w:t>
      </w:r>
      <w:r w:rsidRPr="00DB43AC">
        <w:rPr>
          <w:rFonts w:ascii="Times New Roman" w:hAnsi="Times New Roman" w:cs="Times New Roman"/>
          <w:sz w:val="28"/>
          <w:szCs w:val="28"/>
        </w:rPr>
        <w:t>».</w:t>
      </w:r>
    </w:p>
    <w:p w:rsidR="007A3340" w:rsidRPr="00F8139A" w:rsidRDefault="008F3E85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39A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A3340" w:rsidRPr="00F8139A">
        <w:rPr>
          <w:rFonts w:ascii="Times New Roman" w:hAnsi="Times New Roman" w:cs="Times New Roman"/>
          <w:b/>
          <w:sz w:val="28"/>
          <w:szCs w:val="28"/>
        </w:rPr>
        <w:t>. Дорожное хозяйство</w:t>
      </w:r>
      <w:r w:rsidR="00F85FDD" w:rsidRPr="00F8139A">
        <w:rPr>
          <w:rFonts w:ascii="Times New Roman" w:hAnsi="Times New Roman" w:cs="Times New Roman"/>
          <w:b/>
          <w:sz w:val="28"/>
          <w:szCs w:val="28"/>
        </w:rPr>
        <w:t>.</w:t>
      </w:r>
    </w:p>
    <w:p w:rsidR="006241FC" w:rsidRPr="003751F1" w:rsidRDefault="00492295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 xml:space="preserve">Дорожное </w:t>
      </w:r>
      <w:r w:rsidR="00CB7459" w:rsidRPr="003751F1">
        <w:rPr>
          <w:rFonts w:ascii="Times New Roman" w:hAnsi="Times New Roman" w:cs="Times New Roman"/>
          <w:sz w:val="28"/>
          <w:szCs w:val="28"/>
        </w:rPr>
        <w:t>хозяйство</w:t>
      </w:r>
      <w:r w:rsidR="0057228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B7459" w:rsidRPr="003751F1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572280">
        <w:rPr>
          <w:rFonts w:ascii="Times New Roman" w:hAnsi="Times New Roman" w:cs="Times New Roman"/>
          <w:sz w:val="28"/>
          <w:szCs w:val="28"/>
        </w:rPr>
        <w:t xml:space="preserve">сеть </w:t>
      </w:r>
      <w:r w:rsidR="00CB7459" w:rsidRPr="003751F1">
        <w:rPr>
          <w:rFonts w:ascii="Times New Roman" w:hAnsi="Times New Roman" w:cs="Times New Roman"/>
          <w:sz w:val="28"/>
          <w:szCs w:val="28"/>
        </w:rPr>
        <w:t>автомобильных дорог общ</w:t>
      </w:r>
      <w:r w:rsidR="00CB7459" w:rsidRPr="003751F1">
        <w:rPr>
          <w:rFonts w:ascii="Times New Roman" w:hAnsi="Times New Roman" w:cs="Times New Roman"/>
          <w:sz w:val="28"/>
          <w:szCs w:val="28"/>
        </w:rPr>
        <w:t>е</w:t>
      </w:r>
      <w:r w:rsidR="00CB7459" w:rsidRPr="003751F1">
        <w:rPr>
          <w:rFonts w:ascii="Times New Roman" w:hAnsi="Times New Roman" w:cs="Times New Roman"/>
          <w:sz w:val="28"/>
          <w:szCs w:val="28"/>
        </w:rPr>
        <w:t>го пользования, а именно муниципальны</w:t>
      </w:r>
      <w:r w:rsidR="00601DA1">
        <w:rPr>
          <w:rFonts w:ascii="Times New Roman" w:hAnsi="Times New Roman" w:cs="Times New Roman"/>
          <w:sz w:val="28"/>
          <w:szCs w:val="28"/>
        </w:rPr>
        <w:t>е</w:t>
      </w:r>
      <w:r w:rsidR="00CB7459" w:rsidRPr="003751F1">
        <w:rPr>
          <w:rFonts w:ascii="Times New Roman" w:hAnsi="Times New Roman" w:cs="Times New Roman"/>
          <w:sz w:val="28"/>
          <w:szCs w:val="28"/>
        </w:rPr>
        <w:t xml:space="preserve"> автодорог</w:t>
      </w:r>
      <w:r w:rsidR="00601DA1">
        <w:rPr>
          <w:rFonts w:ascii="Times New Roman" w:hAnsi="Times New Roman" w:cs="Times New Roman"/>
          <w:sz w:val="28"/>
          <w:szCs w:val="28"/>
        </w:rPr>
        <w:t xml:space="preserve">и, </w:t>
      </w:r>
      <w:r w:rsidR="00CB7459" w:rsidRPr="003751F1">
        <w:rPr>
          <w:rFonts w:ascii="Times New Roman" w:hAnsi="Times New Roman" w:cs="Times New Roman"/>
          <w:sz w:val="28"/>
          <w:szCs w:val="28"/>
        </w:rPr>
        <w:t>перекрестк</w:t>
      </w:r>
      <w:r w:rsidR="00601DA1">
        <w:rPr>
          <w:rFonts w:ascii="Times New Roman" w:hAnsi="Times New Roman" w:cs="Times New Roman"/>
          <w:sz w:val="28"/>
          <w:szCs w:val="28"/>
        </w:rPr>
        <w:t>и</w:t>
      </w:r>
      <w:r w:rsidR="00CB7459" w:rsidRPr="003751F1">
        <w:rPr>
          <w:rFonts w:ascii="Times New Roman" w:hAnsi="Times New Roman" w:cs="Times New Roman"/>
          <w:sz w:val="28"/>
          <w:szCs w:val="28"/>
        </w:rPr>
        <w:t xml:space="preserve"> и двор</w:t>
      </w:r>
      <w:r w:rsidR="00CB7459" w:rsidRPr="003751F1">
        <w:rPr>
          <w:rFonts w:ascii="Times New Roman" w:hAnsi="Times New Roman" w:cs="Times New Roman"/>
          <w:sz w:val="28"/>
          <w:szCs w:val="28"/>
        </w:rPr>
        <w:t>о</w:t>
      </w:r>
      <w:r w:rsidR="00CB7459" w:rsidRPr="003751F1">
        <w:rPr>
          <w:rFonts w:ascii="Times New Roman" w:hAnsi="Times New Roman" w:cs="Times New Roman"/>
          <w:sz w:val="28"/>
          <w:szCs w:val="28"/>
        </w:rPr>
        <w:t>вы</w:t>
      </w:r>
      <w:r w:rsidR="00601DA1">
        <w:rPr>
          <w:rFonts w:ascii="Times New Roman" w:hAnsi="Times New Roman" w:cs="Times New Roman"/>
          <w:sz w:val="28"/>
          <w:szCs w:val="28"/>
        </w:rPr>
        <w:t>е</w:t>
      </w:r>
      <w:r w:rsidR="00CB7459" w:rsidRPr="003751F1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601DA1">
        <w:rPr>
          <w:rFonts w:ascii="Times New Roman" w:hAnsi="Times New Roman" w:cs="Times New Roman"/>
          <w:sz w:val="28"/>
          <w:szCs w:val="28"/>
        </w:rPr>
        <w:t>ы</w:t>
      </w:r>
      <w:r w:rsidR="00CB7459" w:rsidRPr="003751F1">
        <w:rPr>
          <w:rFonts w:ascii="Times New Roman" w:hAnsi="Times New Roman" w:cs="Times New Roman"/>
          <w:sz w:val="28"/>
          <w:szCs w:val="28"/>
        </w:rPr>
        <w:t xml:space="preserve"> жилищного фонда. </w:t>
      </w:r>
    </w:p>
    <w:p w:rsidR="00601DA1" w:rsidRDefault="00601DA1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проводятся работы по содержанию дорог в зимний и летний период.</w:t>
      </w:r>
    </w:p>
    <w:p w:rsidR="00B81337" w:rsidRPr="003751F1" w:rsidRDefault="00B81337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>В зимний период были выполнены такие работы</w:t>
      </w:r>
      <w:r w:rsidR="000C6732" w:rsidRPr="003751F1">
        <w:rPr>
          <w:rFonts w:ascii="Times New Roman" w:hAnsi="Times New Roman" w:cs="Times New Roman"/>
          <w:sz w:val="28"/>
          <w:szCs w:val="28"/>
        </w:rPr>
        <w:t>,</w:t>
      </w:r>
      <w:r w:rsidRPr="003751F1">
        <w:rPr>
          <w:rFonts w:ascii="Times New Roman" w:hAnsi="Times New Roman" w:cs="Times New Roman"/>
          <w:sz w:val="28"/>
          <w:szCs w:val="28"/>
        </w:rPr>
        <w:t xml:space="preserve"> как: разбрасывание снега возле дорожных знаков и скамеек, очистка дороги от снега автогрейд</w:t>
      </w:r>
      <w:r w:rsidRPr="003751F1">
        <w:rPr>
          <w:rFonts w:ascii="Times New Roman" w:hAnsi="Times New Roman" w:cs="Times New Roman"/>
          <w:sz w:val="28"/>
          <w:szCs w:val="28"/>
        </w:rPr>
        <w:t>е</w:t>
      </w:r>
      <w:r w:rsidRPr="003751F1">
        <w:rPr>
          <w:rFonts w:ascii="Times New Roman" w:hAnsi="Times New Roman" w:cs="Times New Roman"/>
          <w:sz w:val="28"/>
          <w:szCs w:val="28"/>
        </w:rPr>
        <w:t xml:space="preserve">рами, очистка тротуаров и дворовых проездов от снега, перевозка снега автомобилями-самосвалами. </w:t>
      </w:r>
    </w:p>
    <w:p w:rsidR="00752A22" w:rsidRPr="003751F1" w:rsidRDefault="00752A22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>В летний период были выполнены такие работы</w:t>
      </w:r>
      <w:r w:rsidR="000C6732" w:rsidRPr="003751F1">
        <w:rPr>
          <w:rFonts w:ascii="Times New Roman" w:hAnsi="Times New Roman" w:cs="Times New Roman"/>
          <w:sz w:val="28"/>
          <w:szCs w:val="28"/>
        </w:rPr>
        <w:t>,</w:t>
      </w:r>
      <w:r w:rsidRPr="003751F1">
        <w:rPr>
          <w:rFonts w:ascii="Times New Roman" w:hAnsi="Times New Roman" w:cs="Times New Roman"/>
          <w:sz w:val="28"/>
          <w:szCs w:val="28"/>
        </w:rPr>
        <w:t xml:space="preserve"> как</w:t>
      </w:r>
      <w:r w:rsidR="000C6732" w:rsidRPr="003751F1">
        <w:rPr>
          <w:rFonts w:ascii="Times New Roman" w:hAnsi="Times New Roman" w:cs="Times New Roman"/>
          <w:sz w:val="28"/>
          <w:szCs w:val="28"/>
        </w:rPr>
        <w:t>:</w:t>
      </w:r>
      <w:r w:rsidRPr="003751F1">
        <w:rPr>
          <w:rFonts w:ascii="Times New Roman" w:hAnsi="Times New Roman" w:cs="Times New Roman"/>
          <w:sz w:val="28"/>
          <w:szCs w:val="28"/>
        </w:rPr>
        <w:t xml:space="preserve"> механизирова</w:t>
      </w:r>
      <w:r w:rsidRPr="003751F1">
        <w:rPr>
          <w:rFonts w:ascii="Times New Roman" w:hAnsi="Times New Roman" w:cs="Times New Roman"/>
          <w:sz w:val="28"/>
          <w:szCs w:val="28"/>
        </w:rPr>
        <w:t>н</w:t>
      </w:r>
      <w:r w:rsidRPr="003751F1">
        <w:rPr>
          <w:rFonts w:ascii="Times New Roman" w:hAnsi="Times New Roman" w:cs="Times New Roman"/>
          <w:sz w:val="28"/>
          <w:szCs w:val="28"/>
        </w:rPr>
        <w:t>ная очистка покрытий от пыли и грязи с увлажнением, восстановление пр</w:t>
      </w:r>
      <w:r w:rsidRPr="003751F1">
        <w:rPr>
          <w:rFonts w:ascii="Times New Roman" w:hAnsi="Times New Roman" w:cs="Times New Roman"/>
          <w:sz w:val="28"/>
          <w:szCs w:val="28"/>
        </w:rPr>
        <w:t>о</w:t>
      </w:r>
      <w:r w:rsidRPr="003751F1">
        <w:rPr>
          <w:rFonts w:ascii="Times New Roman" w:hAnsi="Times New Roman" w:cs="Times New Roman"/>
          <w:sz w:val="28"/>
          <w:szCs w:val="28"/>
        </w:rPr>
        <w:t>филя гравийных дорог без добавления нового материала, обеспыливание гравийных и щебеночных дорог.</w:t>
      </w:r>
    </w:p>
    <w:p w:rsidR="00E01E9F" w:rsidRPr="003751F1" w:rsidRDefault="00C8622D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3751F1">
        <w:rPr>
          <w:sz w:val="28"/>
          <w:szCs w:val="28"/>
        </w:rPr>
        <w:t>В 20</w:t>
      </w:r>
      <w:r w:rsidR="007F52E8" w:rsidRPr="003751F1">
        <w:rPr>
          <w:sz w:val="28"/>
          <w:szCs w:val="28"/>
          <w:lang w:val="ru-RU"/>
        </w:rPr>
        <w:t>2</w:t>
      </w:r>
      <w:r w:rsidR="003751F1" w:rsidRPr="003751F1">
        <w:rPr>
          <w:sz w:val="28"/>
          <w:szCs w:val="28"/>
          <w:lang w:val="ru-RU"/>
        </w:rPr>
        <w:t>1</w:t>
      </w:r>
      <w:r w:rsidR="007A3340" w:rsidRPr="003751F1">
        <w:rPr>
          <w:sz w:val="28"/>
          <w:szCs w:val="28"/>
        </w:rPr>
        <w:t xml:space="preserve"> году в перечень муниципальных дорог входил</w:t>
      </w:r>
      <w:r w:rsidR="00E01E9F" w:rsidRPr="003751F1">
        <w:rPr>
          <w:sz w:val="28"/>
          <w:szCs w:val="28"/>
          <w:lang w:val="ru-RU"/>
        </w:rPr>
        <w:t xml:space="preserve">а одна </w:t>
      </w:r>
      <w:r w:rsidR="007A3340" w:rsidRPr="003751F1">
        <w:rPr>
          <w:sz w:val="28"/>
          <w:szCs w:val="28"/>
        </w:rPr>
        <w:t>межпоселенческ</w:t>
      </w:r>
      <w:r w:rsidR="00E01E9F" w:rsidRPr="003751F1">
        <w:rPr>
          <w:sz w:val="28"/>
          <w:szCs w:val="28"/>
          <w:lang w:val="ru-RU"/>
        </w:rPr>
        <w:t>ая</w:t>
      </w:r>
      <w:r w:rsidR="007A3340" w:rsidRPr="003751F1">
        <w:rPr>
          <w:sz w:val="28"/>
          <w:szCs w:val="28"/>
        </w:rPr>
        <w:t xml:space="preserve"> дорог</w:t>
      </w:r>
      <w:r w:rsidR="00E01E9F" w:rsidRPr="003751F1">
        <w:rPr>
          <w:sz w:val="28"/>
          <w:szCs w:val="28"/>
          <w:lang w:val="ru-RU"/>
        </w:rPr>
        <w:t>а</w:t>
      </w:r>
      <w:r w:rsidR="000C6732" w:rsidRPr="003751F1">
        <w:rPr>
          <w:sz w:val="28"/>
          <w:szCs w:val="28"/>
          <w:lang w:val="ru-RU"/>
        </w:rPr>
        <w:t xml:space="preserve"> «</w:t>
      </w:r>
      <w:r w:rsidR="007A3340" w:rsidRPr="003751F1">
        <w:rPr>
          <w:sz w:val="28"/>
          <w:szCs w:val="28"/>
        </w:rPr>
        <w:t>Омсукчан-Галимый</w:t>
      </w:r>
      <w:r w:rsidR="000C6732" w:rsidRPr="003751F1">
        <w:rPr>
          <w:sz w:val="28"/>
          <w:szCs w:val="28"/>
          <w:lang w:val="ru-RU"/>
        </w:rPr>
        <w:t xml:space="preserve">» протяженностью </w:t>
      </w:r>
      <w:r w:rsidR="007A3340" w:rsidRPr="003751F1">
        <w:rPr>
          <w:sz w:val="28"/>
          <w:szCs w:val="28"/>
        </w:rPr>
        <w:t xml:space="preserve">18,7 км. </w:t>
      </w:r>
    </w:p>
    <w:p w:rsidR="007A3340" w:rsidRPr="003751F1" w:rsidRDefault="007A3340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3751F1">
        <w:rPr>
          <w:sz w:val="28"/>
          <w:szCs w:val="28"/>
        </w:rPr>
        <w:t xml:space="preserve">Содержание дорог пос. Омсукчан </w:t>
      </w:r>
      <w:r w:rsidR="00F10D58" w:rsidRPr="003751F1">
        <w:rPr>
          <w:sz w:val="28"/>
          <w:szCs w:val="28"/>
          <w:lang w:val="ru-RU"/>
        </w:rPr>
        <w:t xml:space="preserve">осуществляется </w:t>
      </w:r>
      <w:r w:rsidRPr="003751F1">
        <w:rPr>
          <w:sz w:val="28"/>
          <w:szCs w:val="28"/>
        </w:rPr>
        <w:t>в рамках муниципальной программы «Развитие транспортной инфраструктуры Омсукчанского городского окру</w:t>
      </w:r>
      <w:r w:rsidR="001906BE" w:rsidRPr="003751F1">
        <w:rPr>
          <w:sz w:val="28"/>
          <w:szCs w:val="28"/>
        </w:rPr>
        <w:t>га»</w:t>
      </w:r>
      <w:r w:rsidR="0026619E">
        <w:rPr>
          <w:sz w:val="28"/>
          <w:szCs w:val="28"/>
          <w:lang w:val="ru-RU"/>
        </w:rPr>
        <w:t>.</w:t>
      </w:r>
      <w:r w:rsidRPr="003751F1">
        <w:rPr>
          <w:sz w:val="28"/>
          <w:szCs w:val="28"/>
        </w:rPr>
        <w:t xml:space="preserve"> </w:t>
      </w:r>
      <w:r w:rsidR="00F10D58" w:rsidRPr="003751F1">
        <w:rPr>
          <w:sz w:val="28"/>
          <w:szCs w:val="28"/>
          <w:lang w:val="ru-RU"/>
        </w:rPr>
        <w:t xml:space="preserve">Объем финансирования за </w:t>
      </w:r>
      <w:r w:rsidR="007F52E8" w:rsidRPr="003751F1">
        <w:rPr>
          <w:sz w:val="28"/>
          <w:szCs w:val="28"/>
          <w:lang w:val="ru-RU"/>
        </w:rPr>
        <w:t>9 месяцев 202</w:t>
      </w:r>
      <w:r w:rsidR="003751F1" w:rsidRPr="003751F1">
        <w:rPr>
          <w:sz w:val="28"/>
          <w:szCs w:val="28"/>
          <w:lang w:val="ru-RU"/>
        </w:rPr>
        <w:t>1</w:t>
      </w:r>
      <w:r w:rsidR="007F52E8" w:rsidRPr="003751F1">
        <w:rPr>
          <w:sz w:val="28"/>
          <w:szCs w:val="28"/>
          <w:lang w:val="ru-RU"/>
        </w:rPr>
        <w:t xml:space="preserve"> года</w:t>
      </w:r>
      <w:r w:rsidR="00F10D58" w:rsidRPr="003751F1">
        <w:rPr>
          <w:sz w:val="28"/>
          <w:szCs w:val="28"/>
          <w:lang w:val="ru-RU"/>
        </w:rPr>
        <w:t xml:space="preserve"> составил </w:t>
      </w:r>
      <w:r w:rsidR="003751F1" w:rsidRPr="003751F1">
        <w:rPr>
          <w:sz w:val="28"/>
          <w:szCs w:val="28"/>
          <w:lang w:val="ru-RU"/>
        </w:rPr>
        <w:t>3109,2</w:t>
      </w:r>
      <w:r w:rsidR="00F10D58" w:rsidRPr="003751F1">
        <w:rPr>
          <w:sz w:val="28"/>
          <w:szCs w:val="28"/>
          <w:lang w:val="ru-RU"/>
        </w:rPr>
        <w:t xml:space="preserve"> тыс.</w:t>
      </w:r>
      <w:r w:rsidR="00B669D6" w:rsidRPr="003751F1">
        <w:rPr>
          <w:sz w:val="28"/>
          <w:szCs w:val="28"/>
          <w:lang w:val="ru-RU"/>
        </w:rPr>
        <w:t xml:space="preserve"> </w:t>
      </w:r>
      <w:r w:rsidR="00F10D58" w:rsidRPr="003751F1">
        <w:rPr>
          <w:sz w:val="28"/>
          <w:szCs w:val="28"/>
          <w:lang w:val="ru-RU"/>
        </w:rPr>
        <w:t>ру</w:t>
      </w:r>
      <w:r w:rsidR="00F67513" w:rsidRPr="003751F1">
        <w:rPr>
          <w:sz w:val="28"/>
          <w:szCs w:val="28"/>
          <w:lang w:val="ru-RU"/>
        </w:rPr>
        <w:t>б</w:t>
      </w:r>
      <w:r w:rsidR="002B072F" w:rsidRPr="003751F1">
        <w:rPr>
          <w:sz w:val="28"/>
          <w:szCs w:val="28"/>
          <w:lang w:val="ru-RU"/>
        </w:rPr>
        <w:t>.</w:t>
      </w:r>
    </w:p>
    <w:p w:rsidR="00572280" w:rsidRPr="003751F1" w:rsidRDefault="00572280" w:rsidP="00572280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3751F1">
        <w:rPr>
          <w:sz w:val="28"/>
          <w:szCs w:val="28"/>
        </w:rPr>
        <w:t>В 20</w:t>
      </w:r>
      <w:r w:rsidRPr="003751F1">
        <w:rPr>
          <w:sz w:val="28"/>
          <w:szCs w:val="28"/>
          <w:lang w:val="ru-RU"/>
        </w:rPr>
        <w:t>21</w:t>
      </w:r>
      <w:r w:rsidRPr="003751F1">
        <w:rPr>
          <w:sz w:val="28"/>
          <w:szCs w:val="28"/>
        </w:rPr>
        <w:t xml:space="preserve"> году жители п. Дукат были обеспечены пассажирским </w:t>
      </w:r>
      <w:r>
        <w:rPr>
          <w:sz w:val="28"/>
          <w:szCs w:val="28"/>
          <w:lang w:val="ru-RU"/>
        </w:rPr>
        <w:t>перево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ками</w:t>
      </w:r>
      <w:r w:rsidRPr="003751F1">
        <w:rPr>
          <w:sz w:val="28"/>
          <w:szCs w:val="28"/>
        </w:rPr>
        <w:t xml:space="preserve"> по маршруту Омсукчан-Дукат-Омсукчан. В рабочие дни пассажирским автобусом осуществляется 3 кругорейса ежедневно. В зимний период для школьников по выходным дням осуществляются дополнительные рейсы. В прогнозном периоде планируется продолжить пассажирские перевозки.</w:t>
      </w:r>
      <w:r w:rsidRPr="003751F1">
        <w:rPr>
          <w:sz w:val="28"/>
          <w:szCs w:val="28"/>
          <w:lang w:val="ru-RU"/>
        </w:rPr>
        <w:t xml:space="preserve"> Объем финансирования на 2021год составляет </w:t>
      </w:r>
      <w:r>
        <w:rPr>
          <w:sz w:val="28"/>
          <w:szCs w:val="28"/>
          <w:lang w:val="ru-RU"/>
        </w:rPr>
        <w:t>3258,0</w:t>
      </w:r>
      <w:r w:rsidRPr="003751F1">
        <w:rPr>
          <w:sz w:val="28"/>
          <w:szCs w:val="28"/>
          <w:lang w:val="ru-RU"/>
        </w:rPr>
        <w:t xml:space="preserve"> тыс. руб.</w:t>
      </w:r>
    </w:p>
    <w:p w:rsidR="00D94E53" w:rsidRPr="002D11E5" w:rsidRDefault="00D94E53" w:rsidP="00C8622D">
      <w:pPr>
        <w:pStyle w:val="ConsPlusNormal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065C79" w:rsidRPr="003A389C" w:rsidRDefault="008F3E85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9C">
        <w:rPr>
          <w:rFonts w:ascii="Times New Roman" w:hAnsi="Times New Roman" w:cs="Times New Roman"/>
          <w:b/>
          <w:sz w:val="28"/>
          <w:szCs w:val="28"/>
        </w:rPr>
        <w:t>6</w:t>
      </w:r>
      <w:r w:rsidR="00065C79" w:rsidRPr="003A389C">
        <w:rPr>
          <w:rFonts w:ascii="Times New Roman" w:hAnsi="Times New Roman" w:cs="Times New Roman"/>
          <w:b/>
          <w:sz w:val="28"/>
          <w:szCs w:val="28"/>
        </w:rPr>
        <w:t>. Жилищно-коммунальное хозяйство</w:t>
      </w:r>
      <w:r w:rsidR="00F85FDD" w:rsidRPr="003A389C">
        <w:rPr>
          <w:rFonts w:ascii="Times New Roman" w:hAnsi="Times New Roman" w:cs="Times New Roman"/>
          <w:b/>
          <w:sz w:val="28"/>
          <w:szCs w:val="28"/>
        </w:rPr>
        <w:t>.</w:t>
      </w:r>
    </w:p>
    <w:p w:rsidR="000C6732" w:rsidRPr="003A389C" w:rsidRDefault="000C6732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9C">
        <w:rPr>
          <w:rFonts w:ascii="Times New Roman" w:hAnsi="Times New Roman" w:cs="Times New Roman"/>
          <w:b/>
          <w:sz w:val="28"/>
          <w:szCs w:val="28"/>
        </w:rPr>
        <w:t>6.1. Жилищный фонд</w:t>
      </w:r>
      <w:r w:rsidR="00F85FDD" w:rsidRPr="003A389C">
        <w:rPr>
          <w:rFonts w:ascii="Times New Roman" w:hAnsi="Times New Roman" w:cs="Times New Roman"/>
          <w:b/>
          <w:sz w:val="28"/>
          <w:szCs w:val="28"/>
        </w:rPr>
        <w:t>.</w:t>
      </w:r>
    </w:p>
    <w:p w:rsidR="00F931FB" w:rsidRPr="003A389C" w:rsidRDefault="00F931FB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89C">
        <w:rPr>
          <w:sz w:val="28"/>
          <w:szCs w:val="28"/>
        </w:rPr>
        <w:t>В 202</w:t>
      </w:r>
      <w:r w:rsidR="000300EB" w:rsidRPr="003A389C">
        <w:rPr>
          <w:sz w:val="28"/>
          <w:szCs w:val="28"/>
        </w:rPr>
        <w:t>1</w:t>
      </w:r>
      <w:r w:rsidRPr="003A389C">
        <w:rPr>
          <w:sz w:val="28"/>
          <w:szCs w:val="28"/>
        </w:rPr>
        <w:t xml:space="preserve"> году жилищный фонд насчитыва</w:t>
      </w:r>
      <w:r w:rsidR="007F52E8" w:rsidRPr="003A389C">
        <w:rPr>
          <w:sz w:val="28"/>
          <w:szCs w:val="28"/>
        </w:rPr>
        <w:t>ет</w:t>
      </w:r>
      <w:r w:rsidR="000300EB" w:rsidRPr="003A389C">
        <w:rPr>
          <w:sz w:val="28"/>
          <w:szCs w:val="28"/>
        </w:rPr>
        <w:t xml:space="preserve"> 135,1</w:t>
      </w:r>
      <w:r w:rsidRPr="003A389C">
        <w:rPr>
          <w:sz w:val="28"/>
          <w:szCs w:val="28"/>
        </w:rPr>
        <w:t xml:space="preserve"> тыс. кв.м., в том числе муниципального жилья </w:t>
      </w:r>
      <w:r w:rsidR="007F52E8" w:rsidRPr="003A389C">
        <w:rPr>
          <w:sz w:val="28"/>
          <w:szCs w:val="28"/>
        </w:rPr>
        <w:t xml:space="preserve">- </w:t>
      </w:r>
      <w:r w:rsidRPr="003A389C">
        <w:rPr>
          <w:sz w:val="28"/>
          <w:szCs w:val="28"/>
        </w:rPr>
        <w:t xml:space="preserve">39,5 тыс. кв.м. </w:t>
      </w:r>
    </w:p>
    <w:p w:rsidR="000949A4" w:rsidRPr="00F07E41" w:rsidRDefault="000949A4" w:rsidP="000949A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п</w:t>
      </w:r>
      <w:r w:rsidRPr="00F07E41">
        <w:rPr>
          <w:sz w:val="28"/>
          <w:szCs w:val="28"/>
        </w:rPr>
        <w:t>остановлениями администрации Омсукчанского г</w:t>
      </w:r>
      <w:r w:rsidRPr="00F07E41">
        <w:rPr>
          <w:sz w:val="28"/>
          <w:szCs w:val="28"/>
        </w:rPr>
        <w:t>о</w:t>
      </w:r>
      <w:r w:rsidRPr="00F07E41">
        <w:rPr>
          <w:sz w:val="28"/>
          <w:szCs w:val="28"/>
        </w:rPr>
        <w:t>родского округа признаны аварийными и подлежащими сносу три мног</w:t>
      </w:r>
      <w:r w:rsidRPr="00F07E41">
        <w:rPr>
          <w:sz w:val="28"/>
          <w:szCs w:val="28"/>
        </w:rPr>
        <w:t>о</w:t>
      </w:r>
      <w:r w:rsidRPr="00F07E41">
        <w:rPr>
          <w:sz w:val="28"/>
          <w:szCs w:val="28"/>
        </w:rPr>
        <w:t>квартирных дома по следующим адресам: п. Омсукчан, ул. Мира д.</w:t>
      </w:r>
      <w:r w:rsidR="001E6948">
        <w:rPr>
          <w:sz w:val="28"/>
          <w:szCs w:val="28"/>
        </w:rPr>
        <w:t xml:space="preserve"> </w:t>
      </w:r>
      <w:r w:rsidRPr="00F07E41">
        <w:rPr>
          <w:sz w:val="28"/>
          <w:szCs w:val="28"/>
        </w:rPr>
        <w:t>30а (кв.1-49), ул. Мира д.</w:t>
      </w:r>
      <w:r w:rsidR="001E6948">
        <w:rPr>
          <w:sz w:val="28"/>
          <w:szCs w:val="28"/>
        </w:rPr>
        <w:t xml:space="preserve"> </w:t>
      </w:r>
      <w:r w:rsidRPr="00F07E41">
        <w:rPr>
          <w:sz w:val="28"/>
          <w:szCs w:val="28"/>
        </w:rPr>
        <w:t>12 (кв. 1-30), ул. Театральная д.</w:t>
      </w:r>
      <w:r w:rsidR="001E6948">
        <w:rPr>
          <w:sz w:val="28"/>
          <w:szCs w:val="28"/>
        </w:rPr>
        <w:t xml:space="preserve"> </w:t>
      </w:r>
      <w:r w:rsidRPr="00F07E41">
        <w:rPr>
          <w:sz w:val="28"/>
          <w:szCs w:val="28"/>
        </w:rPr>
        <w:t>6.</w:t>
      </w:r>
    </w:p>
    <w:p w:rsidR="00601DA1" w:rsidRDefault="000949A4" w:rsidP="005D1D14">
      <w:pPr>
        <w:autoSpaceDE w:val="0"/>
        <w:autoSpaceDN w:val="0"/>
        <w:adjustRightInd w:val="0"/>
        <w:ind w:firstLine="709"/>
        <w:jc w:val="both"/>
        <w:rPr>
          <w:rFonts w:cs="Mangal"/>
          <w:sz w:val="28"/>
          <w:szCs w:val="28"/>
          <w:lang w:bidi="hi-IN"/>
        </w:rPr>
      </w:pPr>
      <w:r w:rsidRPr="0036787D">
        <w:rPr>
          <w:rFonts w:cs="Mangal"/>
          <w:sz w:val="28"/>
          <w:szCs w:val="28"/>
          <w:lang w:bidi="hi-IN"/>
        </w:rPr>
        <w:t>Услуги по управлению, содержанию и ремонту многоквартирных д</w:t>
      </w:r>
      <w:r w:rsidRPr="0036787D">
        <w:rPr>
          <w:rFonts w:cs="Mangal"/>
          <w:sz w:val="28"/>
          <w:szCs w:val="28"/>
          <w:lang w:bidi="hi-IN"/>
        </w:rPr>
        <w:t>о</w:t>
      </w:r>
      <w:r w:rsidRPr="0036787D">
        <w:rPr>
          <w:rFonts w:cs="Mangal"/>
          <w:sz w:val="28"/>
          <w:szCs w:val="28"/>
          <w:lang w:bidi="hi-IN"/>
        </w:rPr>
        <w:t>мов в п. Омсукчан представля</w:t>
      </w:r>
      <w:r>
        <w:rPr>
          <w:rFonts w:cs="Mangal"/>
          <w:sz w:val="28"/>
          <w:szCs w:val="28"/>
          <w:lang w:bidi="hi-IN"/>
        </w:rPr>
        <w:t>ют:</w:t>
      </w:r>
      <w:r w:rsidRPr="0036787D">
        <w:rPr>
          <w:rFonts w:cs="Mangal"/>
          <w:sz w:val="28"/>
          <w:szCs w:val="28"/>
          <w:lang w:bidi="hi-IN"/>
        </w:rPr>
        <w:t xml:space="preserve"> управляющая компания в лице ООО «</w:t>
      </w:r>
      <w:r>
        <w:rPr>
          <w:rFonts w:cs="Mangal"/>
          <w:sz w:val="28"/>
          <w:szCs w:val="28"/>
          <w:lang w:bidi="hi-IN"/>
        </w:rPr>
        <w:t>Снежная долина</w:t>
      </w:r>
      <w:r w:rsidRPr="0036787D">
        <w:rPr>
          <w:rFonts w:cs="Mangal"/>
          <w:sz w:val="28"/>
          <w:szCs w:val="28"/>
          <w:lang w:bidi="hi-IN"/>
        </w:rPr>
        <w:t>» и</w:t>
      </w:r>
      <w:r>
        <w:rPr>
          <w:rFonts w:cs="Mangal"/>
          <w:sz w:val="28"/>
          <w:szCs w:val="28"/>
          <w:lang w:bidi="hi-IN"/>
        </w:rPr>
        <w:t xml:space="preserve"> ИП Бойко Л.В.</w:t>
      </w:r>
      <w:r w:rsidRPr="0036787D">
        <w:rPr>
          <w:rFonts w:cs="Mangal"/>
          <w:sz w:val="28"/>
          <w:szCs w:val="28"/>
          <w:lang w:bidi="hi-IN"/>
        </w:rPr>
        <w:t xml:space="preserve"> В управлении управляющих компаний находи</w:t>
      </w:r>
      <w:r>
        <w:rPr>
          <w:rFonts w:cs="Mangal"/>
          <w:sz w:val="28"/>
          <w:szCs w:val="28"/>
          <w:lang w:bidi="hi-IN"/>
        </w:rPr>
        <w:t>тся</w:t>
      </w:r>
      <w:r w:rsidRPr="0036787D">
        <w:rPr>
          <w:rFonts w:cs="Mangal"/>
          <w:sz w:val="28"/>
          <w:szCs w:val="28"/>
          <w:lang w:bidi="hi-IN"/>
        </w:rPr>
        <w:t xml:space="preserve"> 5</w:t>
      </w:r>
      <w:r>
        <w:rPr>
          <w:rFonts w:cs="Mangal"/>
          <w:sz w:val="28"/>
          <w:szCs w:val="28"/>
          <w:lang w:bidi="hi-IN"/>
        </w:rPr>
        <w:t>7</w:t>
      </w:r>
      <w:r w:rsidRPr="0036787D">
        <w:rPr>
          <w:rFonts w:cs="Mangal"/>
          <w:sz w:val="28"/>
          <w:szCs w:val="28"/>
          <w:lang w:bidi="hi-IN"/>
        </w:rPr>
        <w:t xml:space="preserve"> многоквартирных (МКД). </w:t>
      </w:r>
    </w:p>
    <w:p w:rsidR="000300EB" w:rsidRDefault="000949A4" w:rsidP="005D1D14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36787D">
        <w:rPr>
          <w:rFonts w:cs="Mangal"/>
          <w:sz w:val="28"/>
          <w:szCs w:val="28"/>
          <w:lang w:bidi="hi-IN"/>
        </w:rPr>
        <w:t xml:space="preserve">Услуги по управлению, содержанию и ремонту </w:t>
      </w:r>
      <w:r w:rsidR="0030665C">
        <w:rPr>
          <w:rFonts w:cs="Mangal"/>
          <w:sz w:val="28"/>
          <w:szCs w:val="28"/>
          <w:lang w:bidi="hi-IN"/>
        </w:rPr>
        <w:t xml:space="preserve">13 </w:t>
      </w:r>
      <w:r w:rsidRPr="0036787D">
        <w:rPr>
          <w:rFonts w:cs="Mangal"/>
          <w:sz w:val="28"/>
          <w:szCs w:val="28"/>
          <w:lang w:bidi="hi-IN"/>
        </w:rPr>
        <w:t xml:space="preserve">многоквартирных домов поселка Дукат предоставляет </w:t>
      </w:r>
      <w:r>
        <w:rPr>
          <w:rFonts w:cs="Mangal"/>
          <w:sz w:val="28"/>
          <w:szCs w:val="28"/>
          <w:lang w:bidi="hi-IN"/>
        </w:rPr>
        <w:t>ИП Бойко Л.В.</w:t>
      </w:r>
    </w:p>
    <w:p w:rsidR="000949A4" w:rsidRPr="002B51C6" w:rsidRDefault="000949A4" w:rsidP="005D1D14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0C6732" w:rsidRPr="008B3E40" w:rsidRDefault="000C6732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E40">
        <w:rPr>
          <w:rFonts w:ascii="Times New Roman" w:hAnsi="Times New Roman" w:cs="Times New Roman"/>
          <w:b/>
          <w:sz w:val="28"/>
          <w:szCs w:val="28"/>
        </w:rPr>
        <w:t>6.</w:t>
      </w:r>
      <w:r w:rsidR="002308FB" w:rsidRPr="008B3E40">
        <w:rPr>
          <w:rFonts w:ascii="Times New Roman" w:hAnsi="Times New Roman" w:cs="Times New Roman"/>
          <w:b/>
          <w:sz w:val="28"/>
          <w:szCs w:val="28"/>
        </w:rPr>
        <w:t>2</w:t>
      </w:r>
      <w:r w:rsidRPr="008B3E40">
        <w:rPr>
          <w:rFonts w:ascii="Times New Roman" w:hAnsi="Times New Roman" w:cs="Times New Roman"/>
          <w:b/>
          <w:sz w:val="28"/>
          <w:szCs w:val="28"/>
        </w:rPr>
        <w:t>. Коммунальное хозяйство</w:t>
      </w:r>
      <w:r w:rsidR="00F85FDD" w:rsidRPr="008B3E40">
        <w:rPr>
          <w:rFonts w:ascii="Times New Roman" w:hAnsi="Times New Roman" w:cs="Times New Roman"/>
          <w:b/>
          <w:sz w:val="28"/>
          <w:szCs w:val="28"/>
        </w:rPr>
        <w:t>.</w:t>
      </w:r>
    </w:p>
    <w:p w:rsidR="00CB7E47" w:rsidRPr="008B3E40" w:rsidRDefault="00F931FB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E40">
        <w:rPr>
          <w:sz w:val="28"/>
          <w:szCs w:val="28"/>
        </w:rPr>
        <w:t>В</w:t>
      </w:r>
      <w:r w:rsidR="00CB7E47" w:rsidRPr="008B3E40">
        <w:rPr>
          <w:sz w:val="28"/>
          <w:szCs w:val="28"/>
        </w:rPr>
        <w:t xml:space="preserve"> 2021 году организацией теплоснабжения для централизованных с</w:t>
      </w:r>
      <w:r w:rsidR="00CB7E47" w:rsidRPr="008B3E40">
        <w:rPr>
          <w:sz w:val="28"/>
          <w:szCs w:val="28"/>
        </w:rPr>
        <w:t>и</w:t>
      </w:r>
      <w:r w:rsidR="00CB7E47" w:rsidRPr="008B3E40">
        <w:rPr>
          <w:sz w:val="28"/>
          <w:szCs w:val="28"/>
        </w:rPr>
        <w:t>стем отопления и горячего водоснабжения на территории округа занималось ООО «Компания Энергия».</w:t>
      </w:r>
    </w:p>
    <w:p w:rsidR="00F931FB" w:rsidRPr="008B3E40" w:rsidRDefault="000D651D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E40">
        <w:rPr>
          <w:sz w:val="28"/>
          <w:szCs w:val="28"/>
        </w:rPr>
        <w:t>Ресурсоснабжающим</w:t>
      </w:r>
      <w:r w:rsidR="00F931FB" w:rsidRPr="008B3E40">
        <w:rPr>
          <w:sz w:val="28"/>
          <w:szCs w:val="28"/>
        </w:rPr>
        <w:t xml:space="preserve"> предприятием эксплуатировались три котельные на твердом топливе, две электрокотельные, 21,74 км тепловых сетей в дву</w:t>
      </w:r>
      <w:r w:rsidR="00F931FB" w:rsidRPr="008B3E40">
        <w:rPr>
          <w:sz w:val="28"/>
          <w:szCs w:val="28"/>
        </w:rPr>
        <w:t>х</w:t>
      </w:r>
      <w:r w:rsidR="00F931FB" w:rsidRPr="008B3E40">
        <w:rPr>
          <w:sz w:val="28"/>
          <w:szCs w:val="28"/>
        </w:rPr>
        <w:lastRenderedPageBreak/>
        <w:t>трубном исчислении, 29,31 км водопроводных сетей (горячего и холодного водоснабжения), 15,10 км канализационных сетей, 34</w:t>
      </w:r>
      <w:r w:rsidR="001E6948">
        <w:rPr>
          <w:sz w:val="28"/>
          <w:szCs w:val="28"/>
        </w:rPr>
        <w:t>,</w:t>
      </w:r>
      <w:r w:rsidR="00F931FB" w:rsidRPr="008B3E40">
        <w:rPr>
          <w:sz w:val="28"/>
          <w:szCs w:val="28"/>
        </w:rPr>
        <w:t>14 км электросетей, четыре водозабора, одно очистное сооружение канализации.</w:t>
      </w:r>
    </w:p>
    <w:p w:rsidR="00F931FB" w:rsidRPr="008B3E40" w:rsidRDefault="00F931FB" w:rsidP="005D1D14">
      <w:pPr>
        <w:ind w:firstLine="709"/>
        <w:jc w:val="both"/>
        <w:rPr>
          <w:sz w:val="28"/>
          <w:szCs w:val="28"/>
        </w:rPr>
      </w:pPr>
      <w:r w:rsidRPr="008B3E40">
        <w:rPr>
          <w:sz w:val="28"/>
          <w:szCs w:val="28"/>
        </w:rPr>
        <w:t>В целях создания безопасных и благоприятных условий проживания граждан в городском округе реализуется муниципальная программа «Ко</w:t>
      </w:r>
      <w:r w:rsidRPr="008B3E40">
        <w:rPr>
          <w:sz w:val="28"/>
          <w:szCs w:val="28"/>
        </w:rPr>
        <w:t>м</w:t>
      </w:r>
      <w:r w:rsidRPr="008B3E40">
        <w:rPr>
          <w:sz w:val="28"/>
          <w:szCs w:val="28"/>
        </w:rPr>
        <w:t xml:space="preserve">плексное развитие систем коммунальной инфраструктуры Омсукчанского городского округа». </w:t>
      </w:r>
    </w:p>
    <w:p w:rsidR="00601DA1" w:rsidRPr="008B3E40" w:rsidRDefault="00601DA1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водоснабжения и водоотведения с января по июль 2021 года оказывало МУП «Экокомплекс». В связи с признанием МУП «Экокомплекс» банкрото</w:t>
      </w:r>
      <w:r w:rsidR="00C9606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853269">
        <w:rPr>
          <w:sz w:val="28"/>
          <w:szCs w:val="28"/>
        </w:rPr>
        <w:t>с 01.08.2021г. данные услуги оказы</w:t>
      </w:r>
      <w:r w:rsidR="00597BB8">
        <w:rPr>
          <w:sz w:val="28"/>
          <w:szCs w:val="28"/>
        </w:rPr>
        <w:t>вает ООО «</w:t>
      </w:r>
      <w:r w:rsidR="00853269">
        <w:rPr>
          <w:sz w:val="28"/>
          <w:szCs w:val="28"/>
        </w:rPr>
        <w:t>Водоснабжение».</w:t>
      </w:r>
    </w:p>
    <w:p w:rsidR="00CB7E47" w:rsidRPr="003112B1" w:rsidRDefault="00CB7E47" w:rsidP="005D1D14">
      <w:pPr>
        <w:ind w:firstLine="709"/>
        <w:jc w:val="both"/>
        <w:rPr>
          <w:b/>
          <w:sz w:val="20"/>
          <w:szCs w:val="28"/>
        </w:rPr>
      </w:pPr>
    </w:p>
    <w:p w:rsidR="000C6732" w:rsidRPr="003A389C" w:rsidRDefault="000C6732" w:rsidP="005D1D14">
      <w:pPr>
        <w:ind w:firstLine="709"/>
        <w:jc w:val="both"/>
        <w:rPr>
          <w:b/>
          <w:sz w:val="28"/>
          <w:szCs w:val="28"/>
        </w:rPr>
      </w:pPr>
      <w:r w:rsidRPr="003A389C">
        <w:rPr>
          <w:b/>
          <w:sz w:val="28"/>
          <w:szCs w:val="28"/>
        </w:rPr>
        <w:t>6.3 Подготовка к отопительному сезону</w:t>
      </w:r>
      <w:r w:rsidR="00F85FDD" w:rsidRPr="003A389C">
        <w:rPr>
          <w:b/>
          <w:sz w:val="28"/>
          <w:szCs w:val="28"/>
        </w:rPr>
        <w:t>.</w:t>
      </w:r>
    </w:p>
    <w:p w:rsidR="000B5E1D" w:rsidRDefault="000B5E1D" w:rsidP="000B5E1D">
      <w:pPr>
        <w:shd w:val="clear" w:color="auto" w:fill="FFFFFF"/>
        <w:ind w:firstLine="709"/>
        <w:contextualSpacing/>
        <w:jc w:val="both"/>
        <w:rPr>
          <w:rFonts w:cs="Mangal"/>
          <w:sz w:val="28"/>
          <w:szCs w:val="28"/>
          <w:lang w:bidi="hi-IN"/>
        </w:rPr>
      </w:pPr>
      <w:r w:rsidRPr="00021DB7">
        <w:rPr>
          <w:rFonts w:eastAsia="Calibri"/>
          <w:sz w:val="28"/>
          <w:szCs w:val="28"/>
        </w:rPr>
        <w:t>В 202</w:t>
      </w:r>
      <w:r>
        <w:rPr>
          <w:rFonts w:eastAsia="Calibri"/>
          <w:sz w:val="28"/>
          <w:szCs w:val="28"/>
        </w:rPr>
        <w:t>1</w:t>
      </w:r>
      <w:r w:rsidRPr="00021DB7">
        <w:rPr>
          <w:rFonts w:eastAsia="Calibri"/>
          <w:sz w:val="28"/>
          <w:szCs w:val="28"/>
        </w:rPr>
        <w:t xml:space="preserve"> году в рамках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</w:r>
      <w:r w:rsidR="003112B1">
        <w:rPr>
          <w:rFonts w:eastAsia="Calibri"/>
          <w:sz w:val="28"/>
          <w:szCs w:val="28"/>
        </w:rPr>
        <w:t>,</w:t>
      </w:r>
      <w:r w:rsidRPr="00021DB7">
        <w:rPr>
          <w:rFonts w:eastAsia="Calibri"/>
          <w:sz w:val="28"/>
          <w:szCs w:val="28"/>
        </w:rPr>
        <w:t xml:space="preserve"> </w:t>
      </w:r>
      <w:r w:rsidR="003112B1">
        <w:rPr>
          <w:sz w:val="28"/>
          <w:szCs w:val="28"/>
        </w:rPr>
        <w:t>из</w:t>
      </w:r>
      <w:r>
        <w:rPr>
          <w:sz w:val="28"/>
          <w:szCs w:val="28"/>
        </w:rPr>
        <w:t xml:space="preserve"> внебю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фонда социально-экономического развития Магаданской области</w:t>
      </w:r>
      <w:r w:rsidRPr="00021DB7">
        <w:rPr>
          <w:rFonts w:eastAsia="Calibri"/>
          <w:sz w:val="28"/>
          <w:szCs w:val="28"/>
        </w:rPr>
        <w:t xml:space="preserve"> </w:t>
      </w:r>
      <w:r w:rsidR="003112B1">
        <w:rPr>
          <w:rFonts w:eastAsia="Calibri"/>
          <w:sz w:val="28"/>
          <w:szCs w:val="28"/>
        </w:rPr>
        <w:t>выделено</w:t>
      </w:r>
      <w:r w:rsidRPr="00021DB7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55649,8 тыс.</w:t>
      </w:r>
      <w:r w:rsidR="000A4E9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20341">
        <w:rPr>
          <w:sz w:val="28"/>
          <w:szCs w:val="28"/>
        </w:rPr>
        <w:t xml:space="preserve"> </w:t>
      </w:r>
      <w:r w:rsidR="000A4E93">
        <w:rPr>
          <w:sz w:val="28"/>
          <w:szCs w:val="28"/>
        </w:rPr>
        <w:t>на</w:t>
      </w:r>
      <w:r w:rsidR="00B2034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мероприятия:</w:t>
      </w:r>
    </w:p>
    <w:p w:rsidR="000B5E1D" w:rsidRPr="003F4141" w:rsidRDefault="000B5E1D" w:rsidP="000B5E1D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п</w:t>
      </w:r>
      <w:r w:rsidRPr="0031754B">
        <w:rPr>
          <w:bCs/>
          <w:sz w:val="28"/>
          <w:szCs w:val="28"/>
          <w:bdr w:val="none" w:sz="0" w:space="0" w:color="auto" w:frame="1"/>
        </w:rPr>
        <w:t>риобретение тягодутьевого оборудования для модернизации объекта основных средств теплоснабжения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5C1024">
        <w:rPr>
          <w:bCs/>
          <w:sz w:val="28"/>
          <w:szCs w:val="28"/>
          <w:bdr w:val="none" w:sz="0" w:space="0" w:color="auto" w:frame="1"/>
        </w:rPr>
        <w:t>-</w:t>
      </w:r>
      <w:r>
        <w:rPr>
          <w:bCs/>
          <w:sz w:val="28"/>
          <w:szCs w:val="28"/>
          <w:bdr w:val="none" w:sz="0" w:space="0" w:color="auto" w:frame="1"/>
        </w:rPr>
        <w:t xml:space="preserve"> 769,8 тыс.</w:t>
      </w:r>
      <w:r w:rsidR="005C1024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рублей;</w:t>
      </w:r>
    </w:p>
    <w:p w:rsidR="000B5E1D" w:rsidRPr="0036787D" w:rsidRDefault="000B5E1D" w:rsidP="000B5E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31754B">
        <w:rPr>
          <w:rFonts w:eastAsia="Calibri"/>
          <w:sz w:val="28"/>
          <w:szCs w:val="28"/>
        </w:rPr>
        <w:t>риобретение насосов (капитального ремонта) для модернизации об</w:t>
      </w:r>
      <w:r w:rsidRPr="0031754B">
        <w:rPr>
          <w:rFonts w:eastAsia="Calibri"/>
          <w:sz w:val="28"/>
          <w:szCs w:val="28"/>
        </w:rPr>
        <w:t>ъ</w:t>
      </w:r>
      <w:r w:rsidRPr="0031754B">
        <w:rPr>
          <w:rFonts w:eastAsia="Calibri"/>
          <w:sz w:val="28"/>
          <w:szCs w:val="28"/>
        </w:rPr>
        <w:t>екта основных средств водоснабжения и теплоснабжения</w:t>
      </w:r>
      <w:r>
        <w:rPr>
          <w:rFonts w:eastAsia="Calibri"/>
          <w:sz w:val="28"/>
          <w:szCs w:val="28"/>
        </w:rPr>
        <w:t xml:space="preserve"> </w:t>
      </w:r>
      <w:r w:rsidR="005C102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2171,</w:t>
      </w:r>
      <w:r w:rsidR="005C1024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тыс.</w:t>
      </w:r>
      <w:r w:rsidR="005C102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лей;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- п</w:t>
      </w:r>
      <w:r w:rsidRPr="0031754B">
        <w:rPr>
          <w:rFonts w:cs="Mangal"/>
          <w:sz w:val="28"/>
          <w:szCs w:val="28"/>
          <w:lang w:bidi="hi-IN"/>
        </w:rPr>
        <w:t>риобретение электроприводного оборудования для модернизации объекта основных средств теплоснабжения</w:t>
      </w:r>
      <w:r>
        <w:rPr>
          <w:rFonts w:cs="Mangal"/>
          <w:sz w:val="28"/>
          <w:szCs w:val="28"/>
          <w:lang w:bidi="hi-IN"/>
        </w:rPr>
        <w:t xml:space="preserve"> </w:t>
      </w:r>
      <w:r w:rsidR="006D2291">
        <w:rPr>
          <w:rFonts w:cs="Mangal"/>
          <w:sz w:val="28"/>
          <w:szCs w:val="28"/>
          <w:lang w:bidi="hi-IN"/>
        </w:rPr>
        <w:t>-</w:t>
      </w:r>
      <w:r>
        <w:rPr>
          <w:rFonts w:cs="Mangal"/>
          <w:sz w:val="28"/>
          <w:szCs w:val="28"/>
          <w:lang w:bidi="hi-IN"/>
        </w:rPr>
        <w:t xml:space="preserve"> 1052,</w:t>
      </w:r>
      <w:r w:rsidR="006D2291">
        <w:rPr>
          <w:rFonts w:cs="Mangal"/>
          <w:sz w:val="28"/>
          <w:szCs w:val="28"/>
          <w:lang w:bidi="hi-IN"/>
        </w:rPr>
        <w:t>2</w:t>
      </w:r>
      <w:r>
        <w:rPr>
          <w:rFonts w:cs="Mangal"/>
          <w:sz w:val="28"/>
          <w:szCs w:val="28"/>
          <w:lang w:bidi="hi-IN"/>
        </w:rPr>
        <w:t xml:space="preserve"> тыс.</w:t>
      </w:r>
      <w:r w:rsidR="006D2291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рублей;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- м</w:t>
      </w:r>
      <w:r w:rsidRPr="0031754B">
        <w:rPr>
          <w:rFonts w:cs="Mangal"/>
          <w:sz w:val="28"/>
          <w:szCs w:val="28"/>
          <w:lang w:bidi="hi-IN"/>
        </w:rPr>
        <w:t xml:space="preserve">одернизация наружной сети </w:t>
      </w:r>
      <w:proofErr w:type="gramStart"/>
      <w:r w:rsidRPr="0031754B">
        <w:rPr>
          <w:rFonts w:cs="Mangal"/>
          <w:sz w:val="28"/>
          <w:szCs w:val="28"/>
          <w:lang w:bidi="hi-IN"/>
        </w:rPr>
        <w:t>тепло-водоснабжения</w:t>
      </w:r>
      <w:proofErr w:type="gramEnd"/>
      <w:r w:rsidRPr="0031754B">
        <w:rPr>
          <w:rFonts w:cs="Mangal"/>
          <w:sz w:val="28"/>
          <w:szCs w:val="28"/>
          <w:lang w:bidi="hi-IN"/>
        </w:rPr>
        <w:t xml:space="preserve"> от ТК 9 до ТК 7 (315м); от ТК-269 до ТК-325 п. Омсукчан</w:t>
      </w:r>
      <w:r>
        <w:rPr>
          <w:rFonts w:cs="Mangal"/>
          <w:sz w:val="28"/>
          <w:szCs w:val="28"/>
          <w:lang w:bidi="hi-IN"/>
        </w:rPr>
        <w:t xml:space="preserve"> </w:t>
      </w:r>
      <w:r w:rsidR="00F315B2">
        <w:rPr>
          <w:rFonts w:cs="Mangal"/>
          <w:sz w:val="28"/>
          <w:szCs w:val="28"/>
          <w:lang w:bidi="hi-IN"/>
        </w:rPr>
        <w:t>-</w:t>
      </w:r>
      <w:r>
        <w:rPr>
          <w:rFonts w:cs="Mangal"/>
          <w:sz w:val="28"/>
          <w:szCs w:val="28"/>
          <w:lang w:bidi="hi-IN"/>
        </w:rPr>
        <w:t xml:space="preserve"> 21764,</w:t>
      </w:r>
      <w:r w:rsidR="00F315B2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9 тыс.</w:t>
      </w:r>
      <w:r w:rsidR="00F315B2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рублей;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- м</w:t>
      </w:r>
      <w:r w:rsidRPr="0031754B">
        <w:rPr>
          <w:rFonts w:cs="Mangal"/>
          <w:sz w:val="28"/>
          <w:szCs w:val="28"/>
          <w:lang w:bidi="hi-IN"/>
        </w:rPr>
        <w:t>одернизация насосной группы второго подъема и емкостей 2*100м3; 2*60м3 п. Дукат</w:t>
      </w:r>
      <w:r>
        <w:rPr>
          <w:rFonts w:cs="Mangal"/>
          <w:sz w:val="28"/>
          <w:szCs w:val="28"/>
          <w:lang w:bidi="hi-IN"/>
        </w:rPr>
        <w:t xml:space="preserve"> </w:t>
      </w:r>
      <w:r w:rsidR="001C2B92">
        <w:rPr>
          <w:rFonts w:cs="Mangal"/>
          <w:sz w:val="28"/>
          <w:szCs w:val="28"/>
          <w:lang w:bidi="hi-IN"/>
        </w:rPr>
        <w:t>-</w:t>
      </w:r>
      <w:r>
        <w:rPr>
          <w:rFonts w:cs="Mangal"/>
          <w:sz w:val="28"/>
          <w:szCs w:val="28"/>
          <w:lang w:bidi="hi-IN"/>
        </w:rPr>
        <w:t xml:space="preserve"> 11211,7 тыс.</w:t>
      </w:r>
      <w:r w:rsidR="001C2B92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рублей;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- м</w:t>
      </w:r>
      <w:r w:rsidRPr="0031754B">
        <w:rPr>
          <w:rFonts w:cs="Mangal"/>
          <w:sz w:val="28"/>
          <w:szCs w:val="28"/>
          <w:lang w:bidi="hi-IN"/>
        </w:rPr>
        <w:t>одернизация</w:t>
      </w:r>
      <w:r>
        <w:rPr>
          <w:rFonts w:cs="Mangal"/>
          <w:sz w:val="28"/>
          <w:szCs w:val="28"/>
          <w:lang w:bidi="hi-IN"/>
        </w:rPr>
        <w:t xml:space="preserve"> </w:t>
      </w:r>
      <w:r w:rsidRPr="0031754B">
        <w:rPr>
          <w:rFonts w:cs="Mangal"/>
          <w:sz w:val="28"/>
          <w:szCs w:val="28"/>
          <w:lang w:bidi="hi-IN"/>
        </w:rPr>
        <w:t>автоматизированных шкафов управления для электр</w:t>
      </w:r>
      <w:r w:rsidRPr="0031754B">
        <w:rPr>
          <w:rFonts w:cs="Mangal"/>
          <w:sz w:val="28"/>
          <w:szCs w:val="28"/>
          <w:lang w:bidi="hi-IN"/>
        </w:rPr>
        <w:t>и</w:t>
      </w:r>
      <w:r w:rsidRPr="0031754B">
        <w:rPr>
          <w:rFonts w:cs="Mangal"/>
          <w:sz w:val="28"/>
          <w:szCs w:val="28"/>
          <w:lang w:bidi="hi-IN"/>
        </w:rPr>
        <w:t>ческого модуля 1,2 МВт на электрокотельной п. Дукат</w:t>
      </w:r>
      <w:r>
        <w:rPr>
          <w:rFonts w:cs="Mangal"/>
          <w:sz w:val="28"/>
          <w:szCs w:val="28"/>
          <w:lang w:bidi="hi-IN"/>
        </w:rPr>
        <w:t xml:space="preserve"> </w:t>
      </w:r>
      <w:r w:rsidR="00D744DC">
        <w:rPr>
          <w:rFonts w:cs="Mangal"/>
          <w:sz w:val="28"/>
          <w:szCs w:val="28"/>
          <w:lang w:bidi="hi-IN"/>
        </w:rPr>
        <w:t>-</w:t>
      </w:r>
      <w:r>
        <w:rPr>
          <w:rFonts w:cs="Mangal"/>
          <w:sz w:val="28"/>
          <w:szCs w:val="28"/>
          <w:lang w:bidi="hi-IN"/>
        </w:rPr>
        <w:t xml:space="preserve"> 520,8 тыс.</w:t>
      </w:r>
      <w:r w:rsidR="00D744DC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руб</w:t>
      </w:r>
      <w:r w:rsidR="00D744DC">
        <w:rPr>
          <w:rFonts w:cs="Mangal"/>
          <w:sz w:val="28"/>
          <w:szCs w:val="28"/>
          <w:lang w:bidi="hi-IN"/>
        </w:rPr>
        <w:t>.</w:t>
      </w:r>
      <w:r>
        <w:rPr>
          <w:rFonts w:cs="Mangal"/>
          <w:sz w:val="28"/>
          <w:szCs w:val="28"/>
          <w:lang w:bidi="hi-IN"/>
        </w:rPr>
        <w:t>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- м</w:t>
      </w:r>
      <w:r w:rsidRPr="0031754B">
        <w:rPr>
          <w:rFonts w:cs="Mangal"/>
          <w:sz w:val="28"/>
          <w:szCs w:val="28"/>
          <w:lang w:bidi="hi-IN"/>
        </w:rPr>
        <w:t>одернизация изготовление, замена водогрейного котла КВ-4 №</w:t>
      </w:r>
      <w:r w:rsidR="001E6948">
        <w:rPr>
          <w:rFonts w:cs="Mangal"/>
          <w:sz w:val="28"/>
          <w:szCs w:val="28"/>
          <w:lang w:bidi="hi-IN"/>
        </w:rPr>
        <w:t xml:space="preserve"> </w:t>
      </w:r>
      <w:r w:rsidRPr="0031754B">
        <w:rPr>
          <w:rFonts w:cs="Mangal"/>
          <w:sz w:val="28"/>
          <w:szCs w:val="28"/>
          <w:lang w:bidi="hi-IN"/>
        </w:rPr>
        <w:t>7, расположенного в Квартальной котельной п. Омсукчан</w:t>
      </w:r>
      <w:r>
        <w:rPr>
          <w:rFonts w:cs="Mangal"/>
          <w:sz w:val="28"/>
          <w:szCs w:val="28"/>
          <w:lang w:bidi="hi-IN"/>
        </w:rPr>
        <w:t xml:space="preserve"> </w:t>
      </w:r>
      <w:r w:rsidR="00D744DC">
        <w:rPr>
          <w:rFonts w:cs="Mangal"/>
          <w:sz w:val="28"/>
          <w:szCs w:val="28"/>
          <w:lang w:bidi="hi-IN"/>
        </w:rPr>
        <w:t>-</w:t>
      </w:r>
      <w:r>
        <w:rPr>
          <w:rFonts w:cs="Mangal"/>
          <w:sz w:val="28"/>
          <w:szCs w:val="28"/>
          <w:lang w:bidi="hi-IN"/>
        </w:rPr>
        <w:t xml:space="preserve"> 6795,</w:t>
      </w:r>
      <w:r w:rsidR="00D744DC">
        <w:rPr>
          <w:rFonts w:cs="Mangal"/>
          <w:sz w:val="28"/>
          <w:szCs w:val="28"/>
          <w:lang w:bidi="hi-IN"/>
        </w:rPr>
        <w:t>4</w:t>
      </w:r>
      <w:r>
        <w:rPr>
          <w:rFonts w:cs="Mangal"/>
          <w:sz w:val="28"/>
          <w:szCs w:val="28"/>
          <w:lang w:bidi="hi-IN"/>
        </w:rPr>
        <w:t xml:space="preserve"> тыс.</w:t>
      </w:r>
      <w:r w:rsidR="00D744DC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рублей;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- к</w:t>
      </w:r>
      <w:r w:rsidRPr="0031754B">
        <w:rPr>
          <w:rFonts w:cs="Mangal"/>
          <w:sz w:val="28"/>
          <w:szCs w:val="28"/>
          <w:lang w:bidi="hi-IN"/>
        </w:rPr>
        <w:t>омплекс работ по предпроектному обследованию существующей схемы и источников теплоснабжения п. Омсукчан</w:t>
      </w:r>
      <w:r>
        <w:rPr>
          <w:rFonts w:cs="Mangal"/>
          <w:sz w:val="28"/>
          <w:szCs w:val="28"/>
          <w:lang w:bidi="hi-IN"/>
        </w:rPr>
        <w:t xml:space="preserve"> </w:t>
      </w:r>
      <w:r w:rsidR="00D744DC">
        <w:rPr>
          <w:rFonts w:cs="Mangal"/>
          <w:sz w:val="28"/>
          <w:szCs w:val="28"/>
          <w:lang w:bidi="hi-IN"/>
        </w:rPr>
        <w:t>-</w:t>
      </w:r>
      <w:r>
        <w:rPr>
          <w:rFonts w:cs="Mangal"/>
          <w:sz w:val="28"/>
          <w:szCs w:val="28"/>
          <w:lang w:bidi="hi-IN"/>
        </w:rPr>
        <w:t xml:space="preserve"> 590 тыс.</w:t>
      </w:r>
      <w:r w:rsidR="00D744DC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рублей;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- р</w:t>
      </w:r>
      <w:r w:rsidRPr="0031754B">
        <w:rPr>
          <w:rFonts w:cs="Mangal"/>
          <w:sz w:val="28"/>
          <w:szCs w:val="28"/>
          <w:lang w:bidi="hi-IN"/>
        </w:rPr>
        <w:t>азработка концепции и визуализации в рамках модернизации ко</w:t>
      </w:r>
      <w:r w:rsidRPr="0031754B">
        <w:rPr>
          <w:rFonts w:cs="Mangal"/>
          <w:sz w:val="28"/>
          <w:szCs w:val="28"/>
          <w:lang w:bidi="hi-IN"/>
        </w:rPr>
        <w:t>м</w:t>
      </w:r>
      <w:r w:rsidRPr="0031754B">
        <w:rPr>
          <w:rFonts w:cs="Mangal"/>
          <w:sz w:val="28"/>
          <w:szCs w:val="28"/>
          <w:lang w:bidi="hi-IN"/>
        </w:rPr>
        <w:t>плекса объектов теплоснабжения п.</w:t>
      </w:r>
      <w:r w:rsidR="00D744DC">
        <w:rPr>
          <w:rFonts w:cs="Mangal"/>
          <w:sz w:val="28"/>
          <w:szCs w:val="28"/>
          <w:lang w:bidi="hi-IN"/>
        </w:rPr>
        <w:t xml:space="preserve"> </w:t>
      </w:r>
      <w:r w:rsidRPr="0031754B">
        <w:rPr>
          <w:rFonts w:cs="Mangal"/>
          <w:sz w:val="28"/>
          <w:szCs w:val="28"/>
          <w:lang w:bidi="hi-IN"/>
        </w:rPr>
        <w:t>Омсукчан</w:t>
      </w:r>
      <w:r>
        <w:rPr>
          <w:rFonts w:cs="Mangal"/>
          <w:sz w:val="28"/>
          <w:szCs w:val="28"/>
          <w:lang w:bidi="hi-IN"/>
        </w:rPr>
        <w:t xml:space="preserve"> </w:t>
      </w:r>
      <w:r w:rsidR="00D744DC">
        <w:rPr>
          <w:rFonts w:cs="Mangal"/>
          <w:sz w:val="28"/>
          <w:szCs w:val="28"/>
          <w:lang w:bidi="hi-IN"/>
        </w:rPr>
        <w:t>-</w:t>
      </w:r>
      <w:r>
        <w:rPr>
          <w:rFonts w:cs="Mangal"/>
          <w:sz w:val="28"/>
          <w:szCs w:val="28"/>
          <w:lang w:bidi="hi-IN"/>
        </w:rPr>
        <w:t xml:space="preserve"> 495 тыс.</w:t>
      </w:r>
      <w:r w:rsidR="00D744DC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рублей;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- п</w:t>
      </w:r>
      <w:r w:rsidRPr="0031754B">
        <w:rPr>
          <w:rFonts w:cs="Mangal"/>
          <w:sz w:val="28"/>
          <w:szCs w:val="28"/>
          <w:lang w:bidi="hi-IN"/>
        </w:rPr>
        <w:t xml:space="preserve">риобретение ангара для спецтехники </w:t>
      </w:r>
      <w:r>
        <w:rPr>
          <w:rFonts w:cs="Mangal"/>
          <w:sz w:val="28"/>
          <w:szCs w:val="28"/>
          <w:lang w:bidi="hi-IN"/>
        </w:rPr>
        <w:t xml:space="preserve">угольной </w:t>
      </w:r>
      <w:r w:rsidRPr="0031754B">
        <w:rPr>
          <w:rFonts w:cs="Mangal"/>
          <w:sz w:val="28"/>
          <w:szCs w:val="28"/>
          <w:lang w:bidi="hi-IN"/>
        </w:rPr>
        <w:t>котельной п. Дукат</w:t>
      </w:r>
      <w:r>
        <w:rPr>
          <w:rFonts w:cs="Mangal"/>
          <w:sz w:val="28"/>
          <w:szCs w:val="28"/>
          <w:lang w:bidi="hi-IN"/>
        </w:rPr>
        <w:t xml:space="preserve"> </w:t>
      </w:r>
      <w:r w:rsidR="00EB3E5B">
        <w:rPr>
          <w:rFonts w:cs="Mangal"/>
          <w:sz w:val="28"/>
          <w:szCs w:val="28"/>
          <w:lang w:bidi="hi-IN"/>
        </w:rPr>
        <w:t>- 8416,2</w:t>
      </w:r>
      <w:r>
        <w:rPr>
          <w:rFonts w:cs="Mangal"/>
          <w:sz w:val="28"/>
          <w:szCs w:val="28"/>
          <w:lang w:bidi="hi-IN"/>
        </w:rPr>
        <w:t xml:space="preserve"> тыс.</w:t>
      </w:r>
      <w:r w:rsidR="00EB3E5B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рублей;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- п</w:t>
      </w:r>
      <w:r w:rsidRPr="0031754B">
        <w:rPr>
          <w:rFonts w:cs="Mangal"/>
          <w:sz w:val="28"/>
          <w:szCs w:val="28"/>
          <w:lang w:bidi="hi-IN"/>
        </w:rPr>
        <w:t>риобретение запорной арматуры для модернизации объектов осно</w:t>
      </w:r>
      <w:r w:rsidRPr="0031754B">
        <w:rPr>
          <w:rFonts w:cs="Mangal"/>
          <w:sz w:val="28"/>
          <w:szCs w:val="28"/>
          <w:lang w:bidi="hi-IN"/>
        </w:rPr>
        <w:t>в</w:t>
      </w:r>
      <w:r w:rsidRPr="0031754B">
        <w:rPr>
          <w:rFonts w:cs="Mangal"/>
          <w:sz w:val="28"/>
          <w:szCs w:val="28"/>
          <w:lang w:bidi="hi-IN"/>
        </w:rPr>
        <w:t>ных средств водоснабжения (теплоснабжения)</w:t>
      </w:r>
      <w:r>
        <w:rPr>
          <w:rFonts w:cs="Mangal"/>
          <w:sz w:val="28"/>
          <w:szCs w:val="28"/>
          <w:lang w:bidi="hi-IN"/>
        </w:rPr>
        <w:t xml:space="preserve"> </w:t>
      </w:r>
      <w:r w:rsidR="00EB3E5B">
        <w:rPr>
          <w:rFonts w:cs="Mangal"/>
          <w:sz w:val="28"/>
          <w:szCs w:val="28"/>
          <w:lang w:bidi="hi-IN"/>
        </w:rPr>
        <w:t>-</w:t>
      </w:r>
      <w:r>
        <w:rPr>
          <w:rFonts w:cs="Mangal"/>
          <w:sz w:val="28"/>
          <w:szCs w:val="28"/>
          <w:lang w:bidi="hi-IN"/>
        </w:rPr>
        <w:t xml:space="preserve"> 1818,8 тыс.</w:t>
      </w:r>
      <w:r w:rsidR="00EB3E5B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рублей;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 xml:space="preserve">- актуализация схем теплоснабжения и водоснабжения </w:t>
      </w:r>
      <w:r w:rsidR="00EB3E5B">
        <w:rPr>
          <w:rFonts w:cs="Mangal"/>
          <w:sz w:val="28"/>
          <w:szCs w:val="28"/>
          <w:lang w:bidi="hi-IN"/>
        </w:rPr>
        <w:t>-</w:t>
      </w:r>
      <w:r>
        <w:rPr>
          <w:rFonts w:cs="Mangal"/>
          <w:sz w:val="28"/>
          <w:szCs w:val="28"/>
          <w:lang w:bidi="hi-IN"/>
        </w:rPr>
        <w:t xml:space="preserve"> 43,</w:t>
      </w:r>
      <w:r w:rsidR="00EB3E5B">
        <w:rPr>
          <w:rFonts w:cs="Mangal"/>
          <w:sz w:val="28"/>
          <w:szCs w:val="28"/>
          <w:lang w:bidi="hi-IN"/>
        </w:rPr>
        <w:t>8</w:t>
      </w:r>
      <w:r>
        <w:rPr>
          <w:rFonts w:cs="Mangal"/>
          <w:sz w:val="28"/>
          <w:szCs w:val="28"/>
          <w:lang w:bidi="hi-IN"/>
        </w:rPr>
        <w:t xml:space="preserve"> тыс.</w:t>
      </w:r>
      <w:r w:rsidR="00EB3E5B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</w:t>
      </w:r>
      <w:r>
        <w:rPr>
          <w:rFonts w:cs="Mangal"/>
          <w:sz w:val="28"/>
          <w:szCs w:val="28"/>
          <w:lang w:bidi="hi-IN"/>
        </w:rPr>
        <w:t>б</w:t>
      </w:r>
      <w:r>
        <w:rPr>
          <w:rFonts w:cs="Mangal"/>
          <w:sz w:val="28"/>
          <w:szCs w:val="28"/>
          <w:lang w:bidi="hi-IN"/>
        </w:rPr>
        <w:t>лей.</w:t>
      </w:r>
    </w:p>
    <w:p w:rsidR="000B5E1D" w:rsidRPr="0036787D" w:rsidRDefault="001403C3" w:rsidP="000B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="000B5E1D" w:rsidRPr="0036787D">
        <w:rPr>
          <w:sz w:val="28"/>
          <w:szCs w:val="28"/>
        </w:rPr>
        <w:t xml:space="preserve"> мероприятий за </w:t>
      </w:r>
      <w:r w:rsidR="000B5E1D">
        <w:rPr>
          <w:sz w:val="28"/>
          <w:szCs w:val="28"/>
        </w:rPr>
        <w:t>9 месяцев</w:t>
      </w:r>
      <w:r w:rsidR="000B5E1D" w:rsidRPr="0036787D">
        <w:rPr>
          <w:sz w:val="28"/>
          <w:szCs w:val="28"/>
        </w:rPr>
        <w:t xml:space="preserve"> 20</w:t>
      </w:r>
      <w:r w:rsidR="000B5E1D">
        <w:rPr>
          <w:sz w:val="28"/>
          <w:szCs w:val="28"/>
        </w:rPr>
        <w:t>21</w:t>
      </w:r>
      <w:r w:rsidR="000B5E1D" w:rsidRPr="0036787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0B5E1D" w:rsidRPr="0036787D">
        <w:rPr>
          <w:sz w:val="28"/>
          <w:szCs w:val="28"/>
        </w:rPr>
        <w:t xml:space="preserve"> составил</w:t>
      </w:r>
      <w:r w:rsidR="00853269">
        <w:rPr>
          <w:sz w:val="28"/>
          <w:szCs w:val="28"/>
        </w:rPr>
        <w:t>о</w:t>
      </w:r>
      <w:r w:rsidR="000B5E1D" w:rsidRPr="0036787D">
        <w:rPr>
          <w:sz w:val="28"/>
          <w:szCs w:val="28"/>
        </w:rPr>
        <w:t xml:space="preserve"> </w:t>
      </w:r>
      <w:r w:rsidR="000B5E1D">
        <w:rPr>
          <w:sz w:val="28"/>
          <w:szCs w:val="28"/>
        </w:rPr>
        <w:t>38283,6</w:t>
      </w:r>
      <w:r w:rsidR="000B5E1D" w:rsidRPr="0036787D">
        <w:rPr>
          <w:sz w:val="28"/>
          <w:szCs w:val="28"/>
        </w:rPr>
        <w:t xml:space="preserve"> тыс. руб</w:t>
      </w:r>
      <w:r w:rsidR="000B5E1D">
        <w:rPr>
          <w:sz w:val="28"/>
          <w:szCs w:val="28"/>
        </w:rPr>
        <w:t xml:space="preserve">лей, </w:t>
      </w:r>
      <w:r w:rsidR="00853269">
        <w:rPr>
          <w:sz w:val="28"/>
          <w:szCs w:val="28"/>
        </w:rPr>
        <w:t>или</w:t>
      </w:r>
      <w:r w:rsidR="000B5E1D">
        <w:rPr>
          <w:sz w:val="28"/>
          <w:szCs w:val="28"/>
        </w:rPr>
        <w:t xml:space="preserve"> 69% от плана.</w:t>
      </w:r>
    </w:p>
    <w:p w:rsidR="00CF0939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11DBE">
        <w:rPr>
          <w:bCs/>
          <w:sz w:val="28"/>
          <w:szCs w:val="28"/>
          <w:bdr w:val="none" w:sz="0" w:space="0" w:color="auto" w:frame="1"/>
        </w:rPr>
        <w:t xml:space="preserve">По муниципальной программе </w:t>
      </w:r>
      <w:r>
        <w:rPr>
          <w:rFonts w:cs="Mangal"/>
          <w:sz w:val="28"/>
          <w:szCs w:val="28"/>
          <w:lang w:bidi="hi-IN"/>
        </w:rPr>
        <w:t>«</w:t>
      </w:r>
      <w:r w:rsidRPr="0036787D">
        <w:rPr>
          <w:iCs/>
          <w:sz w:val="28"/>
          <w:szCs w:val="28"/>
          <w:lang w:bidi="hi-IN"/>
        </w:rPr>
        <w:t>Комплексное развитие систем комм</w:t>
      </w:r>
      <w:r w:rsidRPr="0036787D">
        <w:rPr>
          <w:iCs/>
          <w:sz w:val="28"/>
          <w:szCs w:val="28"/>
          <w:lang w:bidi="hi-IN"/>
        </w:rPr>
        <w:t>у</w:t>
      </w:r>
      <w:r w:rsidRPr="0036787D">
        <w:rPr>
          <w:iCs/>
          <w:sz w:val="28"/>
          <w:szCs w:val="28"/>
          <w:lang w:bidi="hi-IN"/>
        </w:rPr>
        <w:t xml:space="preserve">нальной инфраструктуры </w:t>
      </w:r>
      <w:r w:rsidRPr="0036787D">
        <w:rPr>
          <w:color w:val="000000"/>
          <w:sz w:val="28"/>
          <w:szCs w:val="28"/>
          <w:lang w:bidi="hi-IN"/>
        </w:rPr>
        <w:t>Омсукчанского городского округа на 2019-2023</w:t>
      </w:r>
      <w:r w:rsidRPr="0036787D">
        <w:rPr>
          <w:sz w:val="28"/>
          <w:szCs w:val="28"/>
          <w:lang w:bidi="hi-IN"/>
        </w:rPr>
        <w:t xml:space="preserve"> год</w:t>
      </w:r>
      <w:r>
        <w:rPr>
          <w:sz w:val="28"/>
          <w:szCs w:val="28"/>
          <w:lang w:bidi="hi-IN"/>
        </w:rPr>
        <w:t xml:space="preserve">» </w:t>
      </w:r>
      <w:r w:rsidRPr="00C11DBE">
        <w:rPr>
          <w:bCs/>
          <w:sz w:val="28"/>
          <w:szCs w:val="28"/>
          <w:bdr w:val="none" w:sz="0" w:space="0" w:color="auto" w:frame="1"/>
        </w:rPr>
        <w:t>на 20</w:t>
      </w:r>
      <w:r>
        <w:rPr>
          <w:bCs/>
          <w:sz w:val="28"/>
          <w:szCs w:val="28"/>
          <w:bdr w:val="none" w:sz="0" w:space="0" w:color="auto" w:frame="1"/>
        </w:rPr>
        <w:t>21</w:t>
      </w:r>
      <w:r w:rsidRPr="00C11DBE">
        <w:rPr>
          <w:bCs/>
          <w:sz w:val="28"/>
          <w:szCs w:val="28"/>
          <w:bdr w:val="none" w:sz="0" w:space="0" w:color="auto" w:frame="1"/>
        </w:rPr>
        <w:t xml:space="preserve"> год</w:t>
      </w:r>
      <w:r w:rsidR="001403C3">
        <w:rPr>
          <w:bCs/>
          <w:sz w:val="28"/>
          <w:szCs w:val="28"/>
          <w:bdr w:val="none" w:sz="0" w:space="0" w:color="auto" w:frame="1"/>
        </w:rPr>
        <w:t xml:space="preserve"> </w:t>
      </w:r>
      <w:r w:rsidRPr="00C11DBE">
        <w:rPr>
          <w:sz w:val="28"/>
          <w:szCs w:val="28"/>
          <w:bdr w:val="none" w:sz="0" w:space="0" w:color="auto" w:frame="1"/>
        </w:rPr>
        <w:t xml:space="preserve">утверждено </w:t>
      </w:r>
      <w:r>
        <w:rPr>
          <w:sz w:val="28"/>
          <w:szCs w:val="28"/>
          <w:bdr w:val="none" w:sz="0" w:space="0" w:color="auto" w:frame="1"/>
        </w:rPr>
        <w:t>1309,0</w:t>
      </w:r>
      <w:r w:rsidRPr="00C11DBE">
        <w:rPr>
          <w:sz w:val="28"/>
          <w:szCs w:val="28"/>
          <w:bdr w:val="none" w:sz="0" w:space="0" w:color="auto" w:frame="1"/>
        </w:rPr>
        <w:t xml:space="preserve"> тыс. руб., </w:t>
      </w:r>
      <w:r w:rsidR="00CF0939">
        <w:rPr>
          <w:sz w:val="28"/>
          <w:szCs w:val="28"/>
          <w:bdr w:val="none" w:sz="0" w:space="0" w:color="auto" w:frame="1"/>
        </w:rPr>
        <w:t xml:space="preserve">за счет </w:t>
      </w:r>
      <w:r w:rsidR="00853269">
        <w:rPr>
          <w:sz w:val="28"/>
          <w:szCs w:val="28"/>
          <w:bdr w:val="none" w:sz="0" w:space="0" w:color="auto" w:frame="1"/>
        </w:rPr>
        <w:t xml:space="preserve">средств </w:t>
      </w:r>
      <w:r w:rsidR="00CF0939">
        <w:rPr>
          <w:sz w:val="28"/>
          <w:szCs w:val="28"/>
          <w:bdr w:val="none" w:sz="0" w:space="0" w:color="auto" w:frame="1"/>
        </w:rPr>
        <w:t>местного бю</w:t>
      </w:r>
      <w:r w:rsidR="00CF0939">
        <w:rPr>
          <w:sz w:val="28"/>
          <w:szCs w:val="28"/>
          <w:bdr w:val="none" w:sz="0" w:space="0" w:color="auto" w:frame="1"/>
        </w:rPr>
        <w:t>д</w:t>
      </w:r>
      <w:r w:rsidR="00CF0939">
        <w:rPr>
          <w:sz w:val="28"/>
          <w:szCs w:val="28"/>
          <w:bdr w:val="none" w:sz="0" w:space="0" w:color="auto" w:frame="1"/>
        </w:rPr>
        <w:t>жета.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11DBE">
        <w:rPr>
          <w:sz w:val="28"/>
          <w:szCs w:val="28"/>
          <w:bdr w:val="none" w:sz="0" w:space="0" w:color="auto" w:frame="1"/>
        </w:rPr>
        <w:lastRenderedPageBreak/>
        <w:t>В ходе реализации программы выполнены следующие мероприятия:</w:t>
      </w:r>
    </w:p>
    <w:p w:rsidR="000B5E1D" w:rsidRPr="0036787D" w:rsidRDefault="00B20341" w:rsidP="000B5E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B5E1D">
        <w:rPr>
          <w:rFonts w:eastAsia="Calibri"/>
          <w:sz w:val="28"/>
          <w:szCs w:val="28"/>
        </w:rPr>
        <w:t>п</w:t>
      </w:r>
      <w:r w:rsidR="000B5E1D" w:rsidRPr="0036787D">
        <w:rPr>
          <w:rFonts w:eastAsia="Calibri"/>
          <w:sz w:val="28"/>
          <w:szCs w:val="28"/>
        </w:rPr>
        <w:t>одготовка тепловых сетей;</w:t>
      </w:r>
    </w:p>
    <w:p w:rsidR="000B5E1D" w:rsidRPr="0036787D" w:rsidRDefault="00B20341" w:rsidP="000B5E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B5E1D">
        <w:rPr>
          <w:rFonts w:eastAsia="Calibri"/>
          <w:sz w:val="28"/>
          <w:szCs w:val="28"/>
        </w:rPr>
        <w:t>п</w:t>
      </w:r>
      <w:r w:rsidR="000B5E1D" w:rsidRPr="0036787D">
        <w:rPr>
          <w:rFonts w:eastAsia="Calibri"/>
          <w:sz w:val="28"/>
          <w:szCs w:val="28"/>
        </w:rPr>
        <w:t>одготовка и ремонт канализационных сетей</w:t>
      </w:r>
      <w:r w:rsidR="000B5E1D">
        <w:rPr>
          <w:rFonts w:eastAsia="Calibri"/>
          <w:sz w:val="28"/>
          <w:szCs w:val="28"/>
        </w:rPr>
        <w:t>;</w:t>
      </w:r>
    </w:p>
    <w:p w:rsidR="000B5E1D" w:rsidRDefault="00B20341" w:rsidP="000B5E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B5E1D">
        <w:rPr>
          <w:rFonts w:eastAsia="Calibri"/>
          <w:sz w:val="28"/>
          <w:szCs w:val="28"/>
        </w:rPr>
        <w:t>п</w:t>
      </w:r>
      <w:r w:rsidR="000B5E1D" w:rsidRPr="0036787D">
        <w:rPr>
          <w:rFonts w:eastAsia="Calibri"/>
          <w:sz w:val="28"/>
          <w:szCs w:val="28"/>
        </w:rPr>
        <w:t>одготовка и ремонт очистных сооружений</w:t>
      </w:r>
      <w:r w:rsidR="000B5E1D">
        <w:rPr>
          <w:rFonts w:eastAsia="Calibri"/>
          <w:sz w:val="28"/>
          <w:szCs w:val="28"/>
        </w:rPr>
        <w:t>.</w:t>
      </w:r>
    </w:p>
    <w:p w:rsidR="000B5E1D" w:rsidRDefault="000B5E1D" w:rsidP="000B5E1D">
      <w:pPr>
        <w:ind w:firstLine="709"/>
        <w:jc w:val="both"/>
        <w:rPr>
          <w:sz w:val="28"/>
          <w:szCs w:val="28"/>
        </w:rPr>
      </w:pPr>
      <w:r w:rsidRPr="0036787D">
        <w:rPr>
          <w:sz w:val="28"/>
          <w:szCs w:val="28"/>
        </w:rPr>
        <w:t>Исполнение мероприятий программы</w:t>
      </w:r>
      <w:r w:rsidR="00853269">
        <w:rPr>
          <w:sz w:val="28"/>
          <w:szCs w:val="28"/>
        </w:rPr>
        <w:t xml:space="preserve"> составило</w:t>
      </w:r>
      <w:r>
        <w:rPr>
          <w:sz w:val="28"/>
          <w:szCs w:val="28"/>
        </w:rPr>
        <w:t xml:space="preserve"> 100%.</w:t>
      </w:r>
    </w:p>
    <w:p w:rsidR="00291D69" w:rsidRPr="001403C3" w:rsidRDefault="00291D69" w:rsidP="005D1D14">
      <w:pPr>
        <w:pStyle w:val="a9"/>
        <w:spacing w:after="0"/>
        <w:ind w:firstLine="709"/>
        <w:jc w:val="both"/>
        <w:rPr>
          <w:b/>
          <w:sz w:val="20"/>
          <w:szCs w:val="28"/>
          <w:lang w:val="ru-RU"/>
        </w:rPr>
      </w:pPr>
    </w:p>
    <w:p w:rsidR="004974B1" w:rsidRPr="003A389C" w:rsidRDefault="00B57536" w:rsidP="005D1D14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3A389C">
        <w:rPr>
          <w:b/>
          <w:sz w:val="28"/>
          <w:szCs w:val="28"/>
          <w:lang w:val="ru-RU"/>
        </w:rPr>
        <w:t xml:space="preserve">6.4. </w:t>
      </w:r>
      <w:r w:rsidR="004974B1" w:rsidRPr="003A389C">
        <w:rPr>
          <w:b/>
          <w:sz w:val="28"/>
          <w:szCs w:val="28"/>
          <w:lang w:val="ru-RU"/>
        </w:rPr>
        <w:t>Формирование современной городской среды</w:t>
      </w:r>
      <w:r w:rsidR="00F85FDD" w:rsidRPr="003A389C">
        <w:rPr>
          <w:b/>
          <w:sz w:val="28"/>
          <w:szCs w:val="28"/>
          <w:lang w:val="ru-RU"/>
        </w:rPr>
        <w:t>.</w:t>
      </w:r>
    </w:p>
    <w:p w:rsidR="00795074" w:rsidRPr="00B972E2" w:rsidRDefault="00795074" w:rsidP="00795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89C">
        <w:rPr>
          <w:sz w:val="28"/>
          <w:szCs w:val="28"/>
        </w:rPr>
        <w:t>В рамках приоритетного проекта «Формирование комфортной горо</w:t>
      </w:r>
      <w:r w:rsidRPr="003A389C">
        <w:rPr>
          <w:sz w:val="28"/>
          <w:szCs w:val="28"/>
        </w:rPr>
        <w:t>д</w:t>
      </w:r>
      <w:r w:rsidRPr="00B972E2">
        <w:rPr>
          <w:sz w:val="28"/>
          <w:szCs w:val="28"/>
        </w:rPr>
        <w:t>ской среды» на территории Омсукчанск</w:t>
      </w:r>
      <w:r>
        <w:rPr>
          <w:sz w:val="28"/>
          <w:szCs w:val="28"/>
        </w:rPr>
        <w:t>ого</w:t>
      </w:r>
      <w:r w:rsidRPr="00B972E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B972E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B972E2">
        <w:rPr>
          <w:sz w:val="28"/>
          <w:szCs w:val="28"/>
        </w:rPr>
        <w:t xml:space="preserve"> реализуется муниципальная программа «Формирование современной городской среды» на 2018-2024</w:t>
      </w:r>
      <w:r w:rsidR="00B2532C">
        <w:rPr>
          <w:sz w:val="28"/>
          <w:szCs w:val="28"/>
        </w:rPr>
        <w:t xml:space="preserve"> </w:t>
      </w:r>
      <w:r w:rsidRPr="00B972E2">
        <w:rPr>
          <w:sz w:val="28"/>
          <w:szCs w:val="28"/>
        </w:rPr>
        <w:t xml:space="preserve">годы», в 2021 году </w:t>
      </w:r>
      <w:r>
        <w:rPr>
          <w:sz w:val="28"/>
          <w:szCs w:val="28"/>
        </w:rPr>
        <w:t>выделено 24365,5 тыс.</w:t>
      </w:r>
      <w:r w:rsidR="00B2532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на</w:t>
      </w:r>
      <w:r w:rsidRPr="00B972E2">
        <w:rPr>
          <w:sz w:val="28"/>
          <w:szCs w:val="28"/>
        </w:rPr>
        <w:t xml:space="preserve"> благ</w:t>
      </w:r>
      <w:r w:rsidRPr="00B972E2">
        <w:rPr>
          <w:sz w:val="28"/>
          <w:szCs w:val="28"/>
        </w:rPr>
        <w:t>о</w:t>
      </w:r>
      <w:r w:rsidRPr="00B972E2">
        <w:rPr>
          <w:sz w:val="28"/>
          <w:szCs w:val="28"/>
        </w:rPr>
        <w:t>устройств</w:t>
      </w:r>
      <w:r>
        <w:rPr>
          <w:sz w:val="28"/>
          <w:szCs w:val="28"/>
        </w:rPr>
        <w:t>о</w:t>
      </w:r>
      <w:r w:rsidRPr="00B972E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территорий</w:t>
      </w:r>
      <w:r w:rsidRPr="00B972E2">
        <w:rPr>
          <w:sz w:val="28"/>
          <w:szCs w:val="28"/>
        </w:rPr>
        <w:t xml:space="preserve">: </w:t>
      </w:r>
    </w:p>
    <w:p w:rsidR="00795074" w:rsidRPr="00B972E2" w:rsidRDefault="00FA1F3A" w:rsidP="00795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939">
        <w:rPr>
          <w:sz w:val="28"/>
          <w:szCs w:val="28"/>
        </w:rPr>
        <w:t>о</w:t>
      </w:r>
      <w:r w:rsidR="00795074" w:rsidRPr="00B972E2">
        <w:rPr>
          <w:sz w:val="28"/>
          <w:szCs w:val="28"/>
        </w:rPr>
        <w:t>бщественная территория в п. Омсукчан ул.</w:t>
      </w:r>
      <w:r>
        <w:rPr>
          <w:sz w:val="28"/>
          <w:szCs w:val="28"/>
        </w:rPr>
        <w:t xml:space="preserve"> </w:t>
      </w:r>
      <w:r w:rsidR="00795074" w:rsidRPr="00B972E2">
        <w:rPr>
          <w:sz w:val="28"/>
          <w:szCs w:val="28"/>
        </w:rPr>
        <w:t>Мира 12-14. Выполнены мероприятия по обустройству территории травмобезопасным покрытием и бетонированию, установке фонарей освещения, урн и скамеек</w:t>
      </w:r>
      <w:r w:rsidR="00795074">
        <w:rPr>
          <w:sz w:val="28"/>
          <w:szCs w:val="28"/>
        </w:rPr>
        <w:t>, установк</w:t>
      </w:r>
      <w:r w:rsidR="00CF0939">
        <w:rPr>
          <w:sz w:val="28"/>
          <w:szCs w:val="28"/>
        </w:rPr>
        <w:t>а</w:t>
      </w:r>
      <w:r w:rsidR="00795074">
        <w:rPr>
          <w:sz w:val="28"/>
          <w:szCs w:val="28"/>
        </w:rPr>
        <w:t xml:space="preserve"> систем видеонаблюдения</w:t>
      </w:r>
      <w:r w:rsidR="00745851">
        <w:rPr>
          <w:sz w:val="28"/>
          <w:szCs w:val="28"/>
        </w:rPr>
        <w:t>;</w:t>
      </w:r>
    </w:p>
    <w:p w:rsidR="00795074" w:rsidRPr="00B972E2" w:rsidRDefault="00FA1F3A" w:rsidP="00795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32C">
        <w:rPr>
          <w:sz w:val="28"/>
          <w:szCs w:val="28"/>
        </w:rPr>
        <w:t xml:space="preserve"> </w:t>
      </w:r>
      <w:r w:rsidR="00CF0939">
        <w:rPr>
          <w:sz w:val="28"/>
          <w:szCs w:val="28"/>
        </w:rPr>
        <w:t>о</w:t>
      </w:r>
      <w:r w:rsidR="00795074" w:rsidRPr="00B972E2">
        <w:rPr>
          <w:sz w:val="28"/>
          <w:szCs w:val="28"/>
        </w:rPr>
        <w:t>бщественная территория в п. Омсукчан ул.</w:t>
      </w:r>
      <w:r>
        <w:rPr>
          <w:sz w:val="28"/>
          <w:szCs w:val="28"/>
        </w:rPr>
        <w:t xml:space="preserve"> </w:t>
      </w:r>
      <w:r w:rsidR="00795074" w:rsidRPr="00B972E2">
        <w:rPr>
          <w:sz w:val="28"/>
          <w:szCs w:val="28"/>
        </w:rPr>
        <w:t>Ленина 33. Выполнены работы по обустройству территории травмобезопасным покрытием, устано</w:t>
      </w:r>
      <w:r w:rsidR="00795074" w:rsidRPr="00B972E2">
        <w:rPr>
          <w:sz w:val="28"/>
          <w:szCs w:val="28"/>
        </w:rPr>
        <w:t>в</w:t>
      </w:r>
      <w:r w:rsidR="00795074" w:rsidRPr="00B972E2">
        <w:rPr>
          <w:sz w:val="28"/>
          <w:szCs w:val="28"/>
        </w:rPr>
        <w:t>ке опор и фонарей освещения, озеленению территории, установке зрител</w:t>
      </w:r>
      <w:r w:rsidR="00795074" w:rsidRPr="00B972E2">
        <w:rPr>
          <w:sz w:val="28"/>
          <w:szCs w:val="28"/>
        </w:rPr>
        <w:t>ь</w:t>
      </w:r>
      <w:r w:rsidR="00795074" w:rsidRPr="00B972E2">
        <w:rPr>
          <w:sz w:val="28"/>
          <w:szCs w:val="28"/>
        </w:rPr>
        <w:t>ской трибуны к спортивной баскетбол</w:t>
      </w:r>
      <w:r w:rsidR="00B83331">
        <w:rPr>
          <w:sz w:val="28"/>
          <w:szCs w:val="28"/>
        </w:rPr>
        <w:t>ьно</w:t>
      </w:r>
      <w:r w:rsidR="00795074" w:rsidRPr="00B972E2">
        <w:rPr>
          <w:sz w:val="28"/>
          <w:szCs w:val="28"/>
        </w:rPr>
        <w:t>-волейбольной площадке</w:t>
      </w:r>
      <w:r w:rsidR="00795074">
        <w:rPr>
          <w:sz w:val="28"/>
          <w:szCs w:val="28"/>
        </w:rPr>
        <w:t>, устано</w:t>
      </w:r>
      <w:r w:rsidR="00795074">
        <w:rPr>
          <w:sz w:val="28"/>
          <w:szCs w:val="28"/>
        </w:rPr>
        <w:t>в</w:t>
      </w:r>
      <w:r w:rsidR="00795074">
        <w:rPr>
          <w:sz w:val="28"/>
          <w:szCs w:val="28"/>
        </w:rPr>
        <w:t>ке систем видеонаблюдения.</w:t>
      </w:r>
    </w:p>
    <w:p w:rsidR="00795074" w:rsidRDefault="002308FB" w:rsidP="00795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5074" w:rsidRPr="00B972E2">
        <w:rPr>
          <w:sz w:val="28"/>
          <w:szCs w:val="28"/>
        </w:rPr>
        <w:t xml:space="preserve"> целях благоустройства территории п. Дукат, пр. Победы, д.</w:t>
      </w:r>
      <w:r w:rsidR="00534B6E">
        <w:rPr>
          <w:sz w:val="28"/>
          <w:szCs w:val="28"/>
        </w:rPr>
        <w:t xml:space="preserve"> </w:t>
      </w:r>
      <w:r w:rsidR="00795074" w:rsidRPr="00B972E2">
        <w:rPr>
          <w:sz w:val="28"/>
          <w:szCs w:val="28"/>
        </w:rPr>
        <w:t>17-29</w:t>
      </w:r>
      <w:r w:rsidR="00795074">
        <w:rPr>
          <w:sz w:val="28"/>
          <w:szCs w:val="28"/>
        </w:rPr>
        <w:t xml:space="preserve"> </w:t>
      </w:r>
      <w:r w:rsidR="00CF0939">
        <w:rPr>
          <w:sz w:val="28"/>
          <w:szCs w:val="28"/>
        </w:rPr>
        <w:t>п</w:t>
      </w:r>
      <w:r>
        <w:rPr>
          <w:sz w:val="28"/>
          <w:szCs w:val="28"/>
        </w:rPr>
        <w:t>роведена установка опор. Мероприятие выполнено</w:t>
      </w:r>
      <w:r w:rsidR="00795074">
        <w:rPr>
          <w:sz w:val="28"/>
          <w:szCs w:val="28"/>
        </w:rPr>
        <w:t xml:space="preserve"> в рамках </w:t>
      </w:r>
      <w:r w:rsidR="00795074" w:rsidRPr="00B972E2">
        <w:rPr>
          <w:sz w:val="28"/>
          <w:szCs w:val="28"/>
        </w:rPr>
        <w:t>синхронизаци</w:t>
      </w:r>
      <w:r w:rsidR="00795074">
        <w:rPr>
          <w:sz w:val="28"/>
          <w:szCs w:val="28"/>
        </w:rPr>
        <w:t>и</w:t>
      </w:r>
      <w:r w:rsidR="00795074" w:rsidRPr="00B972E2">
        <w:rPr>
          <w:sz w:val="28"/>
          <w:szCs w:val="28"/>
        </w:rPr>
        <w:t xml:space="preserve"> мероприятий по благоустройству территорий муниципальных образований с мероприятиями, реализуемыми в рамках национальных проектов, с програ</w:t>
      </w:r>
      <w:r w:rsidR="00795074" w:rsidRPr="00B972E2">
        <w:rPr>
          <w:sz w:val="28"/>
          <w:szCs w:val="28"/>
        </w:rPr>
        <w:t>м</w:t>
      </w:r>
      <w:r w:rsidR="00795074" w:rsidRPr="00B972E2">
        <w:rPr>
          <w:sz w:val="28"/>
          <w:szCs w:val="28"/>
        </w:rPr>
        <w:t>мами (планами) строительства (реконструкции, ремонта) объектов недвиж</w:t>
      </w:r>
      <w:r w:rsidR="00795074" w:rsidRPr="00B972E2">
        <w:rPr>
          <w:sz w:val="28"/>
          <w:szCs w:val="28"/>
        </w:rPr>
        <w:t>и</w:t>
      </w:r>
      <w:r w:rsidR="00795074" w:rsidRPr="00B972E2">
        <w:rPr>
          <w:sz w:val="28"/>
          <w:szCs w:val="28"/>
        </w:rPr>
        <w:t>мого имущества и инженерных сетей</w:t>
      </w:r>
      <w:r w:rsidR="00795074">
        <w:rPr>
          <w:sz w:val="28"/>
          <w:szCs w:val="28"/>
        </w:rPr>
        <w:t xml:space="preserve">. </w:t>
      </w:r>
    </w:p>
    <w:p w:rsidR="00CB7E47" w:rsidRPr="000A76EF" w:rsidRDefault="00CB7E47" w:rsidP="00795074">
      <w:pPr>
        <w:autoSpaceDE w:val="0"/>
        <w:autoSpaceDN w:val="0"/>
        <w:adjustRightInd w:val="0"/>
        <w:ind w:firstLine="709"/>
        <w:jc w:val="both"/>
        <w:rPr>
          <w:b/>
          <w:sz w:val="20"/>
          <w:szCs w:val="28"/>
        </w:rPr>
      </w:pPr>
    </w:p>
    <w:p w:rsidR="00CB7E47" w:rsidRDefault="002308FB" w:rsidP="00870AA0">
      <w:pPr>
        <w:ind w:firstLine="709"/>
        <w:rPr>
          <w:rFonts w:cs="Mangal"/>
          <w:b/>
          <w:sz w:val="28"/>
          <w:szCs w:val="28"/>
          <w:lang w:bidi="hi-IN"/>
        </w:rPr>
      </w:pPr>
      <w:r w:rsidRPr="00CB7E47">
        <w:rPr>
          <w:b/>
          <w:sz w:val="28"/>
          <w:szCs w:val="28"/>
        </w:rPr>
        <w:t>6.5.</w:t>
      </w:r>
      <w:r w:rsidR="00CB7E47" w:rsidRPr="00CB7E47">
        <w:rPr>
          <w:rFonts w:cs="Mangal"/>
          <w:b/>
          <w:sz w:val="28"/>
          <w:szCs w:val="28"/>
          <w:lang w:bidi="hi-IN"/>
        </w:rPr>
        <w:t xml:space="preserve"> Благоустройство</w:t>
      </w:r>
      <w:r w:rsidR="00870AA0">
        <w:rPr>
          <w:rFonts w:cs="Mangal"/>
          <w:b/>
          <w:sz w:val="28"/>
          <w:szCs w:val="28"/>
          <w:lang w:bidi="hi-IN"/>
        </w:rPr>
        <w:t>.</w:t>
      </w:r>
    </w:p>
    <w:p w:rsidR="00CB7E47" w:rsidRDefault="00CB7E47" w:rsidP="00CB7E47">
      <w:pPr>
        <w:ind w:firstLine="709"/>
        <w:jc w:val="both"/>
        <w:rPr>
          <w:sz w:val="28"/>
          <w:szCs w:val="28"/>
        </w:rPr>
      </w:pPr>
      <w:r w:rsidRPr="00BB266E">
        <w:rPr>
          <w:rFonts w:cs="Mangal"/>
          <w:sz w:val="28"/>
          <w:szCs w:val="28"/>
          <w:lang w:bidi="hi-IN"/>
        </w:rPr>
        <w:t>В последние годы в п. Омсукчан и п. Дукат проводилась целенапра</w:t>
      </w:r>
      <w:r w:rsidRPr="00BB266E">
        <w:rPr>
          <w:rFonts w:cs="Mangal"/>
          <w:sz w:val="28"/>
          <w:szCs w:val="28"/>
          <w:lang w:bidi="hi-IN"/>
        </w:rPr>
        <w:t>в</w:t>
      </w:r>
      <w:r w:rsidRPr="00BB266E">
        <w:rPr>
          <w:rFonts w:cs="Mangal"/>
          <w:sz w:val="28"/>
          <w:szCs w:val="28"/>
          <w:lang w:bidi="hi-IN"/>
        </w:rPr>
        <w:t xml:space="preserve">ленная работа по благоустройству территории и социальному развитию поселений. </w:t>
      </w:r>
      <w:r w:rsidRPr="0036787D">
        <w:rPr>
          <w:rFonts w:cs="Mangal"/>
          <w:sz w:val="28"/>
          <w:szCs w:val="28"/>
          <w:lang w:bidi="hi-IN"/>
        </w:rPr>
        <w:t>В целях создания безопасных и благоприятных условий прожив</w:t>
      </w:r>
      <w:r w:rsidRPr="0036787D">
        <w:rPr>
          <w:rFonts w:cs="Mangal"/>
          <w:sz w:val="28"/>
          <w:szCs w:val="28"/>
          <w:lang w:bidi="hi-IN"/>
        </w:rPr>
        <w:t>а</w:t>
      </w:r>
      <w:r w:rsidRPr="0036787D">
        <w:rPr>
          <w:rFonts w:cs="Mangal"/>
          <w:sz w:val="28"/>
          <w:szCs w:val="28"/>
          <w:lang w:bidi="hi-IN"/>
        </w:rPr>
        <w:t xml:space="preserve">ния граждан в Омсукчанском городском округе </w:t>
      </w:r>
      <w:r>
        <w:rPr>
          <w:rFonts w:cs="Mangal"/>
          <w:sz w:val="28"/>
          <w:szCs w:val="28"/>
          <w:lang w:bidi="hi-IN"/>
        </w:rPr>
        <w:t>реализуются</w:t>
      </w:r>
      <w:r w:rsidRPr="0036787D">
        <w:rPr>
          <w:rFonts w:cs="Mangal"/>
          <w:sz w:val="28"/>
          <w:szCs w:val="28"/>
          <w:lang w:bidi="hi-IN"/>
        </w:rPr>
        <w:t xml:space="preserve"> муниципальн</w:t>
      </w:r>
      <w:r>
        <w:rPr>
          <w:rFonts w:cs="Mangal"/>
          <w:sz w:val="28"/>
          <w:szCs w:val="28"/>
          <w:lang w:bidi="hi-IN"/>
        </w:rPr>
        <w:t>ые</w:t>
      </w:r>
      <w:r w:rsidRPr="0036787D">
        <w:rPr>
          <w:rFonts w:cs="Mangal"/>
          <w:sz w:val="28"/>
          <w:szCs w:val="28"/>
          <w:lang w:bidi="hi-IN"/>
        </w:rPr>
        <w:t xml:space="preserve"> программ</w:t>
      </w:r>
      <w:r>
        <w:rPr>
          <w:rFonts w:cs="Mangal"/>
          <w:sz w:val="28"/>
          <w:szCs w:val="28"/>
          <w:lang w:bidi="hi-IN"/>
        </w:rPr>
        <w:t>ы.</w:t>
      </w:r>
    </w:p>
    <w:p w:rsidR="00CB7E47" w:rsidRPr="0036787D" w:rsidRDefault="00CB7E47" w:rsidP="00CB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787D">
        <w:rPr>
          <w:sz w:val="28"/>
          <w:szCs w:val="28"/>
        </w:rPr>
        <w:t>В рамках муниципальной целевой программы «Благоустройство терр</w:t>
      </w:r>
      <w:r w:rsidRPr="0036787D">
        <w:rPr>
          <w:sz w:val="28"/>
          <w:szCs w:val="28"/>
        </w:rPr>
        <w:t>и</w:t>
      </w:r>
      <w:r w:rsidRPr="0036787D">
        <w:rPr>
          <w:sz w:val="28"/>
          <w:szCs w:val="28"/>
        </w:rPr>
        <w:t>тории Омсукчанского городского округа</w:t>
      </w:r>
      <w:r>
        <w:rPr>
          <w:sz w:val="28"/>
          <w:szCs w:val="28"/>
        </w:rPr>
        <w:t>»</w:t>
      </w:r>
      <w:r w:rsidRPr="0036787D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36787D">
        <w:rPr>
          <w:sz w:val="28"/>
          <w:szCs w:val="28"/>
        </w:rPr>
        <w:t xml:space="preserve"> год </w:t>
      </w:r>
      <w:r w:rsidR="00371CD1">
        <w:rPr>
          <w:sz w:val="28"/>
          <w:szCs w:val="28"/>
        </w:rPr>
        <w:t>предусмотрены</w:t>
      </w:r>
      <w:r w:rsidRPr="0036787D">
        <w:rPr>
          <w:sz w:val="28"/>
          <w:szCs w:val="28"/>
        </w:rPr>
        <w:t xml:space="preserve"> сре</w:t>
      </w:r>
      <w:r w:rsidRPr="0036787D">
        <w:rPr>
          <w:sz w:val="28"/>
          <w:szCs w:val="28"/>
        </w:rPr>
        <w:t>д</w:t>
      </w:r>
      <w:r w:rsidRPr="0036787D">
        <w:rPr>
          <w:sz w:val="28"/>
          <w:szCs w:val="28"/>
        </w:rPr>
        <w:t xml:space="preserve">ства в размере </w:t>
      </w:r>
      <w:r>
        <w:rPr>
          <w:sz w:val="28"/>
          <w:szCs w:val="28"/>
        </w:rPr>
        <w:t>11180,9</w:t>
      </w:r>
      <w:r w:rsidRPr="0036787D">
        <w:rPr>
          <w:sz w:val="28"/>
          <w:szCs w:val="28"/>
        </w:rPr>
        <w:t xml:space="preserve"> тыс. руб., в том числе:</w:t>
      </w:r>
      <w:r w:rsidR="00371CD1">
        <w:rPr>
          <w:sz w:val="28"/>
          <w:szCs w:val="28"/>
        </w:rPr>
        <w:t xml:space="preserve"> из </w:t>
      </w:r>
      <w:r w:rsidRPr="0036787D">
        <w:rPr>
          <w:sz w:val="28"/>
          <w:szCs w:val="28"/>
        </w:rPr>
        <w:t>местн</w:t>
      </w:r>
      <w:r w:rsidR="00371CD1">
        <w:rPr>
          <w:sz w:val="28"/>
          <w:szCs w:val="28"/>
        </w:rPr>
        <w:t>ого</w:t>
      </w:r>
      <w:r w:rsidRPr="0036787D">
        <w:rPr>
          <w:sz w:val="28"/>
          <w:szCs w:val="28"/>
        </w:rPr>
        <w:t xml:space="preserve"> бюджет</w:t>
      </w:r>
      <w:r w:rsidR="00371CD1">
        <w:rPr>
          <w:sz w:val="28"/>
          <w:szCs w:val="28"/>
        </w:rPr>
        <w:t>а</w:t>
      </w:r>
      <w:r w:rsidRPr="0036787D">
        <w:rPr>
          <w:sz w:val="28"/>
          <w:szCs w:val="28"/>
        </w:rPr>
        <w:t xml:space="preserve"> </w:t>
      </w:r>
      <w:r>
        <w:rPr>
          <w:sz w:val="28"/>
          <w:szCs w:val="28"/>
        </w:rPr>
        <w:t>4648,5</w:t>
      </w:r>
      <w:r w:rsidRPr="0036787D">
        <w:rPr>
          <w:sz w:val="28"/>
          <w:szCs w:val="28"/>
        </w:rPr>
        <w:t xml:space="preserve"> тыс. руб., областно</w:t>
      </w:r>
      <w:r w:rsidR="00371CD1">
        <w:rPr>
          <w:sz w:val="28"/>
          <w:szCs w:val="28"/>
        </w:rPr>
        <w:t>го</w:t>
      </w:r>
      <w:r w:rsidRPr="0036787D">
        <w:rPr>
          <w:sz w:val="28"/>
          <w:szCs w:val="28"/>
        </w:rPr>
        <w:t xml:space="preserve"> бюджет</w:t>
      </w:r>
      <w:r w:rsidR="00371CD1">
        <w:rPr>
          <w:sz w:val="28"/>
          <w:szCs w:val="28"/>
        </w:rPr>
        <w:t>а</w:t>
      </w:r>
      <w:r w:rsidRPr="0036787D">
        <w:rPr>
          <w:sz w:val="28"/>
          <w:szCs w:val="28"/>
        </w:rPr>
        <w:t xml:space="preserve"> </w:t>
      </w:r>
      <w:r>
        <w:rPr>
          <w:sz w:val="28"/>
          <w:szCs w:val="28"/>
        </w:rPr>
        <w:t>6532,4</w:t>
      </w:r>
      <w:r w:rsidRPr="0036787D">
        <w:rPr>
          <w:sz w:val="28"/>
          <w:szCs w:val="28"/>
        </w:rPr>
        <w:t xml:space="preserve"> тыс. руб.</w:t>
      </w:r>
      <w:r w:rsidR="00371CD1">
        <w:rPr>
          <w:sz w:val="28"/>
          <w:szCs w:val="28"/>
        </w:rPr>
        <w:t xml:space="preserve"> </w:t>
      </w:r>
      <w:r w:rsidRPr="0036787D">
        <w:rPr>
          <w:sz w:val="28"/>
          <w:szCs w:val="28"/>
        </w:rPr>
        <w:t>на</w:t>
      </w:r>
      <w:r w:rsidR="00371CD1">
        <w:rPr>
          <w:sz w:val="28"/>
          <w:szCs w:val="28"/>
        </w:rPr>
        <w:t xml:space="preserve"> </w:t>
      </w:r>
      <w:r w:rsidR="00D60DCB">
        <w:rPr>
          <w:sz w:val="28"/>
          <w:szCs w:val="28"/>
        </w:rPr>
        <w:t xml:space="preserve">проведение </w:t>
      </w:r>
      <w:r w:rsidRPr="0036787D">
        <w:rPr>
          <w:sz w:val="28"/>
          <w:szCs w:val="28"/>
        </w:rPr>
        <w:t>мероприяти</w:t>
      </w:r>
      <w:r w:rsidR="00371CD1">
        <w:rPr>
          <w:sz w:val="28"/>
          <w:szCs w:val="28"/>
        </w:rPr>
        <w:t>й</w:t>
      </w:r>
      <w:r w:rsidR="00D60DCB">
        <w:rPr>
          <w:sz w:val="28"/>
          <w:szCs w:val="28"/>
        </w:rPr>
        <w:t xml:space="preserve"> по установке и функционированию</w:t>
      </w:r>
      <w:r w:rsidRPr="0036787D">
        <w:rPr>
          <w:sz w:val="28"/>
          <w:szCs w:val="28"/>
        </w:rPr>
        <w:t xml:space="preserve"> наружно</w:t>
      </w:r>
      <w:r w:rsidR="00D60DCB">
        <w:rPr>
          <w:sz w:val="28"/>
          <w:szCs w:val="28"/>
        </w:rPr>
        <w:t>го</w:t>
      </w:r>
      <w:r w:rsidRPr="0036787D">
        <w:rPr>
          <w:sz w:val="28"/>
          <w:szCs w:val="28"/>
        </w:rPr>
        <w:t xml:space="preserve"> освещени</w:t>
      </w:r>
      <w:r w:rsidR="00D60DCB">
        <w:rPr>
          <w:sz w:val="28"/>
          <w:szCs w:val="28"/>
        </w:rPr>
        <w:t>я</w:t>
      </w:r>
      <w:r w:rsidRPr="0036787D">
        <w:rPr>
          <w:sz w:val="28"/>
          <w:szCs w:val="28"/>
        </w:rPr>
        <w:t xml:space="preserve">, </w:t>
      </w:r>
      <w:r w:rsidR="00D60DCB">
        <w:rPr>
          <w:sz w:val="28"/>
          <w:szCs w:val="28"/>
        </w:rPr>
        <w:t xml:space="preserve">благоустройству </w:t>
      </w:r>
      <w:r w:rsidRPr="0036787D">
        <w:rPr>
          <w:sz w:val="28"/>
          <w:szCs w:val="28"/>
        </w:rPr>
        <w:t>дворовых территори</w:t>
      </w:r>
      <w:r w:rsidR="00D60DCB">
        <w:rPr>
          <w:sz w:val="28"/>
          <w:szCs w:val="28"/>
        </w:rPr>
        <w:t>й</w:t>
      </w:r>
      <w:r w:rsidR="00ED50B6">
        <w:rPr>
          <w:sz w:val="28"/>
          <w:szCs w:val="28"/>
        </w:rPr>
        <w:t>,</w:t>
      </w:r>
      <w:r w:rsidRPr="0036787D">
        <w:rPr>
          <w:sz w:val="28"/>
          <w:szCs w:val="28"/>
        </w:rPr>
        <w:t xml:space="preserve"> </w:t>
      </w:r>
      <w:r w:rsidR="00B85D21">
        <w:rPr>
          <w:sz w:val="28"/>
          <w:szCs w:val="28"/>
        </w:rPr>
        <w:t xml:space="preserve">в </w:t>
      </w:r>
      <w:proofErr w:type="spellStart"/>
      <w:r w:rsidR="00B85D21">
        <w:rPr>
          <w:sz w:val="28"/>
          <w:szCs w:val="28"/>
        </w:rPr>
        <w:t>т.ч</w:t>
      </w:r>
      <w:proofErr w:type="spellEnd"/>
      <w:r w:rsidR="00B85D21">
        <w:rPr>
          <w:sz w:val="28"/>
          <w:szCs w:val="28"/>
        </w:rPr>
        <w:t xml:space="preserve">. п. </w:t>
      </w:r>
      <w:r w:rsidR="00040B9A">
        <w:rPr>
          <w:sz w:val="28"/>
          <w:szCs w:val="28"/>
        </w:rPr>
        <w:t>О</w:t>
      </w:r>
      <w:r w:rsidR="00B85D21">
        <w:rPr>
          <w:sz w:val="28"/>
          <w:szCs w:val="28"/>
        </w:rPr>
        <w:t>мсукчан</w:t>
      </w:r>
      <w:r w:rsidR="00040B9A">
        <w:rPr>
          <w:sz w:val="28"/>
          <w:szCs w:val="28"/>
        </w:rPr>
        <w:t xml:space="preserve"> по ул. Октябрьской д.4, 6, </w:t>
      </w:r>
      <w:r w:rsidR="00ED50B6">
        <w:rPr>
          <w:sz w:val="28"/>
          <w:szCs w:val="28"/>
        </w:rPr>
        <w:t>6а,</w:t>
      </w:r>
      <w:r>
        <w:rPr>
          <w:sz w:val="28"/>
          <w:szCs w:val="28"/>
        </w:rPr>
        <w:t xml:space="preserve">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 полномочий</w:t>
      </w:r>
      <w:proofErr w:type="gramEnd"/>
      <w:r>
        <w:rPr>
          <w:sz w:val="28"/>
          <w:szCs w:val="28"/>
        </w:rPr>
        <w:t xml:space="preserve"> при осуществлении деятельности по обращению с животными без владельцев</w:t>
      </w:r>
      <w:r w:rsidR="00ED50B6">
        <w:rPr>
          <w:sz w:val="28"/>
          <w:szCs w:val="28"/>
        </w:rPr>
        <w:t xml:space="preserve">, </w:t>
      </w:r>
      <w:r>
        <w:rPr>
          <w:sz w:val="28"/>
          <w:szCs w:val="28"/>
        </w:rPr>
        <w:t>ликвидаци</w:t>
      </w:r>
      <w:r w:rsidR="00ED50B6">
        <w:rPr>
          <w:sz w:val="28"/>
          <w:szCs w:val="28"/>
        </w:rPr>
        <w:t>и несанкционированных свалок.</w:t>
      </w:r>
    </w:p>
    <w:p w:rsidR="00CB7E47" w:rsidRDefault="00040B9A" w:rsidP="00CB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м</w:t>
      </w:r>
      <w:r w:rsidR="00CB7E47">
        <w:rPr>
          <w:sz w:val="28"/>
          <w:szCs w:val="28"/>
        </w:rPr>
        <w:t>ероприятия по благоустройству дворовой территории п.</w:t>
      </w:r>
      <w:r>
        <w:rPr>
          <w:sz w:val="28"/>
          <w:szCs w:val="28"/>
        </w:rPr>
        <w:t xml:space="preserve"> </w:t>
      </w:r>
      <w:r w:rsidR="00CB7E47">
        <w:rPr>
          <w:sz w:val="28"/>
          <w:szCs w:val="28"/>
        </w:rPr>
        <w:t>Омсукчан по ул.</w:t>
      </w:r>
      <w:r>
        <w:rPr>
          <w:sz w:val="28"/>
          <w:szCs w:val="28"/>
        </w:rPr>
        <w:t xml:space="preserve"> </w:t>
      </w:r>
      <w:r w:rsidR="00CB7E47">
        <w:rPr>
          <w:sz w:val="28"/>
          <w:szCs w:val="28"/>
        </w:rPr>
        <w:t>Октябрьской д.4,</w:t>
      </w:r>
      <w:r>
        <w:rPr>
          <w:sz w:val="28"/>
          <w:szCs w:val="28"/>
        </w:rPr>
        <w:t xml:space="preserve"> </w:t>
      </w:r>
      <w:r w:rsidR="00CB7E47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="00CB7E47">
        <w:rPr>
          <w:sz w:val="28"/>
          <w:szCs w:val="28"/>
        </w:rPr>
        <w:t xml:space="preserve">6а в рамках «Реализации </w:t>
      </w:r>
      <w:r w:rsidR="00CB7E47" w:rsidRPr="00E62E38">
        <w:rPr>
          <w:sz w:val="28"/>
          <w:szCs w:val="28"/>
        </w:rPr>
        <w:t>инициативн</w:t>
      </w:r>
      <w:r w:rsidR="00CB7E47">
        <w:rPr>
          <w:sz w:val="28"/>
          <w:szCs w:val="28"/>
        </w:rPr>
        <w:t>ых</w:t>
      </w:r>
      <w:r w:rsidR="00CB7E47" w:rsidRPr="00E62E38">
        <w:rPr>
          <w:sz w:val="28"/>
          <w:szCs w:val="28"/>
        </w:rPr>
        <w:t xml:space="preserve"> проект</w:t>
      </w:r>
      <w:r w:rsidR="00CB7E47">
        <w:rPr>
          <w:sz w:val="28"/>
          <w:szCs w:val="28"/>
        </w:rPr>
        <w:t>ов</w:t>
      </w:r>
      <w:r w:rsidR="00CB7E47" w:rsidRPr="00E62E38">
        <w:rPr>
          <w:sz w:val="28"/>
          <w:szCs w:val="28"/>
        </w:rPr>
        <w:t xml:space="preserve"> </w:t>
      </w:r>
      <w:r w:rsidR="00CB7E47">
        <w:rPr>
          <w:sz w:val="28"/>
          <w:szCs w:val="28"/>
        </w:rPr>
        <w:t xml:space="preserve">в области благоустройства» </w:t>
      </w:r>
      <w:r w:rsidR="00CB7E47" w:rsidRPr="00E62E38">
        <w:rPr>
          <w:sz w:val="28"/>
          <w:szCs w:val="28"/>
        </w:rPr>
        <w:t>за счет межбюджетного трансферта из областного бюджета.</w:t>
      </w:r>
    </w:p>
    <w:p w:rsidR="002308FB" w:rsidRPr="006A5649" w:rsidRDefault="002308FB" w:rsidP="00795074">
      <w:pPr>
        <w:autoSpaceDE w:val="0"/>
        <w:autoSpaceDN w:val="0"/>
        <w:adjustRightInd w:val="0"/>
        <w:ind w:firstLine="709"/>
        <w:jc w:val="both"/>
        <w:rPr>
          <w:b/>
          <w:sz w:val="20"/>
          <w:szCs w:val="28"/>
        </w:rPr>
      </w:pPr>
    </w:p>
    <w:p w:rsidR="007A3340" w:rsidRPr="003A389C" w:rsidRDefault="008F3E85" w:rsidP="005D1D14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3A389C">
        <w:rPr>
          <w:b/>
          <w:sz w:val="28"/>
          <w:szCs w:val="28"/>
          <w:lang w:val="ru-RU"/>
        </w:rPr>
        <w:t>7</w:t>
      </w:r>
      <w:r w:rsidR="007A3340" w:rsidRPr="003A389C">
        <w:rPr>
          <w:b/>
          <w:sz w:val="28"/>
          <w:szCs w:val="28"/>
        </w:rPr>
        <w:t>. Потребительский рынок.</w:t>
      </w:r>
    </w:p>
    <w:p w:rsidR="00D417EE" w:rsidRPr="003A389C" w:rsidRDefault="00F94A79" w:rsidP="005D1D14">
      <w:pPr>
        <w:ind w:firstLine="709"/>
        <w:jc w:val="both"/>
        <w:rPr>
          <w:sz w:val="28"/>
          <w:szCs w:val="28"/>
        </w:rPr>
      </w:pPr>
      <w:r w:rsidRPr="003A389C">
        <w:rPr>
          <w:sz w:val="28"/>
          <w:szCs w:val="28"/>
        </w:rPr>
        <w:lastRenderedPageBreak/>
        <w:t>В 20</w:t>
      </w:r>
      <w:r w:rsidR="00D417EE" w:rsidRPr="003A389C">
        <w:rPr>
          <w:sz w:val="28"/>
          <w:szCs w:val="28"/>
        </w:rPr>
        <w:t>2</w:t>
      </w:r>
      <w:r w:rsidR="002308FB" w:rsidRPr="003A389C">
        <w:rPr>
          <w:sz w:val="28"/>
          <w:szCs w:val="28"/>
        </w:rPr>
        <w:t>1</w:t>
      </w:r>
      <w:r w:rsidRPr="003A389C">
        <w:rPr>
          <w:sz w:val="28"/>
          <w:szCs w:val="28"/>
        </w:rPr>
        <w:t xml:space="preserve"> году р</w:t>
      </w:r>
      <w:r w:rsidR="00FA5956" w:rsidRPr="003A389C">
        <w:rPr>
          <w:sz w:val="28"/>
          <w:szCs w:val="28"/>
        </w:rPr>
        <w:t>озничный товарооборот на территории округа формирует 5</w:t>
      </w:r>
      <w:r w:rsidR="00D417EE" w:rsidRPr="003A389C">
        <w:rPr>
          <w:sz w:val="28"/>
          <w:szCs w:val="28"/>
        </w:rPr>
        <w:t>3</w:t>
      </w:r>
      <w:r w:rsidR="00FA5956" w:rsidRPr="003A389C">
        <w:rPr>
          <w:sz w:val="28"/>
          <w:szCs w:val="28"/>
        </w:rPr>
        <w:t xml:space="preserve"> об</w:t>
      </w:r>
      <w:r w:rsidR="00827C7E" w:rsidRPr="003A389C">
        <w:rPr>
          <w:sz w:val="28"/>
          <w:szCs w:val="28"/>
        </w:rPr>
        <w:t>ъект</w:t>
      </w:r>
      <w:r w:rsidR="003A389C" w:rsidRPr="003A389C">
        <w:rPr>
          <w:sz w:val="28"/>
          <w:szCs w:val="28"/>
        </w:rPr>
        <w:t>а</w:t>
      </w:r>
      <w:r w:rsidR="00827C7E" w:rsidRPr="003A389C">
        <w:rPr>
          <w:sz w:val="28"/>
          <w:szCs w:val="28"/>
        </w:rPr>
        <w:t xml:space="preserve"> розничной торговой сети </w:t>
      </w:r>
      <w:r w:rsidR="00FA5956" w:rsidRPr="003A389C">
        <w:rPr>
          <w:sz w:val="28"/>
          <w:szCs w:val="28"/>
        </w:rPr>
        <w:t>посредствам ввоза промышленных и продуктовых товаров из других городских округов Магаданской области и регионов Российской Федерации. Число объектов розничной торг</w:t>
      </w:r>
      <w:r w:rsidR="003A389C" w:rsidRPr="003A389C">
        <w:rPr>
          <w:sz w:val="28"/>
          <w:szCs w:val="28"/>
        </w:rPr>
        <w:t>овли д</w:t>
      </w:r>
      <w:r w:rsidR="009E6F55" w:rsidRPr="003A389C">
        <w:rPr>
          <w:sz w:val="28"/>
          <w:szCs w:val="28"/>
        </w:rPr>
        <w:t>о</w:t>
      </w:r>
      <w:r w:rsidR="002308FB" w:rsidRPr="003A389C">
        <w:rPr>
          <w:sz w:val="28"/>
          <w:szCs w:val="28"/>
        </w:rPr>
        <w:t xml:space="preserve"> конца года уменьшится на 2</w:t>
      </w:r>
      <w:r w:rsidR="00FA5956" w:rsidRPr="003A389C">
        <w:rPr>
          <w:sz w:val="28"/>
          <w:szCs w:val="28"/>
        </w:rPr>
        <w:t xml:space="preserve"> единиц</w:t>
      </w:r>
      <w:r w:rsidR="002308FB" w:rsidRPr="003A389C">
        <w:rPr>
          <w:sz w:val="28"/>
          <w:szCs w:val="28"/>
        </w:rPr>
        <w:t>ы</w:t>
      </w:r>
      <w:r w:rsidR="003A389C" w:rsidRPr="003A389C">
        <w:rPr>
          <w:sz w:val="28"/>
          <w:szCs w:val="28"/>
        </w:rPr>
        <w:t xml:space="preserve"> </w:t>
      </w:r>
      <w:r w:rsidR="006A5649">
        <w:rPr>
          <w:sz w:val="28"/>
          <w:szCs w:val="28"/>
        </w:rPr>
        <w:t>по реализации</w:t>
      </w:r>
      <w:r w:rsidR="003A389C" w:rsidRPr="003A389C">
        <w:rPr>
          <w:sz w:val="28"/>
          <w:szCs w:val="28"/>
        </w:rPr>
        <w:t xml:space="preserve"> промышленных товаров</w:t>
      </w:r>
      <w:r w:rsidR="009E6F55" w:rsidRPr="003A389C">
        <w:rPr>
          <w:sz w:val="28"/>
          <w:szCs w:val="28"/>
        </w:rPr>
        <w:t xml:space="preserve">. </w:t>
      </w:r>
    </w:p>
    <w:p w:rsidR="00FA5956" w:rsidRPr="003A389C" w:rsidRDefault="009E6F55" w:rsidP="005D1D14">
      <w:pPr>
        <w:ind w:firstLine="709"/>
        <w:jc w:val="both"/>
        <w:rPr>
          <w:sz w:val="28"/>
          <w:szCs w:val="28"/>
        </w:rPr>
      </w:pPr>
      <w:r w:rsidRPr="003A389C">
        <w:rPr>
          <w:sz w:val="28"/>
          <w:szCs w:val="28"/>
        </w:rPr>
        <w:t>Торговая площадь 5</w:t>
      </w:r>
      <w:r w:rsidR="00D417EE" w:rsidRPr="003A389C">
        <w:rPr>
          <w:sz w:val="28"/>
          <w:szCs w:val="28"/>
        </w:rPr>
        <w:t>3</w:t>
      </w:r>
      <w:r w:rsidRPr="003A389C">
        <w:rPr>
          <w:sz w:val="28"/>
          <w:szCs w:val="28"/>
        </w:rPr>
        <w:t xml:space="preserve"> стационарных торговых объект</w:t>
      </w:r>
      <w:r w:rsidR="00853269">
        <w:rPr>
          <w:sz w:val="28"/>
          <w:szCs w:val="28"/>
        </w:rPr>
        <w:t>а</w:t>
      </w:r>
      <w:r w:rsidRPr="003A389C">
        <w:rPr>
          <w:sz w:val="28"/>
          <w:szCs w:val="28"/>
        </w:rPr>
        <w:t xml:space="preserve"> составляет 2</w:t>
      </w:r>
      <w:r w:rsidR="003A389C" w:rsidRPr="003A389C">
        <w:rPr>
          <w:sz w:val="28"/>
          <w:szCs w:val="28"/>
        </w:rPr>
        <w:t xml:space="preserve">119,3 </w:t>
      </w:r>
      <w:r w:rsidRPr="003A389C">
        <w:rPr>
          <w:sz w:val="28"/>
          <w:szCs w:val="28"/>
        </w:rPr>
        <w:t>кв.</w:t>
      </w:r>
      <w:r w:rsidR="005E627F" w:rsidRPr="003A389C">
        <w:rPr>
          <w:sz w:val="28"/>
          <w:szCs w:val="28"/>
        </w:rPr>
        <w:t xml:space="preserve"> </w:t>
      </w:r>
      <w:r w:rsidRPr="003A389C">
        <w:rPr>
          <w:sz w:val="28"/>
          <w:szCs w:val="28"/>
        </w:rPr>
        <w:t>м., в том числе 2</w:t>
      </w:r>
      <w:r w:rsidR="00D417EE" w:rsidRPr="003A389C">
        <w:rPr>
          <w:sz w:val="28"/>
          <w:szCs w:val="28"/>
        </w:rPr>
        <w:t>4</w:t>
      </w:r>
      <w:r w:rsidRPr="003A389C">
        <w:rPr>
          <w:sz w:val="28"/>
          <w:szCs w:val="28"/>
        </w:rPr>
        <w:t xml:space="preserve"> объект</w:t>
      </w:r>
      <w:r w:rsidR="00853269">
        <w:rPr>
          <w:sz w:val="28"/>
          <w:szCs w:val="28"/>
        </w:rPr>
        <w:t>а</w:t>
      </w:r>
      <w:r w:rsidRPr="003A389C">
        <w:rPr>
          <w:sz w:val="28"/>
          <w:szCs w:val="28"/>
        </w:rPr>
        <w:t xml:space="preserve"> торговли продовольс</w:t>
      </w:r>
      <w:r w:rsidR="009D57D8" w:rsidRPr="003A389C">
        <w:rPr>
          <w:sz w:val="28"/>
          <w:szCs w:val="28"/>
        </w:rPr>
        <w:t xml:space="preserve">твенными товарами </w:t>
      </w:r>
      <w:r w:rsidR="006A5649">
        <w:rPr>
          <w:sz w:val="28"/>
          <w:szCs w:val="28"/>
        </w:rPr>
        <w:t>- 963,3</w:t>
      </w:r>
      <w:r w:rsidR="009D57D8" w:rsidRPr="003A389C">
        <w:rPr>
          <w:sz w:val="28"/>
          <w:szCs w:val="28"/>
        </w:rPr>
        <w:t xml:space="preserve"> кв.</w:t>
      </w:r>
      <w:r w:rsidR="005E627F" w:rsidRPr="003A389C">
        <w:rPr>
          <w:sz w:val="28"/>
          <w:szCs w:val="28"/>
        </w:rPr>
        <w:t xml:space="preserve"> </w:t>
      </w:r>
      <w:r w:rsidR="009D57D8" w:rsidRPr="003A389C">
        <w:rPr>
          <w:sz w:val="28"/>
          <w:szCs w:val="28"/>
        </w:rPr>
        <w:t>м.</w:t>
      </w:r>
      <w:r w:rsidRPr="003A389C">
        <w:rPr>
          <w:sz w:val="28"/>
          <w:szCs w:val="28"/>
        </w:rPr>
        <w:t xml:space="preserve"> и </w:t>
      </w:r>
      <w:r w:rsidR="00D417EE" w:rsidRPr="003A389C">
        <w:rPr>
          <w:sz w:val="28"/>
          <w:szCs w:val="28"/>
        </w:rPr>
        <w:t>2</w:t>
      </w:r>
      <w:r w:rsidR="003A389C" w:rsidRPr="003A389C">
        <w:rPr>
          <w:sz w:val="28"/>
          <w:szCs w:val="28"/>
        </w:rPr>
        <w:t>6</w:t>
      </w:r>
      <w:r w:rsidRPr="003A389C">
        <w:rPr>
          <w:sz w:val="28"/>
          <w:szCs w:val="28"/>
        </w:rPr>
        <w:t xml:space="preserve"> объектов торговли непродовольственными товарами с торговой площадью </w:t>
      </w:r>
      <w:r w:rsidR="006A5649">
        <w:rPr>
          <w:sz w:val="28"/>
          <w:szCs w:val="28"/>
        </w:rPr>
        <w:t>-</w:t>
      </w:r>
      <w:r w:rsidRPr="003A389C">
        <w:rPr>
          <w:sz w:val="28"/>
          <w:szCs w:val="28"/>
        </w:rPr>
        <w:t xml:space="preserve"> </w:t>
      </w:r>
      <w:r w:rsidR="003A389C" w:rsidRPr="003A389C">
        <w:rPr>
          <w:sz w:val="28"/>
          <w:szCs w:val="28"/>
        </w:rPr>
        <w:t>1155,98</w:t>
      </w:r>
      <w:r w:rsidRPr="003A389C">
        <w:rPr>
          <w:sz w:val="28"/>
          <w:szCs w:val="28"/>
        </w:rPr>
        <w:t xml:space="preserve"> кв.</w:t>
      </w:r>
      <w:r w:rsidR="005E627F" w:rsidRPr="003A389C">
        <w:rPr>
          <w:sz w:val="28"/>
          <w:szCs w:val="28"/>
        </w:rPr>
        <w:t xml:space="preserve"> </w:t>
      </w:r>
      <w:r w:rsidRPr="003A389C">
        <w:rPr>
          <w:sz w:val="28"/>
          <w:szCs w:val="28"/>
        </w:rPr>
        <w:t>м.</w:t>
      </w:r>
    </w:p>
    <w:p w:rsidR="0094018A" w:rsidRPr="003A389C" w:rsidRDefault="0094018A" w:rsidP="005D1D14">
      <w:pPr>
        <w:ind w:firstLine="709"/>
        <w:jc w:val="both"/>
        <w:rPr>
          <w:sz w:val="28"/>
          <w:szCs w:val="28"/>
        </w:rPr>
      </w:pPr>
      <w:r w:rsidRPr="003A389C">
        <w:rPr>
          <w:sz w:val="28"/>
          <w:szCs w:val="28"/>
        </w:rPr>
        <w:t>На территории округа находятся общедоступные объекты обществе</w:t>
      </w:r>
      <w:r w:rsidRPr="003A389C">
        <w:rPr>
          <w:sz w:val="28"/>
          <w:szCs w:val="28"/>
        </w:rPr>
        <w:t>н</w:t>
      </w:r>
      <w:r w:rsidRPr="003A389C">
        <w:rPr>
          <w:sz w:val="28"/>
          <w:szCs w:val="28"/>
        </w:rPr>
        <w:t xml:space="preserve">ного питания </w:t>
      </w:r>
      <w:r w:rsidR="00827C7E" w:rsidRPr="003A389C">
        <w:rPr>
          <w:sz w:val="28"/>
          <w:szCs w:val="28"/>
        </w:rPr>
        <w:t>-</w:t>
      </w:r>
      <w:r w:rsidR="00D92EC0" w:rsidRPr="003A389C">
        <w:rPr>
          <w:sz w:val="28"/>
          <w:szCs w:val="28"/>
        </w:rPr>
        <w:t xml:space="preserve"> </w:t>
      </w:r>
      <w:r w:rsidRPr="003A389C">
        <w:rPr>
          <w:sz w:val="28"/>
          <w:szCs w:val="28"/>
        </w:rPr>
        <w:t>3 единицы</w:t>
      </w:r>
      <w:r w:rsidR="00FA5956" w:rsidRPr="003A389C">
        <w:rPr>
          <w:sz w:val="28"/>
          <w:szCs w:val="28"/>
        </w:rPr>
        <w:t xml:space="preserve"> с</w:t>
      </w:r>
      <w:r w:rsidR="00853269">
        <w:rPr>
          <w:sz w:val="28"/>
          <w:szCs w:val="28"/>
        </w:rPr>
        <w:t>о</w:t>
      </w:r>
      <w:r w:rsidR="00FA5956" w:rsidRPr="003A389C">
        <w:rPr>
          <w:sz w:val="28"/>
          <w:szCs w:val="28"/>
        </w:rPr>
        <w:t xml:space="preserve"> </w:t>
      </w:r>
      <w:r w:rsidRPr="003A389C">
        <w:rPr>
          <w:sz w:val="28"/>
          <w:szCs w:val="28"/>
        </w:rPr>
        <w:t>140</w:t>
      </w:r>
      <w:r w:rsidR="00FA5956" w:rsidRPr="003A389C">
        <w:rPr>
          <w:sz w:val="28"/>
          <w:szCs w:val="28"/>
        </w:rPr>
        <w:t xml:space="preserve"> посадочными местами</w:t>
      </w:r>
      <w:r w:rsidRPr="003A389C">
        <w:rPr>
          <w:sz w:val="28"/>
          <w:szCs w:val="28"/>
        </w:rPr>
        <w:t>,</w:t>
      </w:r>
      <w:r w:rsidR="009D57D8" w:rsidRPr="003A389C">
        <w:rPr>
          <w:sz w:val="28"/>
          <w:szCs w:val="28"/>
        </w:rPr>
        <w:t xml:space="preserve"> </w:t>
      </w:r>
      <w:r w:rsidRPr="003A389C">
        <w:rPr>
          <w:sz w:val="28"/>
          <w:szCs w:val="28"/>
        </w:rPr>
        <w:t>12 объектов бытов</w:t>
      </w:r>
      <w:r w:rsidRPr="003A389C">
        <w:rPr>
          <w:sz w:val="28"/>
          <w:szCs w:val="28"/>
        </w:rPr>
        <w:t>о</w:t>
      </w:r>
      <w:r w:rsidRPr="003A389C">
        <w:rPr>
          <w:sz w:val="28"/>
          <w:szCs w:val="28"/>
        </w:rPr>
        <w:t xml:space="preserve">го </w:t>
      </w:r>
      <w:r w:rsidR="008B3AEF" w:rsidRPr="003A389C">
        <w:rPr>
          <w:sz w:val="28"/>
          <w:szCs w:val="28"/>
        </w:rPr>
        <w:t>обслуживания,</w:t>
      </w:r>
      <w:r w:rsidR="003A389C" w:rsidRPr="003A389C">
        <w:rPr>
          <w:sz w:val="28"/>
          <w:szCs w:val="28"/>
        </w:rPr>
        <w:t xml:space="preserve"> 1 аптека и 2</w:t>
      </w:r>
      <w:r w:rsidR="008B3AEF" w:rsidRPr="003A389C">
        <w:rPr>
          <w:sz w:val="28"/>
          <w:szCs w:val="28"/>
        </w:rPr>
        <w:t xml:space="preserve"> аптечных пункта.</w:t>
      </w:r>
      <w:r w:rsidRPr="003A389C">
        <w:rPr>
          <w:sz w:val="28"/>
          <w:szCs w:val="28"/>
        </w:rPr>
        <w:t xml:space="preserve"> </w:t>
      </w:r>
    </w:p>
    <w:p w:rsidR="00044477" w:rsidRDefault="00065C79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AC">
        <w:rPr>
          <w:rFonts w:ascii="Times New Roman" w:hAnsi="Times New Roman" w:cs="Times New Roman"/>
          <w:sz w:val="28"/>
          <w:szCs w:val="28"/>
        </w:rPr>
        <w:t>Объем платных услуг</w:t>
      </w:r>
      <w:r w:rsidR="007237C6" w:rsidRPr="003F55AC">
        <w:rPr>
          <w:rFonts w:ascii="Times New Roman" w:hAnsi="Times New Roman" w:cs="Times New Roman"/>
          <w:sz w:val="28"/>
          <w:szCs w:val="28"/>
        </w:rPr>
        <w:t>,</w:t>
      </w:r>
      <w:r w:rsidRPr="003F55AC">
        <w:rPr>
          <w:rFonts w:ascii="Times New Roman" w:hAnsi="Times New Roman" w:cs="Times New Roman"/>
          <w:sz w:val="28"/>
          <w:szCs w:val="28"/>
        </w:rPr>
        <w:t xml:space="preserve"> </w:t>
      </w:r>
      <w:r w:rsidR="007237C6" w:rsidRPr="003F55AC">
        <w:rPr>
          <w:rFonts w:ascii="Times New Roman" w:hAnsi="Times New Roman" w:cs="Times New Roman"/>
          <w:sz w:val="28"/>
          <w:szCs w:val="28"/>
        </w:rPr>
        <w:t>предоставляемых населению крупными и сре</w:t>
      </w:r>
      <w:r w:rsidR="007237C6" w:rsidRPr="003F55AC">
        <w:rPr>
          <w:rFonts w:ascii="Times New Roman" w:hAnsi="Times New Roman" w:cs="Times New Roman"/>
          <w:sz w:val="28"/>
          <w:szCs w:val="28"/>
        </w:rPr>
        <w:t>д</w:t>
      </w:r>
      <w:r w:rsidR="007237C6" w:rsidRPr="003F55AC">
        <w:rPr>
          <w:rFonts w:ascii="Times New Roman" w:hAnsi="Times New Roman" w:cs="Times New Roman"/>
          <w:sz w:val="28"/>
          <w:szCs w:val="28"/>
        </w:rPr>
        <w:t xml:space="preserve">ними организациями, </w:t>
      </w:r>
      <w:r w:rsidR="0094018A" w:rsidRPr="003F55AC">
        <w:rPr>
          <w:rFonts w:ascii="Times New Roman" w:hAnsi="Times New Roman" w:cs="Times New Roman"/>
          <w:sz w:val="28"/>
          <w:szCs w:val="28"/>
        </w:rPr>
        <w:t>в 20</w:t>
      </w:r>
      <w:r w:rsidR="00D417EE" w:rsidRPr="003F55AC">
        <w:rPr>
          <w:rFonts w:ascii="Times New Roman" w:hAnsi="Times New Roman" w:cs="Times New Roman"/>
          <w:sz w:val="28"/>
          <w:szCs w:val="28"/>
        </w:rPr>
        <w:t>2</w:t>
      </w:r>
      <w:r w:rsidR="003F55AC" w:rsidRPr="003F55AC">
        <w:rPr>
          <w:rFonts w:ascii="Times New Roman" w:hAnsi="Times New Roman" w:cs="Times New Roman"/>
          <w:sz w:val="28"/>
          <w:szCs w:val="28"/>
        </w:rPr>
        <w:t>1</w:t>
      </w:r>
      <w:r w:rsidR="0094018A" w:rsidRPr="003F55AC">
        <w:rPr>
          <w:rFonts w:ascii="Times New Roman" w:hAnsi="Times New Roman" w:cs="Times New Roman"/>
          <w:sz w:val="28"/>
          <w:szCs w:val="28"/>
        </w:rPr>
        <w:t xml:space="preserve"> году ожидается в размере </w:t>
      </w:r>
      <w:r w:rsidR="003F55AC" w:rsidRPr="003F55AC">
        <w:rPr>
          <w:rFonts w:ascii="Times New Roman" w:hAnsi="Times New Roman" w:cs="Times New Roman"/>
          <w:sz w:val="28"/>
          <w:szCs w:val="28"/>
        </w:rPr>
        <w:t>55,9</w:t>
      </w:r>
      <w:r w:rsidR="0094018A" w:rsidRPr="003F55AC">
        <w:rPr>
          <w:rFonts w:ascii="Times New Roman" w:hAnsi="Times New Roman" w:cs="Times New Roman"/>
          <w:sz w:val="28"/>
          <w:szCs w:val="28"/>
        </w:rPr>
        <w:t xml:space="preserve"> мл</w:t>
      </w:r>
      <w:r w:rsidR="00827C7E" w:rsidRPr="003F55AC">
        <w:rPr>
          <w:rFonts w:ascii="Times New Roman" w:hAnsi="Times New Roman" w:cs="Times New Roman"/>
          <w:sz w:val="28"/>
          <w:szCs w:val="28"/>
        </w:rPr>
        <w:t>н</w:t>
      </w:r>
      <w:r w:rsidR="0094018A" w:rsidRPr="003F55AC">
        <w:rPr>
          <w:rFonts w:ascii="Times New Roman" w:hAnsi="Times New Roman" w:cs="Times New Roman"/>
          <w:sz w:val="28"/>
          <w:szCs w:val="28"/>
        </w:rPr>
        <w:t>.</w:t>
      </w:r>
      <w:r w:rsidR="009D57D8" w:rsidRPr="003F55AC">
        <w:rPr>
          <w:rFonts w:ascii="Times New Roman" w:hAnsi="Times New Roman" w:cs="Times New Roman"/>
          <w:sz w:val="28"/>
          <w:szCs w:val="28"/>
        </w:rPr>
        <w:t xml:space="preserve"> </w:t>
      </w:r>
      <w:r w:rsidR="0094018A" w:rsidRPr="003F55AC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065C79" w:rsidRPr="003751F1" w:rsidRDefault="00044477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 оказываются в сфер</w:t>
      </w:r>
      <w:r w:rsidR="005434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7C6" w:rsidRPr="003F55AC">
        <w:rPr>
          <w:rFonts w:ascii="Times New Roman" w:hAnsi="Times New Roman" w:cs="Times New Roman"/>
          <w:sz w:val="28"/>
          <w:szCs w:val="28"/>
        </w:rPr>
        <w:t>жилищно-коммунальн</w:t>
      </w:r>
      <w:r w:rsidR="0054340F">
        <w:rPr>
          <w:rFonts w:ascii="Times New Roman" w:hAnsi="Times New Roman" w:cs="Times New Roman"/>
          <w:sz w:val="28"/>
          <w:szCs w:val="28"/>
        </w:rPr>
        <w:t>ого хозя</w:t>
      </w:r>
      <w:r w:rsidR="0054340F">
        <w:rPr>
          <w:rFonts w:ascii="Times New Roman" w:hAnsi="Times New Roman" w:cs="Times New Roman"/>
          <w:sz w:val="28"/>
          <w:szCs w:val="28"/>
        </w:rPr>
        <w:t>й</w:t>
      </w:r>
      <w:r w:rsidR="0054340F">
        <w:rPr>
          <w:rFonts w:ascii="Times New Roman" w:hAnsi="Times New Roman" w:cs="Times New Roman"/>
          <w:sz w:val="28"/>
          <w:szCs w:val="28"/>
        </w:rPr>
        <w:t>ства</w:t>
      </w:r>
      <w:r w:rsidR="007237C6" w:rsidRPr="003F55AC">
        <w:rPr>
          <w:rFonts w:ascii="Times New Roman" w:hAnsi="Times New Roman" w:cs="Times New Roman"/>
          <w:sz w:val="28"/>
          <w:szCs w:val="28"/>
        </w:rPr>
        <w:t>, медицинск</w:t>
      </w:r>
      <w:r w:rsidR="0054340F">
        <w:rPr>
          <w:rFonts w:ascii="Times New Roman" w:hAnsi="Times New Roman" w:cs="Times New Roman"/>
          <w:sz w:val="28"/>
          <w:szCs w:val="28"/>
        </w:rPr>
        <w:t>ого обслуживания,</w:t>
      </w:r>
      <w:r w:rsidR="007237C6" w:rsidRPr="003F55AC">
        <w:rPr>
          <w:rFonts w:ascii="Times New Roman" w:hAnsi="Times New Roman" w:cs="Times New Roman"/>
          <w:sz w:val="28"/>
          <w:szCs w:val="28"/>
        </w:rPr>
        <w:t xml:space="preserve"> системы образования.</w:t>
      </w:r>
      <w:r w:rsidR="00065C79" w:rsidRPr="003F55AC">
        <w:rPr>
          <w:rFonts w:ascii="Times New Roman" w:hAnsi="Times New Roman" w:cs="Times New Roman"/>
          <w:sz w:val="28"/>
          <w:szCs w:val="28"/>
        </w:rPr>
        <w:t xml:space="preserve"> </w:t>
      </w:r>
      <w:r w:rsidR="007237C6" w:rsidRPr="003F55AC">
        <w:rPr>
          <w:rFonts w:ascii="Times New Roman" w:hAnsi="Times New Roman" w:cs="Times New Roman"/>
          <w:sz w:val="28"/>
          <w:szCs w:val="28"/>
        </w:rPr>
        <w:t>Уменьшение объ</w:t>
      </w:r>
      <w:r w:rsidR="007237C6" w:rsidRPr="003F55AC">
        <w:rPr>
          <w:rFonts w:ascii="Times New Roman" w:hAnsi="Times New Roman" w:cs="Times New Roman"/>
          <w:sz w:val="28"/>
          <w:szCs w:val="28"/>
        </w:rPr>
        <w:t>е</w:t>
      </w:r>
      <w:r w:rsidR="007237C6" w:rsidRPr="003F55AC">
        <w:rPr>
          <w:rFonts w:ascii="Times New Roman" w:hAnsi="Times New Roman" w:cs="Times New Roman"/>
          <w:sz w:val="28"/>
          <w:szCs w:val="28"/>
        </w:rPr>
        <w:t xml:space="preserve">ма платных услуг населению обусловлено снижением объема оказываемых образовательных </w:t>
      </w:r>
      <w:r w:rsidR="007237C6" w:rsidRPr="003751F1">
        <w:rPr>
          <w:rFonts w:ascii="Times New Roman" w:hAnsi="Times New Roman" w:cs="Times New Roman"/>
          <w:sz w:val="28"/>
          <w:szCs w:val="28"/>
        </w:rPr>
        <w:t>услуг, а также предоставление</w:t>
      </w:r>
      <w:r w:rsidR="00853269">
        <w:rPr>
          <w:rFonts w:ascii="Times New Roman" w:hAnsi="Times New Roman" w:cs="Times New Roman"/>
          <w:sz w:val="28"/>
          <w:szCs w:val="28"/>
        </w:rPr>
        <w:t>м</w:t>
      </w:r>
      <w:r w:rsidR="007237C6" w:rsidRPr="003751F1">
        <w:rPr>
          <w:rFonts w:ascii="Times New Roman" w:hAnsi="Times New Roman" w:cs="Times New Roman"/>
          <w:sz w:val="28"/>
          <w:szCs w:val="28"/>
        </w:rPr>
        <w:t xml:space="preserve"> жилищно-коммунальных услуг предприяти</w:t>
      </w:r>
      <w:r w:rsidR="00853269">
        <w:rPr>
          <w:rFonts w:ascii="Times New Roman" w:hAnsi="Times New Roman" w:cs="Times New Roman"/>
          <w:sz w:val="28"/>
          <w:szCs w:val="28"/>
        </w:rPr>
        <w:t>я</w:t>
      </w:r>
      <w:r w:rsidR="007237C6" w:rsidRPr="003751F1">
        <w:rPr>
          <w:rFonts w:ascii="Times New Roman" w:hAnsi="Times New Roman" w:cs="Times New Roman"/>
          <w:sz w:val="28"/>
          <w:szCs w:val="28"/>
        </w:rPr>
        <w:t>м</w:t>
      </w:r>
      <w:r w:rsidR="00853269">
        <w:rPr>
          <w:rFonts w:ascii="Times New Roman" w:hAnsi="Times New Roman" w:cs="Times New Roman"/>
          <w:sz w:val="28"/>
          <w:szCs w:val="28"/>
        </w:rPr>
        <w:t>и</w:t>
      </w:r>
      <w:r w:rsidR="006A5649">
        <w:rPr>
          <w:rFonts w:ascii="Times New Roman" w:hAnsi="Times New Roman" w:cs="Times New Roman"/>
          <w:sz w:val="28"/>
          <w:szCs w:val="28"/>
        </w:rPr>
        <w:t>,</w:t>
      </w:r>
      <w:r w:rsidR="007237C6" w:rsidRPr="003751F1">
        <w:rPr>
          <w:rFonts w:ascii="Times New Roman" w:hAnsi="Times New Roman" w:cs="Times New Roman"/>
          <w:sz w:val="28"/>
          <w:szCs w:val="28"/>
        </w:rPr>
        <w:t xml:space="preserve"> относящи</w:t>
      </w:r>
      <w:r w:rsidR="00853269">
        <w:rPr>
          <w:rFonts w:ascii="Times New Roman" w:hAnsi="Times New Roman" w:cs="Times New Roman"/>
          <w:sz w:val="28"/>
          <w:szCs w:val="28"/>
        </w:rPr>
        <w:t>мися</w:t>
      </w:r>
      <w:r w:rsidR="007237C6" w:rsidRPr="003751F1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</w:t>
      </w:r>
      <w:r w:rsidR="007237C6" w:rsidRPr="003751F1">
        <w:rPr>
          <w:rFonts w:ascii="Times New Roman" w:hAnsi="Times New Roman" w:cs="Times New Roman"/>
          <w:sz w:val="28"/>
          <w:szCs w:val="28"/>
        </w:rPr>
        <w:t>д</w:t>
      </w:r>
      <w:r w:rsidR="007237C6" w:rsidRPr="003751F1">
        <w:rPr>
          <w:rFonts w:ascii="Times New Roman" w:hAnsi="Times New Roman" w:cs="Times New Roman"/>
          <w:sz w:val="28"/>
          <w:szCs w:val="28"/>
        </w:rPr>
        <w:t>принимательства.</w:t>
      </w:r>
    </w:p>
    <w:p w:rsidR="0094018A" w:rsidRPr="00786896" w:rsidRDefault="0094018A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</w:p>
    <w:p w:rsidR="00765A3D" w:rsidRPr="003751F1" w:rsidRDefault="00827C7E" w:rsidP="005D1D14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3751F1">
        <w:rPr>
          <w:b/>
          <w:sz w:val="28"/>
          <w:szCs w:val="28"/>
          <w:lang w:val="ru-RU"/>
        </w:rPr>
        <w:t>8</w:t>
      </w:r>
      <w:r w:rsidR="00765A3D" w:rsidRPr="003751F1">
        <w:rPr>
          <w:b/>
          <w:sz w:val="28"/>
          <w:szCs w:val="28"/>
        </w:rPr>
        <w:t>. Индекс потребительских цен.</w:t>
      </w:r>
    </w:p>
    <w:p w:rsidR="00765A3D" w:rsidRPr="003751F1" w:rsidRDefault="00765A3D" w:rsidP="005D1D1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>Расчет индекса потребительских цен осуществлен на основании пр</w:t>
      </w:r>
      <w:r w:rsidRPr="003751F1">
        <w:rPr>
          <w:rFonts w:ascii="Times New Roman" w:hAnsi="Times New Roman" w:cs="Times New Roman"/>
          <w:sz w:val="28"/>
          <w:szCs w:val="28"/>
        </w:rPr>
        <w:t>о</w:t>
      </w:r>
      <w:r w:rsidRPr="003751F1">
        <w:rPr>
          <w:rFonts w:ascii="Times New Roman" w:hAnsi="Times New Roman" w:cs="Times New Roman"/>
          <w:sz w:val="28"/>
          <w:szCs w:val="28"/>
        </w:rPr>
        <w:t>гноза индексов-дефляторов, разработанных Минэкономразвития Р</w:t>
      </w:r>
      <w:r w:rsidR="00AA500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751F1">
        <w:rPr>
          <w:rFonts w:ascii="Times New Roman" w:hAnsi="Times New Roman" w:cs="Times New Roman"/>
          <w:sz w:val="28"/>
          <w:szCs w:val="28"/>
        </w:rPr>
        <w:t>Ф</w:t>
      </w:r>
      <w:r w:rsidR="00AA500A">
        <w:rPr>
          <w:rFonts w:ascii="Times New Roman" w:hAnsi="Times New Roman" w:cs="Times New Roman"/>
          <w:sz w:val="28"/>
          <w:szCs w:val="28"/>
        </w:rPr>
        <w:t>едерации</w:t>
      </w:r>
      <w:r w:rsidRPr="003751F1">
        <w:rPr>
          <w:rFonts w:ascii="Times New Roman" w:hAnsi="Times New Roman" w:cs="Times New Roman"/>
          <w:sz w:val="28"/>
          <w:szCs w:val="28"/>
        </w:rPr>
        <w:t xml:space="preserve"> с учетом сложившихся</w:t>
      </w:r>
      <w:r w:rsidRPr="003751F1">
        <w:rPr>
          <w:sz w:val="28"/>
          <w:szCs w:val="28"/>
        </w:rPr>
        <w:t xml:space="preserve"> </w:t>
      </w:r>
      <w:r w:rsidR="00863DFD" w:rsidRPr="003751F1">
        <w:rPr>
          <w:rFonts w:ascii="Times New Roman" w:hAnsi="Times New Roman" w:cs="Times New Roman"/>
          <w:sz w:val="28"/>
          <w:szCs w:val="28"/>
        </w:rPr>
        <w:t>тенденций развития в 202</w:t>
      </w:r>
      <w:r w:rsidR="003F55AC" w:rsidRPr="003751F1">
        <w:rPr>
          <w:rFonts w:ascii="Times New Roman" w:hAnsi="Times New Roman" w:cs="Times New Roman"/>
          <w:sz w:val="28"/>
          <w:szCs w:val="28"/>
        </w:rPr>
        <w:t>1</w:t>
      </w:r>
      <w:r w:rsidRPr="003751F1">
        <w:rPr>
          <w:rFonts w:ascii="Times New Roman" w:hAnsi="Times New Roman" w:cs="Times New Roman"/>
          <w:sz w:val="28"/>
          <w:szCs w:val="28"/>
        </w:rPr>
        <w:t xml:space="preserve"> году. В пр</w:t>
      </w:r>
      <w:r w:rsidRPr="003751F1">
        <w:rPr>
          <w:rFonts w:ascii="Times New Roman" w:hAnsi="Times New Roman" w:cs="Times New Roman"/>
          <w:sz w:val="28"/>
          <w:szCs w:val="28"/>
        </w:rPr>
        <w:t>о</w:t>
      </w:r>
      <w:r w:rsidRPr="003751F1">
        <w:rPr>
          <w:rFonts w:ascii="Times New Roman" w:hAnsi="Times New Roman" w:cs="Times New Roman"/>
          <w:sz w:val="28"/>
          <w:szCs w:val="28"/>
        </w:rPr>
        <w:t>гнозном периоде ожидается увеличение темпа роста рассматриваемого пок</w:t>
      </w:r>
      <w:r w:rsidRPr="003751F1">
        <w:rPr>
          <w:rFonts w:ascii="Times New Roman" w:hAnsi="Times New Roman" w:cs="Times New Roman"/>
          <w:sz w:val="28"/>
          <w:szCs w:val="28"/>
        </w:rPr>
        <w:t>а</w:t>
      </w:r>
      <w:r w:rsidRPr="003751F1">
        <w:rPr>
          <w:rFonts w:ascii="Times New Roman" w:hAnsi="Times New Roman" w:cs="Times New Roman"/>
          <w:sz w:val="28"/>
          <w:szCs w:val="28"/>
        </w:rPr>
        <w:t>зателя: индекс потребительских цен на товары</w:t>
      </w:r>
      <w:r w:rsidR="00863DFD" w:rsidRPr="003751F1">
        <w:rPr>
          <w:rFonts w:ascii="Times New Roman" w:hAnsi="Times New Roman" w:cs="Times New Roman"/>
          <w:sz w:val="28"/>
          <w:szCs w:val="28"/>
        </w:rPr>
        <w:t xml:space="preserve"> и услуги в 20</w:t>
      </w:r>
      <w:r w:rsidR="00CF0630" w:rsidRPr="003751F1">
        <w:rPr>
          <w:rFonts w:ascii="Times New Roman" w:hAnsi="Times New Roman" w:cs="Times New Roman"/>
          <w:sz w:val="28"/>
          <w:szCs w:val="28"/>
        </w:rPr>
        <w:t>20</w:t>
      </w:r>
      <w:r w:rsidRPr="003751F1">
        <w:rPr>
          <w:rFonts w:ascii="Times New Roman" w:hAnsi="Times New Roman" w:cs="Times New Roman"/>
          <w:sz w:val="28"/>
          <w:szCs w:val="28"/>
        </w:rPr>
        <w:t xml:space="preserve"> году составил 10</w:t>
      </w:r>
      <w:r w:rsidR="00CF0630" w:rsidRPr="003751F1">
        <w:rPr>
          <w:rFonts w:ascii="Times New Roman" w:hAnsi="Times New Roman" w:cs="Times New Roman"/>
          <w:sz w:val="28"/>
          <w:szCs w:val="28"/>
        </w:rPr>
        <w:t>4,9</w:t>
      </w:r>
      <w:r w:rsidRPr="003751F1">
        <w:rPr>
          <w:rFonts w:ascii="Times New Roman" w:hAnsi="Times New Roman" w:cs="Times New Roman"/>
          <w:sz w:val="28"/>
          <w:szCs w:val="28"/>
        </w:rPr>
        <w:t xml:space="preserve">%, оценка </w:t>
      </w:r>
      <w:r w:rsidR="00CF0630" w:rsidRPr="003751F1">
        <w:rPr>
          <w:rFonts w:ascii="Times New Roman" w:hAnsi="Times New Roman" w:cs="Times New Roman"/>
          <w:sz w:val="28"/>
          <w:szCs w:val="28"/>
        </w:rPr>
        <w:t xml:space="preserve">на </w:t>
      </w:r>
      <w:r w:rsidRPr="003751F1">
        <w:rPr>
          <w:rFonts w:ascii="Times New Roman" w:hAnsi="Times New Roman" w:cs="Times New Roman"/>
          <w:sz w:val="28"/>
          <w:szCs w:val="28"/>
        </w:rPr>
        <w:t>20</w:t>
      </w:r>
      <w:r w:rsidR="00863DFD" w:rsidRPr="003751F1">
        <w:rPr>
          <w:rFonts w:ascii="Times New Roman" w:hAnsi="Times New Roman" w:cs="Times New Roman"/>
          <w:sz w:val="28"/>
          <w:szCs w:val="28"/>
        </w:rPr>
        <w:t>2</w:t>
      </w:r>
      <w:r w:rsidR="00CF0630" w:rsidRPr="003751F1">
        <w:rPr>
          <w:rFonts w:ascii="Times New Roman" w:hAnsi="Times New Roman" w:cs="Times New Roman"/>
          <w:sz w:val="28"/>
          <w:szCs w:val="28"/>
        </w:rPr>
        <w:t>1</w:t>
      </w:r>
      <w:r w:rsidRPr="003751F1">
        <w:rPr>
          <w:rFonts w:ascii="Times New Roman" w:hAnsi="Times New Roman" w:cs="Times New Roman"/>
          <w:sz w:val="28"/>
          <w:szCs w:val="28"/>
        </w:rPr>
        <w:t xml:space="preserve"> год составляет 10</w:t>
      </w:r>
      <w:r w:rsidR="00CF0630" w:rsidRPr="003751F1">
        <w:rPr>
          <w:rFonts w:ascii="Times New Roman" w:hAnsi="Times New Roman" w:cs="Times New Roman"/>
          <w:sz w:val="28"/>
          <w:szCs w:val="28"/>
        </w:rPr>
        <w:t>5,8</w:t>
      </w:r>
      <w:r w:rsidRPr="003751F1">
        <w:rPr>
          <w:rFonts w:ascii="Times New Roman" w:hAnsi="Times New Roman" w:cs="Times New Roman"/>
          <w:sz w:val="28"/>
          <w:szCs w:val="28"/>
        </w:rPr>
        <w:t>% и до 202</w:t>
      </w:r>
      <w:r w:rsidR="00CF0630" w:rsidRPr="003751F1">
        <w:rPr>
          <w:rFonts w:ascii="Times New Roman" w:hAnsi="Times New Roman" w:cs="Times New Roman"/>
          <w:sz w:val="28"/>
          <w:szCs w:val="28"/>
        </w:rPr>
        <w:t>4</w:t>
      </w:r>
      <w:r w:rsidRPr="003751F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2EC0" w:rsidRPr="003751F1">
        <w:rPr>
          <w:rFonts w:ascii="Times New Roman" w:hAnsi="Times New Roman" w:cs="Times New Roman"/>
          <w:sz w:val="28"/>
          <w:szCs w:val="28"/>
        </w:rPr>
        <w:t>-</w:t>
      </w:r>
      <w:r w:rsidRPr="003751F1">
        <w:rPr>
          <w:rFonts w:ascii="Times New Roman" w:hAnsi="Times New Roman" w:cs="Times New Roman"/>
          <w:sz w:val="28"/>
          <w:szCs w:val="28"/>
        </w:rPr>
        <w:t xml:space="preserve"> </w:t>
      </w:r>
      <w:r w:rsidR="00CF0630" w:rsidRPr="003751F1">
        <w:rPr>
          <w:rFonts w:ascii="Times New Roman" w:hAnsi="Times New Roman" w:cs="Times New Roman"/>
          <w:sz w:val="28"/>
          <w:szCs w:val="28"/>
        </w:rPr>
        <w:t xml:space="preserve">по </w:t>
      </w:r>
      <w:r w:rsidRPr="003751F1">
        <w:rPr>
          <w:rFonts w:ascii="Times New Roman" w:hAnsi="Times New Roman" w:cs="Times New Roman"/>
          <w:sz w:val="28"/>
          <w:szCs w:val="28"/>
        </w:rPr>
        <w:t>104%.</w:t>
      </w:r>
      <w:r w:rsidR="002337D6" w:rsidRPr="00375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97F" w:rsidRPr="00786896" w:rsidRDefault="00D9197F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D9197F" w:rsidRPr="003751F1" w:rsidRDefault="008F3E85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751F1">
        <w:rPr>
          <w:b/>
          <w:sz w:val="28"/>
          <w:szCs w:val="28"/>
        </w:rPr>
        <w:t>9</w:t>
      </w:r>
      <w:r w:rsidR="00D9197F" w:rsidRPr="003751F1">
        <w:rPr>
          <w:b/>
          <w:sz w:val="28"/>
          <w:szCs w:val="28"/>
        </w:rPr>
        <w:t>. Развитие малого и среднего предпринимательства.</w:t>
      </w:r>
    </w:p>
    <w:p w:rsidR="00D9197F" w:rsidRPr="003751F1" w:rsidRDefault="00D9197F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1F1">
        <w:rPr>
          <w:sz w:val="28"/>
          <w:szCs w:val="28"/>
        </w:rPr>
        <w:t xml:space="preserve">В </w:t>
      </w:r>
      <w:r w:rsidR="00876EC8" w:rsidRPr="003751F1">
        <w:rPr>
          <w:sz w:val="28"/>
          <w:szCs w:val="28"/>
        </w:rPr>
        <w:t xml:space="preserve">текущем </w:t>
      </w:r>
      <w:r w:rsidRPr="003751F1">
        <w:rPr>
          <w:sz w:val="28"/>
          <w:szCs w:val="28"/>
        </w:rPr>
        <w:t xml:space="preserve">году в городском округе свою деятельность осуществляли </w:t>
      </w:r>
      <w:r w:rsidR="00CF0630" w:rsidRPr="003751F1">
        <w:rPr>
          <w:sz w:val="28"/>
          <w:szCs w:val="28"/>
        </w:rPr>
        <w:t>161</w:t>
      </w:r>
      <w:r w:rsidRPr="003751F1">
        <w:rPr>
          <w:sz w:val="28"/>
          <w:szCs w:val="28"/>
        </w:rPr>
        <w:t xml:space="preserve"> индивидуальны</w:t>
      </w:r>
      <w:r w:rsidR="00853269">
        <w:rPr>
          <w:sz w:val="28"/>
          <w:szCs w:val="28"/>
        </w:rPr>
        <w:t>й</w:t>
      </w:r>
      <w:r w:rsidRPr="003751F1">
        <w:rPr>
          <w:sz w:val="28"/>
          <w:szCs w:val="28"/>
        </w:rPr>
        <w:t xml:space="preserve"> предпринимател</w:t>
      </w:r>
      <w:r w:rsidR="00853269">
        <w:rPr>
          <w:sz w:val="28"/>
          <w:szCs w:val="28"/>
        </w:rPr>
        <w:t>ь</w:t>
      </w:r>
      <w:r w:rsidRPr="003751F1">
        <w:rPr>
          <w:sz w:val="28"/>
          <w:szCs w:val="28"/>
        </w:rPr>
        <w:t xml:space="preserve">, </w:t>
      </w:r>
      <w:r w:rsidR="00C228FB" w:rsidRPr="003751F1">
        <w:rPr>
          <w:sz w:val="28"/>
          <w:szCs w:val="28"/>
        </w:rPr>
        <w:t>3</w:t>
      </w:r>
      <w:r w:rsidR="00CF509B" w:rsidRPr="003751F1">
        <w:rPr>
          <w:sz w:val="28"/>
          <w:szCs w:val="28"/>
        </w:rPr>
        <w:t>0</w:t>
      </w:r>
      <w:r w:rsidRPr="003751F1">
        <w:rPr>
          <w:sz w:val="28"/>
          <w:szCs w:val="28"/>
        </w:rPr>
        <w:t xml:space="preserve"> малых и </w:t>
      </w:r>
      <w:r w:rsidR="005E627F" w:rsidRPr="003751F1">
        <w:rPr>
          <w:sz w:val="28"/>
          <w:szCs w:val="28"/>
        </w:rPr>
        <w:t>микро предприяти</w:t>
      </w:r>
      <w:r w:rsidR="00853269">
        <w:rPr>
          <w:sz w:val="28"/>
          <w:szCs w:val="28"/>
        </w:rPr>
        <w:t>й</w:t>
      </w:r>
      <w:r w:rsidRPr="003751F1">
        <w:rPr>
          <w:sz w:val="28"/>
          <w:szCs w:val="28"/>
        </w:rPr>
        <w:t xml:space="preserve">. </w:t>
      </w:r>
      <w:r w:rsidR="00CF0630" w:rsidRPr="003751F1">
        <w:rPr>
          <w:sz w:val="28"/>
          <w:szCs w:val="28"/>
        </w:rPr>
        <w:t xml:space="preserve">Наблюдается снижение численности </w:t>
      </w:r>
      <w:r w:rsidR="003751F1" w:rsidRPr="003751F1">
        <w:rPr>
          <w:sz w:val="28"/>
          <w:szCs w:val="28"/>
        </w:rPr>
        <w:t>индивидуальных предпринимателей</w:t>
      </w:r>
      <w:r w:rsidR="00CF0630" w:rsidRPr="003751F1">
        <w:rPr>
          <w:sz w:val="28"/>
          <w:szCs w:val="28"/>
        </w:rPr>
        <w:t xml:space="preserve">, в </w:t>
      </w:r>
      <w:r w:rsidR="00CF0630" w:rsidRPr="001132D3">
        <w:rPr>
          <w:sz w:val="28"/>
          <w:szCs w:val="28"/>
        </w:rPr>
        <w:t>связи</w:t>
      </w:r>
      <w:r w:rsidR="00044477" w:rsidRPr="001132D3">
        <w:rPr>
          <w:sz w:val="28"/>
          <w:szCs w:val="28"/>
        </w:rPr>
        <w:t xml:space="preserve"> с тем,</w:t>
      </w:r>
      <w:r w:rsidR="003751F1" w:rsidRPr="001132D3">
        <w:rPr>
          <w:sz w:val="28"/>
          <w:szCs w:val="28"/>
        </w:rPr>
        <w:t xml:space="preserve"> что</w:t>
      </w:r>
      <w:r w:rsidR="001132D3" w:rsidRPr="001132D3">
        <w:rPr>
          <w:sz w:val="28"/>
          <w:szCs w:val="28"/>
        </w:rPr>
        <w:t xml:space="preserve"> в том числе </w:t>
      </w:r>
      <w:r w:rsidR="003751F1" w:rsidRPr="001132D3">
        <w:rPr>
          <w:sz w:val="28"/>
          <w:szCs w:val="28"/>
        </w:rPr>
        <w:t>з</w:t>
      </w:r>
      <w:r w:rsidR="00CF0630" w:rsidRPr="001132D3">
        <w:rPr>
          <w:sz w:val="28"/>
          <w:szCs w:val="28"/>
        </w:rPr>
        <w:t>начительная ча</w:t>
      </w:r>
      <w:r w:rsidR="003751F1" w:rsidRPr="001132D3">
        <w:rPr>
          <w:sz w:val="28"/>
          <w:szCs w:val="28"/>
        </w:rPr>
        <w:t>с</w:t>
      </w:r>
      <w:r w:rsidR="00CF0630" w:rsidRPr="001132D3">
        <w:rPr>
          <w:sz w:val="28"/>
          <w:szCs w:val="28"/>
        </w:rPr>
        <w:t>ть</w:t>
      </w:r>
      <w:r w:rsidR="00CF0630" w:rsidRPr="003751F1">
        <w:rPr>
          <w:sz w:val="28"/>
          <w:szCs w:val="28"/>
        </w:rPr>
        <w:t xml:space="preserve"> </w:t>
      </w:r>
      <w:r w:rsidR="003751F1" w:rsidRPr="003751F1">
        <w:rPr>
          <w:sz w:val="28"/>
          <w:szCs w:val="28"/>
        </w:rPr>
        <w:t>предпринимателей</w:t>
      </w:r>
      <w:r w:rsidR="00CF0630" w:rsidRPr="003751F1">
        <w:rPr>
          <w:sz w:val="28"/>
          <w:szCs w:val="28"/>
        </w:rPr>
        <w:t xml:space="preserve"> оформ</w:t>
      </w:r>
      <w:r w:rsidR="00CF0630" w:rsidRPr="003751F1">
        <w:rPr>
          <w:sz w:val="28"/>
          <w:szCs w:val="28"/>
        </w:rPr>
        <w:t>и</w:t>
      </w:r>
      <w:r w:rsidR="00CF0630" w:rsidRPr="003751F1">
        <w:rPr>
          <w:sz w:val="28"/>
          <w:szCs w:val="28"/>
        </w:rPr>
        <w:t>лись как «самозанятые»</w:t>
      </w:r>
      <w:r w:rsidR="00192F3A">
        <w:rPr>
          <w:sz w:val="28"/>
          <w:szCs w:val="28"/>
        </w:rPr>
        <w:t>.</w:t>
      </w:r>
      <w:r w:rsidR="00CF0630" w:rsidRPr="003751F1">
        <w:rPr>
          <w:sz w:val="28"/>
          <w:szCs w:val="28"/>
        </w:rPr>
        <w:t xml:space="preserve"> </w:t>
      </w:r>
      <w:r w:rsidRPr="003751F1">
        <w:rPr>
          <w:sz w:val="28"/>
          <w:szCs w:val="28"/>
        </w:rPr>
        <w:t>Малый и средний бизнес осуществляет свою де</w:t>
      </w:r>
      <w:r w:rsidRPr="003751F1">
        <w:rPr>
          <w:sz w:val="28"/>
          <w:szCs w:val="28"/>
        </w:rPr>
        <w:t>я</w:t>
      </w:r>
      <w:r w:rsidRPr="003751F1">
        <w:rPr>
          <w:sz w:val="28"/>
          <w:szCs w:val="28"/>
        </w:rPr>
        <w:t>тельность в значимых отраслях экономики городского округа: в строител</w:t>
      </w:r>
      <w:r w:rsidRPr="003751F1">
        <w:rPr>
          <w:sz w:val="28"/>
          <w:szCs w:val="28"/>
        </w:rPr>
        <w:t>ь</w:t>
      </w:r>
      <w:r w:rsidRPr="003751F1">
        <w:rPr>
          <w:sz w:val="28"/>
          <w:szCs w:val="28"/>
        </w:rPr>
        <w:t>стве, в сфере транспорта, бытовых услугах, в сфере торговли.</w:t>
      </w:r>
    </w:p>
    <w:p w:rsidR="00D7102E" w:rsidRPr="00BE4098" w:rsidRDefault="00D9197F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3751F1">
        <w:rPr>
          <w:sz w:val="28"/>
          <w:szCs w:val="28"/>
        </w:rPr>
        <w:t>В городском округе уделяется большое внимание развитию и поддер</w:t>
      </w:r>
      <w:r w:rsidRPr="003751F1">
        <w:rPr>
          <w:sz w:val="28"/>
          <w:szCs w:val="28"/>
        </w:rPr>
        <w:t>ж</w:t>
      </w:r>
      <w:r w:rsidRPr="003751F1">
        <w:rPr>
          <w:sz w:val="28"/>
          <w:szCs w:val="28"/>
        </w:rPr>
        <w:t>ке малого и среднего предпринимательства. В целях поддержки предприн</w:t>
      </w:r>
      <w:r w:rsidRPr="003751F1">
        <w:rPr>
          <w:sz w:val="28"/>
          <w:szCs w:val="28"/>
        </w:rPr>
        <w:t>и</w:t>
      </w:r>
      <w:r w:rsidRPr="00BE4098">
        <w:rPr>
          <w:sz w:val="28"/>
          <w:szCs w:val="28"/>
        </w:rPr>
        <w:t>ма</w:t>
      </w:r>
      <w:r w:rsidR="005B280F" w:rsidRPr="00BE4098">
        <w:rPr>
          <w:sz w:val="28"/>
          <w:szCs w:val="28"/>
        </w:rPr>
        <w:t>телей</w:t>
      </w:r>
      <w:r w:rsidRPr="00BE4098">
        <w:rPr>
          <w:sz w:val="28"/>
          <w:szCs w:val="28"/>
        </w:rPr>
        <w:t xml:space="preserve"> реализуется муниципальная программа «Развитие малого и среднего предпринимательства в Омсукчанском городском округе», с</w:t>
      </w:r>
      <w:r w:rsidRPr="00BE4098">
        <w:rPr>
          <w:rFonts w:ascii="TimesNewRomanPSMT" w:hAnsi="TimesNewRomanPSMT"/>
          <w:sz w:val="28"/>
          <w:szCs w:val="28"/>
        </w:rPr>
        <w:t>формирован перечень муниципального имущества для предоставления в аренду субъе</w:t>
      </w:r>
      <w:r w:rsidRPr="00BE4098">
        <w:rPr>
          <w:rFonts w:ascii="TimesNewRomanPSMT" w:hAnsi="TimesNewRomanPSMT"/>
          <w:sz w:val="28"/>
          <w:szCs w:val="28"/>
        </w:rPr>
        <w:t>к</w:t>
      </w:r>
      <w:r w:rsidRPr="00BE4098">
        <w:rPr>
          <w:rFonts w:ascii="TimesNewRomanPSMT" w:hAnsi="TimesNewRomanPSMT"/>
          <w:sz w:val="28"/>
          <w:szCs w:val="28"/>
        </w:rPr>
        <w:t>там малого и среднего пре</w:t>
      </w:r>
      <w:r w:rsidR="005B280F" w:rsidRPr="00BE4098">
        <w:rPr>
          <w:rFonts w:ascii="TimesNewRomanPSMT" w:hAnsi="TimesNewRomanPSMT"/>
          <w:sz w:val="28"/>
          <w:szCs w:val="28"/>
        </w:rPr>
        <w:t>дпринимательства.</w:t>
      </w:r>
      <w:r w:rsidR="00D7102E" w:rsidRPr="00BE4098">
        <w:rPr>
          <w:rFonts w:ascii="TimesNewRomanPSMT" w:hAnsi="TimesNewRomanPSMT"/>
          <w:sz w:val="28"/>
          <w:szCs w:val="28"/>
        </w:rPr>
        <w:t xml:space="preserve"> </w:t>
      </w:r>
    </w:p>
    <w:p w:rsidR="00D7102E" w:rsidRPr="00BE4098" w:rsidRDefault="00D7102E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BE4098">
        <w:rPr>
          <w:rFonts w:ascii="TimesNewRomanPSMT" w:hAnsi="TimesNewRomanPSMT"/>
          <w:sz w:val="28"/>
          <w:szCs w:val="28"/>
        </w:rPr>
        <w:t>В отчетном периоде</w:t>
      </w:r>
      <w:r w:rsidR="00AB7E84" w:rsidRPr="00BE4098">
        <w:rPr>
          <w:rFonts w:ascii="TimesNewRomanPSMT" w:hAnsi="TimesNewRomanPSMT"/>
          <w:sz w:val="28"/>
          <w:szCs w:val="28"/>
        </w:rPr>
        <w:t xml:space="preserve"> субъектам малого и среднего предпринимател</w:t>
      </w:r>
      <w:r w:rsidR="00AB7E84" w:rsidRPr="00BE4098">
        <w:rPr>
          <w:rFonts w:ascii="TimesNewRomanPSMT" w:hAnsi="TimesNewRomanPSMT"/>
          <w:sz w:val="28"/>
          <w:szCs w:val="28"/>
        </w:rPr>
        <w:t>ь</w:t>
      </w:r>
      <w:r w:rsidR="00AB7E84" w:rsidRPr="00BE4098">
        <w:rPr>
          <w:rFonts w:ascii="TimesNewRomanPSMT" w:hAnsi="TimesNewRomanPSMT"/>
          <w:sz w:val="28"/>
          <w:szCs w:val="28"/>
        </w:rPr>
        <w:t>ства</w:t>
      </w:r>
      <w:r w:rsidRPr="00BE4098">
        <w:rPr>
          <w:rFonts w:ascii="TimesNewRomanPSMT" w:hAnsi="TimesNewRomanPSMT"/>
          <w:sz w:val="28"/>
          <w:szCs w:val="28"/>
        </w:rPr>
        <w:t xml:space="preserve"> был</w:t>
      </w:r>
      <w:r w:rsidR="00BE4098" w:rsidRPr="00BE4098">
        <w:rPr>
          <w:rFonts w:ascii="TimesNewRomanPSMT" w:hAnsi="TimesNewRomanPSMT"/>
          <w:sz w:val="28"/>
          <w:szCs w:val="28"/>
        </w:rPr>
        <w:t>и</w:t>
      </w:r>
      <w:r w:rsidRPr="00BE4098">
        <w:rPr>
          <w:rFonts w:ascii="TimesNewRomanPSMT" w:hAnsi="TimesNewRomanPSMT"/>
          <w:sz w:val="28"/>
          <w:szCs w:val="28"/>
        </w:rPr>
        <w:t xml:space="preserve"> оказан</w:t>
      </w:r>
      <w:r w:rsidR="00192F3A">
        <w:rPr>
          <w:rFonts w:ascii="TimesNewRomanPSMT" w:hAnsi="TimesNewRomanPSMT"/>
          <w:sz w:val="28"/>
          <w:szCs w:val="28"/>
        </w:rPr>
        <w:t>а</w:t>
      </w:r>
      <w:r w:rsidRPr="00BE4098">
        <w:rPr>
          <w:rFonts w:ascii="TimesNewRomanPSMT" w:hAnsi="TimesNewRomanPSMT"/>
          <w:sz w:val="28"/>
          <w:szCs w:val="28"/>
        </w:rPr>
        <w:t xml:space="preserve"> имущественн</w:t>
      </w:r>
      <w:r w:rsidR="00386CFE" w:rsidRPr="00BE4098">
        <w:rPr>
          <w:rFonts w:ascii="TimesNewRomanPSMT" w:hAnsi="TimesNewRomanPSMT"/>
          <w:sz w:val="28"/>
          <w:szCs w:val="28"/>
        </w:rPr>
        <w:t xml:space="preserve">ая </w:t>
      </w:r>
      <w:r w:rsidR="004F5523">
        <w:rPr>
          <w:rFonts w:ascii="TimesNewRomanPSMT" w:hAnsi="TimesNewRomanPSMT"/>
          <w:sz w:val="28"/>
          <w:szCs w:val="28"/>
        </w:rPr>
        <w:t>и финансовая</w:t>
      </w:r>
      <w:r w:rsidRPr="00BE4098">
        <w:rPr>
          <w:rFonts w:ascii="TimesNewRomanPSMT" w:hAnsi="TimesNewRomanPSMT"/>
          <w:sz w:val="28"/>
          <w:szCs w:val="28"/>
        </w:rPr>
        <w:t xml:space="preserve"> поддержк</w:t>
      </w:r>
      <w:r w:rsidR="00386CFE" w:rsidRPr="00BE4098">
        <w:rPr>
          <w:rFonts w:ascii="TimesNewRomanPSMT" w:hAnsi="TimesNewRomanPSMT"/>
          <w:sz w:val="28"/>
          <w:szCs w:val="28"/>
        </w:rPr>
        <w:t>а двум субъектам СМП</w:t>
      </w:r>
      <w:r w:rsidRPr="00BE4098">
        <w:rPr>
          <w:rFonts w:ascii="TimesNewRomanPSMT" w:hAnsi="TimesNewRomanPSMT"/>
          <w:sz w:val="28"/>
          <w:szCs w:val="28"/>
        </w:rPr>
        <w:t xml:space="preserve"> </w:t>
      </w:r>
      <w:r w:rsidR="00AC38F1">
        <w:rPr>
          <w:rFonts w:ascii="TimesNewRomanPSMT" w:hAnsi="TimesNewRomanPSMT"/>
          <w:sz w:val="28"/>
          <w:szCs w:val="28"/>
        </w:rPr>
        <w:t xml:space="preserve">и </w:t>
      </w:r>
      <w:r w:rsidR="002308FB" w:rsidRPr="00BE4098">
        <w:rPr>
          <w:rFonts w:ascii="TimesNewRomanPSMT" w:hAnsi="TimesNewRomanPSMT"/>
          <w:sz w:val="28"/>
          <w:szCs w:val="28"/>
        </w:rPr>
        <w:t>двум</w:t>
      </w:r>
      <w:r w:rsidRPr="00BE4098">
        <w:rPr>
          <w:rFonts w:ascii="TimesNewRomanPSMT" w:hAnsi="TimesNewRomanPSMT"/>
          <w:sz w:val="28"/>
          <w:szCs w:val="28"/>
        </w:rPr>
        <w:t xml:space="preserve"> предпринимател</w:t>
      </w:r>
      <w:r w:rsidR="002308FB" w:rsidRPr="00BE4098">
        <w:rPr>
          <w:rFonts w:ascii="TimesNewRomanPSMT" w:hAnsi="TimesNewRomanPSMT"/>
          <w:sz w:val="28"/>
          <w:szCs w:val="28"/>
        </w:rPr>
        <w:t>ям.</w:t>
      </w:r>
      <w:r w:rsidRPr="00BE4098">
        <w:rPr>
          <w:rFonts w:ascii="TimesNewRomanPSMT" w:hAnsi="TimesNewRomanPSMT"/>
          <w:sz w:val="28"/>
          <w:szCs w:val="28"/>
        </w:rPr>
        <w:t xml:space="preserve">  </w:t>
      </w:r>
    </w:p>
    <w:p w:rsidR="00E15E4E" w:rsidRPr="00BE4098" w:rsidRDefault="00D9197F" w:rsidP="00192F3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098">
        <w:rPr>
          <w:rFonts w:ascii="TimesNewRomanPSMT" w:hAnsi="TimesNewRomanPSMT"/>
          <w:sz w:val="28"/>
          <w:szCs w:val="28"/>
        </w:rPr>
        <w:t>В прогнозном периоде б</w:t>
      </w:r>
      <w:r w:rsidRPr="00BE4098">
        <w:rPr>
          <w:sz w:val="28"/>
          <w:szCs w:val="28"/>
        </w:rPr>
        <w:t>удут продолжены мероприятия по оказанию финансовой и имущественной поддержки в приоритетных сферах предпр</w:t>
      </w:r>
      <w:r w:rsidRPr="00BE4098">
        <w:rPr>
          <w:sz w:val="28"/>
          <w:szCs w:val="28"/>
        </w:rPr>
        <w:t>и</w:t>
      </w:r>
      <w:r w:rsidRPr="00BE4098">
        <w:rPr>
          <w:sz w:val="28"/>
          <w:szCs w:val="28"/>
        </w:rPr>
        <w:lastRenderedPageBreak/>
        <w:t>нимательской деятельности.</w:t>
      </w:r>
      <w:r w:rsidR="00192F3A">
        <w:rPr>
          <w:sz w:val="28"/>
          <w:szCs w:val="28"/>
        </w:rPr>
        <w:t xml:space="preserve"> </w:t>
      </w:r>
      <w:r w:rsidRPr="00BE4098">
        <w:rPr>
          <w:sz w:val="28"/>
          <w:szCs w:val="28"/>
        </w:rPr>
        <w:t xml:space="preserve">В области производства пищевых продуктов </w:t>
      </w:r>
      <w:r w:rsidR="00192F3A">
        <w:rPr>
          <w:sz w:val="28"/>
          <w:szCs w:val="28"/>
        </w:rPr>
        <w:t>это</w:t>
      </w:r>
      <w:r w:rsidRPr="00BE4098">
        <w:rPr>
          <w:sz w:val="28"/>
          <w:szCs w:val="28"/>
        </w:rPr>
        <w:t xml:space="preserve"> производство хлеба и хлебобулочных изделий. В </w:t>
      </w:r>
      <w:r w:rsidR="00E15E4E" w:rsidRPr="00BE4098">
        <w:rPr>
          <w:sz w:val="28"/>
          <w:szCs w:val="28"/>
        </w:rPr>
        <w:t>отчетном периоде по округу наблюдается стабилизация про</w:t>
      </w:r>
      <w:r w:rsidR="00AB7E84" w:rsidRPr="00BE4098">
        <w:rPr>
          <w:sz w:val="28"/>
          <w:szCs w:val="28"/>
        </w:rPr>
        <w:t xml:space="preserve">изводства хлебобулочных изделий. </w:t>
      </w:r>
      <w:r w:rsidR="00C017E5" w:rsidRPr="00BE4098">
        <w:rPr>
          <w:sz w:val="28"/>
          <w:szCs w:val="28"/>
        </w:rPr>
        <w:t>Предпр</w:t>
      </w:r>
      <w:r w:rsidR="00C017E5" w:rsidRPr="00BE4098">
        <w:rPr>
          <w:sz w:val="28"/>
          <w:szCs w:val="28"/>
        </w:rPr>
        <w:t>и</w:t>
      </w:r>
      <w:r w:rsidR="00C017E5" w:rsidRPr="00BE4098">
        <w:rPr>
          <w:sz w:val="28"/>
          <w:szCs w:val="28"/>
        </w:rPr>
        <w:t>ниматели</w:t>
      </w:r>
      <w:r w:rsidR="00827C7E" w:rsidRPr="00BE4098">
        <w:rPr>
          <w:sz w:val="28"/>
          <w:szCs w:val="28"/>
        </w:rPr>
        <w:t>,</w:t>
      </w:r>
      <w:r w:rsidR="00E15E4E" w:rsidRPr="00BE4098">
        <w:rPr>
          <w:sz w:val="28"/>
          <w:szCs w:val="28"/>
        </w:rPr>
        <w:t xml:space="preserve"> получающую финансовую поддержку</w:t>
      </w:r>
      <w:r w:rsidR="00AD6FDC" w:rsidRPr="00BE4098">
        <w:rPr>
          <w:sz w:val="28"/>
          <w:szCs w:val="28"/>
        </w:rPr>
        <w:t>,</w:t>
      </w:r>
      <w:r w:rsidR="00E15E4E" w:rsidRPr="00BE4098">
        <w:rPr>
          <w:sz w:val="28"/>
          <w:szCs w:val="28"/>
        </w:rPr>
        <w:t xml:space="preserve"> </w:t>
      </w:r>
      <w:r w:rsidR="00904BB0" w:rsidRPr="00BE4098">
        <w:rPr>
          <w:sz w:val="28"/>
          <w:szCs w:val="28"/>
        </w:rPr>
        <w:t xml:space="preserve">поддерживают </w:t>
      </w:r>
      <w:r w:rsidR="00E15E4E" w:rsidRPr="00BE4098">
        <w:rPr>
          <w:sz w:val="28"/>
          <w:szCs w:val="28"/>
        </w:rPr>
        <w:t>ассорт</w:t>
      </w:r>
      <w:r w:rsidR="00E15E4E" w:rsidRPr="00BE4098">
        <w:rPr>
          <w:sz w:val="28"/>
          <w:szCs w:val="28"/>
        </w:rPr>
        <w:t>и</w:t>
      </w:r>
      <w:r w:rsidR="00E15E4E" w:rsidRPr="00BE4098">
        <w:rPr>
          <w:sz w:val="28"/>
          <w:szCs w:val="28"/>
        </w:rPr>
        <w:t xml:space="preserve">ментный перечень </w:t>
      </w:r>
      <w:r w:rsidR="00AB7E84" w:rsidRPr="00BE4098">
        <w:rPr>
          <w:sz w:val="28"/>
          <w:szCs w:val="28"/>
        </w:rPr>
        <w:t xml:space="preserve">выпускаемой </w:t>
      </w:r>
      <w:r w:rsidR="00E15E4E" w:rsidRPr="00BE4098">
        <w:rPr>
          <w:sz w:val="28"/>
          <w:szCs w:val="28"/>
        </w:rPr>
        <w:t>продукции.</w:t>
      </w:r>
    </w:p>
    <w:p w:rsidR="00D9197F" w:rsidRPr="00413F20" w:rsidRDefault="00D9197F" w:rsidP="00BF2399">
      <w:pPr>
        <w:pStyle w:val="a9"/>
        <w:spacing w:after="0"/>
        <w:ind w:firstLine="709"/>
        <w:jc w:val="both"/>
        <w:rPr>
          <w:sz w:val="20"/>
          <w:szCs w:val="28"/>
        </w:rPr>
      </w:pPr>
    </w:p>
    <w:p w:rsidR="007A3340" w:rsidRPr="003B5600" w:rsidRDefault="008F3E85" w:rsidP="005D1D14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3B5600">
        <w:rPr>
          <w:b/>
          <w:sz w:val="28"/>
          <w:szCs w:val="28"/>
        </w:rPr>
        <w:t>1</w:t>
      </w:r>
      <w:r w:rsidRPr="003B5600">
        <w:rPr>
          <w:b/>
          <w:sz w:val="28"/>
          <w:szCs w:val="28"/>
          <w:lang w:val="ru-RU"/>
        </w:rPr>
        <w:t>0</w:t>
      </w:r>
      <w:r w:rsidR="007A3340" w:rsidRPr="003B5600">
        <w:rPr>
          <w:b/>
          <w:sz w:val="28"/>
          <w:szCs w:val="28"/>
        </w:rPr>
        <w:t>. Развитие отраслей социальной сферы.</w:t>
      </w:r>
    </w:p>
    <w:p w:rsidR="007A3340" w:rsidRPr="003B5600" w:rsidRDefault="00D9197F" w:rsidP="005D1D14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3B5600">
        <w:rPr>
          <w:b/>
          <w:sz w:val="28"/>
          <w:szCs w:val="28"/>
        </w:rPr>
        <w:t>1</w:t>
      </w:r>
      <w:r w:rsidR="008F3E85" w:rsidRPr="003B5600">
        <w:rPr>
          <w:b/>
          <w:sz w:val="28"/>
          <w:szCs w:val="28"/>
          <w:lang w:val="ru-RU"/>
        </w:rPr>
        <w:t>0</w:t>
      </w:r>
      <w:r w:rsidR="007A3340" w:rsidRPr="003B5600">
        <w:rPr>
          <w:b/>
          <w:sz w:val="28"/>
          <w:szCs w:val="28"/>
        </w:rPr>
        <w:t>.1.</w:t>
      </w:r>
      <w:r w:rsidR="008E49B8" w:rsidRPr="003B5600">
        <w:rPr>
          <w:b/>
          <w:sz w:val="28"/>
          <w:szCs w:val="28"/>
          <w:lang w:val="ru-RU"/>
        </w:rPr>
        <w:t xml:space="preserve"> </w:t>
      </w:r>
      <w:r w:rsidR="007A3340" w:rsidRPr="003B5600">
        <w:rPr>
          <w:b/>
          <w:sz w:val="28"/>
          <w:szCs w:val="28"/>
        </w:rPr>
        <w:t>Образование</w:t>
      </w:r>
      <w:r w:rsidRPr="003B5600">
        <w:rPr>
          <w:b/>
          <w:sz w:val="28"/>
          <w:szCs w:val="28"/>
        </w:rPr>
        <w:t>.</w:t>
      </w:r>
    </w:p>
    <w:p w:rsidR="004A2341" w:rsidRPr="003B5600" w:rsidRDefault="007A3340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00">
        <w:rPr>
          <w:rFonts w:ascii="Times New Roman" w:hAnsi="Times New Roman" w:cs="Times New Roman"/>
          <w:sz w:val="28"/>
          <w:szCs w:val="28"/>
        </w:rPr>
        <w:t>В городск</w:t>
      </w:r>
      <w:r w:rsidR="005B280F" w:rsidRPr="003B5600">
        <w:rPr>
          <w:rFonts w:ascii="Times New Roman" w:hAnsi="Times New Roman" w:cs="Times New Roman"/>
          <w:sz w:val="28"/>
          <w:szCs w:val="28"/>
        </w:rPr>
        <w:t xml:space="preserve">ом округе </w:t>
      </w:r>
      <w:r w:rsidR="00C45393" w:rsidRPr="003B5600">
        <w:rPr>
          <w:rFonts w:ascii="Times New Roman" w:hAnsi="Times New Roman" w:cs="Times New Roman"/>
          <w:sz w:val="28"/>
          <w:szCs w:val="28"/>
        </w:rPr>
        <w:t xml:space="preserve">в </w:t>
      </w:r>
      <w:r w:rsidR="005B280F" w:rsidRPr="003B5600">
        <w:rPr>
          <w:rFonts w:ascii="Times New Roman" w:hAnsi="Times New Roman" w:cs="Times New Roman"/>
          <w:sz w:val="28"/>
          <w:szCs w:val="28"/>
        </w:rPr>
        <w:t>20</w:t>
      </w:r>
      <w:r w:rsidR="0099209D" w:rsidRPr="003B5600">
        <w:rPr>
          <w:rFonts w:ascii="Times New Roman" w:hAnsi="Times New Roman" w:cs="Times New Roman"/>
          <w:sz w:val="28"/>
          <w:szCs w:val="28"/>
        </w:rPr>
        <w:t>2</w:t>
      </w:r>
      <w:r w:rsidR="00FA3D5E" w:rsidRPr="003B5600">
        <w:rPr>
          <w:rFonts w:ascii="Times New Roman" w:hAnsi="Times New Roman" w:cs="Times New Roman"/>
          <w:sz w:val="28"/>
          <w:szCs w:val="28"/>
        </w:rPr>
        <w:t>1</w:t>
      </w:r>
      <w:r w:rsidR="005B280F" w:rsidRPr="003B5600">
        <w:rPr>
          <w:rFonts w:ascii="Times New Roman" w:hAnsi="Times New Roman" w:cs="Times New Roman"/>
          <w:sz w:val="28"/>
          <w:szCs w:val="28"/>
        </w:rPr>
        <w:t xml:space="preserve"> год</w:t>
      </w:r>
      <w:r w:rsidR="00AD6FDC" w:rsidRPr="003B5600">
        <w:rPr>
          <w:rFonts w:ascii="Times New Roman" w:hAnsi="Times New Roman" w:cs="Times New Roman"/>
          <w:sz w:val="28"/>
          <w:szCs w:val="28"/>
        </w:rPr>
        <w:t>у</w:t>
      </w:r>
      <w:r w:rsidR="005B280F" w:rsidRPr="003B5600">
        <w:rPr>
          <w:rFonts w:ascii="Times New Roman" w:hAnsi="Times New Roman" w:cs="Times New Roman"/>
          <w:sz w:val="28"/>
          <w:szCs w:val="28"/>
        </w:rPr>
        <w:t xml:space="preserve"> </w:t>
      </w:r>
      <w:r w:rsidR="0000536D" w:rsidRPr="003B5600">
        <w:rPr>
          <w:rFonts w:ascii="Times New Roman" w:hAnsi="Times New Roman" w:cs="Times New Roman"/>
          <w:sz w:val="28"/>
          <w:szCs w:val="28"/>
        </w:rPr>
        <w:t>дейст</w:t>
      </w:r>
      <w:r w:rsidRPr="003B5600">
        <w:rPr>
          <w:rFonts w:ascii="Times New Roman" w:hAnsi="Times New Roman" w:cs="Times New Roman"/>
          <w:sz w:val="28"/>
          <w:szCs w:val="28"/>
        </w:rPr>
        <w:t>в</w:t>
      </w:r>
      <w:r w:rsidR="00C13CD8" w:rsidRPr="003B5600">
        <w:rPr>
          <w:rFonts w:ascii="Times New Roman" w:hAnsi="Times New Roman" w:cs="Times New Roman"/>
          <w:sz w:val="28"/>
          <w:szCs w:val="28"/>
        </w:rPr>
        <w:t>уют</w:t>
      </w:r>
      <w:r w:rsidRPr="003B5600">
        <w:rPr>
          <w:rFonts w:ascii="Times New Roman" w:hAnsi="Times New Roman" w:cs="Times New Roman"/>
          <w:sz w:val="28"/>
          <w:szCs w:val="28"/>
        </w:rPr>
        <w:t xml:space="preserve"> две </w:t>
      </w:r>
      <w:r w:rsidR="00AD6FDC" w:rsidRPr="003B5600">
        <w:rPr>
          <w:rFonts w:ascii="Times New Roman" w:hAnsi="Times New Roman" w:cs="Times New Roman"/>
          <w:sz w:val="28"/>
          <w:szCs w:val="28"/>
        </w:rPr>
        <w:t xml:space="preserve">средние </w:t>
      </w:r>
      <w:r w:rsidRPr="003B5600">
        <w:rPr>
          <w:rFonts w:ascii="Times New Roman" w:hAnsi="Times New Roman" w:cs="Times New Roman"/>
          <w:sz w:val="28"/>
          <w:szCs w:val="28"/>
        </w:rPr>
        <w:t>общеобразов</w:t>
      </w:r>
      <w:r w:rsidRPr="003B5600">
        <w:rPr>
          <w:rFonts w:ascii="Times New Roman" w:hAnsi="Times New Roman" w:cs="Times New Roman"/>
          <w:sz w:val="28"/>
          <w:szCs w:val="28"/>
        </w:rPr>
        <w:t>а</w:t>
      </w:r>
      <w:r w:rsidRPr="003B5600">
        <w:rPr>
          <w:rFonts w:ascii="Times New Roman" w:hAnsi="Times New Roman" w:cs="Times New Roman"/>
          <w:sz w:val="28"/>
          <w:szCs w:val="28"/>
        </w:rPr>
        <w:t>тельные школы, одна основная</w:t>
      </w:r>
      <w:r w:rsidR="00AD6FDC" w:rsidRPr="003B5600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Pr="003B5600">
        <w:rPr>
          <w:rFonts w:ascii="Times New Roman" w:hAnsi="Times New Roman" w:cs="Times New Roman"/>
          <w:sz w:val="28"/>
          <w:szCs w:val="28"/>
        </w:rPr>
        <w:t xml:space="preserve"> школа и два детских сад</w:t>
      </w:r>
      <w:r w:rsidR="00AD6FDC" w:rsidRPr="003B5600">
        <w:rPr>
          <w:rFonts w:ascii="Times New Roman" w:hAnsi="Times New Roman" w:cs="Times New Roman"/>
          <w:sz w:val="28"/>
          <w:szCs w:val="28"/>
        </w:rPr>
        <w:t>а</w:t>
      </w:r>
      <w:r w:rsidRPr="003B5600">
        <w:rPr>
          <w:rFonts w:ascii="Times New Roman" w:hAnsi="Times New Roman" w:cs="Times New Roman"/>
          <w:sz w:val="28"/>
          <w:szCs w:val="28"/>
        </w:rPr>
        <w:t>. В школах обуча</w:t>
      </w:r>
      <w:r w:rsidR="00C13CD8" w:rsidRPr="003B5600">
        <w:rPr>
          <w:rFonts w:ascii="Times New Roman" w:hAnsi="Times New Roman" w:cs="Times New Roman"/>
          <w:sz w:val="28"/>
          <w:szCs w:val="28"/>
        </w:rPr>
        <w:t>ется</w:t>
      </w:r>
      <w:r w:rsidR="00C228FB" w:rsidRPr="003B5600">
        <w:rPr>
          <w:rFonts w:ascii="Times New Roman" w:hAnsi="Times New Roman" w:cs="Times New Roman"/>
          <w:sz w:val="28"/>
          <w:szCs w:val="28"/>
        </w:rPr>
        <w:t xml:space="preserve"> </w:t>
      </w:r>
      <w:r w:rsidR="00C228FB" w:rsidRPr="00DE6C22">
        <w:rPr>
          <w:rFonts w:ascii="Times New Roman" w:hAnsi="Times New Roman" w:cs="Times New Roman"/>
          <w:sz w:val="28"/>
          <w:szCs w:val="28"/>
        </w:rPr>
        <w:t>5</w:t>
      </w:r>
      <w:r w:rsidR="00FA3D5E" w:rsidRPr="003B5600">
        <w:rPr>
          <w:rFonts w:ascii="Times New Roman" w:hAnsi="Times New Roman" w:cs="Times New Roman"/>
          <w:sz w:val="28"/>
          <w:szCs w:val="28"/>
        </w:rPr>
        <w:t>30</w:t>
      </w:r>
      <w:r w:rsidRPr="003B5600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C228FB" w:rsidRPr="003B5600">
        <w:rPr>
          <w:rFonts w:ascii="Times New Roman" w:hAnsi="Times New Roman" w:cs="Times New Roman"/>
          <w:sz w:val="28"/>
          <w:szCs w:val="28"/>
        </w:rPr>
        <w:t>ов</w:t>
      </w:r>
      <w:r w:rsidRPr="003B5600">
        <w:rPr>
          <w:rFonts w:ascii="Times New Roman" w:hAnsi="Times New Roman" w:cs="Times New Roman"/>
          <w:sz w:val="28"/>
          <w:szCs w:val="28"/>
        </w:rPr>
        <w:t>, детские сады посеща</w:t>
      </w:r>
      <w:r w:rsidR="00C13CD8" w:rsidRPr="003B5600">
        <w:rPr>
          <w:rFonts w:ascii="Times New Roman" w:hAnsi="Times New Roman" w:cs="Times New Roman"/>
          <w:sz w:val="28"/>
          <w:szCs w:val="28"/>
        </w:rPr>
        <w:t>ют</w:t>
      </w:r>
      <w:r w:rsidRPr="003B5600">
        <w:rPr>
          <w:rFonts w:ascii="Times New Roman" w:hAnsi="Times New Roman" w:cs="Times New Roman"/>
          <w:sz w:val="28"/>
          <w:szCs w:val="28"/>
        </w:rPr>
        <w:t xml:space="preserve"> </w:t>
      </w:r>
      <w:r w:rsidR="00FA3D5E" w:rsidRPr="003B5600">
        <w:rPr>
          <w:rFonts w:ascii="Times New Roman" w:hAnsi="Times New Roman" w:cs="Times New Roman"/>
          <w:sz w:val="28"/>
          <w:szCs w:val="28"/>
        </w:rPr>
        <w:t xml:space="preserve">231 </w:t>
      </w:r>
      <w:r w:rsidRPr="003B5600">
        <w:rPr>
          <w:rFonts w:ascii="Times New Roman" w:hAnsi="Times New Roman" w:cs="Times New Roman"/>
          <w:sz w:val="28"/>
          <w:szCs w:val="28"/>
        </w:rPr>
        <w:t>восп</w:t>
      </w:r>
      <w:r w:rsidRPr="003B5600">
        <w:rPr>
          <w:rFonts w:ascii="Times New Roman" w:hAnsi="Times New Roman" w:cs="Times New Roman"/>
          <w:sz w:val="28"/>
          <w:szCs w:val="28"/>
        </w:rPr>
        <w:t>и</w:t>
      </w:r>
      <w:r w:rsidRPr="003B5600">
        <w:rPr>
          <w:rFonts w:ascii="Times New Roman" w:hAnsi="Times New Roman" w:cs="Times New Roman"/>
          <w:sz w:val="28"/>
          <w:szCs w:val="28"/>
        </w:rPr>
        <w:t xml:space="preserve">танник. </w:t>
      </w:r>
      <w:r w:rsidR="004A2341" w:rsidRPr="003B5600">
        <w:rPr>
          <w:rFonts w:ascii="Times New Roman" w:hAnsi="Times New Roman" w:cs="Times New Roman"/>
          <w:sz w:val="28"/>
          <w:szCs w:val="28"/>
        </w:rPr>
        <w:t xml:space="preserve">Систему дополнительного </w:t>
      </w:r>
      <w:r w:rsidRPr="003B5600">
        <w:rPr>
          <w:rFonts w:ascii="Times New Roman" w:hAnsi="Times New Roman" w:cs="Times New Roman"/>
          <w:sz w:val="28"/>
          <w:szCs w:val="28"/>
        </w:rPr>
        <w:t>образование представля</w:t>
      </w:r>
      <w:r w:rsidR="00086123">
        <w:rPr>
          <w:rFonts w:ascii="Times New Roman" w:hAnsi="Times New Roman" w:cs="Times New Roman"/>
          <w:sz w:val="28"/>
          <w:szCs w:val="28"/>
        </w:rPr>
        <w:t>ет</w:t>
      </w:r>
      <w:r w:rsidRPr="003B5600">
        <w:rPr>
          <w:rFonts w:ascii="Times New Roman" w:hAnsi="Times New Roman" w:cs="Times New Roman"/>
          <w:sz w:val="28"/>
          <w:szCs w:val="28"/>
        </w:rPr>
        <w:t xml:space="preserve"> «Центр допо</w:t>
      </w:r>
      <w:r w:rsidRPr="003B5600">
        <w:rPr>
          <w:rFonts w:ascii="Times New Roman" w:hAnsi="Times New Roman" w:cs="Times New Roman"/>
          <w:sz w:val="28"/>
          <w:szCs w:val="28"/>
        </w:rPr>
        <w:t>л</w:t>
      </w:r>
      <w:r w:rsidRPr="003B5600">
        <w:rPr>
          <w:rFonts w:ascii="Times New Roman" w:hAnsi="Times New Roman" w:cs="Times New Roman"/>
          <w:sz w:val="28"/>
          <w:szCs w:val="28"/>
        </w:rPr>
        <w:t xml:space="preserve">нительного образования детей </w:t>
      </w:r>
      <w:r w:rsidR="00FE187B" w:rsidRPr="003B5600">
        <w:rPr>
          <w:rFonts w:ascii="Times New Roman" w:hAnsi="Times New Roman" w:cs="Times New Roman"/>
          <w:sz w:val="28"/>
          <w:szCs w:val="28"/>
        </w:rPr>
        <w:t xml:space="preserve">п. </w:t>
      </w:r>
      <w:r w:rsidRPr="003B5600">
        <w:rPr>
          <w:rFonts w:ascii="Times New Roman" w:hAnsi="Times New Roman" w:cs="Times New Roman"/>
          <w:sz w:val="28"/>
          <w:szCs w:val="28"/>
        </w:rPr>
        <w:t>Омсукчан», который посеща</w:t>
      </w:r>
      <w:r w:rsidR="00C13CD8" w:rsidRPr="003B5600">
        <w:rPr>
          <w:rFonts w:ascii="Times New Roman" w:hAnsi="Times New Roman" w:cs="Times New Roman"/>
          <w:sz w:val="28"/>
          <w:szCs w:val="28"/>
        </w:rPr>
        <w:t>ет</w:t>
      </w:r>
      <w:r w:rsidRPr="003B5600">
        <w:rPr>
          <w:rFonts w:ascii="Times New Roman" w:hAnsi="Times New Roman" w:cs="Times New Roman"/>
          <w:sz w:val="28"/>
          <w:szCs w:val="28"/>
        </w:rPr>
        <w:t xml:space="preserve"> </w:t>
      </w:r>
      <w:r w:rsidR="00FA3D5E" w:rsidRPr="003B5600">
        <w:rPr>
          <w:rFonts w:ascii="Times New Roman" w:hAnsi="Times New Roman" w:cs="Times New Roman"/>
          <w:sz w:val="28"/>
          <w:szCs w:val="28"/>
        </w:rPr>
        <w:t>283</w:t>
      </w:r>
      <w:r w:rsidRPr="003B5600">
        <w:rPr>
          <w:rFonts w:ascii="Times New Roman" w:hAnsi="Times New Roman" w:cs="Times New Roman"/>
          <w:sz w:val="28"/>
          <w:szCs w:val="28"/>
        </w:rPr>
        <w:t xml:space="preserve"> </w:t>
      </w:r>
      <w:r w:rsidR="00C13CD8" w:rsidRPr="003B5600">
        <w:rPr>
          <w:rFonts w:ascii="Times New Roman" w:hAnsi="Times New Roman" w:cs="Times New Roman"/>
          <w:sz w:val="28"/>
          <w:szCs w:val="28"/>
        </w:rPr>
        <w:t>ребенка</w:t>
      </w:r>
      <w:r w:rsidR="00E01C90" w:rsidRPr="003B5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дошкольного и школьного возраста</w:t>
      </w:r>
      <w:r w:rsidRPr="003B5600">
        <w:rPr>
          <w:rFonts w:ascii="Times New Roman" w:hAnsi="Times New Roman" w:cs="Times New Roman"/>
          <w:sz w:val="28"/>
          <w:szCs w:val="28"/>
        </w:rPr>
        <w:t>.</w:t>
      </w:r>
      <w:r w:rsidR="00D9197F" w:rsidRPr="003B5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341" w:rsidRPr="003B5600" w:rsidRDefault="004A2341" w:rsidP="005D1D14">
      <w:pPr>
        <w:ind w:firstLine="709"/>
        <w:jc w:val="both"/>
        <w:rPr>
          <w:sz w:val="28"/>
          <w:szCs w:val="28"/>
        </w:rPr>
      </w:pPr>
      <w:r w:rsidRPr="003B5600">
        <w:rPr>
          <w:sz w:val="28"/>
          <w:szCs w:val="28"/>
          <w:lang w:eastAsia="en-US"/>
        </w:rPr>
        <w:t xml:space="preserve">В системе образования </w:t>
      </w:r>
      <w:r w:rsidRPr="003B5600">
        <w:rPr>
          <w:sz w:val="28"/>
          <w:szCs w:val="28"/>
        </w:rPr>
        <w:t>работа</w:t>
      </w:r>
      <w:r w:rsidR="00C13CD8" w:rsidRPr="003B5600">
        <w:rPr>
          <w:sz w:val="28"/>
          <w:szCs w:val="28"/>
        </w:rPr>
        <w:t>ет</w:t>
      </w:r>
      <w:r w:rsidRPr="003B5600">
        <w:rPr>
          <w:sz w:val="28"/>
          <w:szCs w:val="28"/>
        </w:rPr>
        <w:t xml:space="preserve"> </w:t>
      </w:r>
      <w:r w:rsidR="00E01C90" w:rsidRPr="003B5600">
        <w:rPr>
          <w:sz w:val="28"/>
          <w:szCs w:val="28"/>
        </w:rPr>
        <w:t>9</w:t>
      </w:r>
      <w:r w:rsidR="003B5600" w:rsidRPr="003B5600">
        <w:rPr>
          <w:sz w:val="28"/>
          <w:szCs w:val="28"/>
        </w:rPr>
        <w:t>5</w:t>
      </w:r>
      <w:r w:rsidRPr="003B5600">
        <w:rPr>
          <w:sz w:val="28"/>
          <w:szCs w:val="28"/>
        </w:rPr>
        <w:t xml:space="preserve"> педагогических работник</w:t>
      </w:r>
      <w:r w:rsidR="00192F3A">
        <w:rPr>
          <w:sz w:val="28"/>
          <w:szCs w:val="28"/>
        </w:rPr>
        <w:t>ов</w:t>
      </w:r>
      <w:r w:rsidRPr="003B5600">
        <w:rPr>
          <w:sz w:val="28"/>
          <w:szCs w:val="28"/>
        </w:rPr>
        <w:t>, из них:</w:t>
      </w:r>
    </w:p>
    <w:p w:rsidR="004A2341" w:rsidRPr="003B5600" w:rsidRDefault="004A2341" w:rsidP="005D1D14">
      <w:pPr>
        <w:ind w:firstLine="709"/>
        <w:jc w:val="both"/>
        <w:rPr>
          <w:sz w:val="28"/>
          <w:szCs w:val="28"/>
        </w:rPr>
      </w:pPr>
      <w:r w:rsidRPr="003B5600">
        <w:rPr>
          <w:sz w:val="28"/>
          <w:szCs w:val="28"/>
        </w:rPr>
        <w:t xml:space="preserve">- в дошкольных организациях </w:t>
      </w:r>
      <w:r w:rsidR="00A1354B" w:rsidRPr="003B5600">
        <w:rPr>
          <w:sz w:val="28"/>
          <w:szCs w:val="28"/>
        </w:rPr>
        <w:t>-</w:t>
      </w:r>
      <w:r w:rsidRPr="003B5600">
        <w:rPr>
          <w:sz w:val="28"/>
          <w:szCs w:val="28"/>
        </w:rPr>
        <w:t xml:space="preserve"> 3</w:t>
      </w:r>
      <w:r w:rsidR="003B5600" w:rsidRPr="003B5600">
        <w:rPr>
          <w:sz w:val="28"/>
          <w:szCs w:val="28"/>
        </w:rPr>
        <w:t>3</w:t>
      </w:r>
      <w:r w:rsidRPr="003B5600">
        <w:rPr>
          <w:sz w:val="28"/>
          <w:szCs w:val="28"/>
        </w:rPr>
        <w:t xml:space="preserve"> чел.;</w:t>
      </w:r>
    </w:p>
    <w:p w:rsidR="004A2341" w:rsidRPr="003B5600" w:rsidRDefault="004A2341" w:rsidP="005D1D14">
      <w:pPr>
        <w:ind w:firstLine="709"/>
        <w:jc w:val="both"/>
        <w:rPr>
          <w:sz w:val="28"/>
          <w:szCs w:val="28"/>
        </w:rPr>
      </w:pPr>
      <w:r w:rsidRPr="003B5600">
        <w:rPr>
          <w:sz w:val="28"/>
          <w:szCs w:val="28"/>
        </w:rPr>
        <w:t xml:space="preserve">- в общеобразовательных организациях </w:t>
      </w:r>
      <w:r w:rsidR="00A1354B" w:rsidRPr="003B5600">
        <w:rPr>
          <w:sz w:val="28"/>
          <w:szCs w:val="28"/>
        </w:rPr>
        <w:t>-</w:t>
      </w:r>
      <w:r w:rsidR="003B5600" w:rsidRPr="003B5600">
        <w:rPr>
          <w:sz w:val="28"/>
          <w:szCs w:val="28"/>
        </w:rPr>
        <w:t xml:space="preserve"> </w:t>
      </w:r>
      <w:r w:rsidR="00A40581" w:rsidRPr="003B5600">
        <w:rPr>
          <w:sz w:val="28"/>
          <w:szCs w:val="28"/>
        </w:rPr>
        <w:t>5</w:t>
      </w:r>
      <w:r w:rsidR="003B5600" w:rsidRPr="003B5600">
        <w:rPr>
          <w:sz w:val="28"/>
          <w:szCs w:val="28"/>
        </w:rPr>
        <w:t>0</w:t>
      </w:r>
      <w:r w:rsidRPr="003B5600">
        <w:rPr>
          <w:sz w:val="28"/>
          <w:szCs w:val="28"/>
        </w:rPr>
        <w:t xml:space="preserve"> чел.;</w:t>
      </w:r>
    </w:p>
    <w:p w:rsidR="00FF2FB8" w:rsidRPr="003B5600" w:rsidRDefault="004A2341" w:rsidP="005D1D14">
      <w:pPr>
        <w:ind w:firstLine="709"/>
        <w:jc w:val="both"/>
        <w:rPr>
          <w:sz w:val="28"/>
          <w:szCs w:val="28"/>
        </w:rPr>
      </w:pPr>
      <w:r w:rsidRPr="003B5600">
        <w:rPr>
          <w:sz w:val="28"/>
          <w:szCs w:val="28"/>
        </w:rPr>
        <w:t xml:space="preserve">- в организациях дополнительного образования </w:t>
      </w:r>
      <w:r w:rsidR="00A1354B" w:rsidRPr="003B5600">
        <w:rPr>
          <w:sz w:val="28"/>
          <w:szCs w:val="28"/>
        </w:rPr>
        <w:t>-</w:t>
      </w:r>
      <w:r w:rsidR="00A93248" w:rsidRPr="003B5600">
        <w:rPr>
          <w:sz w:val="28"/>
          <w:szCs w:val="28"/>
        </w:rPr>
        <w:t xml:space="preserve"> </w:t>
      </w:r>
      <w:r w:rsidRPr="003B5600">
        <w:rPr>
          <w:sz w:val="28"/>
          <w:szCs w:val="28"/>
        </w:rPr>
        <w:t>1</w:t>
      </w:r>
      <w:r w:rsidR="003B5600" w:rsidRPr="003B5600">
        <w:rPr>
          <w:sz w:val="28"/>
          <w:szCs w:val="28"/>
        </w:rPr>
        <w:t>2</w:t>
      </w:r>
      <w:r w:rsidRPr="003B5600">
        <w:rPr>
          <w:sz w:val="28"/>
          <w:szCs w:val="28"/>
        </w:rPr>
        <w:t xml:space="preserve"> чел.</w:t>
      </w:r>
      <w:r w:rsidR="00FF2FB8" w:rsidRPr="003B5600">
        <w:rPr>
          <w:sz w:val="28"/>
          <w:szCs w:val="28"/>
        </w:rPr>
        <w:t xml:space="preserve"> </w:t>
      </w:r>
    </w:p>
    <w:p w:rsidR="00A40581" w:rsidRPr="00FC3BCB" w:rsidRDefault="00A40581" w:rsidP="005D1D14">
      <w:pPr>
        <w:ind w:firstLine="709"/>
        <w:jc w:val="both"/>
        <w:rPr>
          <w:bCs/>
          <w:sz w:val="28"/>
          <w:szCs w:val="28"/>
        </w:rPr>
      </w:pPr>
      <w:r w:rsidRPr="003B5600">
        <w:rPr>
          <w:sz w:val="28"/>
          <w:szCs w:val="28"/>
        </w:rPr>
        <w:t>В летний период 202</w:t>
      </w:r>
      <w:r w:rsidR="003B5600" w:rsidRPr="003B5600">
        <w:rPr>
          <w:sz w:val="28"/>
          <w:szCs w:val="28"/>
        </w:rPr>
        <w:t>1</w:t>
      </w:r>
      <w:r w:rsidRPr="003B5600">
        <w:rPr>
          <w:sz w:val="28"/>
          <w:szCs w:val="28"/>
        </w:rPr>
        <w:t xml:space="preserve"> года на территории </w:t>
      </w:r>
      <w:r w:rsidRPr="003B5600">
        <w:rPr>
          <w:rFonts w:eastAsia="Calibri"/>
          <w:sz w:val="28"/>
          <w:szCs w:val="28"/>
          <w:lang w:eastAsia="en-US"/>
        </w:rPr>
        <w:t>Омсукчанского</w:t>
      </w:r>
      <w:r w:rsidRPr="003B5600">
        <w:rPr>
          <w:sz w:val="28"/>
          <w:szCs w:val="28"/>
        </w:rPr>
        <w:t xml:space="preserve"> городского округа была организована работа </w:t>
      </w:r>
      <w:r w:rsidRPr="003B5600">
        <w:rPr>
          <w:bCs/>
          <w:sz w:val="28"/>
          <w:szCs w:val="28"/>
        </w:rPr>
        <w:t>2-х лагерей на базе образовательных орг</w:t>
      </w:r>
      <w:r w:rsidRPr="003B5600">
        <w:rPr>
          <w:bCs/>
          <w:sz w:val="28"/>
          <w:szCs w:val="28"/>
        </w:rPr>
        <w:t>а</w:t>
      </w:r>
      <w:r w:rsidRPr="003B5600">
        <w:rPr>
          <w:bCs/>
          <w:sz w:val="28"/>
          <w:szCs w:val="28"/>
        </w:rPr>
        <w:t>низаций МБОУ «Основная общеобразовательная школа п. Омсукчан» и МБОУ «Средняя общеобразовательная школа п. Дукат</w:t>
      </w:r>
      <w:r w:rsidRPr="00FC3BCB">
        <w:rPr>
          <w:bCs/>
          <w:sz w:val="28"/>
          <w:szCs w:val="28"/>
        </w:rPr>
        <w:t xml:space="preserve">». </w:t>
      </w:r>
      <w:r w:rsidR="000D0D61" w:rsidRPr="00FC3BCB">
        <w:rPr>
          <w:bCs/>
          <w:sz w:val="28"/>
          <w:szCs w:val="28"/>
        </w:rPr>
        <w:t>П</w:t>
      </w:r>
      <w:r w:rsidRPr="00FC3BCB">
        <w:rPr>
          <w:bCs/>
          <w:sz w:val="28"/>
          <w:szCs w:val="28"/>
        </w:rPr>
        <w:t>лан организации отдыха и оздоровления детей Омсукчанского городского округа выполнен на 101% (3</w:t>
      </w:r>
      <w:r w:rsidR="00FC3BCB" w:rsidRPr="00FC3BCB">
        <w:rPr>
          <w:bCs/>
          <w:sz w:val="28"/>
          <w:szCs w:val="28"/>
        </w:rPr>
        <w:t>02</w:t>
      </w:r>
      <w:r w:rsidRPr="00FC3BCB">
        <w:rPr>
          <w:bCs/>
          <w:sz w:val="28"/>
          <w:szCs w:val="28"/>
        </w:rPr>
        <w:t xml:space="preserve"> детей при плане 3</w:t>
      </w:r>
      <w:r w:rsidR="00FC3BCB" w:rsidRPr="00FC3BCB">
        <w:rPr>
          <w:bCs/>
          <w:sz w:val="28"/>
          <w:szCs w:val="28"/>
        </w:rPr>
        <w:t>00</w:t>
      </w:r>
      <w:r w:rsidRPr="00FC3BCB">
        <w:rPr>
          <w:bCs/>
          <w:sz w:val="28"/>
          <w:szCs w:val="28"/>
        </w:rPr>
        <w:t xml:space="preserve">). Организован отдых и оздоровление </w:t>
      </w:r>
      <w:r w:rsidR="00FC3BCB" w:rsidRPr="00FC3BCB">
        <w:rPr>
          <w:bCs/>
          <w:sz w:val="28"/>
          <w:szCs w:val="28"/>
        </w:rPr>
        <w:t>85</w:t>
      </w:r>
      <w:r w:rsidRPr="00FC3BCB">
        <w:rPr>
          <w:bCs/>
          <w:sz w:val="28"/>
          <w:szCs w:val="28"/>
        </w:rPr>
        <w:t xml:space="preserve"> детей категории «трудная жизненная ситуация» (при плане</w:t>
      </w:r>
      <w:r w:rsidR="00C13CD8" w:rsidRPr="00FC3BCB">
        <w:rPr>
          <w:bCs/>
          <w:sz w:val="28"/>
          <w:szCs w:val="28"/>
        </w:rPr>
        <w:t xml:space="preserve"> </w:t>
      </w:r>
      <w:r w:rsidR="00FC3BCB" w:rsidRPr="00FC3BCB">
        <w:rPr>
          <w:bCs/>
          <w:sz w:val="28"/>
          <w:szCs w:val="28"/>
        </w:rPr>
        <w:t>80</w:t>
      </w:r>
      <w:r w:rsidRPr="00FC3BCB">
        <w:rPr>
          <w:bCs/>
          <w:sz w:val="28"/>
          <w:szCs w:val="28"/>
        </w:rPr>
        <w:t xml:space="preserve"> детей).</w:t>
      </w:r>
    </w:p>
    <w:p w:rsidR="00484DAD" w:rsidRPr="002133F2" w:rsidRDefault="00484DAD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133F2">
        <w:rPr>
          <w:rFonts w:eastAsia="Calibri"/>
          <w:bCs/>
          <w:sz w:val="28"/>
          <w:szCs w:val="28"/>
          <w:lang w:eastAsia="en-US"/>
        </w:rPr>
        <w:t>С 01 сентября 202</w:t>
      </w:r>
      <w:r w:rsidR="002133F2" w:rsidRPr="002133F2">
        <w:rPr>
          <w:rFonts w:eastAsia="Calibri"/>
          <w:bCs/>
          <w:sz w:val="28"/>
          <w:szCs w:val="28"/>
          <w:lang w:eastAsia="en-US"/>
        </w:rPr>
        <w:t>1</w:t>
      </w:r>
      <w:r w:rsidRPr="002133F2">
        <w:rPr>
          <w:rFonts w:eastAsia="Calibri"/>
          <w:bCs/>
          <w:sz w:val="28"/>
          <w:szCs w:val="28"/>
          <w:lang w:eastAsia="en-US"/>
        </w:rPr>
        <w:t xml:space="preserve"> года в общеобразовательных организациях про</w:t>
      </w:r>
      <w:r w:rsidR="0054340F">
        <w:rPr>
          <w:rFonts w:eastAsia="Calibri"/>
          <w:bCs/>
          <w:sz w:val="28"/>
          <w:szCs w:val="28"/>
          <w:lang w:eastAsia="en-US"/>
        </w:rPr>
        <w:t>до</w:t>
      </w:r>
      <w:r w:rsidR="0054340F">
        <w:rPr>
          <w:rFonts w:eastAsia="Calibri"/>
          <w:bCs/>
          <w:sz w:val="28"/>
          <w:szCs w:val="28"/>
          <w:lang w:eastAsia="en-US"/>
        </w:rPr>
        <w:t>л</w:t>
      </w:r>
      <w:r w:rsidR="0054340F">
        <w:rPr>
          <w:rFonts w:eastAsia="Calibri"/>
          <w:bCs/>
          <w:sz w:val="28"/>
          <w:szCs w:val="28"/>
          <w:lang w:eastAsia="en-US"/>
        </w:rPr>
        <w:t>жается введение ФГОС ООО и</w:t>
      </w:r>
      <w:r w:rsidRPr="002133F2">
        <w:rPr>
          <w:rFonts w:eastAsia="Calibri"/>
          <w:bCs/>
          <w:sz w:val="28"/>
          <w:szCs w:val="28"/>
          <w:lang w:eastAsia="en-US"/>
        </w:rPr>
        <w:t xml:space="preserve"> 100% учащихся 5-10 классов обучаются по</w:t>
      </w:r>
      <w:r w:rsidR="0054340F">
        <w:rPr>
          <w:rFonts w:eastAsia="Calibri"/>
          <w:bCs/>
          <w:sz w:val="28"/>
          <w:szCs w:val="28"/>
          <w:lang w:eastAsia="en-US"/>
        </w:rPr>
        <w:t xml:space="preserve"> данной системе.</w:t>
      </w:r>
      <w:r w:rsidRPr="002133F2">
        <w:rPr>
          <w:rFonts w:eastAsia="Calibri"/>
          <w:bCs/>
          <w:sz w:val="28"/>
          <w:szCs w:val="28"/>
          <w:lang w:eastAsia="en-US"/>
        </w:rPr>
        <w:t xml:space="preserve"> </w:t>
      </w:r>
      <w:r w:rsidR="002133F2" w:rsidRPr="002133F2">
        <w:rPr>
          <w:rFonts w:eastAsia="Calibri"/>
          <w:bCs/>
          <w:sz w:val="28"/>
          <w:szCs w:val="28"/>
          <w:lang w:eastAsia="en-US"/>
        </w:rPr>
        <w:t>Разработаны учебные планы, образовательная и воспит</w:t>
      </w:r>
      <w:r w:rsidR="002133F2" w:rsidRPr="002133F2">
        <w:rPr>
          <w:rFonts w:eastAsia="Calibri"/>
          <w:bCs/>
          <w:sz w:val="28"/>
          <w:szCs w:val="28"/>
          <w:lang w:eastAsia="en-US"/>
        </w:rPr>
        <w:t>а</w:t>
      </w:r>
      <w:r w:rsidR="002133F2" w:rsidRPr="002133F2">
        <w:rPr>
          <w:rFonts w:eastAsia="Calibri"/>
          <w:bCs/>
          <w:sz w:val="28"/>
          <w:szCs w:val="28"/>
          <w:lang w:eastAsia="en-US"/>
        </w:rPr>
        <w:t>тельная</w:t>
      </w:r>
      <w:r w:rsidR="002133F2">
        <w:rPr>
          <w:rFonts w:eastAsia="Calibri"/>
          <w:bCs/>
          <w:sz w:val="28"/>
          <w:szCs w:val="28"/>
          <w:lang w:eastAsia="en-US"/>
        </w:rPr>
        <w:t xml:space="preserve"> программы</w:t>
      </w:r>
      <w:r w:rsidRPr="002133F2">
        <w:rPr>
          <w:rFonts w:eastAsia="Calibri"/>
          <w:bCs/>
          <w:sz w:val="28"/>
          <w:szCs w:val="28"/>
          <w:lang w:eastAsia="en-US"/>
        </w:rPr>
        <w:t xml:space="preserve">. </w:t>
      </w:r>
      <w:r w:rsidR="009A1EAA" w:rsidRPr="005E627F">
        <w:rPr>
          <w:rFonts w:eastAsia="Calibri"/>
          <w:bCs/>
          <w:sz w:val="28"/>
          <w:szCs w:val="28"/>
          <w:lang w:eastAsia="en-US"/>
        </w:rPr>
        <w:t>Педагоги и руководители прошли обучение по ФГОС на семинарах и курсах повышения квалификации</w:t>
      </w:r>
    </w:p>
    <w:p w:rsidR="00484DAD" w:rsidRPr="002133F2" w:rsidRDefault="00484DAD" w:rsidP="005D1D14">
      <w:pPr>
        <w:ind w:firstLine="709"/>
        <w:jc w:val="both"/>
        <w:rPr>
          <w:sz w:val="28"/>
          <w:szCs w:val="28"/>
        </w:rPr>
      </w:pPr>
      <w:r w:rsidRPr="002133F2">
        <w:rPr>
          <w:sz w:val="28"/>
          <w:szCs w:val="28"/>
        </w:rPr>
        <w:t xml:space="preserve">Все общеобразовательные организации округа работают в одну смену, и подключены к широкополосной сети Интернет. 90 % кабинетов школ округа оснащены мультимедийной аппаратурой и учебно-лабораторным оборудованием. </w:t>
      </w:r>
    </w:p>
    <w:p w:rsidR="00484DAD" w:rsidRPr="009A1EAA" w:rsidRDefault="00484DAD" w:rsidP="005D1D14">
      <w:pPr>
        <w:shd w:val="clear" w:color="auto" w:fill="FFFFFF"/>
        <w:ind w:firstLine="709"/>
        <w:jc w:val="both"/>
        <w:rPr>
          <w:sz w:val="28"/>
          <w:szCs w:val="28"/>
        </w:rPr>
      </w:pPr>
      <w:r w:rsidRPr="009A1EAA">
        <w:rPr>
          <w:sz w:val="28"/>
          <w:szCs w:val="28"/>
        </w:rPr>
        <w:t>Во всех общеобразовательных организациях установлена автоматич</w:t>
      </w:r>
      <w:r w:rsidRPr="009A1EAA">
        <w:rPr>
          <w:sz w:val="28"/>
          <w:szCs w:val="28"/>
        </w:rPr>
        <w:t>е</w:t>
      </w:r>
      <w:r w:rsidRPr="009A1EAA">
        <w:rPr>
          <w:sz w:val="28"/>
          <w:szCs w:val="28"/>
        </w:rPr>
        <w:t>ская противопожарная сигнализация, голосовая система оповещения о пож</w:t>
      </w:r>
      <w:r w:rsidRPr="009A1EAA">
        <w:rPr>
          <w:sz w:val="28"/>
          <w:szCs w:val="28"/>
        </w:rPr>
        <w:t>а</w:t>
      </w:r>
      <w:r w:rsidRPr="009A1EAA">
        <w:rPr>
          <w:sz w:val="28"/>
          <w:szCs w:val="28"/>
        </w:rPr>
        <w:t>ре и прямая связь с пожарной частью, система видеонаблюдения.</w:t>
      </w:r>
    </w:p>
    <w:p w:rsidR="00484DAD" w:rsidRPr="004163CD" w:rsidRDefault="00484DAD" w:rsidP="005D1D14">
      <w:pPr>
        <w:shd w:val="clear" w:color="auto" w:fill="FFFFFF"/>
        <w:ind w:firstLine="709"/>
        <w:jc w:val="both"/>
        <w:rPr>
          <w:sz w:val="28"/>
          <w:szCs w:val="28"/>
        </w:rPr>
      </w:pPr>
      <w:r w:rsidRPr="009A1EAA">
        <w:rPr>
          <w:sz w:val="28"/>
          <w:szCs w:val="28"/>
        </w:rPr>
        <w:t xml:space="preserve">В течение учебного года охват горячим питанием составляет 100 % </w:t>
      </w:r>
      <w:r w:rsidRPr="004163CD">
        <w:rPr>
          <w:sz w:val="28"/>
          <w:szCs w:val="28"/>
        </w:rPr>
        <w:t xml:space="preserve">школьников. </w:t>
      </w:r>
    </w:p>
    <w:p w:rsidR="00484DAD" w:rsidRPr="000165D7" w:rsidRDefault="00484DAD" w:rsidP="005D1D14">
      <w:pPr>
        <w:shd w:val="clear" w:color="auto" w:fill="FFFFFF"/>
        <w:ind w:firstLine="709"/>
        <w:jc w:val="both"/>
        <w:rPr>
          <w:sz w:val="28"/>
          <w:szCs w:val="28"/>
        </w:rPr>
      </w:pPr>
      <w:r w:rsidRPr="004163CD">
        <w:rPr>
          <w:sz w:val="28"/>
          <w:szCs w:val="28"/>
        </w:rPr>
        <w:t>Учащимся-отличникам выплачивается стипендия Главы Омсукчанск</w:t>
      </w:r>
      <w:r w:rsidRPr="004163CD">
        <w:rPr>
          <w:sz w:val="28"/>
          <w:szCs w:val="28"/>
        </w:rPr>
        <w:t>о</w:t>
      </w:r>
      <w:r w:rsidRPr="004163CD">
        <w:rPr>
          <w:sz w:val="28"/>
          <w:szCs w:val="28"/>
        </w:rPr>
        <w:t xml:space="preserve">го городского округа. </w:t>
      </w:r>
      <w:proofErr w:type="gramStart"/>
      <w:r w:rsidRPr="004163CD">
        <w:rPr>
          <w:sz w:val="28"/>
          <w:szCs w:val="28"/>
        </w:rPr>
        <w:t>По итогам 20</w:t>
      </w:r>
      <w:r w:rsidR="009A1EAA" w:rsidRPr="004163CD">
        <w:rPr>
          <w:sz w:val="28"/>
          <w:szCs w:val="28"/>
        </w:rPr>
        <w:t>20</w:t>
      </w:r>
      <w:r w:rsidRPr="004163CD">
        <w:rPr>
          <w:sz w:val="28"/>
          <w:szCs w:val="28"/>
        </w:rPr>
        <w:t xml:space="preserve"> - 202</w:t>
      </w:r>
      <w:r w:rsidR="009A1EAA" w:rsidRPr="004163CD">
        <w:rPr>
          <w:sz w:val="28"/>
          <w:szCs w:val="28"/>
        </w:rPr>
        <w:t>1</w:t>
      </w:r>
      <w:r w:rsidRPr="004163CD">
        <w:rPr>
          <w:sz w:val="28"/>
          <w:szCs w:val="28"/>
        </w:rPr>
        <w:t xml:space="preserve"> учебного года эта сумма сост</w:t>
      </w:r>
      <w:r w:rsidRPr="004163CD">
        <w:rPr>
          <w:sz w:val="28"/>
          <w:szCs w:val="28"/>
        </w:rPr>
        <w:t>а</w:t>
      </w:r>
      <w:r w:rsidRPr="004163CD">
        <w:rPr>
          <w:sz w:val="28"/>
          <w:szCs w:val="28"/>
        </w:rPr>
        <w:t xml:space="preserve">вила </w:t>
      </w:r>
      <w:r w:rsidR="009A1EAA" w:rsidRPr="004163CD">
        <w:rPr>
          <w:sz w:val="28"/>
          <w:szCs w:val="28"/>
        </w:rPr>
        <w:t>143,7</w:t>
      </w:r>
      <w:r w:rsidR="003128F1">
        <w:rPr>
          <w:sz w:val="28"/>
          <w:szCs w:val="28"/>
        </w:rPr>
        <w:t xml:space="preserve"> тысяч рублей, помимо этого</w:t>
      </w:r>
      <w:r w:rsidRPr="004163CD">
        <w:rPr>
          <w:sz w:val="28"/>
          <w:szCs w:val="28"/>
        </w:rPr>
        <w:t xml:space="preserve"> 2 учащихся получали стипендию Губернатора Магаданской области, 1 учащийся </w:t>
      </w:r>
      <w:r w:rsidR="00C13CD8" w:rsidRPr="004163CD">
        <w:rPr>
          <w:sz w:val="28"/>
          <w:szCs w:val="28"/>
        </w:rPr>
        <w:t xml:space="preserve">- </w:t>
      </w:r>
      <w:r w:rsidRPr="004163CD">
        <w:rPr>
          <w:sz w:val="28"/>
          <w:szCs w:val="28"/>
        </w:rPr>
        <w:t>премию Губернатора Маг</w:t>
      </w:r>
      <w:r w:rsidRPr="004163CD">
        <w:rPr>
          <w:sz w:val="28"/>
          <w:szCs w:val="28"/>
        </w:rPr>
        <w:t>а</w:t>
      </w:r>
      <w:r w:rsidRPr="004163CD">
        <w:rPr>
          <w:sz w:val="28"/>
          <w:szCs w:val="28"/>
        </w:rPr>
        <w:t>данской области, 8 учащихся получают стипендию депутата Областной Думы 6 созыва Донцова И.Б., 8 учащихся - сти</w:t>
      </w:r>
      <w:r w:rsidR="005E627F" w:rsidRPr="004163CD">
        <w:rPr>
          <w:sz w:val="28"/>
          <w:szCs w:val="28"/>
        </w:rPr>
        <w:t xml:space="preserve">пендию депутата </w:t>
      </w:r>
      <w:r w:rsidR="004163CD" w:rsidRPr="004163CD">
        <w:rPr>
          <w:sz w:val="28"/>
          <w:szCs w:val="28"/>
        </w:rPr>
        <w:t>окружного</w:t>
      </w:r>
      <w:r w:rsidR="005E627F" w:rsidRPr="004163CD">
        <w:rPr>
          <w:sz w:val="28"/>
          <w:szCs w:val="28"/>
        </w:rPr>
        <w:t xml:space="preserve"> С</w:t>
      </w:r>
      <w:r w:rsidRPr="004163CD">
        <w:rPr>
          <w:sz w:val="28"/>
          <w:szCs w:val="28"/>
        </w:rPr>
        <w:t>обрания пред</w:t>
      </w:r>
      <w:r w:rsidRPr="000165D7">
        <w:rPr>
          <w:sz w:val="28"/>
          <w:szCs w:val="28"/>
        </w:rPr>
        <w:t xml:space="preserve">ставителей </w:t>
      </w:r>
      <w:r w:rsidR="005E627F" w:rsidRPr="000165D7">
        <w:rPr>
          <w:sz w:val="28"/>
          <w:szCs w:val="28"/>
        </w:rPr>
        <w:t>Омсукчанского городского округа</w:t>
      </w:r>
      <w:r w:rsidRPr="000165D7">
        <w:rPr>
          <w:sz w:val="28"/>
          <w:szCs w:val="28"/>
        </w:rPr>
        <w:t xml:space="preserve"> </w:t>
      </w:r>
      <w:proofErr w:type="spellStart"/>
      <w:r w:rsidRPr="000165D7">
        <w:rPr>
          <w:sz w:val="28"/>
          <w:szCs w:val="28"/>
        </w:rPr>
        <w:t>Колхидова</w:t>
      </w:r>
      <w:proofErr w:type="spellEnd"/>
      <w:r w:rsidRPr="000165D7">
        <w:rPr>
          <w:sz w:val="28"/>
          <w:szCs w:val="28"/>
        </w:rPr>
        <w:t xml:space="preserve"> К.С.</w:t>
      </w:r>
      <w:proofErr w:type="gramEnd"/>
    </w:p>
    <w:p w:rsidR="00484DAD" w:rsidRPr="000165D7" w:rsidRDefault="00484DAD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65D7">
        <w:rPr>
          <w:rFonts w:eastAsia="Calibri"/>
          <w:sz w:val="28"/>
          <w:szCs w:val="28"/>
          <w:lang w:eastAsia="en-US"/>
        </w:rPr>
        <w:t>Центр дополнительного образования организовыва</w:t>
      </w:r>
      <w:r w:rsidR="00C13CD8" w:rsidRPr="000165D7">
        <w:rPr>
          <w:rFonts w:eastAsia="Calibri"/>
          <w:sz w:val="28"/>
          <w:szCs w:val="28"/>
          <w:lang w:eastAsia="en-US"/>
        </w:rPr>
        <w:t>ет</w:t>
      </w:r>
      <w:r w:rsidRPr="000165D7">
        <w:rPr>
          <w:rFonts w:eastAsia="Calibri"/>
          <w:sz w:val="28"/>
          <w:szCs w:val="28"/>
          <w:lang w:eastAsia="en-US"/>
        </w:rPr>
        <w:t xml:space="preserve"> деятельность в </w:t>
      </w:r>
      <w:r w:rsidR="000165D7" w:rsidRPr="000165D7">
        <w:rPr>
          <w:rFonts w:eastAsia="Calibri"/>
          <w:sz w:val="28"/>
          <w:szCs w:val="28"/>
          <w:lang w:eastAsia="en-US"/>
        </w:rPr>
        <w:t>17</w:t>
      </w:r>
      <w:r w:rsidRPr="000165D7">
        <w:rPr>
          <w:rFonts w:eastAsia="Calibri"/>
          <w:sz w:val="28"/>
          <w:szCs w:val="28"/>
          <w:lang w:eastAsia="en-US"/>
        </w:rPr>
        <w:t xml:space="preserve"> творческ</w:t>
      </w:r>
      <w:r w:rsidR="000165D7" w:rsidRPr="000165D7">
        <w:rPr>
          <w:rFonts w:eastAsia="Calibri"/>
          <w:sz w:val="28"/>
          <w:szCs w:val="28"/>
          <w:lang w:eastAsia="en-US"/>
        </w:rPr>
        <w:t>их</w:t>
      </w:r>
      <w:r w:rsidRPr="000165D7">
        <w:rPr>
          <w:rFonts w:eastAsia="Calibri"/>
          <w:sz w:val="28"/>
          <w:szCs w:val="28"/>
          <w:lang w:eastAsia="en-US"/>
        </w:rPr>
        <w:t xml:space="preserve"> объединени</w:t>
      </w:r>
      <w:r w:rsidR="000165D7" w:rsidRPr="000165D7">
        <w:rPr>
          <w:rFonts w:eastAsia="Calibri"/>
          <w:sz w:val="28"/>
          <w:szCs w:val="28"/>
          <w:lang w:eastAsia="en-US"/>
        </w:rPr>
        <w:t>ях</w:t>
      </w:r>
      <w:r w:rsidRPr="000165D7">
        <w:rPr>
          <w:rFonts w:eastAsia="Calibri"/>
          <w:sz w:val="28"/>
          <w:szCs w:val="28"/>
          <w:lang w:eastAsia="en-US"/>
        </w:rPr>
        <w:t>:</w:t>
      </w:r>
    </w:p>
    <w:p w:rsidR="00530682" w:rsidRPr="000165D7" w:rsidRDefault="00D20353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65D7">
        <w:rPr>
          <w:rFonts w:eastAsia="Calibri"/>
          <w:sz w:val="28"/>
          <w:szCs w:val="28"/>
          <w:lang w:eastAsia="en-US"/>
        </w:rPr>
        <w:lastRenderedPageBreak/>
        <w:t>-</w:t>
      </w:r>
      <w:r w:rsidR="00CF6A5A">
        <w:rPr>
          <w:rFonts w:eastAsia="Calibri"/>
          <w:sz w:val="28"/>
          <w:szCs w:val="28"/>
          <w:lang w:eastAsia="en-US"/>
        </w:rPr>
        <w:t xml:space="preserve"> </w:t>
      </w:r>
      <w:r w:rsidR="00530682" w:rsidRPr="000165D7">
        <w:rPr>
          <w:rFonts w:eastAsia="Calibri"/>
          <w:sz w:val="28"/>
          <w:szCs w:val="28"/>
          <w:lang w:eastAsia="en-US"/>
        </w:rPr>
        <w:t>1</w:t>
      </w:r>
      <w:r w:rsidR="000165D7" w:rsidRPr="000165D7">
        <w:rPr>
          <w:rFonts w:eastAsia="Calibri"/>
          <w:sz w:val="28"/>
          <w:szCs w:val="28"/>
          <w:lang w:eastAsia="en-US"/>
        </w:rPr>
        <w:t>1</w:t>
      </w:r>
      <w:r w:rsidR="00530682" w:rsidRPr="000165D7">
        <w:rPr>
          <w:rFonts w:eastAsia="Calibri"/>
          <w:sz w:val="28"/>
          <w:szCs w:val="28"/>
          <w:lang w:eastAsia="en-US"/>
        </w:rPr>
        <w:t xml:space="preserve"> объединений художественного творчества;</w:t>
      </w:r>
    </w:p>
    <w:p w:rsidR="00530682" w:rsidRPr="000165D7" w:rsidRDefault="00D20353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65D7">
        <w:rPr>
          <w:rFonts w:eastAsia="Calibri"/>
          <w:sz w:val="28"/>
          <w:szCs w:val="28"/>
          <w:lang w:eastAsia="en-US"/>
        </w:rPr>
        <w:t>-</w:t>
      </w:r>
      <w:r w:rsidR="00CF6A5A">
        <w:rPr>
          <w:rFonts w:eastAsia="Calibri"/>
          <w:sz w:val="28"/>
          <w:szCs w:val="28"/>
          <w:lang w:eastAsia="en-US"/>
        </w:rPr>
        <w:t xml:space="preserve"> </w:t>
      </w:r>
      <w:r w:rsidR="00530682" w:rsidRPr="000165D7">
        <w:rPr>
          <w:rFonts w:eastAsia="Calibri"/>
          <w:sz w:val="28"/>
          <w:szCs w:val="28"/>
          <w:lang w:eastAsia="en-US"/>
        </w:rPr>
        <w:t>2 объединения турист</w:t>
      </w:r>
      <w:r w:rsidR="00192F3A">
        <w:rPr>
          <w:rFonts w:eastAsia="Calibri"/>
          <w:sz w:val="28"/>
          <w:szCs w:val="28"/>
          <w:lang w:eastAsia="en-US"/>
        </w:rPr>
        <w:t>иче</w:t>
      </w:r>
      <w:r w:rsidR="00530682" w:rsidRPr="000165D7">
        <w:rPr>
          <w:rFonts w:eastAsia="Calibri"/>
          <w:sz w:val="28"/>
          <w:szCs w:val="28"/>
          <w:lang w:eastAsia="en-US"/>
        </w:rPr>
        <w:t>ско-краеведческие;</w:t>
      </w:r>
    </w:p>
    <w:p w:rsidR="00530682" w:rsidRPr="000165D7" w:rsidRDefault="00D20353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65D7">
        <w:rPr>
          <w:rFonts w:eastAsia="Calibri"/>
          <w:sz w:val="28"/>
          <w:szCs w:val="28"/>
          <w:lang w:eastAsia="en-US"/>
        </w:rPr>
        <w:t>-</w:t>
      </w:r>
      <w:r w:rsidR="00CF6A5A">
        <w:rPr>
          <w:rFonts w:eastAsia="Calibri"/>
          <w:sz w:val="28"/>
          <w:szCs w:val="28"/>
          <w:lang w:eastAsia="en-US"/>
        </w:rPr>
        <w:t xml:space="preserve"> </w:t>
      </w:r>
      <w:r w:rsidR="000165D7" w:rsidRPr="000165D7">
        <w:rPr>
          <w:rFonts w:eastAsia="Calibri"/>
          <w:sz w:val="28"/>
          <w:szCs w:val="28"/>
          <w:lang w:eastAsia="en-US"/>
        </w:rPr>
        <w:t>3</w:t>
      </w:r>
      <w:r w:rsidR="00530682" w:rsidRPr="000165D7">
        <w:rPr>
          <w:rFonts w:eastAsia="Calibri"/>
          <w:sz w:val="28"/>
          <w:szCs w:val="28"/>
          <w:lang w:eastAsia="en-US"/>
        </w:rPr>
        <w:t xml:space="preserve"> объединений </w:t>
      </w:r>
      <w:proofErr w:type="gramStart"/>
      <w:r w:rsidR="00530682" w:rsidRPr="000165D7">
        <w:rPr>
          <w:rFonts w:eastAsia="Calibri"/>
          <w:sz w:val="28"/>
          <w:szCs w:val="28"/>
          <w:lang w:eastAsia="en-US"/>
        </w:rPr>
        <w:t>социально-педагогические</w:t>
      </w:r>
      <w:proofErr w:type="gramEnd"/>
      <w:r w:rsidR="00530682" w:rsidRPr="000165D7">
        <w:rPr>
          <w:rFonts w:eastAsia="Calibri"/>
          <w:sz w:val="28"/>
          <w:szCs w:val="28"/>
          <w:lang w:eastAsia="en-US"/>
        </w:rPr>
        <w:t>;</w:t>
      </w:r>
    </w:p>
    <w:p w:rsidR="00530682" w:rsidRPr="000165D7" w:rsidRDefault="00D20353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65D7">
        <w:rPr>
          <w:rFonts w:eastAsia="Calibri"/>
          <w:sz w:val="28"/>
          <w:szCs w:val="28"/>
          <w:lang w:eastAsia="en-US"/>
        </w:rPr>
        <w:t>-</w:t>
      </w:r>
      <w:r w:rsidR="00CF6A5A">
        <w:rPr>
          <w:rFonts w:eastAsia="Calibri"/>
          <w:sz w:val="28"/>
          <w:szCs w:val="28"/>
          <w:lang w:eastAsia="en-US"/>
        </w:rPr>
        <w:t xml:space="preserve"> </w:t>
      </w:r>
      <w:r w:rsidR="00530682" w:rsidRPr="000165D7">
        <w:rPr>
          <w:rFonts w:eastAsia="Calibri"/>
          <w:sz w:val="28"/>
          <w:szCs w:val="28"/>
          <w:lang w:eastAsia="en-US"/>
        </w:rPr>
        <w:t>1 объединение спортивное, военно-патриотическое.</w:t>
      </w:r>
    </w:p>
    <w:p w:rsidR="00530682" w:rsidRPr="000D20DE" w:rsidRDefault="00530682" w:rsidP="005D1D14">
      <w:pPr>
        <w:pStyle w:val="2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D20DE">
        <w:rPr>
          <w:sz w:val="28"/>
          <w:szCs w:val="28"/>
        </w:rPr>
        <w:t>В</w:t>
      </w:r>
      <w:r w:rsidR="000A5518" w:rsidRPr="000D20DE">
        <w:rPr>
          <w:sz w:val="28"/>
          <w:szCs w:val="28"/>
        </w:rPr>
        <w:t xml:space="preserve"> 20</w:t>
      </w:r>
      <w:r w:rsidR="0024531E" w:rsidRPr="000D20DE">
        <w:rPr>
          <w:sz w:val="28"/>
          <w:szCs w:val="28"/>
        </w:rPr>
        <w:t>21</w:t>
      </w:r>
      <w:r w:rsidR="000A5518" w:rsidRPr="000D20DE">
        <w:rPr>
          <w:sz w:val="28"/>
          <w:szCs w:val="28"/>
        </w:rPr>
        <w:t xml:space="preserve"> г</w:t>
      </w:r>
      <w:r w:rsidRPr="000D20DE">
        <w:rPr>
          <w:sz w:val="28"/>
          <w:szCs w:val="28"/>
        </w:rPr>
        <w:t>оду</w:t>
      </w:r>
      <w:r w:rsidR="000A5518" w:rsidRPr="000D20DE">
        <w:rPr>
          <w:sz w:val="28"/>
          <w:szCs w:val="28"/>
        </w:rPr>
        <w:t xml:space="preserve"> </w:t>
      </w:r>
      <w:r w:rsidRPr="000D20DE">
        <w:rPr>
          <w:sz w:val="28"/>
          <w:szCs w:val="28"/>
        </w:rPr>
        <w:t>за счет средств федерального и областного бюджета</w:t>
      </w:r>
      <w:r w:rsidR="00CB0D46">
        <w:rPr>
          <w:sz w:val="28"/>
          <w:szCs w:val="28"/>
        </w:rPr>
        <w:t>,</w:t>
      </w:r>
      <w:r w:rsidRPr="000D20DE">
        <w:rPr>
          <w:sz w:val="28"/>
          <w:szCs w:val="28"/>
        </w:rPr>
        <w:t xml:space="preserve"> в рамках социально</w:t>
      </w:r>
      <w:r w:rsidR="00EC4EB4">
        <w:rPr>
          <w:sz w:val="28"/>
          <w:szCs w:val="28"/>
        </w:rPr>
        <w:t>го</w:t>
      </w:r>
      <w:r w:rsidRPr="000D20DE">
        <w:rPr>
          <w:sz w:val="28"/>
          <w:szCs w:val="28"/>
        </w:rPr>
        <w:t xml:space="preserve"> партнерства с АО «Полиметалл» были выполнены сл</w:t>
      </w:r>
      <w:r w:rsidRPr="000D20DE">
        <w:rPr>
          <w:sz w:val="28"/>
          <w:szCs w:val="28"/>
        </w:rPr>
        <w:t>е</w:t>
      </w:r>
      <w:r w:rsidRPr="000D20DE">
        <w:rPr>
          <w:sz w:val="28"/>
          <w:szCs w:val="28"/>
        </w:rPr>
        <w:t>дующие работы</w:t>
      </w:r>
      <w:r w:rsidR="00192F3A">
        <w:rPr>
          <w:sz w:val="28"/>
          <w:szCs w:val="28"/>
        </w:rPr>
        <w:t>:</w:t>
      </w:r>
    </w:p>
    <w:p w:rsidR="00530682" w:rsidRPr="0056063F" w:rsidRDefault="00530682" w:rsidP="005D1D14">
      <w:pPr>
        <w:ind w:firstLine="709"/>
        <w:jc w:val="both"/>
        <w:rPr>
          <w:sz w:val="28"/>
          <w:szCs w:val="28"/>
        </w:rPr>
      </w:pPr>
      <w:r w:rsidRPr="000D20DE">
        <w:rPr>
          <w:sz w:val="28"/>
          <w:szCs w:val="28"/>
        </w:rPr>
        <w:t>-</w:t>
      </w:r>
      <w:r w:rsidRPr="000D20DE">
        <w:rPr>
          <w:rFonts w:eastAsia="Calibri"/>
          <w:sz w:val="28"/>
          <w:szCs w:val="28"/>
          <w:lang w:eastAsia="en-US"/>
        </w:rPr>
        <w:t xml:space="preserve"> ремонт внутренних помещений (кабинетов и рекреаций </w:t>
      </w:r>
      <w:r w:rsidR="0024531E" w:rsidRPr="000D20DE">
        <w:rPr>
          <w:rFonts w:eastAsia="Calibri"/>
          <w:sz w:val="28"/>
          <w:szCs w:val="28"/>
          <w:lang w:eastAsia="en-US"/>
        </w:rPr>
        <w:t>1 этажа</w:t>
      </w:r>
      <w:r w:rsidRPr="000D20DE">
        <w:rPr>
          <w:rFonts w:eastAsia="Calibri"/>
          <w:sz w:val="28"/>
          <w:szCs w:val="28"/>
          <w:lang w:eastAsia="en-US"/>
        </w:rPr>
        <w:t xml:space="preserve">) в </w:t>
      </w:r>
      <w:r w:rsidRPr="0056063F">
        <w:rPr>
          <w:sz w:val="28"/>
          <w:szCs w:val="28"/>
        </w:rPr>
        <w:t xml:space="preserve">МБУ </w:t>
      </w:r>
      <w:proofErr w:type="gramStart"/>
      <w:r w:rsidRPr="0056063F">
        <w:rPr>
          <w:sz w:val="28"/>
          <w:szCs w:val="28"/>
        </w:rPr>
        <w:t>ДО</w:t>
      </w:r>
      <w:proofErr w:type="gramEnd"/>
      <w:r w:rsidRPr="0056063F">
        <w:rPr>
          <w:sz w:val="28"/>
          <w:szCs w:val="28"/>
        </w:rPr>
        <w:t xml:space="preserve"> </w:t>
      </w:r>
      <w:r w:rsidR="00C13CD8" w:rsidRPr="0056063F">
        <w:rPr>
          <w:sz w:val="28"/>
          <w:szCs w:val="28"/>
        </w:rPr>
        <w:t>«</w:t>
      </w:r>
      <w:proofErr w:type="gramStart"/>
      <w:r w:rsidRPr="0056063F">
        <w:rPr>
          <w:sz w:val="28"/>
          <w:szCs w:val="28"/>
        </w:rPr>
        <w:t>Центр</w:t>
      </w:r>
      <w:proofErr w:type="gramEnd"/>
      <w:r w:rsidRPr="0056063F">
        <w:rPr>
          <w:sz w:val="28"/>
          <w:szCs w:val="28"/>
        </w:rPr>
        <w:t xml:space="preserve"> дополнительного образования п. Омсукчан</w:t>
      </w:r>
      <w:r w:rsidR="00C13CD8" w:rsidRPr="0056063F">
        <w:rPr>
          <w:sz w:val="28"/>
          <w:szCs w:val="28"/>
        </w:rPr>
        <w:t>»</w:t>
      </w:r>
      <w:r w:rsidRPr="0056063F">
        <w:rPr>
          <w:sz w:val="28"/>
          <w:szCs w:val="28"/>
        </w:rPr>
        <w:t>;</w:t>
      </w:r>
    </w:p>
    <w:p w:rsidR="000D20DE" w:rsidRPr="00435C8A" w:rsidRDefault="000D20DE" w:rsidP="005D1D14">
      <w:pPr>
        <w:ind w:firstLine="709"/>
        <w:jc w:val="both"/>
        <w:rPr>
          <w:sz w:val="28"/>
          <w:szCs w:val="28"/>
        </w:rPr>
      </w:pPr>
      <w:r w:rsidRPr="0056063F">
        <w:rPr>
          <w:sz w:val="28"/>
          <w:szCs w:val="28"/>
        </w:rPr>
        <w:t>-</w:t>
      </w:r>
      <w:r w:rsidR="00CB0D46">
        <w:rPr>
          <w:sz w:val="28"/>
          <w:szCs w:val="28"/>
        </w:rPr>
        <w:t xml:space="preserve"> </w:t>
      </w:r>
      <w:r w:rsidRPr="0056063F">
        <w:rPr>
          <w:sz w:val="28"/>
          <w:szCs w:val="28"/>
        </w:rPr>
        <w:t xml:space="preserve">капитальный ремонт систем ГВС И ХВС, канализации здания, ремонт </w:t>
      </w:r>
      <w:r w:rsidR="00611106">
        <w:rPr>
          <w:sz w:val="28"/>
          <w:szCs w:val="28"/>
        </w:rPr>
        <w:t>теплового узла. Р</w:t>
      </w:r>
      <w:r w:rsidRPr="00435C8A">
        <w:rPr>
          <w:sz w:val="28"/>
          <w:szCs w:val="28"/>
        </w:rPr>
        <w:t>емон</w:t>
      </w:r>
      <w:r w:rsidR="00611106">
        <w:rPr>
          <w:sz w:val="28"/>
          <w:szCs w:val="28"/>
        </w:rPr>
        <w:t>т спортивного зала в рамках национального</w:t>
      </w:r>
      <w:r w:rsidRPr="00435C8A">
        <w:rPr>
          <w:sz w:val="28"/>
          <w:szCs w:val="28"/>
        </w:rPr>
        <w:t xml:space="preserve"> проекта «Успех каж</w:t>
      </w:r>
      <w:r w:rsidR="00611106">
        <w:rPr>
          <w:sz w:val="28"/>
          <w:szCs w:val="28"/>
        </w:rPr>
        <w:t>дого ребенка». Открыта</w:t>
      </w:r>
      <w:r w:rsidR="0056063F" w:rsidRPr="00435C8A">
        <w:rPr>
          <w:sz w:val="28"/>
          <w:szCs w:val="28"/>
        </w:rPr>
        <w:t xml:space="preserve"> «Точка роста»</w:t>
      </w:r>
      <w:r w:rsidR="00611106">
        <w:rPr>
          <w:sz w:val="28"/>
          <w:szCs w:val="28"/>
        </w:rPr>
        <w:t xml:space="preserve"> </w:t>
      </w:r>
      <w:proofErr w:type="gramStart"/>
      <w:r w:rsidR="009865FA">
        <w:rPr>
          <w:sz w:val="28"/>
          <w:szCs w:val="28"/>
        </w:rPr>
        <w:t>естественно-научной</w:t>
      </w:r>
      <w:proofErr w:type="gramEnd"/>
      <w:r w:rsidR="009865FA">
        <w:rPr>
          <w:sz w:val="28"/>
          <w:szCs w:val="28"/>
        </w:rPr>
        <w:t xml:space="preserve"> и технологической направленности</w:t>
      </w:r>
      <w:r w:rsidR="0056063F" w:rsidRPr="00435C8A">
        <w:rPr>
          <w:sz w:val="28"/>
          <w:szCs w:val="28"/>
        </w:rPr>
        <w:t xml:space="preserve"> в МБОУ «Средняя общеобразовательная школа п. Дукат»;</w:t>
      </w:r>
    </w:p>
    <w:p w:rsidR="00435C8A" w:rsidRPr="00435C8A" w:rsidRDefault="0056063F" w:rsidP="00435C8A">
      <w:pPr>
        <w:ind w:firstLine="709"/>
        <w:jc w:val="both"/>
        <w:rPr>
          <w:sz w:val="28"/>
          <w:szCs w:val="28"/>
        </w:rPr>
      </w:pPr>
      <w:r w:rsidRPr="00435C8A">
        <w:rPr>
          <w:sz w:val="28"/>
          <w:szCs w:val="28"/>
        </w:rPr>
        <w:t>-</w:t>
      </w:r>
      <w:r w:rsidR="00CB0D46">
        <w:rPr>
          <w:sz w:val="28"/>
          <w:szCs w:val="28"/>
        </w:rPr>
        <w:t xml:space="preserve"> </w:t>
      </w:r>
      <w:r w:rsidRPr="00435C8A">
        <w:rPr>
          <w:sz w:val="28"/>
          <w:szCs w:val="28"/>
        </w:rPr>
        <w:t>космети</w:t>
      </w:r>
      <w:r w:rsidR="00320E05" w:rsidRPr="00435C8A">
        <w:rPr>
          <w:sz w:val="28"/>
          <w:szCs w:val="28"/>
        </w:rPr>
        <w:t xml:space="preserve">ческий </w:t>
      </w:r>
      <w:r w:rsidR="00435C8A" w:rsidRPr="00435C8A">
        <w:rPr>
          <w:sz w:val="28"/>
          <w:szCs w:val="28"/>
        </w:rPr>
        <w:t>ремонт фасада кабинета</w:t>
      </w:r>
      <w:r w:rsidR="00CB0D46">
        <w:rPr>
          <w:sz w:val="28"/>
          <w:szCs w:val="28"/>
        </w:rPr>
        <w:t xml:space="preserve"> </w:t>
      </w:r>
      <w:r w:rsidR="00435C8A" w:rsidRPr="00435C8A">
        <w:rPr>
          <w:sz w:val="28"/>
          <w:szCs w:val="28"/>
        </w:rPr>
        <w:t>№ 25 в МБОУ «Средняя о</w:t>
      </w:r>
      <w:r w:rsidR="00435C8A" w:rsidRPr="00435C8A">
        <w:rPr>
          <w:sz w:val="28"/>
          <w:szCs w:val="28"/>
        </w:rPr>
        <w:t>б</w:t>
      </w:r>
      <w:r w:rsidR="00435C8A" w:rsidRPr="00435C8A">
        <w:rPr>
          <w:sz w:val="28"/>
          <w:szCs w:val="28"/>
        </w:rPr>
        <w:t>щеобразовательная школа п. Омсукчан»;</w:t>
      </w:r>
    </w:p>
    <w:p w:rsidR="00435C8A" w:rsidRPr="00435C8A" w:rsidRDefault="00435C8A" w:rsidP="00435C8A">
      <w:pPr>
        <w:ind w:firstLine="709"/>
        <w:jc w:val="both"/>
        <w:rPr>
          <w:sz w:val="28"/>
          <w:szCs w:val="28"/>
        </w:rPr>
      </w:pPr>
      <w:r w:rsidRPr="00435C8A">
        <w:rPr>
          <w:sz w:val="28"/>
          <w:szCs w:val="28"/>
        </w:rPr>
        <w:t>- капитальный ремонт подвальной разводки ГВС, ХВС, отопления и канализации, ремонт столовой, архива, умывальной комнаты в МБОУ «О</w:t>
      </w:r>
      <w:r w:rsidRPr="00435C8A">
        <w:rPr>
          <w:sz w:val="28"/>
          <w:szCs w:val="28"/>
        </w:rPr>
        <w:t>с</w:t>
      </w:r>
      <w:r w:rsidRPr="00435C8A">
        <w:rPr>
          <w:sz w:val="28"/>
          <w:szCs w:val="28"/>
        </w:rPr>
        <w:t>новная общеобразовательная школа п. Омсукчан»;</w:t>
      </w:r>
    </w:p>
    <w:p w:rsidR="00435C8A" w:rsidRPr="00435C8A" w:rsidRDefault="00435C8A" w:rsidP="00435C8A">
      <w:pPr>
        <w:ind w:firstLine="709"/>
        <w:jc w:val="both"/>
        <w:rPr>
          <w:sz w:val="28"/>
          <w:szCs w:val="28"/>
        </w:rPr>
      </w:pPr>
      <w:r w:rsidRPr="00435C8A">
        <w:rPr>
          <w:sz w:val="28"/>
          <w:szCs w:val="28"/>
        </w:rPr>
        <w:t>-</w:t>
      </w:r>
      <w:r w:rsidR="00CB0D46">
        <w:rPr>
          <w:sz w:val="28"/>
          <w:szCs w:val="28"/>
        </w:rPr>
        <w:t xml:space="preserve"> </w:t>
      </w:r>
      <w:r w:rsidRPr="00435C8A">
        <w:rPr>
          <w:sz w:val="28"/>
          <w:szCs w:val="28"/>
        </w:rPr>
        <w:t>закупка оборудования и установка «Автогородка» в МБДОУ «Де</w:t>
      </w:r>
      <w:r w:rsidRPr="00435C8A">
        <w:rPr>
          <w:sz w:val="28"/>
          <w:szCs w:val="28"/>
        </w:rPr>
        <w:t>т</w:t>
      </w:r>
      <w:r w:rsidRPr="00435C8A">
        <w:rPr>
          <w:sz w:val="28"/>
          <w:szCs w:val="28"/>
        </w:rPr>
        <w:t>ский сад п. Омсукчан»;</w:t>
      </w:r>
    </w:p>
    <w:p w:rsidR="00435C8A" w:rsidRPr="00435C8A" w:rsidRDefault="00435C8A" w:rsidP="00435C8A">
      <w:pPr>
        <w:ind w:firstLine="709"/>
        <w:jc w:val="both"/>
        <w:rPr>
          <w:sz w:val="28"/>
          <w:szCs w:val="28"/>
        </w:rPr>
      </w:pPr>
      <w:r w:rsidRPr="00435C8A">
        <w:rPr>
          <w:sz w:val="28"/>
          <w:szCs w:val="28"/>
        </w:rPr>
        <w:t>-</w:t>
      </w:r>
      <w:r w:rsidR="00CB0D46">
        <w:rPr>
          <w:sz w:val="28"/>
          <w:szCs w:val="28"/>
        </w:rPr>
        <w:t xml:space="preserve"> </w:t>
      </w:r>
      <w:r w:rsidRPr="00435C8A">
        <w:rPr>
          <w:sz w:val="28"/>
          <w:szCs w:val="28"/>
        </w:rPr>
        <w:t>капитальный ремонт пищеблока в МБДОУ «Детский сад п. Дукат»</w:t>
      </w:r>
      <w:r w:rsidR="009865FA">
        <w:rPr>
          <w:sz w:val="28"/>
          <w:szCs w:val="28"/>
        </w:rPr>
        <w:t>.</w:t>
      </w:r>
    </w:p>
    <w:p w:rsidR="00530682" w:rsidRPr="004B5613" w:rsidRDefault="00530682" w:rsidP="005E627F">
      <w:pPr>
        <w:jc w:val="both"/>
        <w:rPr>
          <w:sz w:val="20"/>
          <w:szCs w:val="28"/>
        </w:rPr>
      </w:pPr>
    </w:p>
    <w:p w:rsidR="007A3340" w:rsidRPr="00471B0F" w:rsidRDefault="00D9197F" w:rsidP="005E627F">
      <w:pPr>
        <w:ind w:firstLine="709"/>
        <w:jc w:val="both"/>
        <w:rPr>
          <w:b/>
          <w:sz w:val="28"/>
          <w:szCs w:val="28"/>
        </w:rPr>
      </w:pPr>
      <w:r w:rsidRPr="00471B0F">
        <w:rPr>
          <w:b/>
          <w:sz w:val="28"/>
          <w:szCs w:val="28"/>
        </w:rPr>
        <w:t>1</w:t>
      </w:r>
      <w:r w:rsidR="008F3E85" w:rsidRPr="00471B0F">
        <w:rPr>
          <w:b/>
          <w:sz w:val="28"/>
          <w:szCs w:val="28"/>
        </w:rPr>
        <w:t>0</w:t>
      </w:r>
      <w:r w:rsidR="007A3340" w:rsidRPr="00471B0F">
        <w:rPr>
          <w:b/>
          <w:sz w:val="28"/>
          <w:szCs w:val="28"/>
        </w:rPr>
        <w:t>.2.</w:t>
      </w:r>
      <w:r w:rsidR="008E49B8" w:rsidRPr="00471B0F">
        <w:rPr>
          <w:b/>
          <w:sz w:val="28"/>
          <w:szCs w:val="28"/>
        </w:rPr>
        <w:t xml:space="preserve"> </w:t>
      </w:r>
      <w:r w:rsidR="007A3340" w:rsidRPr="00471B0F">
        <w:rPr>
          <w:b/>
          <w:sz w:val="28"/>
          <w:szCs w:val="28"/>
        </w:rPr>
        <w:t>Культура и искусство</w:t>
      </w:r>
      <w:r w:rsidRPr="00471B0F">
        <w:rPr>
          <w:b/>
          <w:sz w:val="28"/>
          <w:szCs w:val="28"/>
        </w:rPr>
        <w:t>.</w:t>
      </w:r>
    </w:p>
    <w:p w:rsidR="007A3340" w:rsidRPr="00471B0F" w:rsidRDefault="001A777E" w:rsidP="005E62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0F">
        <w:rPr>
          <w:rFonts w:ascii="Times New Roman" w:hAnsi="Times New Roman" w:cs="Times New Roman"/>
          <w:sz w:val="28"/>
          <w:szCs w:val="28"/>
        </w:rPr>
        <w:t>В 20</w:t>
      </w:r>
      <w:r w:rsidR="009831FA" w:rsidRPr="00471B0F">
        <w:rPr>
          <w:rFonts w:ascii="Times New Roman" w:hAnsi="Times New Roman" w:cs="Times New Roman"/>
          <w:sz w:val="28"/>
          <w:szCs w:val="28"/>
        </w:rPr>
        <w:t>2</w:t>
      </w:r>
      <w:r w:rsidR="00371FBA">
        <w:rPr>
          <w:rFonts w:ascii="Times New Roman" w:hAnsi="Times New Roman" w:cs="Times New Roman"/>
          <w:sz w:val="28"/>
          <w:szCs w:val="28"/>
        </w:rPr>
        <w:t>1</w:t>
      </w:r>
      <w:r w:rsidRPr="00471B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A3340" w:rsidRPr="00471B0F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="00FC5B89" w:rsidRPr="00471B0F">
        <w:rPr>
          <w:rFonts w:ascii="Times New Roman" w:hAnsi="Times New Roman" w:cs="Times New Roman"/>
          <w:sz w:val="28"/>
          <w:szCs w:val="28"/>
        </w:rPr>
        <w:t>работали</w:t>
      </w:r>
      <w:r w:rsidRPr="00471B0F">
        <w:rPr>
          <w:rFonts w:ascii="Times New Roman" w:hAnsi="Times New Roman" w:cs="Times New Roman"/>
          <w:sz w:val="28"/>
          <w:szCs w:val="28"/>
        </w:rPr>
        <w:t xml:space="preserve"> два учреждения культуры и о</w:t>
      </w:r>
      <w:r w:rsidR="008B3AEF" w:rsidRPr="00471B0F">
        <w:rPr>
          <w:rFonts w:ascii="Times New Roman" w:hAnsi="Times New Roman" w:cs="Times New Roman"/>
          <w:sz w:val="28"/>
          <w:szCs w:val="28"/>
        </w:rPr>
        <w:t>д</w:t>
      </w:r>
      <w:r w:rsidRPr="00471B0F">
        <w:rPr>
          <w:rFonts w:ascii="Times New Roman" w:hAnsi="Times New Roman" w:cs="Times New Roman"/>
          <w:sz w:val="28"/>
          <w:szCs w:val="28"/>
        </w:rPr>
        <w:t>но в сфере дополнительного образования</w:t>
      </w:r>
      <w:r w:rsidR="007A3340" w:rsidRPr="00471B0F">
        <w:rPr>
          <w:rFonts w:ascii="Times New Roman" w:hAnsi="Times New Roman" w:cs="Times New Roman"/>
          <w:sz w:val="28"/>
          <w:szCs w:val="28"/>
        </w:rPr>
        <w:t xml:space="preserve">: </w:t>
      </w:r>
      <w:r w:rsidR="00574DCA" w:rsidRPr="00471B0F">
        <w:rPr>
          <w:rFonts w:ascii="Times New Roman" w:hAnsi="Times New Roman" w:cs="Times New Roman"/>
          <w:sz w:val="28"/>
          <w:szCs w:val="28"/>
        </w:rPr>
        <w:t>МКУК</w:t>
      </w:r>
      <w:r w:rsidR="00C13CD8" w:rsidRPr="00471B0F">
        <w:rPr>
          <w:rFonts w:ascii="Times New Roman" w:hAnsi="Times New Roman" w:cs="Times New Roman"/>
          <w:sz w:val="28"/>
          <w:szCs w:val="28"/>
        </w:rPr>
        <w:t xml:space="preserve"> «</w:t>
      </w:r>
      <w:r w:rsidR="007A3340" w:rsidRPr="00471B0F">
        <w:rPr>
          <w:rFonts w:ascii="Times New Roman" w:hAnsi="Times New Roman" w:cs="Times New Roman"/>
          <w:sz w:val="28"/>
          <w:szCs w:val="28"/>
        </w:rPr>
        <w:t>Центр досуга и наро</w:t>
      </w:r>
      <w:r w:rsidR="007A3340" w:rsidRPr="00471B0F">
        <w:rPr>
          <w:rFonts w:ascii="Times New Roman" w:hAnsi="Times New Roman" w:cs="Times New Roman"/>
          <w:sz w:val="28"/>
          <w:szCs w:val="28"/>
        </w:rPr>
        <w:t>д</w:t>
      </w:r>
      <w:r w:rsidR="007A3340" w:rsidRPr="00471B0F">
        <w:rPr>
          <w:rFonts w:ascii="Times New Roman" w:hAnsi="Times New Roman" w:cs="Times New Roman"/>
          <w:sz w:val="28"/>
          <w:szCs w:val="28"/>
        </w:rPr>
        <w:t>ного творчества Омсукчанского городского округа</w:t>
      </w:r>
      <w:r w:rsidR="00C13CD8" w:rsidRPr="00471B0F">
        <w:rPr>
          <w:rFonts w:ascii="Times New Roman" w:hAnsi="Times New Roman" w:cs="Times New Roman"/>
          <w:sz w:val="28"/>
          <w:szCs w:val="28"/>
        </w:rPr>
        <w:t>»</w:t>
      </w:r>
      <w:r w:rsidR="007A3340" w:rsidRPr="00471B0F">
        <w:rPr>
          <w:rFonts w:ascii="Times New Roman" w:hAnsi="Times New Roman" w:cs="Times New Roman"/>
          <w:sz w:val="28"/>
          <w:szCs w:val="28"/>
        </w:rPr>
        <w:t xml:space="preserve">, </w:t>
      </w:r>
      <w:r w:rsidR="00574DCA" w:rsidRPr="00471B0F">
        <w:rPr>
          <w:rFonts w:ascii="Times New Roman" w:hAnsi="Times New Roman" w:cs="Times New Roman"/>
          <w:sz w:val="28"/>
          <w:szCs w:val="28"/>
        </w:rPr>
        <w:t>МКУ</w:t>
      </w:r>
      <w:r w:rsidR="0034664A" w:rsidRPr="00471B0F">
        <w:rPr>
          <w:rFonts w:ascii="Times New Roman" w:hAnsi="Times New Roman" w:cs="Times New Roman"/>
          <w:sz w:val="28"/>
          <w:szCs w:val="28"/>
        </w:rPr>
        <w:t>К</w:t>
      </w:r>
      <w:r w:rsidR="00574DCA" w:rsidRPr="00471B0F">
        <w:rPr>
          <w:rFonts w:ascii="Times New Roman" w:hAnsi="Times New Roman" w:cs="Times New Roman"/>
          <w:sz w:val="28"/>
          <w:szCs w:val="28"/>
        </w:rPr>
        <w:t xml:space="preserve"> </w:t>
      </w:r>
      <w:r w:rsidR="007A3340" w:rsidRPr="00471B0F">
        <w:rPr>
          <w:rFonts w:ascii="Times New Roman" w:hAnsi="Times New Roman" w:cs="Times New Roman"/>
          <w:sz w:val="28"/>
          <w:szCs w:val="28"/>
        </w:rPr>
        <w:t>«Централиз</w:t>
      </w:r>
      <w:r w:rsidR="007A3340" w:rsidRPr="00471B0F">
        <w:rPr>
          <w:rFonts w:ascii="Times New Roman" w:hAnsi="Times New Roman" w:cs="Times New Roman"/>
          <w:sz w:val="28"/>
          <w:szCs w:val="28"/>
        </w:rPr>
        <w:t>о</w:t>
      </w:r>
      <w:r w:rsidR="007A3340" w:rsidRPr="00471B0F">
        <w:rPr>
          <w:rFonts w:ascii="Times New Roman" w:hAnsi="Times New Roman" w:cs="Times New Roman"/>
          <w:sz w:val="28"/>
          <w:szCs w:val="28"/>
        </w:rPr>
        <w:t>ванная библиотечная система Омсукчанского городского округа»</w:t>
      </w:r>
      <w:r w:rsidR="007A3340" w:rsidRPr="00471B0F">
        <w:rPr>
          <w:sz w:val="28"/>
          <w:szCs w:val="28"/>
        </w:rPr>
        <w:t xml:space="preserve"> </w:t>
      </w:r>
      <w:r w:rsidR="007A3340" w:rsidRPr="00471B0F">
        <w:rPr>
          <w:rFonts w:ascii="Times New Roman" w:hAnsi="Times New Roman" w:cs="Times New Roman"/>
          <w:sz w:val="28"/>
          <w:szCs w:val="28"/>
        </w:rPr>
        <w:t>и</w:t>
      </w:r>
      <w:r w:rsidR="00FA6193" w:rsidRPr="00471B0F">
        <w:rPr>
          <w:rFonts w:ascii="Times New Roman" w:hAnsi="Times New Roman" w:cs="Times New Roman"/>
          <w:sz w:val="28"/>
          <w:szCs w:val="28"/>
        </w:rPr>
        <w:t xml:space="preserve"> </w:t>
      </w:r>
      <w:r w:rsidR="00EE426E" w:rsidRPr="00471B0F">
        <w:rPr>
          <w:rFonts w:ascii="Times New Roman" w:hAnsi="Times New Roman" w:cs="Times New Roman"/>
          <w:sz w:val="28"/>
          <w:szCs w:val="28"/>
        </w:rPr>
        <w:t>МК</w:t>
      </w:r>
      <w:r w:rsidR="00FA6193" w:rsidRPr="00471B0F">
        <w:rPr>
          <w:rFonts w:ascii="Times New Roman" w:hAnsi="Times New Roman" w:cs="Times New Roman"/>
          <w:sz w:val="28"/>
          <w:szCs w:val="28"/>
        </w:rPr>
        <w:t xml:space="preserve">УДО </w:t>
      </w:r>
      <w:r w:rsidR="007A3340" w:rsidRPr="00471B0F">
        <w:rPr>
          <w:rFonts w:ascii="Times New Roman" w:hAnsi="Times New Roman" w:cs="Times New Roman"/>
          <w:sz w:val="28"/>
          <w:szCs w:val="28"/>
        </w:rPr>
        <w:t>«Детская школа искусств Омсукчанского городского округа».</w:t>
      </w:r>
      <w:r w:rsidRPr="00471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656" w:rsidRPr="00371FBA" w:rsidRDefault="007A3340" w:rsidP="005E627F">
      <w:pPr>
        <w:ind w:firstLine="709"/>
        <w:jc w:val="both"/>
        <w:rPr>
          <w:sz w:val="28"/>
          <w:szCs w:val="28"/>
        </w:rPr>
      </w:pPr>
      <w:r w:rsidRPr="00471B0F">
        <w:rPr>
          <w:sz w:val="28"/>
          <w:szCs w:val="28"/>
        </w:rPr>
        <w:t xml:space="preserve">На базе учреждения клубного типа </w:t>
      </w:r>
      <w:r w:rsidRPr="00471B0F">
        <w:rPr>
          <w:bCs/>
          <w:sz w:val="28"/>
          <w:szCs w:val="28"/>
        </w:rPr>
        <w:t>функционир</w:t>
      </w:r>
      <w:r w:rsidR="00B050D0" w:rsidRPr="00471B0F">
        <w:rPr>
          <w:bCs/>
          <w:sz w:val="28"/>
          <w:szCs w:val="28"/>
        </w:rPr>
        <w:t>овало</w:t>
      </w:r>
      <w:r w:rsidRPr="00471B0F">
        <w:rPr>
          <w:bCs/>
          <w:sz w:val="28"/>
          <w:szCs w:val="28"/>
        </w:rPr>
        <w:t xml:space="preserve"> </w:t>
      </w:r>
      <w:r w:rsidR="00013656" w:rsidRPr="00471B0F">
        <w:rPr>
          <w:bCs/>
          <w:sz w:val="28"/>
          <w:szCs w:val="28"/>
        </w:rPr>
        <w:t>16</w:t>
      </w:r>
      <w:r w:rsidRPr="00471B0F">
        <w:rPr>
          <w:bCs/>
          <w:sz w:val="28"/>
          <w:szCs w:val="28"/>
        </w:rPr>
        <w:t xml:space="preserve"> клубных фо</w:t>
      </w:r>
      <w:r w:rsidRPr="00471B0F">
        <w:rPr>
          <w:bCs/>
          <w:sz w:val="28"/>
          <w:szCs w:val="28"/>
        </w:rPr>
        <w:t>р</w:t>
      </w:r>
      <w:r w:rsidRPr="00471B0F">
        <w:rPr>
          <w:bCs/>
          <w:sz w:val="28"/>
          <w:szCs w:val="28"/>
        </w:rPr>
        <w:t>ми</w:t>
      </w:r>
      <w:r w:rsidR="004C5BA9" w:rsidRPr="00471B0F">
        <w:rPr>
          <w:bCs/>
          <w:sz w:val="28"/>
          <w:szCs w:val="28"/>
        </w:rPr>
        <w:t>рований</w:t>
      </w:r>
      <w:r w:rsidR="009226CF" w:rsidRPr="00471B0F">
        <w:rPr>
          <w:bCs/>
          <w:sz w:val="28"/>
          <w:szCs w:val="28"/>
        </w:rPr>
        <w:t xml:space="preserve"> с</w:t>
      </w:r>
      <w:r w:rsidR="00013656" w:rsidRPr="00471B0F">
        <w:rPr>
          <w:bCs/>
          <w:sz w:val="28"/>
          <w:szCs w:val="28"/>
        </w:rPr>
        <w:t xml:space="preserve"> 595</w:t>
      </w:r>
      <w:r w:rsidRPr="00471B0F">
        <w:rPr>
          <w:bCs/>
          <w:sz w:val="28"/>
          <w:szCs w:val="28"/>
        </w:rPr>
        <w:t xml:space="preserve"> участник</w:t>
      </w:r>
      <w:r w:rsidR="00E97614" w:rsidRPr="00471B0F">
        <w:rPr>
          <w:bCs/>
          <w:sz w:val="28"/>
          <w:szCs w:val="28"/>
        </w:rPr>
        <w:t>ами</w:t>
      </w:r>
      <w:r w:rsidR="00F228A5" w:rsidRPr="00471B0F">
        <w:rPr>
          <w:bCs/>
          <w:sz w:val="28"/>
          <w:szCs w:val="28"/>
        </w:rPr>
        <w:t>.</w:t>
      </w:r>
      <w:r w:rsidR="009831FA" w:rsidRPr="00471B0F">
        <w:rPr>
          <w:bCs/>
          <w:sz w:val="28"/>
          <w:szCs w:val="28"/>
        </w:rPr>
        <w:t xml:space="preserve"> </w:t>
      </w:r>
      <w:r w:rsidR="00013656" w:rsidRPr="00471B0F">
        <w:rPr>
          <w:sz w:val="28"/>
          <w:szCs w:val="28"/>
        </w:rPr>
        <w:t>В первом квартале 2021 был проведен на платной основе концерт детского хора «Зазеркалье». Организован молоде</w:t>
      </w:r>
      <w:r w:rsidR="00013656" w:rsidRPr="00471B0F">
        <w:rPr>
          <w:sz w:val="28"/>
          <w:szCs w:val="28"/>
        </w:rPr>
        <w:t>ж</w:t>
      </w:r>
      <w:r w:rsidR="00013656">
        <w:rPr>
          <w:sz w:val="28"/>
          <w:szCs w:val="28"/>
        </w:rPr>
        <w:t>ный досуг</w:t>
      </w:r>
      <w:r w:rsidR="008259F1">
        <w:rPr>
          <w:sz w:val="28"/>
          <w:szCs w:val="28"/>
        </w:rPr>
        <w:t>,</w:t>
      </w:r>
      <w:r w:rsidR="00013656">
        <w:rPr>
          <w:sz w:val="28"/>
          <w:szCs w:val="28"/>
        </w:rPr>
        <w:t xml:space="preserve"> </w:t>
      </w:r>
      <w:r w:rsidR="008259F1">
        <w:rPr>
          <w:sz w:val="28"/>
          <w:szCs w:val="28"/>
        </w:rPr>
        <w:t>проведены дискотеки на платной основе</w:t>
      </w:r>
      <w:r w:rsidR="00013656" w:rsidRPr="00DF06D7">
        <w:rPr>
          <w:color w:val="000000" w:themeColor="text1"/>
          <w:sz w:val="28"/>
          <w:szCs w:val="28"/>
        </w:rPr>
        <w:t>.</w:t>
      </w:r>
    </w:p>
    <w:p w:rsidR="00013656" w:rsidRDefault="00013656" w:rsidP="005E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B212DB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2021 года платными услугами учреждения (организация детского дня рождения, </w:t>
      </w:r>
      <w:r w:rsidR="00551EE8">
        <w:rPr>
          <w:sz w:val="28"/>
          <w:szCs w:val="28"/>
        </w:rPr>
        <w:t xml:space="preserve">игровая комната </w:t>
      </w:r>
      <w:r>
        <w:rPr>
          <w:sz w:val="28"/>
          <w:szCs w:val="28"/>
        </w:rPr>
        <w:t>«Капитошка», аренда ростовых костюмов, продажа гелиевых шаров), дискотек и концерт</w:t>
      </w:r>
      <w:r w:rsidR="008259F1">
        <w:rPr>
          <w:sz w:val="28"/>
          <w:szCs w:val="28"/>
        </w:rPr>
        <w:t>ов</w:t>
      </w:r>
      <w:r w:rsidR="00371FBA">
        <w:rPr>
          <w:sz w:val="28"/>
          <w:szCs w:val="28"/>
        </w:rPr>
        <w:t xml:space="preserve"> воспользовались -</w:t>
      </w:r>
      <w:r>
        <w:rPr>
          <w:sz w:val="28"/>
          <w:szCs w:val="28"/>
        </w:rPr>
        <w:t xml:space="preserve"> 2912 человек</w:t>
      </w:r>
      <w:r w:rsidR="008259F1">
        <w:rPr>
          <w:sz w:val="28"/>
          <w:szCs w:val="28"/>
        </w:rPr>
        <w:t>.</w:t>
      </w:r>
    </w:p>
    <w:p w:rsidR="00632C97" w:rsidRPr="00371FBA" w:rsidRDefault="00632C97" w:rsidP="005E627F">
      <w:pPr>
        <w:ind w:firstLine="709"/>
        <w:jc w:val="both"/>
        <w:rPr>
          <w:sz w:val="28"/>
          <w:szCs w:val="28"/>
        </w:rPr>
      </w:pPr>
      <w:r w:rsidRPr="00305FD0">
        <w:rPr>
          <w:sz w:val="28"/>
          <w:szCs w:val="28"/>
        </w:rPr>
        <w:t xml:space="preserve">Общее число посетителей учреждения в рамках культурно </w:t>
      </w:r>
      <w:r w:rsidR="00371FBA">
        <w:rPr>
          <w:sz w:val="28"/>
          <w:szCs w:val="28"/>
        </w:rPr>
        <w:t xml:space="preserve">- </w:t>
      </w:r>
      <w:r w:rsidRPr="00305FD0">
        <w:rPr>
          <w:sz w:val="28"/>
          <w:szCs w:val="28"/>
        </w:rPr>
        <w:t xml:space="preserve">массовых мероприятий и платных мероприятий за 9 месяцев 2021 года </w:t>
      </w:r>
      <w:r w:rsidR="00371FBA">
        <w:rPr>
          <w:sz w:val="28"/>
          <w:szCs w:val="28"/>
        </w:rPr>
        <w:t>-</w:t>
      </w:r>
      <w:r w:rsidRPr="00305FD0">
        <w:rPr>
          <w:sz w:val="28"/>
          <w:szCs w:val="28"/>
        </w:rPr>
        <w:t xml:space="preserve"> составило 9518 человека.</w:t>
      </w:r>
    </w:p>
    <w:p w:rsidR="008E7405" w:rsidRDefault="008E7405" w:rsidP="008E7405">
      <w:pPr>
        <w:ind w:firstLine="708"/>
        <w:jc w:val="both"/>
        <w:rPr>
          <w:sz w:val="28"/>
          <w:szCs w:val="28"/>
        </w:rPr>
      </w:pPr>
      <w:r w:rsidRPr="008E7405">
        <w:rPr>
          <w:sz w:val="28"/>
          <w:szCs w:val="28"/>
        </w:rPr>
        <w:t>С января 2021</w:t>
      </w:r>
      <w:r w:rsidR="000F4719">
        <w:rPr>
          <w:sz w:val="28"/>
          <w:szCs w:val="28"/>
        </w:rPr>
        <w:t xml:space="preserve"> </w:t>
      </w:r>
      <w:r w:rsidR="008259F1">
        <w:rPr>
          <w:sz w:val="28"/>
          <w:szCs w:val="28"/>
        </w:rPr>
        <w:t>года</w:t>
      </w:r>
      <w:r w:rsidRPr="008E7405">
        <w:rPr>
          <w:sz w:val="28"/>
          <w:szCs w:val="28"/>
        </w:rPr>
        <w:t xml:space="preserve"> в рамках программы «Культура для школьников» в МКУК «</w:t>
      </w:r>
      <w:r w:rsidR="008259F1" w:rsidRPr="00471B0F">
        <w:rPr>
          <w:sz w:val="28"/>
          <w:szCs w:val="28"/>
        </w:rPr>
        <w:t>Центр досуга и народного творчества Омсукчанского городского округа</w:t>
      </w:r>
      <w:r w:rsidRPr="008E7405">
        <w:rPr>
          <w:sz w:val="28"/>
          <w:szCs w:val="28"/>
        </w:rPr>
        <w:t xml:space="preserve">» начал свою работу «Культурный клуб». Работа клуба направлена на организацию досуга детского населения </w:t>
      </w:r>
      <w:r w:rsidR="008259F1">
        <w:rPr>
          <w:sz w:val="28"/>
          <w:szCs w:val="28"/>
        </w:rPr>
        <w:t>городского округа</w:t>
      </w:r>
      <w:r w:rsidRPr="008E7405">
        <w:rPr>
          <w:sz w:val="28"/>
          <w:szCs w:val="28"/>
        </w:rPr>
        <w:t>. Так в период с января по сентябрь 2021 года, были проведены встречи с 1-4 классами, 6-8 классами, 9-11 класс (девушки). В летнее время, работа клуба была напра</w:t>
      </w:r>
      <w:r w:rsidRPr="008E7405">
        <w:rPr>
          <w:sz w:val="28"/>
          <w:szCs w:val="28"/>
        </w:rPr>
        <w:t>в</w:t>
      </w:r>
      <w:r w:rsidRPr="008E7405">
        <w:rPr>
          <w:sz w:val="28"/>
          <w:szCs w:val="28"/>
        </w:rPr>
        <w:t xml:space="preserve">лена на досуг детей и занятость. </w:t>
      </w:r>
      <w:proofErr w:type="gramStart"/>
      <w:r w:rsidRPr="008E7405">
        <w:rPr>
          <w:sz w:val="28"/>
          <w:szCs w:val="28"/>
        </w:rPr>
        <w:t>Согласно плана</w:t>
      </w:r>
      <w:proofErr w:type="gramEnd"/>
      <w:r w:rsidRPr="008E7405">
        <w:rPr>
          <w:sz w:val="28"/>
          <w:szCs w:val="28"/>
        </w:rPr>
        <w:t xml:space="preserve"> организации досуга детей и подростков, в летнее время работал музыкально</w:t>
      </w:r>
      <w:r w:rsidR="003E3CF3">
        <w:rPr>
          <w:sz w:val="28"/>
          <w:szCs w:val="28"/>
        </w:rPr>
        <w:t xml:space="preserve"> </w:t>
      </w:r>
      <w:r w:rsidRPr="008E7405">
        <w:rPr>
          <w:sz w:val="28"/>
          <w:szCs w:val="28"/>
        </w:rPr>
        <w:t xml:space="preserve">- развлекательный караоке </w:t>
      </w:r>
      <w:r w:rsidRPr="008E7405">
        <w:rPr>
          <w:sz w:val="28"/>
          <w:szCs w:val="28"/>
        </w:rPr>
        <w:lastRenderedPageBreak/>
        <w:t>клуб «Волшебство звуков», исходя и</w:t>
      </w:r>
      <w:r w:rsidR="00C97991">
        <w:rPr>
          <w:sz w:val="28"/>
          <w:szCs w:val="28"/>
        </w:rPr>
        <w:t>з</w:t>
      </w:r>
      <w:r w:rsidRPr="008E7405">
        <w:rPr>
          <w:sz w:val="28"/>
          <w:szCs w:val="28"/>
        </w:rPr>
        <w:t xml:space="preserve"> погодных условий совместно с воло</w:t>
      </w:r>
      <w:r w:rsidRPr="008E7405">
        <w:rPr>
          <w:sz w:val="28"/>
          <w:szCs w:val="28"/>
        </w:rPr>
        <w:t>н</w:t>
      </w:r>
      <w:r w:rsidRPr="008E7405">
        <w:rPr>
          <w:sz w:val="28"/>
          <w:szCs w:val="28"/>
        </w:rPr>
        <w:t>тёрами были организованы дворовые игры, а также ребята могли посетить игровой комплекс «Счастливое детство» (настольные игры, декоративно</w:t>
      </w:r>
      <w:r w:rsidR="003E3CF3">
        <w:rPr>
          <w:sz w:val="28"/>
          <w:szCs w:val="28"/>
        </w:rPr>
        <w:t xml:space="preserve"> </w:t>
      </w:r>
      <w:r w:rsidRPr="008E7405">
        <w:rPr>
          <w:sz w:val="28"/>
          <w:szCs w:val="28"/>
        </w:rPr>
        <w:t>- прикладное творчество, игры на свежем воздухе и</w:t>
      </w:r>
      <w:r w:rsidR="008259F1">
        <w:rPr>
          <w:sz w:val="28"/>
          <w:szCs w:val="28"/>
        </w:rPr>
        <w:t xml:space="preserve"> </w:t>
      </w:r>
      <w:r w:rsidRPr="008E7405">
        <w:rPr>
          <w:sz w:val="28"/>
          <w:szCs w:val="28"/>
        </w:rPr>
        <w:t>т</w:t>
      </w:r>
      <w:r w:rsidR="003E3CF3">
        <w:rPr>
          <w:sz w:val="28"/>
          <w:szCs w:val="28"/>
        </w:rPr>
        <w:t>.</w:t>
      </w:r>
      <w:r w:rsidRPr="008E7405">
        <w:rPr>
          <w:sz w:val="28"/>
          <w:szCs w:val="28"/>
        </w:rPr>
        <w:t>д</w:t>
      </w:r>
      <w:r w:rsidR="003E3CF3">
        <w:rPr>
          <w:sz w:val="28"/>
          <w:szCs w:val="28"/>
        </w:rPr>
        <w:t>.</w:t>
      </w:r>
      <w:r w:rsidRPr="008E7405">
        <w:rPr>
          <w:sz w:val="28"/>
          <w:szCs w:val="28"/>
        </w:rPr>
        <w:t>).</w:t>
      </w:r>
    </w:p>
    <w:p w:rsidR="009865FA" w:rsidRPr="008E7405" w:rsidRDefault="009865FA" w:rsidP="008E7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 проводились праздничные и 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мероприятия.</w:t>
      </w:r>
    </w:p>
    <w:p w:rsidR="00A72A02" w:rsidRPr="00A72A02" w:rsidRDefault="00AD6999" w:rsidP="00A72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2A02" w:rsidRPr="00A72A02">
        <w:rPr>
          <w:sz w:val="28"/>
          <w:szCs w:val="28"/>
        </w:rPr>
        <w:t xml:space="preserve"> октябр</w:t>
      </w:r>
      <w:r>
        <w:rPr>
          <w:sz w:val="28"/>
          <w:szCs w:val="28"/>
        </w:rPr>
        <w:t>е</w:t>
      </w:r>
      <w:r w:rsidR="00A72A02" w:rsidRPr="00A72A02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>проводятся</w:t>
      </w:r>
      <w:r w:rsidR="00A72A02" w:rsidRPr="00A72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в рамках </w:t>
      </w:r>
      <w:r w:rsidR="00A72A02" w:rsidRPr="00A72A0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A72A02" w:rsidRPr="00A72A02">
        <w:rPr>
          <w:sz w:val="28"/>
          <w:szCs w:val="28"/>
        </w:rPr>
        <w:t xml:space="preserve"> «Разг</w:t>
      </w:r>
      <w:r w:rsidR="00A72A02" w:rsidRPr="00A72A02">
        <w:rPr>
          <w:sz w:val="28"/>
          <w:szCs w:val="28"/>
        </w:rPr>
        <w:t>о</w:t>
      </w:r>
      <w:r w:rsidR="00A72A02" w:rsidRPr="00A72A02">
        <w:rPr>
          <w:sz w:val="28"/>
          <w:szCs w:val="28"/>
        </w:rPr>
        <w:t>ворный клуб»</w:t>
      </w:r>
      <w:r w:rsidR="00B8742F">
        <w:rPr>
          <w:sz w:val="28"/>
          <w:szCs w:val="28"/>
        </w:rPr>
        <w:t xml:space="preserve"> </w:t>
      </w:r>
      <w:r w:rsidR="00A72A02" w:rsidRPr="00A72A02">
        <w:rPr>
          <w:sz w:val="28"/>
          <w:szCs w:val="28"/>
        </w:rPr>
        <w:t>- изучение корякского языка для детей. Работа данного клуба направлена на сохранение традиций КМНС.</w:t>
      </w:r>
    </w:p>
    <w:p w:rsidR="00AE246F" w:rsidRPr="00AE246F" w:rsidRDefault="00A72A02" w:rsidP="00AE246F">
      <w:pPr>
        <w:ind w:firstLine="708"/>
        <w:jc w:val="both"/>
        <w:rPr>
          <w:sz w:val="28"/>
          <w:szCs w:val="28"/>
        </w:rPr>
      </w:pPr>
      <w:r w:rsidRPr="00A72A02">
        <w:rPr>
          <w:sz w:val="28"/>
          <w:szCs w:val="28"/>
        </w:rPr>
        <w:t xml:space="preserve">В сентябре успешно прошли </w:t>
      </w:r>
      <w:r w:rsidR="00B8742F">
        <w:rPr>
          <w:sz w:val="28"/>
          <w:szCs w:val="28"/>
        </w:rPr>
        <w:t>а</w:t>
      </w:r>
      <w:r w:rsidRPr="00A72A02">
        <w:rPr>
          <w:sz w:val="28"/>
          <w:szCs w:val="28"/>
        </w:rPr>
        <w:t>кции</w:t>
      </w:r>
      <w:r w:rsidR="00B8742F">
        <w:rPr>
          <w:sz w:val="28"/>
          <w:szCs w:val="28"/>
        </w:rPr>
        <w:t xml:space="preserve"> по темам</w:t>
      </w:r>
      <w:r w:rsidRPr="00A72A02">
        <w:rPr>
          <w:sz w:val="28"/>
          <w:szCs w:val="28"/>
        </w:rPr>
        <w:t xml:space="preserve">: «Терроризму нет!», «Помним, Скорбим», «Осторожно дети». Волонтеры </w:t>
      </w:r>
      <w:r w:rsidR="00CF3E51">
        <w:rPr>
          <w:sz w:val="28"/>
          <w:szCs w:val="28"/>
        </w:rPr>
        <w:t xml:space="preserve">городского </w:t>
      </w:r>
      <w:r w:rsidR="00B8742F">
        <w:rPr>
          <w:sz w:val="28"/>
          <w:szCs w:val="28"/>
        </w:rPr>
        <w:t>о</w:t>
      </w:r>
      <w:r w:rsidRPr="00A72A02">
        <w:rPr>
          <w:sz w:val="28"/>
          <w:szCs w:val="28"/>
        </w:rPr>
        <w:t>круга приняли участие во</w:t>
      </w:r>
      <w:r w:rsidR="00AE246F" w:rsidRPr="00AE246F">
        <w:rPr>
          <w:sz w:val="28"/>
          <w:szCs w:val="28"/>
        </w:rPr>
        <w:t xml:space="preserve"> Всероссийской акции «Зелёная Россия». </w:t>
      </w:r>
    </w:p>
    <w:p w:rsidR="00471B0F" w:rsidRPr="00471B0F" w:rsidRDefault="00471B0F" w:rsidP="00471B0F">
      <w:pPr>
        <w:ind w:firstLine="708"/>
        <w:jc w:val="both"/>
        <w:rPr>
          <w:sz w:val="28"/>
          <w:szCs w:val="28"/>
        </w:rPr>
      </w:pPr>
      <w:r w:rsidRPr="00471B0F">
        <w:rPr>
          <w:sz w:val="28"/>
          <w:szCs w:val="28"/>
        </w:rPr>
        <w:t>Участники клубных формирований прин</w:t>
      </w:r>
      <w:r w:rsidR="00263A2A">
        <w:rPr>
          <w:sz w:val="28"/>
          <w:szCs w:val="28"/>
        </w:rPr>
        <w:t>яли</w:t>
      </w:r>
      <w:r w:rsidRPr="00471B0F">
        <w:rPr>
          <w:sz w:val="28"/>
          <w:szCs w:val="28"/>
        </w:rPr>
        <w:t xml:space="preserve"> участие в </w:t>
      </w:r>
      <w:r w:rsidR="00263A2A">
        <w:rPr>
          <w:sz w:val="28"/>
          <w:szCs w:val="28"/>
        </w:rPr>
        <w:t xml:space="preserve">следующих </w:t>
      </w:r>
      <w:r w:rsidRPr="00471B0F">
        <w:rPr>
          <w:sz w:val="28"/>
          <w:szCs w:val="28"/>
        </w:rPr>
        <w:t>окружных, областных конкурсах и фестивалях</w:t>
      </w:r>
      <w:r w:rsidR="008A29F1">
        <w:rPr>
          <w:sz w:val="28"/>
          <w:szCs w:val="28"/>
        </w:rPr>
        <w:t>:</w:t>
      </w:r>
    </w:p>
    <w:p w:rsidR="00AE246F" w:rsidRPr="00AE246F" w:rsidRDefault="00471B0F" w:rsidP="00AE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</w:t>
      </w:r>
      <w:r w:rsidR="00AE246F" w:rsidRPr="00AE246F">
        <w:rPr>
          <w:sz w:val="28"/>
          <w:szCs w:val="28"/>
        </w:rPr>
        <w:t>истанционн</w:t>
      </w:r>
      <w:r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AE246F" w:rsidRPr="00AE246F">
        <w:rPr>
          <w:sz w:val="28"/>
          <w:szCs w:val="28"/>
        </w:rPr>
        <w:t xml:space="preserve"> авторских поэтических пр</w:t>
      </w:r>
      <w:r w:rsidR="00AE246F" w:rsidRPr="00AE246F">
        <w:rPr>
          <w:sz w:val="28"/>
          <w:szCs w:val="28"/>
        </w:rPr>
        <w:t>о</w:t>
      </w:r>
      <w:r w:rsidR="00AE246F" w:rsidRPr="00AE246F">
        <w:rPr>
          <w:sz w:val="28"/>
          <w:szCs w:val="28"/>
        </w:rPr>
        <w:t>изведений чтецов исполнителей бардовской и патриотической песни, «Живое слово о Войне»</w:t>
      </w:r>
      <w:r w:rsidRPr="00AE246F">
        <w:rPr>
          <w:sz w:val="28"/>
          <w:szCs w:val="28"/>
        </w:rPr>
        <w:t xml:space="preserve"> диплом</w:t>
      </w:r>
      <w:r w:rsidR="00216226">
        <w:rPr>
          <w:sz w:val="28"/>
          <w:szCs w:val="28"/>
        </w:rPr>
        <w:t>ом</w:t>
      </w:r>
      <w:r w:rsidRPr="00AE246F">
        <w:rPr>
          <w:sz w:val="28"/>
          <w:szCs w:val="28"/>
        </w:rPr>
        <w:t xml:space="preserve"> лауреата </w:t>
      </w:r>
      <w:r w:rsidRPr="00AE246F">
        <w:rPr>
          <w:sz w:val="28"/>
          <w:szCs w:val="28"/>
          <w:lang w:val="en-US"/>
        </w:rPr>
        <w:t>I</w:t>
      </w:r>
      <w:r w:rsidRPr="00AE246F">
        <w:rPr>
          <w:sz w:val="28"/>
          <w:szCs w:val="28"/>
        </w:rPr>
        <w:t xml:space="preserve"> степени </w:t>
      </w:r>
      <w:r>
        <w:rPr>
          <w:sz w:val="28"/>
          <w:szCs w:val="28"/>
        </w:rPr>
        <w:t>от</w:t>
      </w:r>
      <w:r w:rsidR="00AE246F" w:rsidRPr="00AE246F">
        <w:rPr>
          <w:sz w:val="28"/>
          <w:szCs w:val="28"/>
        </w:rPr>
        <w:t xml:space="preserve"> вокальн</w:t>
      </w:r>
      <w:r>
        <w:rPr>
          <w:sz w:val="28"/>
          <w:szCs w:val="28"/>
        </w:rPr>
        <w:t>ой</w:t>
      </w:r>
      <w:r w:rsidR="00AE246F" w:rsidRPr="00AE246F">
        <w:rPr>
          <w:sz w:val="28"/>
          <w:szCs w:val="28"/>
        </w:rPr>
        <w:t xml:space="preserve"> студи</w:t>
      </w:r>
      <w:r>
        <w:rPr>
          <w:sz w:val="28"/>
          <w:szCs w:val="28"/>
        </w:rPr>
        <w:t>и</w:t>
      </w:r>
      <w:r w:rsidR="00AE246F" w:rsidRPr="00AE246F">
        <w:rPr>
          <w:sz w:val="28"/>
          <w:szCs w:val="28"/>
        </w:rPr>
        <w:t xml:space="preserve"> «ШАНС» </w:t>
      </w:r>
      <w:r w:rsidR="00263A2A">
        <w:rPr>
          <w:sz w:val="28"/>
          <w:szCs w:val="28"/>
        </w:rPr>
        <w:t>награждена</w:t>
      </w:r>
      <w:r w:rsidR="00263A2A" w:rsidRPr="00AE246F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</w:rPr>
        <w:t>Волкова Милена - руководитель Богданова Л.А.</w:t>
      </w:r>
    </w:p>
    <w:p w:rsidR="00AE246F" w:rsidRPr="00AE246F" w:rsidRDefault="00471B0F" w:rsidP="00AE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="00AE246F" w:rsidRPr="00AE246F">
        <w:rPr>
          <w:sz w:val="28"/>
          <w:szCs w:val="28"/>
        </w:rPr>
        <w:t>еждународн</w:t>
      </w:r>
      <w:r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AE246F" w:rsidRPr="00AE246F">
        <w:rPr>
          <w:sz w:val="28"/>
          <w:szCs w:val="28"/>
        </w:rPr>
        <w:t xml:space="preserve"> «Славянские встречи» </w:t>
      </w:r>
      <w:r w:rsidR="004E2B9D">
        <w:rPr>
          <w:sz w:val="28"/>
          <w:szCs w:val="28"/>
        </w:rPr>
        <w:t>д</w:t>
      </w:r>
      <w:r w:rsidR="00AE246F" w:rsidRPr="00AE246F">
        <w:rPr>
          <w:sz w:val="28"/>
          <w:szCs w:val="28"/>
        </w:rPr>
        <w:t>иплом</w:t>
      </w:r>
      <w:r w:rsidR="00217293"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лауреата </w:t>
      </w:r>
      <w:r w:rsidR="00AE246F" w:rsidRPr="00AE246F">
        <w:rPr>
          <w:sz w:val="28"/>
          <w:szCs w:val="28"/>
          <w:lang w:val="en-US"/>
        </w:rPr>
        <w:t>I</w:t>
      </w:r>
      <w:r w:rsidR="00AE246F" w:rsidRPr="00AE246F">
        <w:rPr>
          <w:sz w:val="28"/>
          <w:szCs w:val="28"/>
        </w:rPr>
        <w:t xml:space="preserve"> степени </w:t>
      </w:r>
      <w:r w:rsidR="00263A2A">
        <w:rPr>
          <w:sz w:val="28"/>
          <w:szCs w:val="28"/>
        </w:rPr>
        <w:t>награжден</w:t>
      </w:r>
      <w:r w:rsidR="00263A2A" w:rsidRPr="00AE246F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</w:rPr>
        <w:t>народный самодеятельный коллектив женский вокал</w:t>
      </w:r>
      <w:r w:rsidR="00AE246F" w:rsidRPr="00AE246F">
        <w:rPr>
          <w:sz w:val="28"/>
          <w:szCs w:val="28"/>
        </w:rPr>
        <w:t>ь</w:t>
      </w:r>
      <w:r w:rsidR="00AE246F" w:rsidRPr="00AE246F">
        <w:rPr>
          <w:sz w:val="28"/>
          <w:szCs w:val="28"/>
        </w:rPr>
        <w:t>ный ансамбль «</w:t>
      </w:r>
      <w:r w:rsidR="00AE246F" w:rsidRPr="00AE246F">
        <w:rPr>
          <w:sz w:val="28"/>
          <w:szCs w:val="28"/>
          <w:lang w:val="en-US"/>
        </w:rPr>
        <w:t>Dolce</w:t>
      </w:r>
      <w:r w:rsidR="00AE246F" w:rsidRPr="00AE246F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  <w:lang w:val="en-US"/>
        </w:rPr>
        <w:t>vita</w:t>
      </w:r>
      <w:r w:rsidR="00AE246F" w:rsidRPr="00AE246F">
        <w:rPr>
          <w:sz w:val="28"/>
          <w:szCs w:val="28"/>
        </w:rPr>
        <w:t>».</w:t>
      </w:r>
    </w:p>
    <w:p w:rsidR="00AE246F" w:rsidRPr="00AE246F" w:rsidRDefault="00471B0F" w:rsidP="00AE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2B9D">
        <w:rPr>
          <w:sz w:val="28"/>
          <w:szCs w:val="28"/>
        </w:rPr>
        <w:t>м</w:t>
      </w:r>
      <w:r w:rsidR="00AE246F" w:rsidRPr="00AE246F">
        <w:rPr>
          <w:sz w:val="28"/>
          <w:szCs w:val="28"/>
        </w:rPr>
        <w:t>еждународн</w:t>
      </w:r>
      <w:r w:rsidR="004E2B9D"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фестивал</w:t>
      </w:r>
      <w:r w:rsidR="004E2B9D">
        <w:rPr>
          <w:sz w:val="28"/>
          <w:szCs w:val="28"/>
        </w:rPr>
        <w:t>е</w:t>
      </w:r>
      <w:r w:rsidR="00AE246F" w:rsidRPr="00AE246F">
        <w:rPr>
          <w:sz w:val="28"/>
          <w:szCs w:val="28"/>
        </w:rPr>
        <w:t xml:space="preserve"> конкурс</w:t>
      </w:r>
      <w:r w:rsidR="004E2B9D">
        <w:rPr>
          <w:sz w:val="28"/>
          <w:szCs w:val="28"/>
        </w:rPr>
        <w:t xml:space="preserve">е </w:t>
      </w:r>
      <w:r w:rsidR="00AE246F" w:rsidRPr="00AE246F">
        <w:rPr>
          <w:sz w:val="28"/>
          <w:szCs w:val="28"/>
        </w:rPr>
        <w:t xml:space="preserve">искусств «Звездное Рождество» </w:t>
      </w:r>
      <w:r w:rsidR="004E2B9D">
        <w:rPr>
          <w:sz w:val="28"/>
          <w:szCs w:val="28"/>
        </w:rPr>
        <w:t>стал лауреатом</w:t>
      </w:r>
      <w:r w:rsidR="00AE246F" w:rsidRPr="00AE246F">
        <w:rPr>
          <w:sz w:val="28"/>
          <w:szCs w:val="28"/>
        </w:rPr>
        <w:t xml:space="preserve"> народный самодеятельный коллектив женский вокальный ансамбль </w:t>
      </w:r>
      <w:r w:rsidR="004E2B9D" w:rsidRPr="00AE246F">
        <w:rPr>
          <w:sz w:val="28"/>
          <w:szCs w:val="28"/>
        </w:rPr>
        <w:t>«</w:t>
      </w:r>
      <w:r w:rsidR="004E2B9D" w:rsidRPr="00AE246F">
        <w:rPr>
          <w:sz w:val="28"/>
          <w:szCs w:val="28"/>
          <w:lang w:val="en-US"/>
        </w:rPr>
        <w:t>Dolce</w:t>
      </w:r>
      <w:r w:rsidR="004E2B9D" w:rsidRPr="00AE246F">
        <w:rPr>
          <w:sz w:val="28"/>
          <w:szCs w:val="28"/>
        </w:rPr>
        <w:t xml:space="preserve"> </w:t>
      </w:r>
      <w:r w:rsidR="004E2B9D" w:rsidRPr="00AE246F">
        <w:rPr>
          <w:sz w:val="28"/>
          <w:szCs w:val="28"/>
          <w:lang w:val="en-US"/>
        </w:rPr>
        <w:t>vita</w:t>
      </w:r>
      <w:r w:rsidR="004E2B9D">
        <w:rPr>
          <w:sz w:val="28"/>
          <w:szCs w:val="28"/>
        </w:rPr>
        <w:t>»</w:t>
      </w:r>
      <w:r w:rsidR="00AE246F" w:rsidRPr="00AE246F">
        <w:rPr>
          <w:sz w:val="28"/>
          <w:szCs w:val="28"/>
        </w:rPr>
        <w:t>.</w:t>
      </w:r>
    </w:p>
    <w:p w:rsidR="00AE246F" w:rsidRPr="00AE246F" w:rsidRDefault="004E2B9D" w:rsidP="00AE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восьмой</w:t>
      </w:r>
      <w:r w:rsidR="00AE246F" w:rsidRPr="00AE246F">
        <w:rPr>
          <w:sz w:val="28"/>
          <w:szCs w:val="28"/>
        </w:rPr>
        <w:t xml:space="preserve"> зимн</w:t>
      </w:r>
      <w:r>
        <w:rPr>
          <w:sz w:val="28"/>
          <w:szCs w:val="28"/>
        </w:rPr>
        <w:t>ей</w:t>
      </w:r>
      <w:r w:rsidR="00AE246F" w:rsidRPr="00AE246F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ой</w:t>
      </w:r>
      <w:r w:rsidR="00AE246F" w:rsidRPr="00AE246F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е</w:t>
      </w:r>
      <w:r w:rsidR="00AE246F" w:rsidRPr="00AE246F">
        <w:rPr>
          <w:sz w:val="28"/>
          <w:szCs w:val="28"/>
        </w:rPr>
        <w:t xml:space="preserve"> искусств «На волнах успеха»,</w:t>
      </w:r>
      <w:r w:rsidRPr="004E2B9D">
        <w:rPr>
          <w:sz w:val="28"/>
          <w:szCs w:val="28"/>
        </w:rPr>
        <w:t xml:space="preserve"> </w:t>
      </w:r>
      <w:r w:rsidRPr="00AE246F">
        <w:rPr>
          <w:sz w:val="28"/>
          <w:szCs w:val="28"/>
        </w:rPr>
        <w:t>диплом</w:t>
      </w:r>
      <w:r w:rsidR="00CB0961">
        <w:rPr>
          <w:sz w:val="28"/>
          <w:szCs w:val="28"/>
        </w:rPr>
        <w:t>ом</w:t>
      </w:r>
      <w:r w:rsidRPr="00AE246F">
        <w:rPr>
          <w:sz w:val="28"/>
          <w:szCs w:val="28"/>
        </w:rPr>
        <w:t xml:space="preserve"> лауреата </w:t>
      </w:r>
      <w:r w:rsidRPr="00AE246F">
        <w:rPr>
          <w:sz w:val="28"/>
          <w:szCs w:val="28"/>
          <w:lang w:val="en-US"/>
        </w:rPr>
        <w:t>II</w:t>
      </w:r>
      <w:r w:rsidRPr="00AE246F">
        <w:rPr>
          <w:sz w:val="28"/>
          <w:szCs w:val="28"/>
        </w:rPr>
        <w:t xml:space="preserve"> степени</w:t>
      </w:r>
      <w:r w:rsidR="00AE246F" w:rsidRPr="00AE246F">
        <w:rPr>
          <w:sz w:val="28"/>
          <w:szCs w:val="28"/>
        </w:rPr>
        <w:t xml:space="preserve"> </w:t>
      </w:r>
      <w:r w:rsidR="00F6556C">
        <w:rPr>
          <w:sz w:val="28"/>
          <w:szCs w:val="28"/>
        </w:rPr>
        <w:t xml:space="preserve">награжден </w:t>
      </w:r>
      <w:r w:rsidR="00AE246F" w:rsidRPr="00AE246F">
        <w:rPr>
          <w:sz w:val="28"/>
          <w:szCs w:val="28"/>
        </w:rPr>
        <w:t>народный самодеятельный коллектив женский вокальный ансамбль «</w:t>
      </w:r>
      <w:r w:rsidR="00AE246F" w:rsidRPr="00AE246F">
        <w:rPr>
          <w:sz w:val="28"/>
          <w:szCs w:val="28"/>
          <w:lang w:val="en-US"/>
        </w:rPr>
        <w:t>Dolce</w:t>
      </w:r>
      <w:r w:rsidR="00AE246F" w:rsidRPr="00AE246F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  <w:lang w:val="en-US"/>
        </w:rPr>
        <w:t>vita</w:t>
      </w:r>
      <w:r w:rsidR="00AE246F" w:rsidRPr="00AE246F">
        <w:rPr>
          <w:sz w:val="28"/>
          <w:szCs w:val="28"/>
        </w:rPr>
        <w:t>».</w:t>
      </w:r>
    </w:p>
    <w:p w:rsidR="00AE246F" w:rsidRDefault="00F6556C" w:rsidP="00AE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E246F" w:rsidRPr="00AE246F">
        <w:rPr>
          <w:sz w:val="28"/>
          <w:szCs w:val="28"/>
        </w:rPr>
        <w:t>иплом</w:t>
      </w:r>
      <w:r w:rsidR="004E2B9D"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лауреата </w:t>
      </w:r>
      <w:r w:rsidR="00AE246F" w:rsidRPr="00AE246F">
        <w:rPr>
          <w:sz w:val="28"/>
          <w:szCs w:val="28"/>
          <w:lang w:val="en-US"/>
        </w:rPr>
        <w:t>II</w:t>
      </w:r>
      <w:r w:rsidR="009968DA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</w:rPr>
        <w:t xml:space="preserve">степени международного конкурса талантов для детей и взрослых </w:t>
      </w:r>
      <w:r w:rsidR="004E2B9D">
        <w:rPr>
          <w:sz w:val="28"/>
          <w:szCs w:val="28"/>
        </w:rPr>
        <w:t>«</w:t>
      </w:r>
      <w:r w:rsidR="00AE246F" w:rsidRPr="00AE246F">
        <w:rPr>
          <w:sz w:val="28"/>
          <w:szCs w:val="28"/>
        </w:rPr>
        <w:t xml:space="preserve">К вершине творчества» </w:t>
      </w:r>
      <w:r>
        <w:rPr>
          <w:sz w:val="28"/>
          <w:szCs w:val="28"/>
        </w:rPr>
        <w:t>награжден</w:t>
      </w:r>
      <w:r w:rsidRPr="00AE246F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</w:rPr>
        <w:t>народный самоде</w:t>
      </w:r>
      <w:r w:rsidR="00AE246F" w:rsidRPr="00AE246F">
        <w:rPr>
          <w:sz w:val="28"/>
          <w:szCs w:val="28"/>
        </w:rPr>
        <w:t>я</w:t>
      </w:r>
      <w:r w:rsidR="00AE246F" w:rsidRPr="00AE246F">
        <w:rPr>
          <w:sz w:val="28"/>
          <w:szCs w:val="28"/>
        </w:rPr>
        <w:t>тельный коллектив женский вокальный ансамбль «</w:t>
      </w:r>
      <w:r w:rsidR="00AE246F" w:rsidRPr="00AE246F">
        <w:rPr>
          <w:sz w:val="28"/>
          <w:szCs w:val="28"/>
          <w:lang w:val="en-US"/>
        </w:rPr>
        <w:t>Dolce</w:t>
      </w:r>
      <w:r w:rsidR="00AE246F" w:rsidRPr="00AE246F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  <w:lang w:val="en-US"/>
        </w:rPr>
        <w:t>vita</w:t>
      </w:r>
      <w:r w:rsidR="00AE246F" w:rsidRPr="00AE246F">
        <w:rPr>
          <w:sz w:val="28"/>
          <w:szCs w:val="28"/>
        </w:rPr>
        <w:t>».</w:t>
      </w:r>
    </w:p>
    <w:p w:rsidR="00AE246F" w:rsidRPr="00AE246F" w:rsidRDefault="004E2B9D" w:rsidP="00AE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E246F" w:rsidRPr="00AE246F">
        <w:rPr>
          <w:sz w:val="28"/>
          <w:szCs w:val="28"/>
          <w:lang w:val="en-US"/>
        </w:rPr>
        <w:t>I</w:t>
      </w:r>
      <w:r w:rsidR="00AE246F" w:rsidRPr="00AE246F">
        <w:rPr>
          <w:sz w:val="28"/>
          <w:szCs w:val="28"/>
        </w:rPr>
        <w:t xml:space="preserve"> Забайкальск</w:t>
      </w:r>
      <w:r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="009968DA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</w:rPr>
        <w:t>- конкурс</w:t>
      </w:r>
      <w:r>
        <w:rPr>
          <w:sz w:val="28"/>
          <w:szCs w:val="28"/>
        </w:rPr>
        <w:t>е</w:t>
      </w:r>
      <w:r w:rsidR="00AE246F" w:rsidRPr="00AE246F">
        <w:rPr>
          <w:sz w:val="28"/>
          <w:szCs w:val="28"/>
        </w:rPr>
        <w:t xml:space="preserve"> культурного наследия «Даурия»</w:t>
      </w:r>
      <w:r w:rsidR="00814A1B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дипломом </w:t>
      </w:r>
      <w:r w:rsidR="00AE246F" w:rsidRPr="00AE246F">
        <w:rPr>
          <w:sz w:val="28"/>
          <w:szCs w:val="28"/>
        </w:rPr>
        <w:t>лауреат</w:t>
      </w:r>
      <w:r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  <w:lang w:val="en-US"/>
        </w:rPr>
        <w:t>I</w:t>
      </w:r>
      <w:r w:rsidR="00814A1B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</w:rPr>
        <w:t>степени в номин</w:t>
      </w:r>
      <w:r w:rsidR="00AE246F" w:rsidRPr="00AE246F">
        <w:rPr>
          <w:sz w:val="28"/>
          <w:szCs w:val="28"/>
        </w:rPr>
        <w:t>а</w:t>
      </w:r>
      <w:r w:rsidR="00AE246F" w:rsidRPr="00AE246F">
        <w:rPr>
          <w:sz w:val="28"/>
          <w:szCs w:val="28"/>
        </w:rPr>
        <w:t xml:space="preserve">ции исполнительство «Культура моего народа» </w:t>
      </w:r>
      <w:r w:rsidR="00F6556C">
        <w:rPr>
          <w:sz w:val="28"/>
          <w:szCs w:val="28"/>
        </w:rPr>
        <w:t>награжден</w:t>
      </w:r>
      <w:r w:rsidR="00AE246F" w:rsidRPr="00AE246F">
        <w:rPr>
          <w:sz w:val="28"/>
          <w:szCs w:val="28"/>
        </w:rPr>
        <w:t xml:space="preserve"> фольклорный ансамбль «Традиция»</w:t>
      </w:r>
      <w:r w:rsidR="00814A1B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</w:rPr>
        <w:t xml:space="preserve">- руководитель </w:t>
      </w:r>
      <w:proofErr w:type="spellStart"/>
      <w:r w:rsidR="00AE246F" w:rsidRPr="00AE246F">
        <w:rPr>
          <w:sz w:val="28"/>
          <w:szCs w:val="28"/>
        </w:rPr>
        <w:t>Ковешникова</w:t>
      </w:r>
      <w:proofErr w:type="spellEnd"/>
      <w:r w:rsidR="00AE246F" w:rsidRPr="00AE246F">
        <w:rPr>
          <w:sz w:val="28"/>
          <w:szCs w:val="28"/>
        </w:rPr>
        <w:t xml:space="preserve"> Т.В.</w:t>
      </w:r>
    </w:p>
    <w:p w:rsidR="00AE246F" w:rsidRPr="00AE246F" w:rsidRDefault="004E2B9D" w:rsidP="00AE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</w:t>
      </w:r>
      <w:r w:rsidR="00AE246F" w:rsidRPr="00AE246F">
        <w:rPr>
          <w:sz w:val="28"/>
          <w:szCs w:val="28"/>
        </w:rPr>
        <w:t>истанционн</w:t>
      </w:r>
      <w:r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фотоконкурс</w:t>
      </w:r>
      <w:r>
        <w:rPr>
          <w:sz w:val="28"/>
          <w:szCs w:val="28"/>
        </w:rPr>
        <w:t>е</w:t>
      </w:r>
      <w:r w:rsidR="00AE246F" w:rsidRPr="00AE246F">
        <w:rPr>
          <w:sz w:val="28"/>
          <w:szCs w:val="28"/>
        </w:rPr>
        <w:t xml:space="preserve"> изделий и женских комплектов «Уз</w:t>
      </w:r>
      <w:r w:rsidR="00AE246F" w:rsidRPr="00AE246F">
        <w:rPr>
          <w:sz w:val="28"/>
          <w:szCs w:val="28"/>
        </w:rPr>
        <w:t>о</w:t>
      </w:r>
      <w:r w:rsidR="00AE246F" w:rsidRPr="00AE246F">
        <w:rPr>
          <w:sz w:val="28"/>
          <w:szCs w:val="28"/>
        </w:rPr>
        <w:t xml:space="preserve">ры сезона» </w:t>
      </w:r>
      <w:r>
        <w:rPr>
          <w:sz w:val="28"/>
          <w:szCs w:val="28"/>
        </w:rPr>
        <w:t>д</w:t>
      </w:r>
      <w:r w:rsidR="00AE246F" w:rsidRPr="00AE246F">
        <w:rPr>
          <w:sz w:val="28"/>
          <w:szCs w:val="28"/>
        </w:rPr>
        <w:t>иплом</w:t>
      </w:r>
      <w:r w:rsidR="00814A1B"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</w:t>
      </w:r>
      <w:r w:rsidR="00EB63DD">
        <w:rPr>
          <w:sz w:val="28"/>
          <w:szCs w:val="28"/>
        </w:rPr>
        <w:t>в</w:t>
      </w:r>
      <w:r w:rsidR="00AE246F" w:rsidRPr="00AE246F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и</w:t>
      </w:r>
      <w:r w:rsidR="00AE246F" w:rsidRPr="00AE246F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="00AE246F" w:rsidRPr="00AE246F">
        <w:rPr>
          <w:sz w:val="28"/>
          <w:szCs w:val="28"/>
        </w:rPr>
        <w:t xml:space="preserve">охранение и развитие национального </w:t>
      </w:r>
      <w:r w:rsidR="00AE246F">
        <w:rPr>
          <w:sz w:val="28"/>
          <w:szCs w:val="28"/>
        </w:rPr>
        <w:t>колорита</w:t>
      </w:r>
      <w:r>
        <w:rPr>
          <w:sz w:val="28"/>
          <w:szCs w:val="28"/>
        </w:rPr>
        <w:t>»</w:t>
      </w:r>
      <w:r w:rsidR="00F6556C">
        <w:rPr>
          <w:sz w:val="28"/>
          <w:szCs w:val="28"/>
        </w:rPr>
        <w:t xml:space="preserve"> награждена </w:t>
      </w:r>
      <w:r w:rsidR="00AE246F">
        <w:rPr>
          <w:sz w:val="28"/>
          <w:szCs w:val="28"/>
        </w:rPr>
        <w:t>Гудкова О.Ю.</w:t>
      </w:r>
    </w:p>
    <w:p w:rsidR="00AE246F" w:rsidRPr="00AE246F" w:rsidRDefault="004E2B9D" w:rsidP="00AE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E246F">
        <w:rPr>
          <w:sz w:val="28"/>
          <w:szCs w:val="28"/>
        </w:rPr>
        <w:t>региональной выставк</w:t>
      </w:r>
      <w:r>
        <w:rPr>
          <w:sz w:val="28"/>
          <w:szCs w:val="28"/>
        </w:rPr>
        <w:t>е</w:t>
      </w:r>
      <w:r w:rsidRPr="00AE246F">
        <w:rPr>
          <w:sz w:val="28"/>
          <w:szCs w:val="28"/>
        </w:rPr>
        <w:t xml:space="preserve"> декоративно</w:t>
      </w:r>
      <w:r w:rsidR="00F6556C">
        <w:rPr>
          <w:sz w:val="28"/>
          <w:szCs w:val="28"/>
        </w:rPr>
        <w:t xml:space="preserve"> </w:t>
      </w:r>
      <w:r w:rsidRPr="00AE246F">
        <w:rPr>
          <w:sz w:val="28"/>
          <w:szCs w:val="28"/>
        </w:rPr>
        <w:t>- прикладного творчества «И</w:t>
      </w:r>
      <w:r w:rsidRPr="00AE246F">
        <w:rPr>
          <w:sz w:val="28"/>
          <w:szCs w:val="28"/>
        </w:rPr>
        <w:t>г</w:t>
      </w:r>
      <w:r w:rsidRPr="00AE246F">
        <w:rPr>
          <w:sz w:val="28"/>
          <w:szCs w:val="28"/>
        </w:rPr>
        <w:t>рушек много не бывает</w:t>
      </w:r>
      <w:r w:rsidR="00F6556C">
        <w:rPr>
          <w:sz w:val="28"/>
          <w:szCs w:val="28"/>
        </w:rPr>
        <w:t>»</w:t>
      </w:r>
      <w:r>
        <w:rPr>
          <w:sz w:val="28"/>
          <w:szCs w:val="28"/>
        </w:rPr>
        <w:t xml:space="preserve"> д</w:t>
      </w:r>
      <w:r w:rsidR="00AE246F" w:rsidRPr="00AE246F">
        <w:rPr>
          <w:sz w:val="28"/>
          <w:szCs w:val="28"/>
        </w:rPr>
        <w:t>иплом</w:t>
      </w:r>
      <w:r w:rsidR="00AD6698"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лауреата </w:t>
      </w:r>
      <w:r w:rsidR="00AE246F" w:rsidRPr="00AE246F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</w:t>
      </w:r>
      <w:r w:rsidR="00F6556C">
        <w:rPr>
          <w:sz w:val="28"/>
          <w:szCs w:val="28"/>
        </w:rPr>
        <w:t xml:space="preserve">награждена </w:t>
      </w:r>
      <w:proofErr w:type="spellStart"/>
      <w:r w:rsidR="00AE246F" w:rsidRPr="00AE246F">
        <w:rPr>
          <w:sz w:val="28"/>
          <w:szCs w:val="28"/>
        </w:rPr>
        <w:t>Аятг</w:t>
      </w:r>
      <w:r w:rsidR="00AE246F" w:rsidRPr="00AE246F">
        <w:rPr>
          <w:sz w:val="28"/>
          <w:szCs w:val="28"/>
        </w:rPr>
        <w:t>и</w:t>
      </w:r>
      <w:r w:rsidR="00AE246F" w:rsidRPr="00AE246F">
        <w:rPr>
          <w:sz w:val="28"/>
          <w:szCs w:val="28"/>
        </w:rPr>
        <w:t>нина</w:t>
      </w:r>
      <w:proofErr w:type="spellEnd"/>
      <w:r w:rsidR="00AE246F" w:rsidRPr="00AE246F">
        <w:rPr>
          <w:sz w:val="28"/>
          <w:szCs w:val="28"/>
        </w:rPr>
        <w:t xml:space="preserve"> Т</w:t>
      </w:r>
      <w:r w:rsidR="00F6556C">
        <w:rPr>
          <w:sz w:val="28"/>
          <w:szCs w:val="28"/>
        </w:rPr>
        <w:t>.</w:t>
      </w:r>
      <w:r w:rsidR="00AE246F" w:rsidRPr="00AE246F">
        <w:rPr>
          <w:sz w:val="28"/>
          <w:szCs w:val="28"/>
        </w:rPr>
        <w:t xml:space="preserve"> Н</w:t>
      </w:r>
      <w:r w:rsidR="00F6556C">
        <w:rPr>
          <w:sz w:val="28"/>
          <w:szCs w:val="28"/>
        </w:rPr>
        <w:t>.</w:t>
      </w:r>
      <w:r w:rsidR="00AD6698">
        <w:rPr>
          <w:sz w:val="28"/>
          <w:szCs w:val="28"/>
        </w:rPr>
        <w:t xml:space="preserve"> - </w:t>
      </w:r>
      <w:r w:rsidR="00AE246F" w:rsidRPr="00AE246F">
        <w:rPr>
          <w:sz w:val="28"/>
          <w:szCs w:val="28"/>
        </w:rPr>
        <w:t>руководитель Чуприна Е</w:t>
      </w:r>
      <w:r w:rsidR="00F6556C">
        <w:rPr>
          <w:sz w:val="28"/>
          <w:szCs w:val="28"/>
        </w:rPr>
        <w:t>.С</w:t>
      </w:r>
      <w:r w:rsidR="00AE246F" w:rsidRPr="00AE246F">
        <w:rPr>
          <w:sz w:val="28"/>
          <w:szCs w:val="28"/>
        </w:rPr>
        <w:t>. Благодарности за участие получили участница клубы «Элегантный возраст»</w:t>
      </w:r>
      <w:r w:rsidR="00AD6698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</w:rPr>
        <w:t xml:space="preserve">- Петина Н., </w:t>
      </w:r>
      <w:proofErr w:type="spellStart"/>
      <w:r w:rsidR="00AE246F" w:rsidRPr="00AE246F">
        <w:rPr>
          <w:sz w:val="28"/>
          <w:szCs w:val="28"/>
        </w:rPr>
        <w:t>Итекьева</w:t>
      </w:r>
      <w:proofErr w:type="spellEnd"/>
      <w:r w:rsidR="00AE246F" w:rsidRPr="00AE246F">
        <w:rPr>
          <w:sz w:val="28"/>
          <w:szCs w:val="28"/>
        </w:rPr>
        <w:t xml:space="preserve"> М.</w:t>
      </w:r>
      <w:r w:rsidR="00AD6698">
        <w:rPr>
          <w:sz w:val="28"/>
          <w:szCs w:val="28"/>
        </w:rPr>
        <w:t xml:space="preserve"> -</w:t>
      </w:r>
      <w:r w:rsidR="00AE246F" w:rsidRPr="00AE246F">
        <w:rPr>
          <w:sz w:val="28"/>
          <w:szCs w:val="28"/>
        </w:rPr>
        <w:t xml:space="preserve"> руковод</w:t>
      </w:r>
      <w:r w:rsidR="00AE246F" w:rsidRPr="00AE246F">
        <w:rPr>
          <w:sz w:val="28"/>
          <w:szCs w:val="28"/>
        </w:rPr>
        <w:t>и</w:t>
      </w:r>
      <w:r w:rsidR="00AE246F" w:rsidRPr="00AE246F">
        <w:rPr>
          <w:sz w:val="28"/>
          <w:szCs w:val="28"/>
        </w:rPr>
        <w:t xml:space="preserve">тель Чуприна Е.С. </w:t>
      </w:r>
    </w:p>
    <w:p w:rsidR="00CF7B1F" w:rsidRDefault="004E2B9D" w:rsidP="00AE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E246F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Pr="00AE246F">
        <w:rPr>
          <w:sz w:val="28"/>
          <w:szCs w:val="28"/>
        </w:rPr>
        <w:t xml:space="preserve"> «Северное сияние»</w:t>
      </w:r>
      <w:r>
        <w:rPr>
          <w:sz w:val="28"/>
          <w:szCs w:val="28"/>
        </w:rPr>
        <w:t xml:space="preserve"> награжден д</w:t>
      </w:r>
      <w:r w:rsidR="00AE246F" w:rsidRPr="00AE246F">
        <w:rPr>
          <w:sz w:val="28"/>
          <w:szCs w:val="28"/>
        </w:rPr>
        <w:t xml:space="preserve">ипломом лауреата </w:t>
      </w:r>
      <w:r w:rsidR="00AE246F" w:rsidRPr="00AE246F">
        <w:rPr>
          <w:sz w:val="28"/>
          <w:szCs w:val="28"/>
          <w:lang w:val="en-US"/>
        </w:rPr>
        <w:t>II</w:t>
      </w:r>
      <w:r w:rsidR="00AE246F" w:rsidRPr="00AE246F">
        <w:rPr>
          <w:sz w:val="28"/>
          <w:szCs w:val="28"/>
        </w:rPr>
        <w:t xml:space="preserve"> ст</w:t>
      </w:r>
      <w:r w:rsidR="00AE246F" w:rsidRPr="00AE246F">
        <w:rPr>
          <w:sz w:val="28"/>
          <w:szCs w:val="28"/>
        </w:rPr>
        <w:t>е</w:t>
      </w:r>
      <w:r w:rsidR="00AE246F" w:rsidRPr="00AE246F">
        <w:rPr>
          <w:sz w:val="28"/>
          <w:szCs w:val="28"/>
        </w:rPr>
        <w:t>пени Международного конкурса</w:t>
      </w:r>
      <w:r>
        <w:rPr>
          <w:sz w:val="28"/>
          <w:szCs w:val="28"/>
        </w:rPr>
        <w:t xml:space="preserve"> -</w:t>
      </w:r>
      <w:r w:rsidR="00AE246F" w:rsidRPr="00AE246F">
        <w:rPr>
          <w:sz w:val="28"/>
          <w:szCs w:val="28"/>
        </w:rPr>
        <w:t xml:space="preserve"> ансамбль народов Севера «</w:t>
      </w:r>
      <w:proofErr w:type="spellStart"/>
      <w:r w:rsidR="00AE246F" w:rsidRPr="00AE246F">
        <w:rPr>
          <w:sz w:val="28"/>
          <w:szCs w:val="28"/>
        </w:rPr>
        <w:t>Милгын</w:t>
      </w:r>
      <w:proofErr w:type="spellEnd"/>
      <w:r w:rsidR="00AE246F" w:rsidRPr="00AE246F">
        <w:rPr>
          <w:sz w:val="28"/>
          <w:szCs w:val="28"/>
        </w:rPr>
        <w:t xml:space="preserve">» - в номинации хореография этнический </w:t>
      </w:r>
      <w:r w:rsidR="00BD1F46">
        <w:rPr>
          <w:sz w:val="28"/>
          <w:szCs w:val="28"/>
        </w:rPr>
        <w:t>с</w:t>
      </w:r>
      <w:r w:rsidR="00AE246F" w:rsidRPr="00AE246F">
        <w:rPr>
          <w:sz w:val="28"/>
          <w:szCs w:val="28"/>
        </w:rPr>
        <w:t xml:space="preserve">тилизованный танец </w:t>
      </w:r>
      <w:r w:rsidR="008F7A79">
        <w:rPr>
          <w:sz w:val="28"/>
          <w:szCs w:val="28"/>
        </w:rPr>
        <w:t>-</w:t>
      </w:r>
      <w:r w:rsidR="00AE246F" w:rsidRPr="00AE246F">
        <w:rPr>
          <w:sz w:val="28"/>
          <w:szCs w:val="28"/>
        </w:rPr>
        <w:t xml:space="preserve"> руководитель Гейко Ю.В</w:t>
      </w:r>
      <w:r>
        <w:rPr>
          <w:sz w:val="28"/>
          <w:szCs w:val="28"/>
        </w:rPr>
        <w:t>.</w:t>
      </w:r>
    </w:p>
    <w:p w:rsidR="00AE246F" w:rsidRPr="00AE246F" w:rsidRDefault="00AE246F" w:rsidP="00AE246F">
      <w:pPr>
        <w:ind w:firstLine="708"/>
        <w:jc w:val="both"/>
        <w:rPr>
          <w:sz w:val="28"/>
          <w:szCs w:val="28"/>
        </w:rPr>
      </w:pPr>
      <w:r w:rsidRPr="00AE246F">
        <w:rPr>
          <w:sz w:val="28"/>
          <w:szCs w:val="28"/>
        </w:rPr>
        <w:lastRenderedPageBreak/>
        <w:t>В рамках социально- экономического партнерства с августа по насто</w:t>
      </w:r>
      <w:r w:rsidRPr="00AE246F">
        <w:rPr>
          <w:sz w:val="28"/>
          <w:szCs w:val="28"/>
        </w:rPr>
        <w:t>я</w:t>
      </w:r>
      <w:r w:rsidRPr="00AE246F">
        <w:rPr>
          <w:sz w:val="28"/>
          <w:szCs w:val="28"/>
        </w:rPr>
        <w:t xml:space="preserve">щее время ведётся ремонт входной группы в п. Дукат, а также ремонт кровли учреждения в пос. Омсукчан. </w:t>
      </w:r>
    </w:p>
    <w:p w:rsidR="00AE246F" w:rsidRPr="00AE246F" w:rsidRDefault="00AE246F" w:rsidP="00AE246F">
      <w:pPr>
        <w:ind w:firstLine="708"/>
        <w:jc w:val="both"/>
        <w:rPr>
          <w:sz w:val="28"/>
          <w:szCs w:val="28"/>
        </w:rPr>
      </w:pPr>
      <w:r w:rsidRPr="00AE246F">
        <w:rPr>
          <w:sz w:val="28"/>
          <w:szCs w:val="28"/>
        </w:rPr>
        <w:t xml:space="preserve">Установлены лампы подсветки на фасаде здания. </w:t>
      </w:r>
    </w:p>
    <w:p w:rsidR="00AE246F" w:rsidRPr="00AE246F" w:rsidRDefault="00AE246F" w:rsidP="00AE246F">
      <w:pPr>
        <w:ind w:firstLine="708"/>
        <w:jc w:val="both"/>
        <w:rPr>
          <w:sz w:val="28"/>
          <w:szCs w:val="28"/>
        </w:rPr>
      </w:pPr>
      <w:r w:rsidRPr="00AE246F">
        <w:rPr>
          <w:sz w:val="28"/>
          <w:szCs w:val="28"/>
        </w:rPr>
        <w:t xml:space="preserve">Произведён монтаж пожарных шкафов с соответствия с нормативами. </w:t>
      </w:r>
      <w:r w:rsidR="00CF7B1F">
        <w:rPr>
          <w:sz w:val="28"/>
          <w:szCs w:val="28"/>
        </w:rPr>
        <w:t>З</w:t>
      </w:r>
      <w:r w:rsidRPr="00AE246F">
        <w:rPr>
          <w:sz w:val="28"/>
          <w:szCs w:val="28"/>
        </w:rPr>
        <w:t>акуплены новые огнетушители с напольными подс</w:t>
      </w:r>
      <w:r w:rsidR="006843D8">
        <w:rPr>
          <w:sz w:val="28"/>
          <w:szCs w:val="28"/>
        </w:rPr>
        <w:t>тавками</w:t>
      </w:r>
      <w:r w:rsidRPr="00AE246F">
        <w:rPr>
          <w:sz w:val="28"/>
          <w:szCs w:val="28"/>
        </w:rPr>
        <w:t xml:space="preserve"> ОП-4 8 штук. Установлена кнопка вызова помощи для инвалидов.  </w:t>
      </w:r>
    </w:p>
    <w:p w:rsidR="00AE246F" w:rsidRPr="00AE246F" w:rsidRDefault="00AE246F" w:rsidP="00AE246F">
      <w:pPr>
        <w:ind w:firstLine="708"/>
        <w:jc w:val="both"/>
        <w:rPr>
          <w:sz w:val="28"/>
          <w:szCs w:val="28"/>
        </w:rPr>
      </w:pPr>
      <w:r w:rsidRPr="00AE246F">
        <w:rPr>
          <w:sz w:val="28"/>
          <w:szCs w:val="28"/>
        </w:rPr>
        <w:t>Произведена ревизия запорной арматуры главного узла подачи горяч</w:t>
      </w:r>
      <w:r w:rsidRPr="00AE246F">
        <w:rPr>
          <w:sz w:val="28"/>
          <w:szCs w:val="28"/>
        </w:rPr>
        <w:t>е</w:t>
      </w:r>
      <w:r w:rsidRPr="00AE246F">
        <w:rPr>
          <w:sz w:val="28"/>
          <w:szCs w:val="28"/>
        </w:rPr>
        <w:t xml:space="preserve">го водоснабжения и теплоснабжения.  </w:t>
      </w:r>
    </w:p>
    <w:p w:rsidR="00AE246F" w:rsidRDefault="00AE246F" w:rsidP="00AE246F">
      <w:pPr>
        <w:ind w:firstLine="708"/>
        <w:jc w:val="both"/>
        <w:rPr>
          <w:sz w:val="28"/>
          <w:szCs w:val="28"/>
        </w:rPr>
      </w:pPr>
      <w:r w:rsidRPr="00AE246F">
        <w:rPr>
          <w:sz w:val="28"/>
          <w:szCs w:val="28"/>
        </w:rPr>
        <w:t>Проведена обработка деревянных конструкций подвального помещ</w:t>
      </w:r>
      <w:r w:rsidRPr="00AE246F">
        <w:rPr>
          <w:sz w:val="28"/>
          <w:szCs w:val="28"/>
        </w:rPr>
        <w:t>е</w:t>
      </w:r>
      <w:r w:rsidRPr="00AE246F">
        <w:rPr>
          <w:sz w:val="28"/>
          <w:szCs w:val="28"/>
        </w:rPr>
        <w:t xml:space="preserve">ния под главной сценой огнезащитным средством. </w:t>
      </w:r>
    </w:p>
    <w:p w:rsidR="009865FA" w:rsidRPr="00AE246F" w:rsidRDefault="009865FA" w:rsidP="009865FA">
      <w:pPr>
        <w:ind w:firstLine="708"/>
        <w:jc w:val="both"/>
        <w:rPr>
          <w:sz w:val="28"/>
          <w:szCs w:val="28"/>
        </w:rPr>
      </w:pPr>
      <w:r w:rsidRPr="00AE246F">
        <w:rPr>
          <w:sz w:val="28"/>
          <w:szCs w:val="28"/>
        </w:rPr>
        <w:t>В летний период произведена замена по</w:t>
      </w:r>
      <w:r>
        <w:rPr>
          <w:sz w:val="28"/>
          <w:szCs w:val="28"/>
        </w:rPr>
        <w:t xml:space="preserve">жарных кранов в количестве 11 штук, </w:t>
      </w:r>
      <w:r w:rsidRPr="00AE246F">
        <w:rPr>
          <w:sz w:val="28"/>
          <w:szCs w:val="28"/>
        </w:rPr>
        <w:t>пожарных рукавов в количестве 14 штук. Установлены новые люм</w:t>
      </w:r>
      <w:r w:rsidRPr="00AE246F">
        <w:rPr>
          <w:sz w:val="28"/>
          <w:szCs w:val="28"/>
        </w:rPr>
        <w:t>и</w:t>
      </w:r>
      <w:r w:rsidRPr="00AE246F">
        <w:rPr>
          <w:sz w:val="28"/>
          <w:szCs w:val="28"/>
        </w:rPr>
        <w:t xml:space="preserve">несцентные планы эвакуации в количестве 11 штук, </w:t>
      </w:r>
      <w:proofErr w:type="gramStart"/>
      <w:r w:rsidRPr="00AE246F">
        <w:rPr>
          <w:sz w:val="28"/>
          <w:szCs w:val="28"/>
        </w:rPr>
        <w:t>закуплены</w:t>
      </w:r>
      <w:proofErr w:type="gramEnd"/>
      <w:r w:rsidRPr="00AE246F">
        <w:rPr>
          <w:sz w:val="28"/>
          <w:szCs w:val="28"/>
        </w:rPr>
        <w:t xml:space="preserve"> СИЗ</w:t>
      </w:r>
      <w:r w:rsidR="006843D8">
        <w:rPr>
          <w:sz w:val="28"/>
          <w:szCs w:val="28"/>
        </w:rPr>
        <w:t xml:space="preserve"> </w:t>
      </w:r>
      <w:r w:rsidRPr="00AE246F">
        <w:rPr>
          <w:sz w:val="28"/>
          <w:szCs w:val="28"/>
        </w:rPr>
        <w:t>- 4 шт</w:t>
      </w:r>
      <w:r w:rsidRPr="00AE246F">
        <w:rPr>
          <w:sz w:val="28"/>
          <w:szCs w:val="28"/>
        </w:rPr>
        <w:t>у</w:t>
      </w:r>
      <w:r w:rsidRPr="00AE246F">
        <w:rPr>
          <w:sz w:val="28"/>
          <w:szCs w:val="28"/>
        </w:rPr>
        <w:t>ки</w:t>
      </w:r>
      <w:r w:rsidR="00817736">
        <w:rPr>
          <w:sz w:val="28"/>
          <w:szCs w:val="28"/>
        </w:rPr>
        <w:t>,</w:t>
      </w:r>
      <w:r w:rsidRPr="00AE246F">
        <w:rPr>
          <w:sz w:val="28"/>
          <w:szCs w:val="28"/>
        </w:rPr>
        <w:t xml:space="preserve"> «Феникс». </w:t>
      </w:r>
    </w:p>
    <w:p w:rsidR="0003251F" w:rsidRPr="0004266A" w:rsidRDefault="0003251F" w:rsidP="005E627F">
      <w:pPr>
        <w:ind w:firstLine="709"/>
        <w:jc w:val="both"/>
        <w:rPr>
          <w:sz w:val="28"/>
          <w:szCs w:val="28"/>
        </w:rPr>
      </w:pPr>
      <w:r w:rsidRPr="0004266A">
        <w:rPr>
          <w:sz w:val="28"/>
          <w:szCs w:val="28"/>
        </w:rPr>
        <w:t>Фонды библиотек Омсукчанского округ</w:t>
      </w:r>
      <w:r w:rsidR="00FA6193" w:rsidRPr="0004266A">
        <w:rPr>
          <w:sz w:val="28"/>
          <w:szCs w:val="28"/>
        </w:rPr>
        <w:t>а по состоянию на 1 октября 20</w:t>
      </w:r>
      <w:r w:rsidR="00AE246F" w:rsidRPr="0004266A">
        <w:rPr>
          <w:sz w:val="28"/>
          <w:szCs w:val="28"/>
        </w:rPr>
        <w:t>21</w:t>
      </w:r>
      <w:r w:rsidRPr="0004266A">
        <w:rPr>
          <w:sz w:val="28"/>
          <w:szCs w:val="28"/>
        </w:rPr>
        <w:t xml:space="preserve"> года составили </w:t>
      </w:r>
      <w:r w:rsidR="00AE246F" w:rsidRPr="0004266A">
        <w:rPr>
          <w:sz w:val="28"/>
          <w:szCs w:val="28"/>
        </w:rPr>
        <w:t>66238</w:t>
      </w:r>
      <w:r w:rsidR="00D07E34" w:rsidRPr="0004266A">
        <w:rPr>
          <w:sz w:val="28"/>
          <w:szCs w:val="28"/>
        </w:rPr>
        <w:t xml:space="preserve"> </w:t>
      </w:r>
      <w:r w:rsidRPr="0004266A">
        <w:rPr>
          <w:sz w:val="28"/>
          <w:szCs w:val="28"/>
        </w:rPr>
        <w:t>экземпляр</w:t>
      </w:r>
      <w:r w:rsidR="00E0473B" w:rsidRPr="0004266A">
        <w:rPr>
          <w:sz w:val="28"/>
          <w:szCs w:val="28"/>
        </w:rPr>
        <w:t xml:space="preserve">ов </w:t>
      </w:r>
      <w:r w:rsidR="00D07E34" w:rsidRPr="0004266A">
        <w:rPr>
          <w:sz w:val="28"/>
          <w:szCs w:val="28"/>
        </w:rPr>
        <w:t>изданий на различных носителях</w:t>
      </w:r>
      <w:r w:rsidRPr="0004266A">
        <w:rPr>
          <w:sz w:val="28"/>
          <w:szCs w:val="28"/>
        </w:rPr>
        <w:t>. Количество читателей</w:t>
      </w:r>
      <w:r w:rsidR="00D34D08" w:rsidRPr="0004266A">
        <w:rPr>
          <w:sz w:val="28"/>
          <w:szCs w:val="28"/>
        </w:rPr>
        <w:t xml:space="preserve"> составляет</w:t>
      </w:r>
      <w:r w:rsidR="00DB7E81" w:rsidRPr="0004266A">
        <w:rPr>
          <w:sz w:val="28"/>
          <w:szCs w:val="28"/>
        </w:rPr>
        <w:t xml:space="preserve"> </w:t>
      </w:r>
      <w:r w:rsidR="00F6556C">
        <w:rPr>
          <w:sz w:val="28"/>
          <w:szCs w:val="28"/>
        </w:rPr>
        <w:t>2,1</w:t>
      </w:r>
      <w:r w:rsidR="00E0473B" w:rsidRPr="0004266A">
        <w:rPr>
          <w:sz w:val="28"/>
          <w:szCs w:val="28"/>
        </w:rPr>
        <w:t xml:space="preserve"> тыс.</w:t>
      </w:r>
      <w:r w:rsidRPr="0004266A">
        <w:rPr>
          <w:sz w:val="28"/>
          <w:szCs w:val="28"/>
        </w:rPr>
        <w:t xml:space="preserve"> человек, в том числе </w:t>
      </w:r>
      <w:r w:rsidR="008B6E48" w:rsidRPr="0004266A">
        <w:rPr>
          <w:sz w:val="28"/>
          <w:szCs w:val="28"/>
        </w:rPr>
        <w:t>-</w:t>
      </w:r>
      <w:r w:rsidRPr="0004266A">
        <w:rPr>
          <w:sz w:val="28"/>
          <w:szCs w:val="28"/>
        </w:rPr>
        <w:t xml:space="preserve"> детей до 14 лет </w:t>
      </w:r>
      <w:r w:rsidR="008B6E48" w:rsidRPr="0004266A">
        <w:rPr>
          <w:sz w:val="28"/>
          <w:szCs w:val="28"/>
        </w:rPr>
        <w:t>-</w:t>
      </w:r>
      <w:r w:rsidRPr="0004266A">
        <w:rPr>
          <w:sz w:val="28"/>
          <w:szCs w:val="28"/>
        </w:rPr>
        <w:t xml:space="preserve"> около </w:t>
      </w:r>
      <w:r w:rsidR="00D07E34" w:rsidRPr="0004266A">
        <w:rPr>
          <w:sz w:val="28"/>
          <w:szCs w:val="28"/>
        </w:rPr>
        <w:t>0,</w:t>
      </w:r>
      <w:r w:rsidR="00AE246F" w:rsidRPr="0004266A">
        <w:rPr>
          <w:sz w:val="28"/>
          <w:szCs w:val="28"/>
        </w:rPr>
        <w:t>8</w:t>
      </w:r>
      <w:r w:rsidR="008B6E48" w:rsidRPr="0004266A">
        <w:rPr>
          <w:sz w:val="28"/>
          <w:szCs w:val="28"/>
        </w:rPr>
        <w:t xml:space="preserve"> </w:t>
      </w:r>
      <w:r w:rsidRPr="0004266A">
        <w:rPr>
          <w:sz w:val="28"/>
          <w:szCs w:val="28"/>
        </w:rPr>
        <w:t xml:space="preserve">тыс. человек. Выдано из фондов библиотек более </w:t>
      </w:r>
      <w:r w:rsidR="00D07E34" w:rsidRPr="0004266A">
        <w:rPr>
          <w:sz w:val="28"/>
          <w:szCs w:val="28"/>
        </w:rPr>
        <w:t>44,2</w:t>
      </w:r>
      <w:r w:rsidRPr="0004266A">
        <w:rPr>
          <w:sz w:val="28"/>
          <w:szCs w:val="28"/>
        </w:rPr>
        <w:t xml:space="preserve"> тыс.</w:t>
      </w:r>
      <w:r w:rsidR="00A93248" w:rsidRPr="0004266A">
        <w:rPr>
          <w:sz w:val="28"/>
          <w:szCs w:val="28"/>
        </w:rPr>
        <w:t xml:space="preserve"> </w:t>
      </w:r>
      <w:r w:rsidRPr="0004266A">
        <w:rPr>
          <w:sz w:val="28"/>
          <w:szCs w:val="28"/>
        </w:rPr>
        <w:t xml:space="preserve">изданий. В библиотеках проведено </w:t>
      </w:r>
      <w:r w:rsidR="00AE246F" w:rsidRPr="0004266A">
        <w:rPr>
          <w:sz w:val="28"/>
          <w:szCs w:val="28"/>
        </w:rPr>
        <w:t>171</w:t>
      </w:r>
      <w:r w:rsidRPr="0004266A">
        <w:rPr>
          <w:sz w:val="28"/>
          <w:szCs w:val="28"/>
        </w:rPr>
        <w:t xml:space="preserve"> </w:t>
      </w:r>
      <w:r w:rsidR="00EE426E" w:rsidRPr="0004266A">
        <w:rPr>
          <w:sz w:val="28"/>
          <w:szCs w:val="28"/>
        </w:rPr>
        <w:t>мероприяти</w:t>
      </w:r>
      <w:r w:rsidR="00D07E34" w:rsidRPr="0004266A">
        <w:rPr>
          <w:sz w:val="28"/>
          <w:szCs w:val="28"/>
        </w:rPr>
        <w:t xml:space="preserve">й, из них </w:t>
      </w:r>
      <w:r w:rsidR="00AE246F" w:rsidRPr="0004266A">
        <w:rPr>
          <w:sz w:val="28"/>
          <w:szCs w:val="28"/>
        </w:rPr>
        <w:t>66</w:t>
      </w:r>
      <w:r w:rsidR="00D07E34" w:rsidRPr="0004266A">
        <w:rPr>
          <w:sz w:val="28"/>
          <w:szCs w:val="28"/>
        </w:rPr>
        <w:t xml:space="preserve"> </w:t>
      </w:r>
      <w:r w:rsidR="00DB7E81" w:rsidRPr="0004266A">
        <w:rPr>
          <w:sz w:val="28"/>
          <w:szCs w:val="28"/>
        </w:rPr>
        <w:t>в формате «</w:t>
      </w:r>
      <w:r w:rsidR="00D07E34" w:rsidRPr="0004266A">
        <w:rPr>
          <w:sz w:val="28"/>
          <w:szCs w:val="28"/>
        </w:rPr>
        <w:t>онлайн</w:t>
      </w:r>
      <w:r w:rsidR="00DB7E81" w:rsidRPr="0004266A">
        <w:rPr>
          <w:sz w:val="28"/>
          <w:szCs w:val="28"/>
        </w:rPr>
        <w:t>»</w:t>
      </w:r>
      <w:r w:rsidRPr="0004266A">
        <w:rPr>
          <w:sz w:val="28"/>
          <w:szCs w:val="28"/>
        </w:rPr>
        <w:t>, оформ</w:t>
      </w:r>
      <w:r w:rsidR="00E0473B" w:rsidRPr="0004266A">
        <w:rPr>
          <w:sz w:val="28"/>
          <w:szCs w:val="28"/>
        </w:rPr>
        <w:t xml:space="preserve">лено </w:t>
      </w:r>
      <w:r w:rsidR="0004266A" w:rsidRPr="0004266A">
        <w:rPr>
          <w:sz w:val="28"/>
          <w:szCs w:val="28"/>
        </w:rPr>
        <w:t>38</w:t>
      </w:r>
      <w:r w:rsidRPr="0004266A">
        <w:rPr>
          <w:sz w:val="28"/>
          <w:szCs w:val="28"/>
        </w:rPr>
        <w:t xml:space="preserve"> тематическ</w:t>
      </w:r>
      <w:r w:rsidR="0004266A" w:rsidRPr="0004266A">
        <w:rPr>
          <w:sz w:val="28"/>
          <w:szCs w:val="28"/>
        </w:rPr>
        <w:t>их</w:t>
      </w:r>
      <w:r w:rsidRPr="0004266A">
        <w:rPr>
          <w:sz w:val="28"/>
          <w:szCs w:val="28"/>
        </w:rPr>
        <w:t xml:space="preserve"> выстав</w:t>
      </w:r>
      <w:r w:rsidR="0004266A" w:rsidRPr="0004266A">
        <w:rPr>
          <w:sz w:val="28"/>
          <w:szCs w:val="28"/>
        </w:rPr>
        <w:t>ок</w:t>
      </w:r>
      <w:r w:rsidRPr="0004266A">
        <w:rPr>
          <w:sz w:val="28"/>
          <w:szCs w:val="28"/>
        </w:rPr>
        <w:t xml:space="preserve">. Работают 5 клубов по интересам, их посещают </w:t>
      </w:r>
      <w:r w:rsidR="0004266A" w:rsidRPr="0004266A">
        <w:rPr>
          <w:sz w:val="28"/>
          <w:szCs w:val="28"/>
        </w:rPr>
        <w:t>48</w:t>
      </w:r>
      <w:r w:rsidR="00E0473B" w:rsidRPr="0004266A">
        <w:rPr>
          <w:sz w:val="28"/>
          <w:szCs w:val="28"/>
        </w:rPr>
        <w:t xml:space="preserve"> </w:t>
      </w:r>
      <w:r w:rsidRPr="0004266A">
        <w:rPr>
          <w:sz w:val="28"/>
          <w:szCs w:val="28"/>
        </w:rPr>
        <w:t>чел</w:t>
      </w:r>
      <w:r w:rsidR="00D07E34" w:rsidRPr="0004266A">
        <w:rPr>
          <w:sz w:val="28"/>
          <w:szCs w:val="28"/>
        </w:rPr>
        <w:t>овек</w:t>
      </w:r>
      <w:r w:rsidRPr="0004266A">
        <w:rPr>
          <w:sz w:val="28"/>
          <w:szCs w:val="28"/>
        </w:rPr>
        <w:t xml:space="preserve">, в том числе </w:t>
      </w:r>
      <w:r w:rsidR="0004266A" w:rsidRPr="0004266A">
        <w:rPr>
          <w:sz w:val="28"/>
          <w:szCs w:val="28"/>
        </w:rPr>
        <w:t>31 ребенок</w:t>
      </w:r>
      <w:r w:rsidRPr="0004266A">
        <w:rPr>
          <w:sz w:val="28"/>
          <w:szCs w:val="28"/>
        </w:rPr>
        <w:t>.</w:t>
      </w:r>
    </w:p>
    <w:p w:rsidR="007324CB" w:rsidRPr="0004266A" w:rsidRDefault="007324CB" w:rsidP="005E627F">
      <w:pPr>
        <w:ind w:firstLine="709"/>
        <w:jc w:val="both"/>
        <w:rPr>
          <w:sz w:val="28"/>
          <w:szCs w:val="28"/>
        </w:rPr>
      </w:pPr>
      <w:r w:rsidRPr="0004266A">
        <w:rPr>
          <w:sz w:val="28"/>
          <w:szCs w:val="28"/>
        </w:rPr>
        <w:t>Центральная библиотека предоставляет пользователям возможность безвозмездного свободного доступа к Национальной электронной библиот</w:t>
      </w:r>
      <w:r w:rsidRPr="0004266A">
        <w:rPr>
          <w:sz w:val="28"/>
          <w:szCs w:val="28"/>
        </w:rPr>
        <w:t>е</w:t>
      </w:r>
      <w:r w:rsidRPr="0004266A">
        <w:rPr>
          <w:sz w:val="28"/>
          <w:szCs w:val="28"/>
        </w:rPr>
        <w:t>ке, «ЛитРес: Мобильная библиотека».</w:t>
      </w:r>
    </w:p>
    <w:p w:rsidR="007324CB" w:rsidRPr="0004266A" w:rsidRDefault="007324CB" w:rsidP="005E627F">
      <w:pPr>
        <w:ind w:firstLine="709"/>
        <w:jc w:val="both"/>
        <w:rPr>
          <w:sz w:val="28"/>
          <w:szCs w:val="28"/>
        </w:rPr>
      </w:pPr>
      <w:r w:rsidRPr="0004266A">
        <w:rPr>
          <w:sz w:val="28"/>
          <w:szCs w:val="28"/>
        </w:rPr>
        <w:t xml:space="preserve">Читатели библиотеки могут также бесплатно скачать понравившуюся книгу на свои гаджеты с виртуальных книжных полок, воспользовавшись бесплатной программой для распознавания </w:t>
      </w:r>
      <w:r w:rsidRPr="0004266A">
        <w:rPr>
          <w:sz w:val="28"/>
          <w:szCs w:val="28"/>
          <w:lang w:val="en-US"/>
        </w:rPr>
        <w:t>QR</w:t>
      </w:r>
      <w:r w:rsidRPr="0004266A">
        <w:rPr>
          <w:sz w:val="28"/>
          <w:szCs w:val="28"/>
        </w:rPr>
        <w:t>-кода книги.</w:t>
      </w:r>
    </w:p>
    <w:p w:rsidR="007324CB" w:rsidRPr="0004266A" w:rsidRDefault="007324CB" w:rsidP="005E627F">
      <w:pPr>
        <w:ind w:firstLine="709"/>
        <w:jc w:val="both"/>
        <w:rPr>
          <w:sz w:val="28"/>
          <w:szCs w:val="28"/>
        </w:rPr>
      </w:pPr>
      <w:r w:rsidRPr="0004266A">
        <w:rPr>
          <w:sz w:val="28"/>
          <w:szCs w:val="28"/>
        </w:rPr>
        <w:t>На базе центральной библиотеки работают информационный центр компании «Полиметалл», Центр правовой и социально значимой информ</w:t>
      </w:r>
      <w:r w:rsidRPr="0004266A">
        <w:rPr>
          <w:sz w:val="28"/>
          <w:szCs w:val="28"/>
        </w:rPr>
        <w:t>а</w:t>
      </w:r>
      <w:r w:rsidRPr="0004266A">
        <w:rPr>
          <w:sz w:val="28"/>
          <w:szCs w:val="28"/>
        </w:rPr>
        <w:t>ции с бесплатной правовой БД «Консультант Плюс».</w:t>
      </w:r>
    </w:p>
    <w:p w:rsidR="009865FA" w:rsidRDefault="0004266A" w:rsidP="0004266A">
      <w:pPr>
        <w:ind w:firstLine="851"/>
        <w:jc w:val="both"/>
        <w:rPr>
          <w:sz w:val="28"/>
          <w:szCs w:val="28"/>
        </w:rPr>
      </w:pPr>
      <w:r w:rsidRPr="0004266A">
        <w:rPr>
          <w:sz w:val="28"/>
          <w:szCs w:val="28"/>
        </w:rPr>
        <w:t xml:space="preserve">В 2021 году центральная библиотека прошла конкурсный отбор в рамках национального проекта «Культура» в части создания модельных библиотек. В рамках этого проекта библиотека полностью изменит свой облик, пополнится множеством новинок, </w:t>
      </w:r>
      <w:r w:rsidR="009865FA">
        <w:rPr>
          <w:sz w:val="28"/>
          <w:szCs w:val="28"/>
        </w:rPr>
        <w:t xml:space="preserve">а также </w:t>
      </w:r>
      <w:r w:rsidRPr="0004266A">
        <w:rPr>
          <w:sz w:val="28"/>
          <w:szCs w:val="28"/>
        </w:rPr>
        <w:t>нов</w:t>
      </w:r>
      <w:r w:rsidR="009865FA">
        <w:rPr>
          <w:sz w:val="28"/>
          <w:szCs w:val="28"/>
        </w:rPr>
        <w:t>ым</w:t>
      </w:r>
      <w:r w:rsidRPr="0004266A">
        <w:rPr>
          <w:sz w:val="28"/>
          <w:szCs w:val="28"/>
        </w:rPr>
        <w:t xml:space="preserve"> современн</w:t>
      </w:r>
      <w:r w:rsidR="009865FA">
        <w:rPr>
          <w:sz w:val="28"/>
          <w:szCs w:val="28"/>
        </w:rPr>
        <w:t>ым</w:t>
      </w:r>
      <w:r w:rsidRPr="0004266A">
        <w:rPr>
          <w:sz w:val="28"/>
          <w:szCs w:val="28"/>
        </w:rPr>
        <w:t xml:space="preserve"> и комфортн</w:t>
      </w:r>
      <w:r w:rsidR="009865FA">
        <w:rPr>
          <w:sz w:val="28"/>
          <w:szCs w:val="28"/>
        </w:rPr>
        <w:t>ым</w:t>
      </w:r>
      <w:r w:rsidRPr="0004266A">
        <w:rPr>
          <w:sz w:val="28"/>
          <w:szCs w:val="28"/>
        </w:rPr>
        <w:t xml:space="preserve"> пространство</w:t>
      </w:r>
      <w:r w:rsidR="009865FA">
        <w:rPr>
          <w:sz w:val="28"/>
          <w:szCs w:val="28"/>
        </w:rPr>
        <w:t>м.</w:t>
      </w:r>
    </w:p>
    <w:p w:rsidR="0004266A" w:rsidRPr="006847D4" w:rsidRDefault="0004266A" w:rsidP="005E627F">
      <w:pPr>
        <w:ind w:firstLine="709"/>
        <w:jc w:val="both"/>
        <w:rPr>
          <w:sz w:val="20"/>
          <w:szCs w:val="28"/>
        </w:rPr>
      </w:pPr>
    </w:p>
    <w:p w:rsidR="007A3340" w:rsidRPr="003F55AC" w:rsidRDefault="00D9197F" w:rsidP="00633335">
      <w:pPr>
        <w:pStyle w:val="a9"/>
        <w:spacing w:after="0"/>
        <w:ind w:firstLine="709"/>
        <w:rPr>
          <w:b/>
          <w:sz w:val="28"/>
          <w:szCs w:val="28"/>
        </w:rPr>
      </w:pPr>
      <w:r w:rsidRPr="003F55AC">
        <w:rPr>
          <w:b/>
          <w:sz w:val="28"/>
          <w:szCs w:val="28"/>
        </w:rPr>
        <w:t>1</w:t>
      </w:r>
      <w:r w:rsidR="00911622" w:rsidRPr="003F55AC">
        <w:rPr>
          <w:b/>
          <w:sz w:val="28"/>
          <w:szCs w:val="28"/>
          <w:lang w:val="ru-RU"/>
        </w:rPr>
        <w:t>0</w:t>
      </w:r>
      <w:r w:rsidRPr="003F55AC">
        <w:rPr>
          <w:b/>
          <w:sz w:val="28"/>
          <w:szCs w:val="28"/>
        </w:rPr>
        <w:t>.</w:t>
      </w:r>
      <w:r w:rsidR="007A3340" w:rsidRPr="003F55AC">
        <w:rPr>
          <w:b/>
          <w:sz w:val="28"/>
          <w:szCs w:val="28"/>
        </w:rPr>
        <w:t>3.</w:t>
      </w:r>
      <w:r w:rsidR="008E49B8" w:rsidRPr="003F55AC">
        <w:rPr>
          <w:b/>
          <w:sz w:val="28"/>
          <w:szCs w:val="28"/>
          <w:lang w:val="ru-RU"/>
        </w:rPr>
        <w:t xml:space="preserve"> </w:t>
      </w:r>
      <w:r w:rsidR="007A3340" w:rsidRPr="003F55AC">
        <w:rPr>
          <w:b/>
          <w:sz w:val="28"/>
          <w:szCs w:val="28"/>
        </w:rPr>
        <w:t>Физкультура и спорт</w:t>
      </w:r>
      <w:r w:rsidRPr="003F55AC">
        <w:rPr>
          <w:b/>
          <w:sz w:val="28"/>
          <w:szCs w:val="28"/>
        </w:rPr>
        <w:t>.</w:t>
      </w:r>
    </w:p>
    <w:p w:rsidR="00594153" w:rsidRPr="003F55AC" w:rsidRDefault="007A3340" w:rsidP="005E627F">
      <w:pPr>
        <w:ind w:firstLine="709"/>
        <w:jc w:val="both"/>
        <w:rPr>
          <w:sz w:val="28"/>
          <w:szCs w:val="28"/>
        </w:rPr>
      </w:pPr>
      <w:r w:rsidRPr="003F55AC">
        <w:rPr>
          <w:sz w:val="28"/>
          <w:szCs w:val="28"/>
        </w:rPr>
        <w:t xml:space="preserve">В городском округе </w:t>
      </w:r>
      <w:r w:rsidR="006554F9" w:rsidRPr="003F55AC">
        <w:rPr>
          <w:sz w:val="28"/>
          <w:szCs w:val="28"/>
        </w:rPr>
        <w:t xml:space="preserve">в </w:t>
      </w:r>
      <w:r w:rsidR="00B27835" w:rsidRPr="003F55AC">
        <w:rPr>
          <w:sz w:val="28"/>
          <w:szCs w:val="28"/>
        </w:rPr>
        <w:t>202</w:t>
      </w:r>
      <w:r w:rsidR="008B095C" w:rsidRPr="003F55AC">
        <w:rPr>
          <w:sz w:val="28"/>
          <w:szCs w:val="28"/>
        </w:rPr>
        <w:t>1</w:t>
      </w:r>
      <w:r w:rsidR="00B27835" w:rsidRPr="003F55AC">
        <w:rPr>
          <w:sz w:val="28"/>
          <w:szCs w:val="28"/>
        </w:rPr>
        <w:t xml:space="preserve"> году дейст</w:t>
      </w:r>
      <w:r w:rsidR="00FC5B89" w:rsidRPr="003F55AC">
        <w:rPr>
          <w:sz w:val="28"/>
          <w:szCs w:val="28"/>
        </w:rPr>
        <w:t>в</w:t>
      </w:r>
      <w:r w:rsidR="00B27835" w:rsidRPr="003F55AC">
        <w:rPr>
          <w:sz w:val="28"/>
          <w:szCs w:val="28"/>
        </w:rPr>
        <w:t>уют</w:t>
      </w:r>
      <w:r w:rsidR="00FC5B89" w:rsidRPr="003F55AC">
        <w:rPr>
          <w:sz w:val="28"/>
          <w:szCs w:val="28"/>
        </w:rPr>
        <w:t xml:space="preserve"> </w:t>
      </w:r>
      <w:r w:rsidR="004C3BAA" w:rsidRPr="003F55AC">
        <w:rPr>
          <w:sz w:val="28"/>
          <w:szCs w:val="28"/>
        </w:rPr>
        <w:t>три</w:t>
      </w:r>
      <w:r w:rsidRPr="003F55AC">
        <w:rPr>
          <w:sz w:val="28"/>
          <w:szCs w:val="28"/>
        </w:rPr>
        <w:t xml:space="preserve"> учреждения спорта</w:t>
      </w:r>
      <w:r w:rsidR="00B631E4" w:rsidRPr="003F55AC">
        <w:rPr>
          <w:sz w:val="28"/>
          <w:szCs w:val="28"/>
        </w:rPr>
        <w:t>:</w:t>
      </w:r>
      <w:r w:rsidRPr="003F55AC">
        <w:rPr>
          <w:sz w:val="28"/>
          <w:szCs w:val="28"/>
        </w:rPr>
        <w:t xml:space="preserve"> </w:t>
      </w:r>
      <w:r w:rsidR="00B631E4" w:rsidRPr="003F55AC">
        <w:rPr>
          <w:sz w:val="28"/>
          <w:szCs w:val="28"/>
        </w:rPr>
        <w:t>МБУ «</w:t>
      </w:r>
      <w:r w:rsidR="00FC5B89" w:rsidRPr="003F55AC">
        <w:rPr>
          <w:sz w:val="28"/>
          <w:szCs w:val="28"/>
        </w:rPr>
        <w:t xml:space="preserve">Спортивная школа </w:t>
      </w:r>
      <w:r w:rsidR="00B631E4" w:rsidRPr="003F55AC">
        <w:rPr>
          <w:sz w:val="28"/>
          <w:szCs w:val="28"/>
        </w:rPr>
        <w:t>п. Омсукчан», МБУ «Омсукчанский спортивно-оздоровительный комплекс», МБУ «Физкультурно</w:t>
      </w:r>
      <w:r w:rsidR="00594153" w:rsidRPr="003F55AC">
        <w:rPr>
          <w:sz w:val="28"/>
          <w:szCs w:val="28"/>
        </w:rPr>
        <w:t>-</w:t>
      </w:r>
      <w:r w:rsidR="00B631E4" w:rsidRPr="003F55AC">
        <w:rPr>
          <w:sz w:val="28"/>
          <w:szCs w:val="28"/>
        </w:rPr>
        <w:t>оздоровительный ко</w:t>
      </w:r>
      <w:r w:rsidR="00B631E4" w:rsidRPr="003F55AC">
        <w:rPr>
          <w:sz w:val="28"/>
          <w:szCs w:val="28"/>
        </w:rPr>
        <w:t>м</w:t>
      </w:r>
      <w:r w:rsidR="00B631E4" w:rsidRPr="003F55AC">
        <w:rPr>
          <w:sz w:val="28"/>
          <w:szCs w:val="28"/>
        </w:rPr>
        <w:t xml:space="preserve">плекс </w:t>
      </w:r>
      <w:r w:rsidR="00594153" w:rsidRPr="003F55AC">
        <w:rPr>
          <w:sz w:val="28"/>
          <w:szCs w:val="28"/>
        </w:rPr>
        <w:t>«Жемчужина»</w:t>
      </w:r>
      <w:r w:rsidR="00B631E4" w:rsidRPr="003F55AC">
        <w:rPr>
          <w:sz w:val="28"/>
          <w:szCs w:val="28"/>
        </w:rPr>
        <w:t>.</w:t>
      </w:r>
    </w:p>
    <w:p w:rsidR="00FC5B89" w:rsidRPr="00EE7BBB" w:rsidRDefault="00936273" w:rsidP="005E627F">
      <w:pPr>
        <w:ind w:firstLine="709"/>
        <w:jc w:val="both"/>
        <w:rPr>
          <w:sz w:val="28"/>
          <w:szCs w:val="28"/>
        </w:rPr>
      </w:pPr>
      <w:r w:rsidRPr="002343EA">
        <w:rPr>
          <w:sz w:val="28"/>
          <w:szCs w:val="28"/>
        </w:rPr>
        <w:t>В МБУ «С</w:t>
      </w:r>
      <w:r w:rsidR="00EE426E" w:rsidRPr="002343EA">
        <w:rPr>
          <w:sz w:val="28"/>
          <w:szCs w:val="28"/>
        </w:rPr>
        <w:t>портивная школа п.</w:t>
      </w:r>
      <w:r w:rsidRPr="002343EA">
        <w:rPr>
          <w:sz w:val="28"/>
          <w:szCs w:val="28"/>
        </w:rPr>
        <w:t xml:space="preserve"> Омсукчан» рабо</w:t>
      </w:r>
      <w:r w:rsidR="003B5A70" w:rsidRPr="002343EA">
        <w:rPr>
          <w:sz w:val="28"/>
          <w:szCs w:val="28"/>
        </w:rPr>
        <w:t>т</w:t>
      </w:r>
      <w:r w:rsidR="00B27835" w:rsidRPr="002343EA">
        <w:rPr>
          <w:sz w:val="28"/>
          <w:szCs w:val="28"/>
        </w:rPr>
        <w:t>ают</w:t>
      </w:r>
      <w:r w:rsidR="00FC5B89" w:rsidRPr="002343EA">
        <w:rPr>
          <w:sz w:val="28"/>
          <w:szCs w:val="28"/>
        </w:rPr>
        <w:t xml:space="preserve"> </w:t>
      </w:r>
      <w:r w:rsidR="002343EA" w:rsidRPr="002343EA">
        <w:rPr>
          <w:sz w:val="28"/>
          <w:szCs w:val="28"/>
        </w:rPr>
        <w:t>6</w:t>
      </w:r>
      <w:r w:rsidR="00FC5B89" w:rsidRPr="002343EA">
        <w:rPr>
          <w:sz w:val="28"/>
          <w:szCs w:val="28"/>
        </w:rPr>
        <w:t xml:space="preserve"> спортивных се</w:t>
      </w:r>
      <w:r w:rsidR="00FC5B89" w:rsidRPr="002343EA">
        <w:rPr>
          <w:sz w:val="28"/>
          <w:szCs w:val="28"/>
        </w:rPr>
        <w:t>к</w:t>
      </w:r>
      <w:r w:rsidR="00FC5B89" w:rsidRPr="00EE7BBB">
        <w:rPr>
          <w:sz w:val="28"/>
          <w:szCs w:val="28"/>
        </w:rPr>
        <w:t>ций (дзюдо, хоккей, футбол, баскетбол, плавание</w:t>
      </w:r>
      <w:r w:rsidR="002343EA" w:rsidRPr="00EE7BBB">
        <w:rPr>
          <w:sz w:val="28"/>
          <w:szCs w:val="28"/>
        </w:rPr>
        <w:t>, спортивная борьба</w:t>
      </w:r>
      <w:r w:rsidR="00FA6193" w:rsidRPr="00EE7BBB">
        <w:rPr>
          <w:sz w:val="28"/>
          <w:szCs w:val="28"/>
        </w:rPr>
        <w:t>)</w:t>
      </w:r>
      <w:r w:rsidR="00F64C66" w:rsidRPr="00EE7BBB">
        <w:rPr>
          <w:sz w:val="28"/>
          <w:szCs w:val="28"/>
        </w:rPr>
        <w:t>. Зан</w:t>
      </w:r>
      <w:r w:rsidR="00F64C66" w:rsidRPr="00EE7BBB">
        <w:rPr>
          <w:sz w:val="28"/>
          <w:szCs w:val="28"/>
        </w:rPr>
        <w:t>я</w:t>
      </w:r>
      <w:r w:rsidR="00F64C66" w:rsidRPr="00EE7BBB">
        <w:rPr>
          <w:sz w:val="28"/>
          <w:szCs w:val="28"/>
        </w:rPr>
        <w:t xml:space="preserve">тия </w:t>
      </w:r>
      <w:r w:rsidR="00FC5B89" w:rsidRPr="00EE7BBB">
        <w:rPr>
          <w:sz w:val="28"/>
          <w:szCs w:val="28"/>
        </w:rPr>
        <w:t xml:space="preserve">ведут </w:t>
      </w:r>
      <w:r w:rsidR="00EE7BBB" w:rsidRPr="00EE7BBB">
        <w:rPr>
          <w:sz w:val="28"/>
          <w:szCs w:val="28"/>
        </w:rPr>
        <w:t>6</w:t>
      </w:r>
      <w:r w:rsidR="00FC5B89" w:rsidRPr="00EE7BBB">
        <w:rPr>
          <w:sz w:val="28"/>
          <w:szCs w:val="28"/>
        </w:rPr>
        <w:t xml:space="preserve"> тренер</w:t>
      </w:r>
      <w:r w:rsidR="00F64C66" w:rsidRPr="00EE7BBB">
        <w:rPr>
          <w:sz w:val="28"/>
          <w:szCs w:val="28"/>
        </w:rPr>
        <w:t>ов</w:t>
      </w:r>
      <w:r w:rsidR="00FA6193" w:rsidRPr="00EE7BBB">
        <w:rPr>
          <w:sz w:val="28"/>
          <w:szCs w:val="28"/>
        </w:rPr>
        <w:t>.</w:t>
      </w:r>
      <w:r w:rsidR="00FC5B89" w:rsidRPr="00EE7BBB">
        <w:rPr>
          <w:sz w:val="28"/>
          <w:szCs w:val="28"/>
        </w:rPr>
        <w:t xml:space="preserve"> </w:t>
      </w:r>
    </w:p>
    <w:p w:rsidR="00FC5B89" w:rsidRPr="00EE7BBB" w:rsidRDefault="00FC5B89" w:rsidP="005E627F">
      <w:pPr>
        <w:ind w:firstLine="709"/>
        <w:jc w:val="both"/>
        <w:rPr>
          <w:sz w:val="28"/>
          <w:szCs w:val="28"/>
        </w:rPr>
      </w:pPr>
      <w:r w:rsidRPr="00EE7BBB">
        <w:rPr>
          <w:sz w:val="28"/>
          <w:szCs w:val="28"/>
        </w:rPr>
        <w:t>В</w:t>
      </w:r>
      <w:r w:rsidR="00B27835" w:rsidRPr="00EE7BBB">
        <w:rPr>
          <w:sz w:val="28"/>
          <w:szCs w:val="28"/>
        </w:rPr>
        <w:t xml:space="preserve"> МБУ</w:t>
      </w:r>
      <w:r w:rsidRPr="00EE7BBB">
        <w:rPr>
          <w:sz w:val="28"/>
          <w:szCs w:val="28"/>
        </w:rPr>
        <w:t xml:space="preserve"> «Спортивн</w:t>
      </w:r>
      <w:r w:rsidR="00EE7BBB" w:rsidRPr="00EE7BBB">
        <w:rPr>
          <w:sz w:val="28"/>
          <w:szCs w:val="28"/>
        </w:rPr>
        <w:t>ая</w:t>
      </w:r>
      <w:r w:rsidRPr="00EE7BBB">
        <w:rPr>
          <w:sz w:val="28"/>
          <w:szCs w:val="28"/>
        </w:rPr>
        <w:t xml:space="preserve"> школ</w:t>
      </w:r>
      <w:r w:rsidR="00EE7BBB" w:rsidRPr="00EE7BBB">
        <w:rPr>
          <w:sz w:val="28"/>
          <w:szCs w:val="28"/>
        </w:rPr>
        <w:t>а</w:t>
      </w:r>
      <w:r w:rsidRPr="00EE7BBB">
        <w:rPr>
          <w:sz w:val="28"/>
          <w:szCs w:val="28"/>
        </w:rPr>
        <w:t xml:space="preserve"> п. Омсукчан» проходят обучение</w:t>
      </w:r>
      <w:r w:rsidR="003B5A70" w:rsidRPr="00EE7BBB">
        <w:rPr>
          <w:sz w:val="28"/>
          <w:szCs w:val="28"/>
        </w:rPr>
        <w:t xml:space="preserve"> 2</w:t>
      </w:r>
      <w:r w:rsidR="00EE7BBB" w:rsidRPr="00EE7BBB">
        <w:rPr>
          <w:sz w:val="28"/>
          <w:szCs w:val="28"/>
        </w:rPr>
        <w:t>48</w:t>
      </w:r>
      <w:r w:rsidRPr="00EE7BBB">
        <w:rPr>
          <w:sz w:val="28"/>
          <w:szCs w:val="28"/>
        </w:rPr>
        <w:t xml:space="preserve"> во</w:t>
      </w:r>
      <w:r w:rsidRPr="00EE7BBB">
        <w:rPr>
          <w:sz w:val="28"/>
          <w:szCs w:val="28"/>
        </w:rPr>
        <w:t>с</w:t>
      </w:r>
      <w:r w:rsidRPr="00EE7BBB">
        <w:rPr>
          <w:sz w:val="28"/>
          <w:szCs w:val="28"/>
        </w:rPr>
        <w:t>питанник</w:t>
      </w:r>
      <w:r w:rsidR="00EE7BBB" w:rsidRPr="00EE7BBB">
        <w:rPr>
          <w:sz w:val="28"/>
          <w:szCs w:val="28"/>
        </w:rPr>
        <w:t>ов</w:t>
      </w:r>
      <w:r w:rsidR="003B5A70" w:rsidRPr="00EE7BBB">
        <w:rPr>
          <w:sz w:val="28"/>
          <w:szCs w:val="28"/>
        </w:rPr>
        <w:t>, из них:</w:t>
      </w:r>
    </w:p>
    <w:p w:rsidR="003B5A70" w:rsidRPr="00EE7BBB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E7BBB">
        <w:rPr>
          <w:rFonts w:ascii="Times New Roman" w:hAnsi="Times New Roman"/>
          <w:sz w:val="28"/>
          <w:szCs w:val="28"/>
        </w:rPr>
        <w:t xml:space="preserve">- баскетбол </w:t>
      </w:r>
      <w:r w:rsidR="008100E5">
        <w:rPr>
          <w:rFonts w:ascii="Times New Roman" w:hAnsi="Times New Roman"/>
          <w:sz w:val="28"/>
          <w:szCs w:val="28"/>
        </w:rPr>
        <w:t xml:space="preserve">- </w:t>
      </w:r>
      <w:r w:rsidR="00EE7BBB" w:rsidRPr="00EE7BBB">
        <w:rPr>
          <w:rFonts w:ascii="Times New Roman" w:hAnsi="Times New Roman"/>
          <w:sz w:val="28"/>
          <w:szCs w:val="28"/>
        </w:rPr>
        <w:t>54</w:t>
      </w:r>
      <w:r w:rsidRPr="00EE7BBB">
        <w:rPr>
          <w:rFonts w:ascii="Times New Roman" w:hAnsi="Times New Roman"/>
          <w:sz w:val="28"/>
          <w:szCs w:val="28"/>
        </w:rPr>
        <w:t xml:space="preserve"> чел.;</w:t>
      </w:r>
    </w:p>
    <w:p w:rsidR="003B5A70" w:rsidRPr="00EE7BBB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E7BBB">
        <w:rPr>
          <w:rFonts w:ascii="Times New Roman" w:hAnsi="Times New Roman"/>
          <w:sz w:val="28"/>
          <w:szCs w:val="28"/>
        </w:rPr>
        <w:lastRenderedPageBreak/>
        <w:t xml:space="preserve">- футбол </w:t>
      </w:r>
      <w:r w:rsidR="008100E5">
        <w:rPr>
          <w:rFonts w:ascii="Times New Roman" w:hAnsi="Times New Roman"/>
          <w:sz w:val="28"/>
          <w:szCs w:val="28"/>
        </w:rPr>
        <w:t>-</w:t>
      </w:r>
      <w:r w:rsidRPr="00EE7BBB">
        <w:rPr>
          <w:rFonts w:ascii="Times New Roman" w:hAnsi="Times New Roman"/>
          <w:sz w:val="28"/>
          <w:szCs w:val="28"/>
        </w:rPr>
        <w:t xml:space="preserve"> 5</w:t>
      </w:r>
      <w:r w:rsidR="00EE7BBB" w:rsidRPr="00EE7BBB">
        <w:rPr>
          <w:rFonts w:ascii="Times New Roman" w:hAnsi="Times New Roman"/>
          <w:sz w:val="28"/>
          <w:szCs w:val="28"/>
        </w:rPr>
        <w:t>7</w:t>
      </w:r>
      <w:r w:rsidRPr="00EE7BBB">
        <w:rPr>
          <w:rFonts w:ascii="Times New Roman" w:hAnsi="Times New Roman"/>
          <w:sz w:val="28"/>
          <w:szCs w:val="28"/>
        </w:rPr>
        <w:t xml:space="preserve"> чел.;</w:t>
      </w:r>
    </w:p>
    <w:p w:rsidR="003B5A70" w:rsidRPr="00EE7BBB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E7BBB">
        <w:rPr>
          <w:rFonts w:ascii="Times New Roman" w:hAnsi="Times New Roman"/>
          <w:sz w:val="28"/>
          <w:szCs w:val="28"/>
        </w:rPr>
        <w:t xml:space="preserve">- хоккей </w:t>
      </w:r>
      <w:r w:rsidR="008100E5">
        <w:rPr>
          <w:rFonts w:ascii="Times New Roman" w:hAnsi="Times New Roman"/>
          <w:sz w:val="28"/>
          <w:szCs w:val="28"/>
        </w:rPr>
        <w:t>-</w:t>
      </w:r>
      <w:r w:rsidRPr="00EE7BBB">
        <w:rPr>
          <w:rFonts w:ascii="Times New Roman" w:hAnsi="Times New Roman"/>
          <w:sz w:val="28"/>
          <w:szCs w:val="28"/>
        </w:rPr>
        <w:t xml:space="preserve"> 2</w:t>
      </w:r>
      <w:r w:rsidR="00EE7BBB" w:rsidRPr="00EE7BBB">
        <w:rPr>
          <w:rFonts w:ascii="Times New Roman" w:hAnsi="Times New Roman"/>
          <w:sz w:val="28"/>
          <w:szCs w:val="28"/>
        </w:rPr>
        <w:t>4</w:t>
      </w:r>
      <w:r w:rsidRPr="00EE7BBB">
        <w:rPr>
          <w:rFonts w:ascii="Times New Roman" w:hAnsi="Times New Roman"/>
          <w:sz w:val="28"/>
          <w:szCs w:val="28"/>
        </w:rPr>
        <w:t xml:space="preserve"> чел.;</w:t>
      </w:r>
    </w:p>
    <w:p w:rsidR="003B5A70" w:rsidRPr="00EE7BBB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E7BBB">
        <w:rPr>
          <w:rFonts w:ascii="Times New Roman" w:hAnsi="Times New Roman"/>
          <w:sz w:val="28"/>
          <w:szCs w:val="28"/>
        </w:rPr>
        <w:t xml:space="preserve">- дзюдо </w:t>
      </w:r>
      <w:r w:rsidR="008100E5">
        <w:rPr>
          <w:rFonts w:ascii="Times New Roman" w:hAnsi="Times New Roman"/>
          <w:sz w:val="28"/>
          <w:szCs w:val="28"/>
        </w:rPr>
        <w:t>-</w:t>
      </w:r>
      <w:r w:rsidRPr="00EE7BBB">
        <w:rPr>
          <w:rFonts w:ascii="Times New Roman" w:hAnsi="Times New Roman"/>
          <w:sz w:val="28"/>
          <w:szCs w:val="28"/>
        </w:rPr>
        <w:t xml:space="preserve"> </w:t>
      </w:r>
      <w:r w:rsidR="00EE7BBB" w:rsidRPr="00EE7BBB">
        <w:rPr>
          <w:rFonts w:ascii="Times New Roman" w:hAnsi="Times New Roman"/>
          <w:sz w:val="28"/>
          <w:szCs w:val="28"/>
        </w:rPr>
        <w:t>6</w:t>
      </w:r>
      <w:r w:rsidRPr="00EE7BBB">
        <w:rPr>
          <w:rFonts w:ascii="Times New Roman" w:hAnsi="Times New Roman"/>
          <w:sz w:val="28"/>
          <w:szCs w:val="28"/>
        </w:rPr>
        <w:t xml:space="preserve"> чел.;</w:t>
      </w:r>
    </w:p>
    <w:p w:rsidR="003B5A70" w:rsidRPr="00EE7BBB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E7BBB">
        <w:rPr>
          <w:rFonts w:ascii="Times New Roman" w:hAnsi="Times New Roman"/>
          <w:sz w:val="28"/>
          <w:szCs w:val="28"/>
        </w:rPr>
        <w:t>- плавание</w:t>
      </w:r>
      <w:r w:rsidR="008100E5">
        <w:rPr>
          <w:rFonts w:ascii="Times New Roman" w:hAnsi="Times New Roman"/>
          <w:sz w:val="28"/>
          <w:szCs w:val="28"/>
        </w:rPr>
        <w:t xml:space="preserve"> - </w:t>
      </w:r>
      <w:r w:rsidR="00EE7BBB" w:rsidRPr="00EE7BBB">
        <w:rPr>
          <w:rFonts w:ascii="Times New Roman" w:hAnsi="Times New Roman"/>
          <w:sz w:val="28"/>
          <w:szCs w:val="28"/>
        </w:rPr>
        <w:t>79</w:t>
      </w:r>
      <w:r w:rsidRPr="00EE7BBB">
        <w:rPr>
          <w:rFonts w:ascii="Times New Roman" w:hAnsi="Times New Roman"/>
          <w:sz w:val="28"/>
          <w:szCs w:val="28"/>
        </w:rPr>
        <w:t xml:space="preserve"> чел.</w:t>
      </w:r>
      <w:r w:rsidR="00EE7BBB" w:rsidRPr="00EE7BBB">
        <w:rPr>
          <w:rFonts w:ascii="Times New Roman" w:hAnsi="Times New Roman"/>
          <w:sz w:val="28"/>
          <w:szCs w:val="28"/>
        </w:rPr>
        <w:t>;</w:t>
      </w:r>
    </w:p>
    <w:p w:rsidR="00EE7BBB" w:rsidRPr="00EE7BBB" w:rsidRDefault="00EE7BBB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E7BBB">
        <w:rPr>
          <w:rFonts w:ascii="Times New Roman" w:hAnsi="Times New Roman"/>
          <w:sz w:val="28"/>
          <w:szCs w:val="28"/>
        </w:rPr>
        <w:t>-</w:t>
      </w:r>
      <w:r w:rsidR="008100E5">
        <w:rPr>
          <w:rFonts w:ascii="Times New Roman" w:hAnsi="Times New Roman"/>
          <w:sz w:val="28"/>
          <w:szCs w:val="28"/>
        </w:rPr>
        <w:t xml:space="preserve"> </w:t>
      </w:r>
      <w:r w:rsidRPr="00EE7BBB">
        <w:rPr>
          <w:rFonts w:ascii="Times New Roman" w:hAnsi="Times New Roman"/>
          <w:sz w:val="28"/>
          <w:szCs w:val="28"/>
        </w:rPr>
        <w:t>греко-римская борьба</w:t>
      </w:r>
      <w:r w:rsidR="009865FA">
        <w:rPr>
          <w:rFonts w:ascii="Times New Roman" w:hAnsi="Times New Roman"/>
          <w:sz w:val="28"/>
          <w:szCs w:val="28"/>
        </w:rPr>
        <w:t xml:space="preserve"> -</w:t>
      </w:r>
      <w:r w:rsidR="008100E5">
        <w:rPr>
          <w:rFonts w:ascii="Times New Roman" w:hAnsi="Times New Roman"/>
          <w:sz w:val="28"/>
          <w:szCs w:val="28"/>
        </w:rPr>
        <w:t xml:space="preserve"> </w:t>
      </w:r>
      <w:r w:rsidR="009865FA">
        <w:rPr>
          <w:rFonts w:ascii="Times New Roman" w:hAnsi="Times New Roman"/>
          <w:sz w:val="28"/>
          <w:szCs w:val="28"/>
        </w:rPr>
        <w:t>28чел.</w:t>
      </w:r>
    </w:p>
    <w:p w:rsidR="00FC5B89" w:rsidRPr="00CD0636" w:rsidRDefault="00FC5B89" w:rsidP="005E627F">
      <w:pPr>
        <w:ind w:firstLine="709"/>
        <w:jc w:val="both"/>
        <w:rPr>
          <w:sz w:val="28"/>
          <w:szCs w:val="28"/>
        </w:rPr>
      </w:pPr>
      <w:proofErr w:type="gramStart"/>
      <w:r w:rsidRPr="00CD0636">
        <w:rPr>
          <w:sz w:val="28"/>
          <w:szCs w:val="28"/>
        </w:rPr>
        <w:t>В МБУ «</w:t>
      </w:r>
      <w:r w:rsidR="00227ADB" w:rsidRPr="00CD0636">
        <w:rPr>
          <w:sz w:val="28"/>
        </w:rPr>
        <w:t>Омсукчанский спортивно-оздоровительный комплекс</w:t>
      </w:r>
      <w:r w:rsidRPr="00CD0636">
        <w:rPr>
          <w:sz w:val="28"/>
          <w:szCs w:val="28"/>
        </w:rPr>
        <w:t>» на имеющихся спортивных сооружениях организованы и работа</w:t>
      </w:r>
      <w:r w:rsidR="00B27835" w:rsidRPr="00CD0636">
        <w:rPr>
          <w:sz w:val="28"/>
          <w:szCs w:val="28"/>
        </w:rPr>
        <w:t>ют</w:t>
      </w:r>
      <w:r w:rsidRPr="00CD0636">
        <w:rPr>
          <w:sz w:val="28"/>
          <w:szCs w:val="28"/>
        </w:rPr>
        <w:t xml:space="preserve"> 1</w:t>
      </w:r>
      <w:r w:rsidR="00CD0636" w:rsidRPr="00CD0636">
        <w:rPr>
          <w:sz w:val="28"/>
          <w:szCs w:val="28"/>
        </w:rPr>
        <w:t>7</w:t>
      </w:r>
      <w:r w:rsidRPr="00CD0636">
        <w:rPr>
          <w:sz w:val="28"/>
          <w:szCs w:val="28"/>
        </w:rPr>
        <w:t xml:space="preserve"> спорти</w:t>
      </w:r>
      <w:r w:rsidRPr="00CD0636">
        <w:rPr>
          <w:sz w:val="28"/>
          <w:szCs w:val="28"/>
        </w:rPr>
        <w:t>в</w:t>
      </w:r>
      <w:r w:rsidRPr="00CD0636">
        <w:rPr>
          <w:sz w:val="28"/>
          <w:szCs w:val="28"/>
        </w:rPr>
        <w:t>но-оздоровительных секций, из них: 5 постоянных (мини-футбол, волейбол, настольный теннис, шахматы, баскетбол) и 1</w:t>
      </w:r>
      <w:r w:rsidR="00CD0636" w:rsidRPr="00CD0636">
        <w:rPr>
          <w:sz w:val="28"/>
          <w:szCs w:val="28"/>
        </w:rPr>
        <w:t>2</w:t>
      </w:r>
      <w:r w:rsidRPr="00CD0636">
        <w:rPr>
          <w:sz w:val="28"/>
          <w:szCs w:val="28"/>
        </w:rPr>
        <w:t xml:space="preserve"> секций сезонных (футбол, легкая атлетика, бадминтон, пляжный волейбол, пулевая стрельба, игра </w:t>
      </w:r>
      <w:proofErr w:type="spellStart"/>
      <w:r w:rsidRPr="00CD0636">
        <w:rPr>
          <w:sz w:val="28"/>
          <w:szCs w:val="28"/>
        </w:rPr>
        <w:t>Дартс</w:t>
      </w:r>
      <w:proofErr w:type="spellEnd"/>
      <w:r w:rsidRPr="00CD0636">
        <w:rPr>
          <w:sz w:val="28"/>
          <w:szCs w:val="28"/>
        </w:rPr>
        <w:t>, перетягивание каната, хоккей с шайбой, конькобежный спорт, лы</w:t>
      </w:r>
      <w:r w:rsidRPr="00CD0636">
        <w:rPr>
          <w:sz w:val="28"/>
          <w:szCs w:val="28"/>
        </w:rPr>
        <w:t>ж</w:t>
      </w:r>
      <w:r w:rsidRPr="00CD0636">
        <w:rPr>
          <w:sz w:val="28"/>
          <w:szCs w:val="28"/>
        </w:rPr>
        <w:t>ные гонки, сноуборд</w:t>
      </w:r>
      <w:r w:rsidR="00CD0636" w:rsidRPr="00CD0636">
        <w:rPr>
          <w:sz w:val="28"/>
          <w:szCs w:val="28"/>
        </w:rPr>
        <w:t>, теннис</w:t>
      </w:r>
      <w:r w:rsidRPr="00CD0636">
        <w:rPr>
          <w:sz w:val="28"/>
          <w:szCs w:val="28"/>
        </w:rPr>
        <w:t>).</w:t>
      </w:r>
      <w:proofErr w:type="gramEnd"/>
      <w:r w:rsidRPr="00CD0636">
        <w:rPr>
          <w:sz w:val="28"/>
          <w:szCs w:val="28"/>
        </w:rPr>
        <w:t xml:space="preserve"> В спортивно-оздоровительных группах МБУ «</w:t>
      </w:r>
      <w:r w:rsidR="00227ADB" w:rsidRPr="00CD0636">
        <w:rPr>
          <w:sz w:val="28"/>
        </w:rPr>
        <w:t>Омсукчанский спортивно-оздоровительный комплекс</w:t>
      </w:r>
      <w:r w:rsidRPr="00CD0636">
        <w:rPr>
          <w:sz w:val="28"/>
          <w:szCs w:val="28"/>
        </w:rPr>
        <w:t>» по разным видам спорта занима</w:t>
      </w:r>
      <w:r w:rsidR="00197A64" w:rsidRPr="00CD0636">
        <w:rPr>
          <w:sz w:val="28"/>
          <w:szCs w:val="28"/>
        </w:rPr>
        <w:t>ются</w:t>
      </w:r>
      <w:r w:rsidRPr="00CD0636">
        <w:rPr>
          <w:sz w:val="28"/>
          <w:szCs w:val="28"/>
        </w:rPr>
        <w:t xml:space="preserve"> </w:t>
      </w:r>
      <w:r w:rsidR="00CD0636" w:rsidRPr="00CD0636">
        <w:rPr>
          <w:sz w:val="28"/>
          <w:szCs w:val="28"/>
        </w:rPr>
        <w:t>405</w:t>
      </w:r>
      <w:r w:rsidRPr="00CD0636">
        <w:rPr>
          <w:sz w:val="28"/>
          <w:szCs w:val="28"/>
        </w:rPr>
        <w:t xml:space="preserve"> ч</w:t>
      </w:r>
      <w:r w:rsidR="00D319B0" w:rsidRPr="00CD0636">
        <w:rPr>
          <w:sz w:val="28"/>
          <w:szCs w:val="28"/>
        </w:rPr>
        <w:t>еловек. В учреждении работают 6</w:t>
      </w:r>
      <w:r w:rsidRPr="00CD0636">
        <w:rPr>
          <w:sz w:val="28"/>
          <w:szCs w:val="28"/>
        </w:rPr>
        <w:t xml:space="preserve"> инструктор</w:t>
      </w:r>
      <w:r w:rsidR="00D319B0" w:rsidRPr="00CD0636">
        <w:rPr>
          <w:sz w:val="28"/>
          <w:szCs w:val="28"/>
        </w:rPr>
        <w:t>ов</w:t>
      </w:r>
      <w:r w:rsidRPr="00CD0636">
        <w:rPr>
          <w:sz w:val="28"/>
          <w:szCs w:val="28"/>
        </w:rPr>
        <w:t xml:space="preserve"> по физической культуре и спорту. </w:t>
      </w:r>
    </w:p>
    <w:p w:rsidR="00CD0636" w:rsidRDefault="00F64C66" w:rsidP="005E627F">
      <w:pPr>
        <w:ind w:firstLine="709"/>
        <w:jc w:val="both"/>
        <w:rPr>
          <w:sz w:val="28"/>
          <w:szCs w:val="28"/>
        </w:rPr>
      </w:pPr>
      <w:r w:rsidRPr="00CD0636">
        <w:rPr>
          <w:sz w:val="28"/>
          <w:szCs w:val="28"/>
        </w:rPr>
        <w:t>МБУ ФОК «Жемчужина» за отчетный период 20</w:t>
      </w:r>
      <w:r w:rsidR="00D319B0" w:rsidRPr="00CD0636">
        <w:rPr>
          <w:sz w:val="28"/>
          <w:szCs w:val="28"/>
        </w:rPr>
        <w:t>2</w:t>
      </w:r>
      <w:r w:rsidR="00CD0636" w:rsidRPr="00CD0636">
        <w:rPr>
          <w:sz w:val="28"/>
          <w:szCs w:val="28"/>
        </w:rPr>
        <w:t>1</w:t>
      </w:r>
      <w:r w:rsidRPr="00CD0636">
        <w:rPr>
          <w:sz w:val="28"/>
          <w:szCs w:val="28"/>
        </w:rPr>
        <w:t xml:space="preserve"> года </w:t>
      </w:r>
      <w:r w:rsidR="00CD0636" w:rsidRPr="00CD0636">
        <w:rPr>
          <w:sz w:val="28"/>
          <w:szCs w:val="28"/>
        </w:rPr>
        <w:t>количество п</w:t>
      </w:r>
      <w:r w:rsidR="00CD0636" w:rsidRPr="00CD0636">
        <w:rPr>
          <w:sz w:val="28"/>
          <w:szCs w:val="28"/>
        </w:rPr>
        <w:t>о</w:t>
      </w:r>
      <w:r w:rsidR="00CD0636" w:rsidRPr="00CD0636">
        <w:rPr>
          <w:sz w:val="28"/>
          <w:szCs w:val="28"/>
        </w:rPr>
        <w:t>сещений составило около 10 тысяч</w:t>
      </w:r>
      <w:r w:rsidRPr="00CD0636">
        <w:rPr>
          <w:sz w:val="28"/>
          <w:szCs w:val="28"/>
        </w:rPr>
        <w:t>.</w:t>
      </w:r>
      <w:r w:rsidR="00CD0636">
        <w:rPr>
          <w:sz w:val="28"/>
          <w:szCs w:val="28"/>
        </w:rPr>
        <w:t xml:space="preserve"> Из них 5040 посещений составляют учебно-тренировочные занятия плавательного бассейна</w:t>
      </w:r>
      <w:r w:rsidR="00DB2BB2">
        <w:rPr>
          <w:sz w:val="28"/>
          <w:szCs w:val="28"/>
        </w:rPr>
        <w:t xml:space="preserve"> МБУ «СШ п. Омсу</w:t>
      </w:r>
      <w:r w:rsidR="00DB2BB2">
        <w:rPr>
          <w:sz w:val="28"/>
          <w:szCs w:val="28"/>
        </w:rPr>
        <w:t>к</w:t>
      </w:r>
      <w:r w:rsidR="00DB2BB2">
        <w:rPr>
          <w:sz w:val="28"/>
          <w:szCs w:val="28"/>
        </w:rPr>
        <w:t>чан». 192 посещений тренажерного зала и плавательного бассейна участн</w:t>
      </w:r>
      <w:r w:rsidR="00DB2BB2">
        <w:rPr>
          <w:sz w:val="28"/>
          <w:szCs w:val="28"/>
        </w:rPr>
        <w:t>и</w:t>
      </w:r>
      <w:r w:rsidR="00DB2BB2">
        <w:rPr>
          <w:sz w:val="28"/>
          <w:szCs w:val="28"/>
        </w:rPr>
        <w:t>ками группы «Здоровья».</w:t>
      </w:r>
    </w:p>
    <w:p w:rsidR="00F75426" w:rsidRPr="00F75426" w:rsidRDefault="00197A64" w:rsidP="005E627F">
      <w:pPr>
        <w:ind w:firstLine="709"/>
        <w:jc w:val="both"/>
        <w:rPr>
          <w:sz w:val="28"/>
          <w:szCs w:val="28"/>
        </w:rPr>
      </w:pPr>
      <w:r w:rsidRPr="00F75426">
        <w:rPr>
          <w:sz w:val="28"/>
          <w:szCs w:val="28"/>
        </w:rPr>
        <w:t>Н</w:t>
      </w:r>
      <w:r w:rsidR="00F64C66" w:rsidRPr="00F75426">
        <w:rPr>
          <w:sz w:val="28"/>
          <w:szCs w:val="28"/>
        </w:rPr>
        <w:t>а базе</w:t>
      </w:r>
      <w:r w:rsidRPr="00F75426">
        <w:rPr>
          <w:sz w:val="28"/>
          <w:szCs w:val="28"/>
        </w:rPr>
        <w:t xml:space="preserve"> учреждения</w:t>
      </w:r>
      <w:r w:rsidR="00F64C66" w:rsidRPr="00F75426">
        <w:rPr>
          <w:sz w:val="28"/>
          <w:szCs w:val="28"/>
        </w:rPr>
        <w:t xml:space="preserve"> предоставляется время для свободного оздоров</w:t>
      </w:r>
      <w:r w:rsidR="00F64C66" w:rsidRPr="00F75426">
        <w:rPr>
          <w:sz w:val="28"/>
          <w:szCs w:val="28"/>
        </w:rPr>
        <w:t>и</w:t>
      </w:r>
      <w:r w:rsidR="00F64C66" w:rsidRPr="00F75426">
        <w:rPr>
          <w:sz w:val="28"/>
          <w:szCs w:val="28"/>
        </w:rPr>
        <w:t>тельного плавания, а также</w:t>
      </w:r>
      <w:r w:rsidR="006001AD" w:rsidRPr="00F75426">
        <w:rPr>
          <w:sz w:val="28"/>
          <w:szCs w:val="28"/>
        </w:rPr>
        <w:t xml:space="preserve"> платные </w:t>
      </w:r>
      <w:r w:rsidR="00F64C66" w:rsidRPr="00F75426">
        <w:rPr>
          <w:sz w:val="28"/>
          <w:szCs w:val="28"/>
        </w:rPr>
        <w:t>сеансы «</w:t>
      </w:r>
      <w:proofErr w:type="spellStart"/>
      <w:r w:rsidR="006001AD" w:rsidRPr="00F75426">
        <w:rPr>
          <w:sz w:val="28"/>
          <w:szCs w:val="28"/>
        </w:rPr>
        <w:t>Аквааэробика</w:t>
      </w:r>
      <w:proofErr w:type="spellEnd"/>
      <w:r w:rsidR="006001AD" w:rsidRPr="00F75426">
        <w:rPr>
          <w:sz w:val="28"/>
          <w:szCs w:val="28"/>
        </w:rPr>
        <w:t>», «Плавание»</w:t>
      </w:r>
      <w:r w:rsidR="00F64C66" w:rsidRPr="00F75426">
        <w:rPr>
          <w:sz w:val="28"/>
          <w:szCs w:val="28"/>
        </w:rPr>
        <w:t>. Проводятся учебно-тренировочные занятия отделения плавания</w:t>
      </w:r>
      <w:r w:rsidRPr="00F75426">
        <w:rPr>
          <w:sz w:val="28"/>
          <w:szCs w:val="28"/>
        </w:rPr>
        <w:t xml:space="preserve"> МБУ</w:t>
      </w:r>
      <w:r w:rsidR="00F64C66" w:rsidRPr="00F75426">
        <w:rPr>
          <w:sz w:val="28"/>
          <w:szCs w:val="28"/>
        </w:rPr>
        <w:t xml:space="preserve"> «</w:t>
      </w:r>
      <w:r w:rsidR="00227ADB" w:rsidRPr="00F75426">
        <w:rPr>
          <w:sz w:val="28"/>
          <w:szCs w:val="28"/>
        </w:rPr>
        <w:t>Спо</w:t>
      </w:r>
      <w:r w:rsidR="00227ADB" w:rsidRPr="00F75426">
        <w:rPr>
          <w:sz w:val="28"/>
          <w:szCs w:val="28"/>
        </w:rPr>
        <w:t>р</w:t>
      </w:r>
      <w:r w:rsidR="00227ADB" w:rsidRPr="00F75426">
        <w:rPr>
          <w:sz w:val="28"/>
          <w:szCs w:val="28"/>
        </w:rPr>
        <w:t>тивная школа</w:t>
      </w:r>
      <w:r w:rsidR="00F64C66" w:rsidRPr="00F75426">
        <w:rPr>
          <w:sz w:val="28"/>
          <w:szCs w:val="28"/>
        </w:rPr>
        <w:t xml:space="preserve"> п. Омсукчан», подготовка спортсменов Омсукчанского горо</w:t>
      </w:r>
      <w:r w:rsidR="00F64C66" w:rsidRPr="00F75426">
        <w:rPr>
          <w:sz w:val="28"/>
          <w:szCs w:val="28"/>
        </w:rPr>
        <w:t>д</w:t>
      </w:r>
      <w:r w:rsidR="00F64C66" w:rsidRPr="00F75426">
        <w:rPr>
          <w:sz w:val="28"/>
          <w:szCs w:val="28"/>
        </w:rPr>
        <w:t>ского округа по плаванию, принимающих участие в Спартакиаде трудящихся Магаданской области.</w:t>
      </w:r>
      <w:r w:rsidR="004003A6" w:rsidRPr="00F75426">
        <w:rPr>
          <w:sz w:val="28"/>
          <w:szCs w:val="28"/>
        </w:rPr>
        <w:t xml:space="preserve"> </w:t>
      </w:r>
      <w:r w:rsidR="00F75426" w:rsidRPr="00F75426">
        <w:rPr>
          <w:sz w:val="28"/>
          <w:szCs w:val="28"/>
        </w:rPr>
        <w:t>В утренние часы работы плавательного бассейна и тренажерного зала проводятся занятия группы «Здоровья» для пенсионеров и людей с ограничениями по состоянию здоровья.</w:t>
      </w:r>
    </w:p>
    <w:p w:rsidR="00F64C66" w:rsidRPr="00260EC3" w:rsidRDefault="00F64C66" w:rsidP="005E627F">
      <w:pPr>
        <w:ind w:firstLine="709"/>
        <w:jc w:val="both"/>
        <w:rPr>
          <w:sz w:val="28"/>
          <w:szCs w:val="28"/>
        </w:rPr>
      </w:pPr>
      <w:r w:rsidRPr="00260EC3">
        <w:rPr>
          <w:sz w:val="28"/>
          <w:szCs w:val="28"/>
        </w:rPr>
        <w:t>Работу по организации физкультурно-оздоровительных и спортивных мероприятий, а также обеспечение безопасности посетителей в плавательном бассейне обеспечивают 4 инструктора по спорту.</w:t>
      </w:r>
    </w:p>
    <w:p w:rsidR="00F64C66" w:rsidRPr="00260EC3" w:rsidRDefault="006001AD" w:rsidP="005E627F">
      <w:pPr>
        <w:ind w:firstLine="709"/>
        <w:jc w:val="both"/>
        <w:rPr>
          <w:sz w:val="28"/>
          <w:szCs w:val="28"/>
        </w:rPr>
      </w:pPr>
      <w:r w:rsidRPr="00260EC3">
        <w:rPr>
          <w:sz w:val="28"/>
          <w:szCs w:val="28"/>
        </w:rPr>
        <w:t>За 9 месяцев 202</w:t>
      </w:r>
      <w:r w:rsidR="00260EC3" w:rsidRPr="00260EC3">
        <w:rPr>
          <w:sz w:val="28"/>
          <w:szCs w:val="28"/>
        </w:rPr>
        <w:t>1</w:t>
      </w:r>
      <w:r w:rsidR="00F64C66" w:rsidRPr="00260EC3">
        <w:rPr>
          <w:sz w:val="28"/>
          <w:szCs w:val="28"/>
        </w:rPr>
        <w:t xml:space="preserve"> года на территории Омсукчанского городского окр</w:t>
      </w:r>
      <w:r w:rsidR="00F64C66" w:rsidRPr="00260EC3">
        <w:rPr>
          <w:sz w:val="28"/>
          <w:szCs w:val="28"/>
        </w:rPr>
        <w:t>у</w:t>
      </w:r>
      <w:r w:rsidR="00F64C66" w:rsidRPr="00260EC3">
        <w:rPr>
          <w:sz w:val="28"/>
          <w:szCs w:val="28"/>
        </w:rPr>
        <w:t xml:space="preserve">га было организовано и проведено </w:t>
      </w:r>
      <w:r w:rsidR="00260EC3" w:rsidRPr="00260EC3">
        <w:rPr>
          <w:sz w:val="28"/>
          <w:szCs w:val="28"/>
        </w:rPr>
        <w:t>46</w:t>
      </w:r>
      <w:r w:rsidR="00F64C66" w:rsidRPr="00260EC3">
        <w:rPr>
          <w:sz w:val="28"/>
          <w:szCs w:val="28"/>
        </w:rPr>
        <w:t xml:space="preserve"> спортивных мероприяти</w:t>
      </w:r>
      <w:r w:rsidR="00197A64" w:rsidRPr="00260EC3">
        <w:rPr>
          <w:sz w:val="28"/>
          <w:szCs w:val="28"/>
        </w:rPr>
        <w:t>й</w:t>
      </w:r>
      <w:r w:rsidR="00F64C66" w:rsidRPr="00260EC3">
        <w:rPr>
          <w:sz w:val="28"/>
          <w:szCs w:val="28"/>
        </w:rPr>
        <w:t xml:space="preserve"> </w:t>
      </w:r>
      <w:r w:rsidR="00197A64" w:rsidRPr="00260EC3">
        <w:rPr>
          <w:sz w:val="28"/>
          <w:szCs w:val="28"/>
        </w:rPr>
        <w:t>окружного уровня.</w:t>
      </w:r>
    </w:p>
    <w:p w:rsidR="00195E92" w:rsidRPr="002E0C69" w:rsidRDefault="00197A64" w:rsidP="005E627F">
      <w:pPr>
        <w:ind w:firstLine="709"/>
        <w:jc w:val="both"/>
        <w:rPr>
          <w:sz w:val="28"/>
          <w:szCs w:val="28"/>
        </w:rPr>
      </w:pPr>
      <w:r w:rsidRPr="002E0C69">
        <w:rPr>
          <w:sz w:val="28"/>
          <w:szCs w:val="28"/>
        </w:rPr>
        <w:t>С</w:t>
      </w:r>
      <w:r w:rsidR="00195E92" w:rsidRPr="002E0C69">
        <w:rPr>
          <w:sz w:val="28"/>
          <w:szCs w:val="28"/>
        </w:rPr>
        <w:t xml:space="preserve">портсмены </w:t>
      </w:r>
      <w:r w:rsidR="009865FA">
        <w:rPr>
          <w:sz w:val="28"/>
          <w:szCs w:val="28"/>
        </w:rPr>
        <w:t xml:space="preserve">городского </w:t>
      </w:r>
      <w:r w:rsidR="00195E92" w:rsidRPr="002E0C69">
        <w:rPr>
          <w:sz w:val="28"/>
          <w:szCs w:val="28"/>
        </w:rPr>
        <w:t>округа приняли участие</w:t>
      </w:r>
      <w:r w:rsidRPr="002E0C69">
        <w:rPr>
          <w:sz w:val="28"/>
          <w:szCs w:val="28"/>
        </w:rPr>
        <w:t xml:space="preserve"> в</w:t>
      </w:r>
      <w:r w:rsidR="00195E92" w:rsidRPr="002E0C69">
        <w:rPr>
          <w:sz w:val="28"/>
          <w:szCs w:val="28"/>
        </w:rPr>
        <w:t xml:space="preserve"> 12 областных соре</w:t>
      </w:r>
      <w:r w:rsidR="00195E92" w:rsidRPr="002E0C69">
        <w:rPr>
          <w:sz w:val="28"/>
          <w:szCs w:val="28"/>
        </w:rPr>
        <w:t>в</w:t>
      </w:r>
      <w:r w:rsidR="00195E92" w:rsidRPr="002E0C69">
        <w:rPr>
          <w:sz w:val="28"/>
          <w:szCs w:val="28"/>
        </w:rPr>
        <w:t>но</w:t>
      </w:r>
      <w:r w:rsidR="002E0C69" w:rsidRPr="002E0C69">
        <w:rPr>
          <w:sz w:val="28"/>
          <w:szCs w:val="28"/>
        </w:rPr>
        <w:t>ваниях (взрослые и дети).</w:t>
      </w:r>
      <w:r w:rsidR="00195E92" w:rsidRPr="002E0C69">
        <w:rPr>
          <w:sz w:val="28"/>
          <w:szCs w:val="28"/>
        </w:rPr>
        <w:t xml:space="preserve"> </w:t>
      </w:r>
    </w:p>
    <w:p w:rsidR="006001AD" w:rsidRPr="002E0C69" w:rsidRDefault="00195E92" w:rsidP="005E627F">
      <w:pPr>
        <w:ind w:firstLine="709"/>
        <w:jc w:val="both"/>
        <w:rPr>
          <w:sz w:val="28"/>
          <w:szCs w:val="28"/>
        </w:rPr>
      </w:pPr>
      <w:r w:rsidRPr="002E0C69">
        <w:rPr>
          <w:sz w:val="28"/>
          <w:szCs w:val="28"/>
        </w:rPr>
        <w:t xml:space="preserve">Сборные команды Омсукчанского городского округа приняли участие в </w:t>
      </w:r>
      <w:r w:rsidR="00260EC3" w:rsidRPr="002E0C69">
        <w:rPr>
          <w:sz w:val="28"/>
          <w:szCs w:val="28"/>
        </w:rPr>
        <w:t>9</w:t>
      </w:r>
      <w:r w:rsidRPr="002E0C69">
        <w:rPr>
          <w:sz w:val="28"/>
          <w:szCs w:val="28"/>
        </w:rPr>
        <w:t xml:space="preserve"> областных соревнованиях по видам спорта в зачет</w:t>
      </w:r>
      <w:r w:rsidR="008B2113">
        <w:rPr>
          <w:sz w:val="28"/>
          <w:szCs w:val="28"/>
        </w:rPr>
        <w:t>е</w:t>
      </w:r>
      <w:r w:rsidRPr="002E0C69">
        <w:rPr>
          <w:sz w:val="28"/>
          <w:szCs w:val="28"/>
        </w:rPr>
        <w:t xml:space="preserve"> </w:t>
      </w:r>
      <w:r w:rsidRPr="002E0C69">
        <w:rPr>
          <w:sz w:val="28"/>
          <w:szCs w:val="28"/>
          <w:lang w:val="en-US"/>
        </w:rPr>
        <w:t>XVIII</w:t>
      </w:r>
      <w:r w:rsidRPr="002E0C69">
        <w:rPr>
          <w:sz w:val="28"/>
          <w:szCs w:val="28"/>
        </w:rPr>
        <w:t xml:space="preserve"> Спартакиады трудящихся Магаданской области 202</w:t>
      </w:r>
      <w:r w:rsidR="002E0C69" w:rsidRPr="002E0C69">
        <w:rPr>
          <w:sz w:val="28"/>
          <w:szCs w:val="28"/>
        </w:rPr>
        <w:t>1</w:t>
      </w:r>
      <w:r w:rsidRPr="002E0C69">
        <w:rPr>
          <w:sz w:val="28"/>
          <w:szCs w:val="28"/>
        </w:rPr>
        <w:t xml:space="preserve"> года</w:t>
      </w:r>
      <w:r w:rsidR="00F66575">
        <w:rPr>
          <w:sz w:val="28"/>
          <w:szCs w:val="28"/>
        </w:rPr>
        <w:t>.</w:t>
      </w:r>
    </w:p>
    <w:p w:rsidR="00C14A0F" w:rsidRPr="00473170" w:rsidRDefault="00195E92" w:rsidP="005E62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55AC">
        <w:rPr>
          <w:sz w:val="28"/>
          <w:szCs w:val="28"/>
        </w:rPr>
        <w:t xml:space="preserve">В рамках </w:t>
      </w:r>
      <w:r w:rsidR="00C14A0F" w:rsidRPr="003F55AC">
        <w:rPr>
          <w:sz w:val="28"/>
          <w:szCs w:val="28"/>
        </w:rPr>
        <w:t xml:space="preserve">реализации </w:t>
      </w:r>
      <w:r w:rsidRPr="003F55AC">
        <w:rPr>
          <w:sz w:val="28"/>
          <w:szCs w:val="28"/>
        </w:rPr>
        <w:t>муниципальной программы «Развитие физич</w:t>
      </w:r>
      <w:r w:rsidRPr="003F55AC">
        <w:rPr>
          <w:sz w:val="28"/>
          <w:szCs w:val="28"/>
        </w:rPr>
        <w:t>е</w:t>
      </w:r>
      <w:r w:rsidRPr="00473170">
        <w:rPr>
          <w:sz w:val="28"/>
          <w:szCs w:val="28"/>
        </w:rPr>
        <w:t xml:space="preserve">ской культуры и спорта </w:t>
      </w:r>
      <w:r w:rsidR="00197A64" w:rsidRPr="00473170">
        <w:rPr>
          <w:sz w:val="28"/>
          <w:szCs w:val="28"/>
        </w:rPr>
        <w:t>в Омсукчанском городском округе</w:t>
      </w:r>
      <w:r w:rsidRPr="00473170">
        <w:rPr>
          <w:sz w:val="28"/>
          <w:szCs w:val="28"/>
        </w:rPr>
        <w:t>»</w:t>
      </w:r>
      <w:r w:rsidR="00C14A0F" w:rsidRPr="00473170">
        <w:rPr>
          <w:sz w:val="28"/>
          <w:szCs w:val="28"/>
        </w:rPr>
        <w:t xml:space="preserve"> были пр</w:t>
      </w:r>
      <w:r w:rsidR="00197A64" w:rsidRPr="00473170">
        <w:rPr>
          <w:sz w:val="28"/>
          <w:szCs w:val="28"/>
        </w:rPr>
        <w:t>о</w:t>
      </w:r>
      <w:r w:rsidR="00C14A0F" w:rsidRPr="00473170">
        <w:rPr>
          <w:sz w:val="28"/>
          <w:szCs w:val="28"/>
        </w:rPr>
        <w:t>фи</w:t>
      </w:r>
      <w:r w:rsidR="00197A64" w:rsidRPr="00473170">
        <w:rPr>
          <w:sz w:val="28"/>
          <w:szCs w:val="28"/>
        </w:rPr>
        <w:t>на</w:t>
      </w:r>
      <w:r w:rsidR="00197A64" w:rsidRPr="00473170">
        <w:rPr>
          <w:sz w:val="28"/>
          <w:szCs w:val="28"/>
        </w:rPr>
        <w:t>н</w:t>
      </w:r>
      <w:r w:rsidR="00197A64" w:rsidRPr="00473170">
        <w:rPr>
          <w:sz w:val="28"/>
          <w:szCs w:val="28"/>
        </w:rPr>
        <w:t>сированы</w:t>
      </w:r>
      <w:r w:rsidRPr="00473170">
        <w:rPr>
          <w:sz w:val="28"/>
          <w:szCs w:val="28"/>
        </w:rPr>
        <w:t xml:space="preserve"> </w:t>
      </w:r>
      <w:r w:rsidR="00197A64" w:rsidRPr="00473170">
        <w:rPr>
          <w:sz w:val="28"/>
          <w:szCs w:val="28"/>
        </w:rPr>
        <w:t>учреждения спорта</w:t>
      </w:r>
      <w:r w:rsidRPr="00473170">
        <w:rPr>
          <w:sz w:val="28"/>
          <w:szCs w:val="28"/>
        </w:rPr>
        <w:t xml:space="preserve"> на сумму </w:t>
      </w:r>
      <w:r w:rsidR="00473170" w:rsidRPr="00473170">
        <w:rPr>
          <w:sz w:val="28"/>
          <w:szCs w:val="28"/>
        </w:rPr>
        <w:t>38949,0</w:t>
      </w:r>
      <w:r w:rsidR="00F66575">
        <w:rPr>
          <w:sz w:val="28"/>
          <w:szCs w:val="28"/>
        </w:rPr>
        <w:t xml:space="preserve"> </w:t>
      </w:r>
      <w:r w:rsidR="00C14A0F" w:rsidRPr="00473170">
        <w:rPr>
          <w:sz w:val="28"/>
          <w:szCs w:val="28"/>
        </w:rPr>
        <w:t xml:space="preserve">тыс. рублей, в том числе по следующим </w:t>
      </w:r>
      <w:r w:rsidR="009865FA">
        <w:rPr>
          <w:sz w:val="28"/>
          <w:szCs w:val="28"/>
        </w:rPr>
        <w:t xml:space="preserve">основным </w:t>
      </w:r>
      <w:r w:rsidR="00197A64" w:rsidRPr="00473170">
        <w:rPr>
          <w:sz w:val="28"/>
          <w:szCs w:val="28"/>
        </w:rPr>
        <w:t>направлениям</w:t>
      </w:r>
      <w:r w:rsidR="00C14A0F" w:rsidRPr="00473170">
        <w:rPr>
          <w:sz w:val="28"/>
          <w:szCs w:val="28"/>
        </w:rPr>
        <w:t>:</w:t>
      </w:r>
    </w:p>
    <w:p w:rsidR="00C14A0F" w:rsidRPr="00473170" w:rsidRDefault="00C14A0F" w:rsidP="005E627F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3170">
        <w:rPr>
          <w:rFonts w:ascii="Times New Roman" w:hAnsi="Times New Roman" w:cs="Times New Roman"/>
          <w:sz w:val="28"/>
          <w:szCs w:val="28"/>
        </w:rPr>
        <w:t>-</w:t>
      </w:r>
      <w:r w:rsidR="00F66575">
        <w:rPr>
          <w:rFonts w:ascii="Times New Roman" w:hAnsi="Times New Roman" w:cs="Times New Roman"/>
          <w:sz w:val="28"/>
          <w:szCs w:val="28"/>
        </w:rPr>
        <w:t xml:space="preserve"> </w:t>
      </w:r>
      <w:r w:rsidR="00197A64" w:rsidRPr="00473170">
        <w:rPr>
          <w:rFonts w:ascii="Times New Roman" w:hAnsi="Times New Roman" w:cs="Times New Roman"/>
          <w:sz w:val="28"/>
          <w:szCs w:val="28"/>
        </w:rPr>
        <w:t>финансирование учреждений спорта</w:t>
      </w:r>
      <w:r w:rsidR="00F66575">
        <w:rPr>
          <w:rFonts w:ascii="Times New Roman" w:hAnsi="Times New Roman" w:cs="Times New Roman"/>
          <w:sz w:val="28"/>
          <w:szCs w:val="28"/>
        </w:rPr>
        <w:t xml:space="preserve"> - </w:t>
      </w:r>
      <w:r w:rsidR="00473170" w:rsidRPr="00473170">
        <w:rPr>
          <w:rFonts w:ascii="Times New Roman" w:hAnsi="Times New Roman" w:cs="Times New Roman"/>
          <w:sz w:val="28"/>
          <w:szCs w:val="28"/>
        </w:rPr>
        <w:t>35758,9</w:t>
      </w:r>
      <w:r w:rsidRPr="0047317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003A6" w:rsidRPr="00473170">
        <w:rPr>
          <w:rFonts w:ascii="Times New Roman" w:hAnsi="Times New Roman" w:cs="Times New Roman"/>
          <w:sz w:val="28"/>
          <w:szCs w:val="28"/>
        </w:rPr>
        <w:t>лей</w:t>
      </w:r>
      <w:r w:rsidRPr="00473170">
        <w:rPr>
          <w:rFonts w:ascii="Times New Roman" w:hAnsi="Times New Roman" w:cs="Times New Roman"/>
          <w:sz w:val="28"/>
          <w:szCs w:val="28"/>
        </w:rPr>
        <w:t>;</w:t>
      </w:r>
    </w:p>
    <w:p w:rsidR="00C14A0F" w:rsidRPr="00473170" w:rsidRDefault="00C14A0F" w:rsidP="005E627F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3170">
        <w:rPr>
          <w:rFonts w:ascii="Times New Roman" w:hAnsi="Times New Roman" w:cs="Times New Roman"/>
          <w:sz w:val="28"/>
          <w:szCs w:val="28"/>
        </w:rPr>
        <w:t>- выплат</w:t>
      </w:r>
      <w:r w:rsidR="004003A6" w:rsidRPr="00473170">
        <w:rPr>
          <w:rFonts w:ascii="Times New Roman" w:hAnsi="Times New Roman" w:cs="Times New Roman"/>
          <w:sz w:val="28"/>
          <w:szCs w:val="28"/>
        </w:rPr>
        <w:t>а</w:t>
      </w:r>
      <w:r w:rsidRPr="00473170">
        <w:rPr>
          <w:rFonts w:ascii="Times New Roman" w:hAnsi="Times New Roman" w:cs="Times New Roman"/>
          <w:sz w:val="28"/>
          <w:szCs w:val="28"/>
        </w:rPr>
        <w:t xml:space="preserve"> стипендии учащимся </w:t>
      </w:r>
      <w:r w:rsidR="00F66575">
        <w:rPr>
          <w:rFonts w:ascii="Times New Roman" w:hAnsi="Times New Roman" w:cs="Times New Roman"/>
          <w:sz w:val="28"/>
          <w:szCs w:val="28"/>
        </w:rPr>
        <w:t>-</w:t>
      </w:r>
      <w:r w:rsidRPr="00473170">
        <w:rPr>
          <w:rFonts w:ascii="Times New Roman" w:hAnsi="Times New Roman" w:cs="Times New Roman"/>
          <w:sz w:val="28"/>
          <w:szCs w:val="28"/>
        </w:rPr>
        <w:t xml:space="preserve"> 36,0 тыс. руб</w:t>
      </w:r>
      <w:r w:rsidR="00097A6A" w:rsidRPr="00473170">
        <w:rPr>
          <w:rFonts w:ascii="Times New Roman" w:hAnsi="Times New Roman" w:cs="Times New Roman"/>
          <w:sz w:val="28"/>
          <w:szCs w:val="28"/>
        </w:rPr>
        <w:t>лей</w:t>
      </w:r>
      <w:r w:rsidRPr="00473170">
        <w:rPr>
          <w:rFonts w:ascii="Times New Roman" w:hAnsi="Times New Roman" w:cs="Times New Roman"/>
          <w:sz w:val="28"/>
          <w:szCs w:val="28"/>
        </w:rPr>
        <w:t>;</w:t>
      </w:r>
    </w:p>
    <w:p w:rsidR="00C14A0F" w:rsidRPr="00473170" w:rsidRDefault="00C14A0F" w:rsidP="005E627F">
      <w:pPr>
        <w:pStyle w:val="ad"/>
        <w:spacing w:after="0" w:line="240" w:lineRule="auto"/>
        <w:ind w:left="0" w:firstLine="709"/>
        <w:rPr>
          <w:sz w:val="28"/>
          <w:szCs w:val="28"/>
          <w:highlight w:val="yellow"/>
        </w:rPr>
      </w:pPr>
      <w:r w:rsidRPr="00473170">
        <w:rPr>
          <w:rFonts w:ascii="Times New Roman" w:hAnsi="Times New Roman" w:cs="Times New Roman"/>
          <w:sz w:val="28"/>
          <w:szCs w:val="28"/>
        </w:rPr>
        <w:t>- государственн</w:t>
      </w:r>
      <w:r w:rsidR="004003A6" w:rsidRPr="00473170">
        <w:rPr>
          <w:rFonts w:ascii="Times New Roman" w:hAnsi="Times New Roman" w:cs="Times New Roman"/>
          <w:sz w:val="28"/>
          <w:szCs w:val="28"/>
        </w:rPr>
        <w:t>ая</w:t>
      </w:r>
      <w:r w:rsidRPr="00473170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4003A6" w:rsidRPr="00473170">
        <w:rPr>
          <w:rFonts w:ascii="Times New Roman" w:hAnsi="Times New Roman" w:cs="Times New Roman"/>
          <w:sz w:val="28"/>
          <w:szCs w:val="28"/>
        </w:rPr>
        <w:t>а</w:t>
      </w:r>
      <w:r w:rsidRPr="00473170">
        <w:rPr>
          <w:rFonts w:ascii="Times New Roman" w:hAnsi="Times New Roman" w:cs="Times New Roman"/>
          <w:sz w:val="28"/>
          <w:szCs w:val="28"/>
        </w:rPr>
        <w:t xml:space="preserve"> спортивных организаций </w:t>
      </w:r>
      <w:r w:rsidR="00F66575">
        <w:rPr>
          <w:rFonts w:ascii="Times New Roman" w:hAnsi="Times New Roman" w:cs="Times New Roman"/>
          <w:sz w:val="28"/>
          <w:szCs w:val="28"/>
        </w:rPr>
        <w:t>-</w:t>
      </w:r>
      <w:r w:rsidRPr="00473170">
        <w:rPr>
          <w:rFonts w:ascii="Times New Roman" w:hAnsi="Times New Roman" w:cs="Times New Roman"/>
          <w:sz w:val="28"/>
          <w:szCs w:val="28"/>
        </w:rPr>
        <w:t xml:space="preserve"> </w:t>
      </w:r>
      <w:r w:rsidR="00473170" w:rsidRPr="00473170">
        <w:rPr>
          <w:rFonts w:ascii="Times New Roman" w:hAnsi="Times New Roman" w:cs="Times New Roman"/>
          <w:sz w:val="28"/>
          <w:szCs w:val="28"/>
        </w:rPr>
        <w:t>497,0</w:t>
      </w:r>
      <w:r w:rsidRPr="00473170">
        <w:rPr>
          <w:rFonts w:ascii="Times New Roman" w:hAnsi="Times New Roman" w:cs="Times New Roman"/>
          <w:sz w:val="28"/>
          <w:szCs w:val="28"/>
        </w:rPr>
        <w:t xml:space="preserve"> тыс.</w:t>
      </w:r>
      <w:r w:rsidR="005E627F" w:rsidRPr="00473170">
        <w:rPr>
          <w:rFonts w:ascii="Times New Roman" w:hAnsi="Times New Roman" w:cs="Times New Roman"/>
          <w:sz w:val="28"/>
          <w:szCs w:val="28"/>
        </w:rPr>
        <w:t xml:space="preserve"> </w:t>
      </w:r>
      <w:r w:rsidRPr="00473170">
        <w:rPr>
          <w:rFonts w:ascii="Times New Roman" w:hAnsi="Times New Roman" w:cs="Times New Roman"/>
          <w:sz w:val="28"/>
          <w:szCs w:val="28"/>
        </w:rPr>
        <w:t>руб</w:t>
      </w:r>
      <w:r w:rsidR="00097A6A" w:rsidRPr="00473170">
        <w:rPr>
          <w:rFonts w:ascii="Times New Roman" w:hAnsi="Times New Roman" w:cs="Times New Roman"/>
          <w:sz w:val="28"/>
          <w:szCs w:val="28"/>
        </w:rPr>
        <w:t>лей</w:t>
      </w:r>
      <w:r w:rsidRPr="0047317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14A0F" w:rsidRPr="00473170" w:rsidRDefault="00C14A0F" w:rsidP="005E627F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3170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физкультурно-спортивных мероприятий </w:t>
      </w:r>
      <w:r w:rsidR="00AA5AD4">
        <w:rPr>
          <w:rFonts w:ascii="Times New Roman" w:hAnsi="Times New Roman" w:cs="Times New Roman"/>
          <w:sz w:val="28"/>
          <w:szCs w:val="28"/>
        </w:rPr>
        <w:t>-</w:t>
      </w:r>
      <w:r w:rsidRPr="00473170">
        <w:rPr>
          <w:rFonts w:ascii="Times New Roman" w:hAnsi="Times New Roman" w:cs="Times New Roman"/>
          <w:sz w:val="28"/>
          <w:szCs w:val="28"/>
        </w:rPr>
        <w:t xml:space="preserve"> 1</w:t>
      </w:r>
      <w:r w:rsidR="00473170" w:rsidRPr="00473170">
        <w:rPr>
          <w:rFonts w:ascii="Times New Roman" w:hAnsi="Times New Roman" w:cs="Times New Roman"/>
          <w:sz w:val="28"/>
          <w:szCs w:val="28"/>
        </w:rPr>
        <w:t>215,3</w:t>
      </w:r>
      <w:r w:rsidRPr="0047317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73170" w:rsidRPr="00473170">
        <w:rPr>
          <w:rFonts w:ascii="Times New Roman" w:hAnsi="Times New Roman" w:cs="Times New Roman"/>
          <w:sz w:val="28"/>
          <w:szCs w:val="28"/>
        </w:rPr>
        <w:t>лей;</w:t>
      </w:r>
    </w:p>
    <w:p w:rsidR="00473170" w:rsidRPr="00473170" w:rsidRDefault="00473170" w:rsidP="005E627F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3170">
        <w:rPr>
          <w:rFonts w:ascii="Times New Roman" w:hAnsi="Times New Roman" w:cs="Times New Roman"/>
          <w:sz w:val="28"/>
          <w:szCs w:val="28"/>
        </w:rPr>
        <w:t>-</w:t>
      </w:r>
      <w:r w:rsidR="00AA5AD4">
        <w:rPr>
          <w:rFonts w:ascii="Times New Roman" w:hAnsi="Times New Roman" w:cs="Times New Roman"/>
          <w:sz w:val="28"/>
          <w:szCs w:val="28"/>
        </w:rPr>
        <w:t xml:space="preserve"> </w:t>
      </w:r>
      <w:r w:rsidRPr="00473170">
        <w:rPr>
          <w:rFonts w:ascii="Times New Roman" w:hAnsi="Times New Roman" w:cs="Times New Roman"/>
          <w:sz w:val="28"/>
          <w:szCs w:val="28"/>
        </w:rPr>
        <w:t>государственная поддержка спортивных организаций, осуществля</w:t>
      </w:r>
      <w:r w:rsidRPr="00473170">
        <w:rPr>
          <w:rFonts w:ascii="Times New Roman" w:hAnsi="Times New Roman" w:cs="Times New Roman"/>
          <w:sz w:val="28"/>
          <w:szCs w:val="28"/>
        </w:rPr>
        <w:t>ю</w:t>
      </w:r>
      <w:r w:rsidRPr="00473170">
        <w:rPr>
          <w:rFonts w:ascii="Times New Roman" w:hAnsi="Times New Roman" w:cs="Times New Roman"/>
          <w:sz w:val="28"/>
          <w:szCs w:val="28"/>
        </w:rPr>
        <w:t>щих подготовку спортивного резерва для сборных команд.</w:t>
      </w:r>
    </w:p>
    <w:p w:rsidR="00C8669B" w:rsidRPr="00DA6859" w:rsidRDefault="00C8669B" w:rsidP="005E627F">
      <w:pPr>
        <w:ind w:firstLine="709"/>
        <w:jc w:val="both"/>
        <w:rPr>
          <w:sz w:val="28"/>
          <w:szCs w:val="28"/>
        </w:rPr>
      </w:pPr>
      <w:proofErr w:type="gramStart"/>
      <w:r w:rsidRPr="00DA6859">
        <w:rPr>
          <w:sz w:val="28"/>
          <w:szCs w:val="28"/>
        </w:rPr>
        <w:t>В целях реализации регионального проекта «Создание для всех катег</w:t>
      </w:r>
      <w:r w:rsidRPr="00DA6859">
        <w:rPr>
          <w:sz w:val="28"/>
          <w:szCs w:val="28"/>
        </w:rPr>
        <w:t>о</w:t>
      </w:r>
      <w:r w:rsidRPr="00DA6859">
        <w:rPr>
          <w:sz w:val="28"/>
          <w:szCs w:val="28"/>
        </w:rPr>
        <w:t xml:space="preserve">рий и </w:t>
      </w:r>
      <w:r w:rsidR="006109CF" w:rsidRPr="00DA6859">
        <w:rPr>
          <w:sz w:val="28"/>
          <w:szCs w:val="28"/>
        </w:rPr>
        <w:t>групп населения условий для занятия физической культурой и спо</w:t>
      </w:r>
      <w:r w:rsidR="00DA6859" w:rsidRPr="00DA6859">
        <w:rPr>
          <w:sz w:val="28"/>
          <w:szCs w:val="28"/>
        </w:rPr>
        <w:t>р</w:t>
      </w:r>
      <w:r w:rsidR="00DA6859" w:rsidRPr="00DA6859">
        <w:rPr>
          <w:sz w:val="28"/>
          <w:szCs w:val="28"/>
        </w:rPr>
        <w:t>том</w:t>
      </w:r>
      <w:r w:rsidR="006109CF" w:rsidRPr="00DA6859">
        <w:rPr>
          <w:sz w:val="28"/>
          <w:szCs w:val="28"/>
        </w:rPr>
        <w:t>, в том числе повышения уровня обеспеченности объектами»</w:t>
      </w:r>
      <w:r w:rsidR="00DA6859" w:rsidRPr="00DA6859">
        <w:rPr>
          <w:sz w:val="28"/>
          <w:szCs w:val="28"/>
        </w:rPr>
        <w:t xml:space="preserve"> госуда</w:t>
      </w:r>
      <w:r w:rsidR="00DA6859" w:rsidRPr="00DA6859">
        <w:rPr>
          <w:sz w:val="28"/>
          <w:szCs w:val="28"/>
        </w:rPr>
        <w:t>р</w:t>
      </w:r>
      <w:r w:rsidR="00DA6859" w:rsidRPr="00DA6859">
        <w:rPr>
          <w:sz w:val="28"/>
          <w:szCs w:val="28"/>
        </w:rPr>
        <w:t>ственной программы Магаданской области «Развитие физической культуры и спорта в Магаданской области» были выделены денежные средства на приобретение спортивного инвентаря для развития базового вида спорта отделения плавания МБУ «СШ п. Омсукчан» в объеме 769,2</w:t>
      </w:r>
      <w:proofErr w:type="gramEnd"/>
      <w:r w:rsidR="00DA6859" w:rsidRPr="00DA6859">
        <w:rPr>
          <w:sz w:val="28"/>
          <w:szCs w:val="28"/>
        </w:rPr>
        <w:t xml:space="preserve"> тыс. рублей</w:t>
      </w:r>
      <w:r w:rsidR="00DA6859">
        <w:rPr>
          <w:sz w:val="28"/>
          <w:szCs w:val="28"/>
        </w:rPr>
        <w:t>, из них 700,0 тыс. рублей из областного бюджета</w:t>
      </w:r>
      <w:r w:rsidR="00E1696D">
        <w:rPr>
          <w:sz w:val="28"/>
          <w:szCs w:val="28"/>
        </w:rPr>
        <w:t>,</w:t>
      </w:r>
      <w:r w:rsidR="00DA6859">
        <w:rPr>
          <w:sz w:val="28"/>
          <w:szCs w:val="28"/>
        </w:rPr>
        <w:t xml:space="preserve"> 69,2 тыс. рублей из местног</w:t>
      </w:r>
      <w:r w:rsidR="009865FA">
        <w:rPr>
          <w:sz w:val="28"/>
          <w:szCs w:val="28"/>
        </w:rPr>
        <w:t>о</w:t>
      </w:r>
      <w:r w:rsidR="00DA6859">
        <w:rPr>
          <w:sz w:val="28"/>
          <w:szCs w:val="28"/>
        </w:rPr>
        <w:t xml:space="preserve"> бюджета.</w:t>
      </w:r>
    </w:p>
    <w:p w:rsidR="00C8669B" w:rsidRPr="00EC3EC0" w:rsidRDefault="00C8669B" w:rsidP="005E627F">
      <w:pPr>
        <w:ind w:firstLine="709"/>
        <w:jc w:val="both"/>
        <w:rPr>
          <w:sz w:val="20"/>
          <w:szCs w:val="28"/>
        </w:rPr>
      </w:pPr>
    </w:p>
    <w:p w:rsidR="00522AA0" w:rsidRPr="00522AA0" w:rsidRDefault="00522AA0" w:rsidP="00522AA0">
      <w:pPr>
        <w:ind w:firstLine="709"/>
        <w:jc w:val="both"/>
        <w:rPr>
          <w:b/>
          <w:sz w:val="28"/>
          <w:szCs w:val="28"/>
          <w:lang w:val="x-none" w:eastAsia="x-none"/>
        </w:rPr>
      </w:pPr>
      <w:r w:rsidRPr="00522AA0">
        <w:rPr>
          <w:b/>
          <w:sz w:val="28"/>
          <w:szCs w:val="28"/>
          <w:lang w:eastAsia="x-none"/>
        </w:rPr>
        <w:t>11</w:t>
      </w:r>
      <w:r w:rsidRPr="00522AA0">
        <w:rPr>
          <w:b/>
          <w:sz w:val="28"/>
          <w:szCs w:val="28"/>
          <w:lang w:val="x-none" w:eastAsia="x-none"/>
        </w:rPr>
        <w:t>. Работа с отдельными категориями граждан.</w:t>
      </w:r>
    </w:p>
    <w:p w:rsidR="00522AA0" w:rsidRPr="00522AA0" w:rsidRDefault="00522AA0" w:rsidP="00522AA0">
      <w:pPr>
        <w:ind w:firstLine="709"/>
        <w:jc w:val="both"/>
        <w:rPr>
          <w:sz w:val="28"/>
          <w:szCs w:val="28"/>
          <w:lang w:eastAsia="x-none"/>
        </w:rPr>
      </w:pPr>
      <w:r w:rsidRPr="00522AA0">
        <w:rPr>
          <w:sz w:val="28"/>
          <w:szCs w:val="28"/>
          <w:lang w:val="x-none" w:eastAsia="x-none"/>
        </w:rPr>
        <w:t xml:space="preserve">В целях осуществления социальной поддержки населения утверждена муниципальная программа «Проведение социальной </w:t>
      </w:r>
      <w:r w:rsidR="003408EA">
        <w:rPr>
          <w:sz w:val="28"/>
          <w:szCs w:val="28"/>
          <w:lang w:eastAsia="x-none"/>
        </w:rPr>
        <w:t>и молодежной</w:t>
      </w:r>
      <w:r w:rsidR="003408EA" w:rsidRPr="00522AA0">
        <w:rPr>
          <w:sz w:val="28"/>
          <w:szCs w:val="28"/>
          <w:lang w:val="x-none" w:eastAsia="x-none"/>
        </w:rPr>
        <w:t xml:space="preserve"> </w:t>
      </w:r>
      <w:r w:rsidRPr="00522AA0">
        <w:rPr>
          <w:sz w:val="28"/>
          <w:szCs w:val="28"/>
          <w:lang w:val="x-none" w:eastAsia="x-none"/>
        </w:rPr>
        <w:t>политик</w:t>
      </w:r>
      <w:r w:rsidR="003408EA">
        <w:rPr>
          <w:sz w:val="28"/>
          <w:szCs w:val="28"/>
          <w:lang w:eastAsia="x-none"/>
        </w:rPr>
        <w:t xml:space="preserve">и </w:t>
      </w:r>
      <w:r w:rsidRPr="00522AA0">
        <w:rPr>
          <w:sz w:val="28"/>
          <w:szCs w:val="28"/>
          <w:lang w:val="x-none" w:eastAsia="x-none"/>
        </w:rPr>
        <w:t>в Омсукчанском городском округе».</w:t>
      </w:r>
      <w:r w:rsidRPr="00522AA0">
        <w:rPr>
          <w:sz w:val="28"/>
          <w:szCs w:val="28"/>
          <w:lang w:eastAsia="x-none"/>
        </w:rPr>
        <w:t xml:space="preserve"> В рамках программы действуют </w:t>
      </w:r>
      <w:r>
        <w:rPr>
          <w:sz w:val="28"/>
          <w:szCs w:val="28"/>
          <w:lang w:eastAsia="x-none"/>
        </w:rPr>
        <w:t>5</w:t>
      </w:r>
      <w:r w:rsidRPr="00522AA0">
        <w:rPr>
          <w:sz w:val="28"/>
          <w:szCs w:val="28"/>
          <w:lang w:eastAsia="x-none"/>
        </w:rPr>
        <w:t xml:space="preserve"> по</w:t>
      </w:r>
      <w:r w:rsidRPr="00522AA0">
        <w:rPr>
          <w:sz w:val="28"/>
          <w:szCs w:val="28"/>
          <w:lang w:eastAsia="x-none"/>
        </w:rPr>
        <w:t>д</w:t>
      </w:r>
      <w:r w:rsidRPr="00522AA0">
        <w:rPr>
          <w:sz w:val="28"/>
          <w:szCs w:val="28"/>
          <w:lang w:eastAsia="x-none"/>
        </w:rPr>
        <w:t xml:space="preserve">программ, по которым </w:t>
      </w:r>
      <w:r w:rsidRPr="00522AA0">
        <w:rPr>
          <w:sz w:val="28"/>
          <w:szCs w:val="28"/>
          <w:lang w:val="x-none" w:eastAsia="x-none"/>
        </w:rPr>
        <w:t>осуществляются мероприятия по поддержке общественных объединений, молодых семей, пожилых людей, инвалидов, одиноко проживающих пенсионеров; по формированию навыков здорового образа жизни; по поддержке творчества молодежи, инвалидов и других групп, на обеспечение беспрепятственного доступа к приоритетным объектам и услугам в приоритетных сферах жизнедеятельности.</w:t>
      </w:r>
    </w:p>
    <w:p w:rsidR="00522AA0" w:rsidRPr="00522AA0" w:rsidRDefault="00522AA0" w:rsidP="00522AA0">
      <w:pPr>
        <w:ind w:firstLine="709"/>
        <w:jc w:val="both"/>
        <w:rPr>
          <w:sz w:val="28"/>
          <w:szCs w:val="28"/>
          <w:lang w:eastAsia="x-none"/>
        </w:rPr>
      </w:pPr>
      <w:r w:rsidRPr="00C4425D">
        <w:rPr>
          <w:sz w:val="28"/>
          <w:szCs w:val="28"/>
          <w:lang w:eastAsia="x-none"/>
        </w:rPr>
        <w:t>За 9 месяцев 2021 года адресную социальную помощь получили гра</w:t>
      </w:r>
      <w:r w:rsidRPr="00C4425D">
        <w:rPr>
          <w:sz w:val="28"/>
          <w:szCs w:val="28"/>
          <w:lang w:eastAsia="x-none"/>
        </w:rPr>
        <w:t>ж</w:t>
      </w:r>
      <w:r w:rsidRPr="00C4425D">
        <w:rPr>
          <w:sz w:val="28"/>
          <w:szCs w:val="28"/>
          <w:lang w:eastAsia="x-none"/>
        </w:rPr>
        <w:t>дане различных категорий в количестве 14 человек. Общая сумма средств составила190,0 тыс. рублей, оказана поддержка неработающим пенсионерам</w:t>
      </w:r>
      <w:r w:rsidRPr="00522AA0">
        <w:rPr>
          <w:sz w:val="28"/>
          <w:szCs w:val="28"/>
          <w:lang w:eastAsia="x-none"/>
        </w:rPr>
        <w:t xml:space="preserve"> старше 60 лет, имеющим звание «Ветеран труда Омсукчанского района» на сумму 3</w:t>
      </w:r>
      <w:r>
        <w:rPr>
          <w:sz w:val="28"/>
          <w:szCs w:val="28"/>
          <w:lang w:eastAsia="x-none"/>
        </w:rPr>
        <w:t>70,3</w:t>
      </w:r>
      <w:r w:rsidRPr="00522AA0">
        <w:rPr>
          <w:sz w:val="28"/>
          <w:szCs w:val="28"/>
          <w:lang w:eastAsia="x-none"/>
        </w:rPr>
        <w:t xml:space="preserve"> тыс. рублей.</w:t>
      </w:r>
      <w:r w:rsidR="00C4425D">
        <w:rPr>
          <w:sz w:val="28"/>
          <w:szCs w:val="28"/>
          <w:lang w:eastAsia="x-none"/>
        </w:rPr>
        <w:t xml:space="preserve"> Приобретен спортивный инвентарь и </w:t>
      </w:r>
      <w:r>
        <w:rPr>
          <w:sz w:val="28"/>
          <w:szCs w:val="28"/>
          <w:lang w:eastAsia="x-none"/>
        </w:rPr>
        <w:t>70 подаро</w:t>
      </w:r>
      <w:r>
        <w:rPr>
          <w:sz w:val="28"/>
          <w:szCs w:val="28"/>
          <w:lang w:eastAsia="x-none"/>
        </w:rPr>
        <w:t>ч</w:t>
      </w:r>
      <w:r>
        <w:rPr>
          <w:sz w:val="28"/>
          <w:szCs w:val="28"/>
          <w:lang w:eastAsia="x-none"/>
        </w:rPr>
        <w:t xml:space="preserve">ных наборов для граждан </w:t>
      </w:r>
      <w:r w:rsidR="00C4425D">
        <w:rPr>
          <w:sz w:val="28"/>
          <w:szCs w:val="28"/>
          <w:lang w:eastAsia="x-none"/>
        </w:rPr>
        <w:t>старше 75 лет</w:t>
      </w:r>
      <w:r>
        <w:rPr>
          <w:sz w:val="28"/>
          <w:szCs w:val="28"/>
          <w:lang w:eastAsia="x-none"/>
        </w:rPr>
        <w:t xml:space="preserve"> </w:t>
      </w:r>
      <w:r w:rsidR="00C4425D">
        <w:rPr>
          <w:sz w:val="28"/>
          <w:szCs w:val="28"/>
          <w:lang w:eastAsia="x-none"/>
        </w:rPr>
        <w:t>на сумму 257,3 тыс. рублей.</w:t>
      </w:r>
    </w:p>
    <w:p w:rsidR="00663F75" w:rsidRPr="00DF7D05" w:rsidRDefault="00663F75" w:rsidP="00BF2399">
      <w:pPr>
        <w:pStyle w:val="ConsPlusNormal"/>
        <w:ind w:firstLine="709"/>
        <w:rPr>
          <w:rFonts w:ascii="Times New Roman" w:hAnsi="Times New Roman" w:cs="Times New Roman"/>
          <w:b/>
          <w:szCs w:val="28"/>
        </w:rPr>
      </w:pPr>
    </w:p>
    <w:p w:rsidR="00B745B7" w:rsidRPr="003F55AC" w:rsidRDefault="00D9197F" w:rsidP="004F119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5AC">
        <w:rPr>
          <w:rFonts w:ascii="Times New Roman" w:hAnsi="Times New Roman" w:cs="Times New Roman"/>
          <w:b/>
          <w:sz w:val="28"/>
          <w:szCs w:val="28"/>
        </w:rPr>
        <w:t>1</w:t>
      </w:r>
      <w:r w:rsidR="00522AA0">
        <w:rPr>
          <w:rFonts w:ascii="Times New Roman" w:hAnsi="Times New Roman" w:cs="Times New Roman"/>
          <w:b/>
          <w:sz w:val="28"/>
          <w:szCs w:val="28"/>
        </w:rPr>
        <w:t>2</w:t>
      </w:r>
      <w:r w:rsidR="00B745B7" w:rsidRPr="003F55AC">
        <w:rPr>
          <w:rFonts w:ascii="Times New Roman" w:hAnsi="Times New Roman" w:cs="Times New Roman"/>
          <w:b/>
          <w:sz w:val="28"/>
          <w:szCs w:val="28"/>
        </w:rPr>
        <w:t>. Строительство и инвестиционная деятельность</w:t>
      </w:r>
      <w:r w:rsidRPr="003F55AC">
        <w:rPr>
          <w:rFonts w:ascii="Times New Roman" w:hAnsi="Times New Roman" w:cs="Times New Roman"/>
          <w:b/>
          <w:sz w:val="28"/>
          <w:szCs w:val="28"/>
        </w:rPr>
        <w:t>.</w:t>
      </w:r>
    </w:p>
    <w:p w:rsidR="000F0E3C" w:rsidRPr="003F55AC" w:rsidRDefault="002B2CBF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5AC">
        <w:rPr>
          <w:sz w:val="28"/>
          <w:szCs w:val="28"/>
        </w:rPr>
        <w:t>По видам экономической деятельности значительный объем инвест</w:t>
      </w:r>
      <w:r w:rsidRPr="003F55AC">
        <w:rPr>
          <w:sz w:val="28"/>
          <w:szCs w:val="28"/>
        </w:rPr>
        <w:t>и</w:t>
      </w:r>
      <w:r w:rsidRPr="003F55AC">
        <w:rPr>
          <w:sz w:val="28"/>
          <w:szCs w:val="28"/>
        </w:rPr>
        <w:t xml:space="preserve">ций в основной капитал крупных и средних предприятий Омсукчанского городского округа </w:t>
      </w:r>
      <w:r w:rsidR="00B349C0" w:rsidRPr="003F55AC">
        <w:rPr>
          <w:sz w:val="28"/>
          <w:szCs w:val="28"/>
        </w:rPr>
        <w:t xml:space="preserve">приходится </w:t>
      </w:r>
      <w:r w:rsidR="005B280F" w:rsidRPr="003F55AC">
        <w:rPr>
          <w:sz w:val="28"/>
          <w:szCs w:val="28"/>
        </w:rPr>
        <w:t>на добыч</w:t>
      </w:r>
      <w:r w:rsidR="00FB0D7E" w:rsidRPr="003F55AC">
        <w:rPr>
          <w:sz w:val="28"/>
          <w:szCs w:val="28"/>
        </w:rPr>
        <w:t>у полезных ископаемых, на втором месте</w:t>
      </w:r>
      <w:r w:rsidR="00FA6193" w:rsidRPr="003F55AC">
        <w:rPr>
          <w:sz w:val="28"/>
          <w:szCs w:val="28"/>
        </w:rPr>
        <w:t xml:space="preserve"> -</w:t>
      </w:r>
      <w:r w:rsidR="00FB0D7E" w:rsidRPr="003F55AC">
        <w:rPr>
          <w:sz w:val="28"/>
          <w:szCs w:val="28"/>
        </w:rPr>
        <w:t xml:space="preserve"> производство и распределение электроэнергии</w:t>
      </w:r>
      <w:r w:rsidR="00EE426E" w:rsidRPr="003F55AC">
        <w:rPr>
          <w:sz w:val="28"/>
          <w:szCs w:val="28"/>
        </w:rPr>
        <w:t>,</w:t>
      </w:r>
      <w:r w:rsidR="00FB0D7E" w:rsidRPr="003F55AC">
        <w:rPr>
          <w:sz w:val="28"/>
          <w:szCs w:val="28"/>
        </w:rPr>
        <w:t xml:space="preserve"> пара и горячей воды.</w:t>
      </w:r>
      <w:r w:rsidR="006F1133" w:rsidRPr="003F55AC">
        <w:rPr>
          <w:sz w:val="28"/>
          <w:szCs w:val="28"/>
        </w:rPr>
        <w:t xml:space="preserve"> </w:t>
      </w:r>
      <w:r w:rsidR="004F1199" w:rsidRPr="003F55AC">
        <w:rPr>
          <w:sz w:val="28"/>
          <w:szCs w:val="28"/>
        </w:rPr>
        <w:t xml:space="preserve"> </w:t>
      </w:r>
    </w:p>
    <w:p w:rsidR="000F0E3C" w:rsidRPr="003F55AC" w:rsidRDefault="000F0E3C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5AC">
        <w:rPr>
          <w:sz w:val="28"/>
          <w:szCs w:val="28"/>
        </w:rPr>
        <w:t>По крупным и средним организациям снижение объема инвестиций в 20</w:t>
      </w:r>
      <w:r w:rsidR="00DB0BFB" w:rsidRPr="003F55AC">
        <w:rPr>
          <w:sz w:val="28"/>
          <w:szCs w:val="28"/>
        </w:rPr>
        <w:t>2</w:t>
      </w:r>
      <w:r w:rsidR="003F55AC" w:rsidRPr="003F55AC">
        <w:rPr>
          <w:sz w:val="28"/>
          <w:szCs w:val="28"/>
        </w:rPr>
        <w:t>1</w:t>
      </w:r>
      <w:r w:rsidR="00FA6193" w:rsidRPr="003F55AC">
        <w:rPr>
          <w:sz w:val="28"/>
          <w:szCs w:val="28"/>
        </w:rPr>
        <w:t xml:space="preserve"> году по сравнению с</w:t>
      </w:r>
      <w:r w:rsidR="00C72CF0" w:rsidRPr="003F55AC">
        <w:rPr>
          <w:sz w:val="28"/>
          <w:szCs w:val="28"/>
        </w:rPr>
        <w:t xml:space="preserve"> аналогичным периодом</w:t>
      </w:r>
      <w:r w:rsidR="003F55AC" w:rsidRPr="003F55AC">
        <w:rPr>
          <w:sz w:val="28"/>
          <w:szCs w:val="28"/>
        </w:rPr>
        <w:t xml:space="preserve"> 2020</w:t>
      </w:r>
      <w:r w:rsidRPr="003F55AC">
        <w:rPr>
          <w:sz w:val="28"/>
          <w:szCs w:val="28"/>
        </w:rPr>
        <w:t xml:space="preserve"> год</w:t>
      </w:r>
      <w:r w:rsidR="00C72CF0" w:rsidRPr="003F55AC">
        <w:rPr>
          <w:sz w:val="28"/>
          <w:szCs w:val="28"/>
        </w:rPr>
        <w:t>а</w:t>
      </w:r>
      <w:r w:rsidRPr="003F55AC">
        <w:rPr>
          <w:sz w:val="28"/>
          <w:szCs w:val="28"/>
        </w:rPr>
        <w:t xml:space="preserve"> составил</w:t>
      </w:r>
      <w:r w:rsidR="00C72CF0" w:rsidRPr="003F55AC">
        <w:rPr>
          <w:sz w:val="28"/>
          <w:szCs w:val="28"/>
        </w:rPr>
        <w:t>о</w:t>
      </w:r>
      <w:r w:rsidRPr="003F55AC">
        <w:rPr>
          <w:sz w:val="28"/>
          <w:szCs w:val="28"/>
        </w:rPr>
        <w:t xml:space="preserve"> </w:t>
      </w:r>
      <w:r w:rsidR="003F55AC" w:rsidRPr="003F55AC">
        <w:rPr>
          <w:sz w:val="28"/>
          <w:szCs w:val="28"/>
        </w:rPr>
        <w:t>373,2%</w:t>
      </w:r>
      <w:r w:rsidR="00DF7D05">
        <w:rPr>
          <w:sz w:val="28"/>
          <w:szCs w:val="28"/>
        </w:rPr>
        <w:t>.</w:t>
      </w:r>
    </w:p>
    <w:p w:rsidR="00654F19" w:rsidRPr="003F55AC" w:rsidRDefault="000F0E3C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5AC">
        <w:rPr>
          <w:sz w:val="28"/>
          <w:szCs w:val="28"/>
        </w:rPr>
        <w:t>З</w:t>
      </w:r>
      <w:r w:rsidR="004F1199" w:rsidRPr="003F55AC">
        <w:rPr>
          <w:sz w:val="28"/>
          <w:szCs w:val="28"/>
        </w:rPr>
        <w:t xml:space="preserve">а отчетный период </w:t>
      </w:r>
      <w:r w:rsidRPr="003F55AC">
        <w:rPr>
          <w:sz w:val="28"/>
          <w:szCs w:val="28"/>
        </w:rPr>
        <w:t xml:space="preserve">объем инвестиций </w:t>
      </w:r>
      <w:r w:rsidR="004F1199" w:rsidRPr="003F55AC">
        <w:rPr>
          <w:sz w:val="28"/>
          <w:szCs w:val="28"/>
        </w:rPr>
        <w:t xml:space="preserve">составил </w:t>
      </w:r>
      <w:r w:rsidR="003F55AC" w:rsidRPr="003F55AC">
        <w:rPr>
          <w:sz w:val="28"/>
          <w:szCs w:val="28"/>
        </w:rPr>
        <w:t>3943,6</w:t>
      </w:r>
      <w:r w:rsidR="00FB0D7E" w:rsidRPr="003F55AC">
        <w:rPr>
          <w:sz w:val="28"/>
          <w:szCs w:val="28"/>
        </w:rPr>
        <w:t xml:space="preserve"> </w:t>
      </w:r>
      <w:r w:rsidR="004F1199" w:rsidRPr="003F55AC">
        <w:rPr>
          <w:sz w:val="28"/>
          <w:szCs w:val="28"/>
        </w:rPr>
        <w:t>млн. руб</w:t>
      </w:r>
      <w:r w:rsidRPr="003F55AC">
        <w:rPr>
          <w:sz w:val="28"/>
          <w:szCs w:val="28"/>
        </w:rPr>
        <w:t>. По результатам сложившейся динамики о</w:t>
      </w:r>
      <w:r w:rsidR="005502A9" w:rsidRPr="003F55AC">
        <w:rPr>
          <w:sz w:val="28"/>
          <w:szCs w:val="28"/>
        </w:rPr>
        <w:t>жида</w:t>
      </w:r>
      <w:r w:rsidR="00760594" w:rsidRPr="003F55AC">
        <w:rPr>
          <w:sz w:val="28"/>
          <w:szCs w:val="28"/>
        </w:rPr>
        <w:t>емый объем инвестиций</w:t>
      </w:r>
      <w:r w:rsidR="005502A9" w:rsidRPr="003F55AC">
        <w:rPr>
          <w:sz w:val="28"/>
          <w:szCs w:val="28"/>
        </w:rPr>
        <w:t xml:space="preserve"> соста</w:t>
      </w:r>
      <w:r w:rsidRPr="003F55AC">
        <w:rPr>
          <w:sz w:val="28"/>
          <w:szCs w:val="28"/>
        </w:rPr>
        <w:t>вит</w:t>
      </w:r>
      <w:r w:rsidR="005502A9" w:rsidRPr="003F55AC">
        <w:rPr>
          <w:sz w:val="28"/>
          <w:szCs w:val="28"/>
        </w:rPr>
        <w:t xml:space="preserve"> </w:t>
      </w:r>
      <w:r w:rsidR="003F55AC" w:rsidRPr="003F55AC">
        <w:rPr>
          <w:sz w:val="28"/>
          <w:szCs w:val="28"/>
        </w:rPr>
        <w:t>5258,2</w:t>
      </w:r>
      <w:r w:rsidR="005502A9" w:rsidRPr="003F55AC">
        <w:rPr>
          <w:sz w:val="28"/>
          <w:szCs w:val="28"/>
        </w:rPr>
        <w:t xml:space="preserve"> млн. руб</w:t>
      </w:r>
      <w:r w:rsidR="00760594" w:rsidRPr="003F55AC">
        <w:rPr>
          <w:sz w:val="28"/>
          <w:szCs w:val="28"/>
        </w:rPr>
        <w:t>.</w:t>
      </w:r>
    </w:p>
    <w:p w:rsidR="00FB0D7E" w:rsidRPr="003F55AC" w:rsidRDefault="00FB0D7E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5AC">
        <w:rPr>
          <w:sz w:val="28"/>
          <w:szCs w:val="28"/>
        </w:rPr>
        <w:t xml:space="preserve">Инвестиции в основном </w:t>
      </w:r>
      <w:r w:rsidR="00B349C0" w:rsidRPr="003F55AC">
        <w:rPr>
          <w:sz w:val="28"/>
          <w:szCs w:val="28"/>
        </w:rPr>
        <w:t>осуществляются в</w:t>
      </w:r>
      <w:r w:rsidRPr="003F55AC">
        <w:rPr>
          <w:sz w:val="28"/>
          <w:szCs w:val="28"/>
        </w:rPr>
        <w:t xml:space="preserve"> приобретени</w:t>
      </w:r>
      <w:r w:rsidR="004A39A5">
        <w:rPr>
          <w:sz w:val="28"/>
          <w:szCs w:val="28"/>
        </w:rPr>
        <w:t>и</w:t>
      </w:r>
      <w:r w:rsidRPr="003F55AC">
        <w:rPr>
          <w:sz w:val="28"/>
          <w:szCs w:val="28"/>
        </w:rPr>
        <w:t xml:space="preserve"> машин, об</w:t>
      </w:r>
      <w:r w:rsidRPr="003F55AC">
        <w:rPr>
          <w:sz w:val="28"/>
          <w:szCs w:val="28"/>
        </w:rPr>
        <w:t>о</w:t>
      </w:r>
      <w:r w:rsidRPr="003F55AC">
        <w:rPr>
          <w:sz w:val="28"/>
          <w:szCs w:val="28"/>
        </w:rPr>
        <w:t>ру</w:t>
      </w:r>
      <w:r w:rsidR="000F0E3C" w:rsidRPr="003F55AC">
        <w:rPr>
          <w:sz w:val="28"/>
          <w:szCs w:val="28"/>
        </w:rPr>
        <w:t>дования</w:t>
      </w:r>
      <w:r w:rsidRPr="003F55AC">
        <w:rPr>
          <w:sz w:val="28"/>
          <w:szCs w:val="28"/>
        </w:rPr>
        <w:t xml:space="preserve">, </w:t>
      </w:r>
      <w:r w:rsidR="00B349C0" w:rsidRPr="003F55AC">
        <w:rPr>
          <w:sz w:val="28"/>
          <w:szCs w:val="28"/>
        </w:rPr>
        <w:t>в</w:t>
      </w:r>
      <w:r w:rsidRPr="003F55AC">
        <w:rPr>
          <w:sz w:val="28"/>
          <w:szCs w:val="28"/>
        </w:rPr>
        <w:t xml:space="preserve"> приведение объектов в соответствии с требованиями закон</w:t>
      </w:r>
      <w:r w:rsidR="00B349C0" w:rsidRPr="003F55AC">
        <w:rPr>
          <w:sz w:val="28"/>
          <w:szCs w:val="28"/>
        </w:rPr>
        <w:t>од</w:t>
      </w:r>
      <w:r w:rsidR="00B349C0" w:rsidRPr="003F55AC">
        <w:rPr>
          <w:sz w:val="28"/>
          <w:szCs w:val="28"/>
        </w:rPr>
        <w:t>а</w:t>
      </w:r>
      <w:r w:rsidR="00B349C0" w:rsidRPr="003F55AC">
        <w:rPr>
          <w:sz w:val="28"/>
          <w:szCs w:val="28"/>
        </w:rPr>
        <w:t>тельства</w:t>
      </w:r>
      <w:r w:rsidRPr="003F55AC">
        <w:rPr>
          <w:sz w:val="28"/>
          <w:szCs w:val="28"/>
        </w:rPr>
        <w:t>.</w:t>
      </w:r>
    </w:p>
    <w:p w:rsidR="002F0F6C" w:rsidRPr="003F55AC" w:rsidRDefault="002F0F6C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594" w:rsidRPr="003F55AC" w:rsidRDefault="00760594" w:rsidP="004F11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38EF" w:rsidRPr="003F55AC" w:rsidRDefault="00654F19" w:rsidP="00B745B7">
      <w:pPr>
        <w:autoSpaceDE w:val="0"/>
        <w:autoSpaceDN w:val="0"/>
        <w:adjustRightInd w:val="0"/>
        <w:ind w:firstLine="720"/>
        <w:jc w:val="center"/>
      </w:pPr>
      <w:r w:rsidRPr="003F55AC">
        <w:rPr>
          <w:sz w:val="28"/>
          <w:szCs w:val="28"/>
        </w:rPr>
        <w:t>____________________</w:t>
      </w:r>
      <w:bookmarkStart w:id="2" w:name="RANGE!A1:M75"/>
      <w:bookmarkEnd w:id="2"/>
    </w:p>
    <w:sectPr w:rsidR="00DA38EF" w:rsidRPr="003F55AC" w:rsidSect="0039410F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28" w:rsidRDefault="00F01C28">
      <w:r>
        <w:separator/>
      </w:r>
    </w:p>
  </w:endnote>
  <w:endnote w:type="continuationSeparator" w:id="0">
    <w:p w:rsidR="00F01C28" w:rsidRDefault="00F0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28" w:rsidRDefault="00F01C28">
      <w:r>
        <w:separator/>
      </w:r>
    </w:p>
  </w:footnote>
  <w:footnote w:type="continuationSeparator" w:id="0">
    <w:p w:rsidR="00F01C28" w:rsidRDefault="00F0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6F226AA"/>
    <w:multiLevelType w:val="hybridMultilevel"/>
    <w:tmpl w:val="9470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B6ABE"/>
    <w:multiLevelType w:val="hybridMultilevel"/>
    <w:tmpl w:val="B6267460"/>
    <w:lvl w:ilvl="0" w:tplc="7376D2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0D274D4C"/>
    <w:multiLevelType w:val="hybridMultilevel"/>
    <w:tmpl w:val="953CA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223AC"/>
    <w:multiLevelType w:val="hybridMultilevel"/>
    <w:tmpl w:val="14683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22A63"/>
    <w:multiLevelType w:val="multilevel"/>
    <w:tmpl w:val="8B9A2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82650A7"/>
    <w:multiLevelType w:val="hybridMultilevel"/>
    <w:tmpl w:val="3BC8B9FA"/>
    <w:lvl w:ilvl="0" w:tplc="513832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A35402"/>
    <w:multiLevelType w:val="multilevel"/>
    <w:tmpl w:val="4FCEFD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7">
    <w:nsid w:val="587723DB"/>
    <w:multiLevelType w:val="hybridMultilevel"/>
    <w:tmpl w:val="D0DABE70"/>
    <w:lvl w:ilvl="0" w:tplc="F5508C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672F7"/>
    <w:multiLevelType w:val="hybridMultilevel"/>
    <w:tmpl w:val="1152FBE8"/>
    <w:lvl w:ilvl="0" w:tplc="5C602BEA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7137C9"/>
    <w:multiLevelType w:val="multilevel"/>
    <w:tmpl w:val="30101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7A0F743E"/>
    <w:multiLevelType w:val="hybridMultilevel"/>
    <w:tmpl w:val="69AEB506"/>
    <w:lvl w:ilvl="0" w:tplc="F5508C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9"/>
  </w:num>
  <w:num w:numId="17">
    <w:abstractNumId w:val="8"/>
  </w:num>
  <w:num w:numId="18">
    <w:abstractNumId w:val="10"/>
  </w:num>
  <w:num w:numId="19">
    <w:abstractNumId w:val="17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12FD"/>
    <w:rsid w:val="0000147B"/>
    <w:rsid w:val="00001855"/>
    <w:rsid w:val="00001C9E"/>
    <w:rsid w:val="00001EFD"/>
    <w:rsid w:val="0000536D"/>
    <w:rsid w:val="00005B23"/>
    <w:rsid w:val="00007342"/>
    <w:rsid w:val="000106C1"/>
    <w:rsid w:val="00012DC1"/>
    <w:rsid w:val="00013656"/>
    <w:rsid w:val="00013AC7"/>
    <w:rsid w:val="00013BBA"/>
    <w:rsid w:val="000165D7"/>
    <w:rsid w:val="00020C23"/>
    <w:rsid w:val="00022045"/>
    <w:rsid w:val="00022098"/>
    <w:rsid w:val="000300EB"/>
    <w:rsid w:val="000301BF"/>
    <w:rsid w:val="0003251F"/>
    <w:rsid w:val="00035A88"/>
    <w:rsid w:val="000368DA"/>
    <w:rsid w:val="000408E1"/>
    <w:rsid w:val="00040B9A"/>
    <w:rsid w:val="0004266A"/>
    <w:rsid w:val="00044477"/>
    <w:rsid w:val="00044A97"/>
    <w:rsid w:val="000500FB"/>
    <w:rsid w:val="000512B0"/>
    <w:rsid w:val="00055CB2"/>
    <w:rsid w:val="000565FB"/>
    <w:rsid w:val="00061490"/>
    <w:rsid w:val="0006268D"/>
    <w:rsid w:val="00065C79"/>
    <w:rsid w:val="000664A0"/>
    <w:rsid w:val="000664B2"/>
    <w:rsid w:val="0007187E"/>
    <w:rsid w:val="00072C92"/>
    <w:rsid w:val="00073322"/>
    <w:rsid w:val="00073B2A"/>
    <w:rsid w:val="00074B31"/>
    <w:rsid w:val="0007523A"/>
    <w:rsid w:val="00082691"/>
    <w:rsid w:val="0008278D"/>
    <w:rsid w:val="00083F31"/>
    <w:rsid w:val="00086123"/>
    <w:rsid w:val="00090B3C"/>
    <w:rsid w:val="00092716"/>
    <w:rsid w:val="00092C91"/>
    <w:rsid w:val="000949A4"/>
    <w:rsid w:val="000951E3"/>
    <w:rsid w:val="00097A6A"/>
    <w:rsid w:val="00097F4B"/>
    <w:rsid w:val="000A0A76"/>
    <w:rsid w:val="000A49A8"/>
    <w:rsid w:val="000A4E93"/>
    <w:rsid w:val="000A5221"/>
    <w:rsid w:val="000A5226"/>
    <w:rsid w:val="000A5518"/>
    <w:rsid w:val="000A76EF"/>
    <w:rsid w:val="000B1980"/>
    <w:rsid w:val="000B5453"/>
    <w:rsid w:val="000B5E1D"/>
    <w:rsid w:val="000C01BF"/>
    <w:rsid w:val="000C0983"/>
    <w:rsid w:val="000C247A"/>
    <w:rsid w:val="000C57C2"/>
    <w:rsid w:val="000C6732"/>
    <w:rsid w:val="000D0D61"/>
    <w:rsid w:val="000D20DE"/>
    <w:rsid w:val="000D270B"/>
    <w:rsid w:val="000D2907"/>
    <w:rsid w:val="000D3950"/>
    <w:rsid w:val="000D591F"/>
    <w:rsid w:val="000D651D"/>
    <w:rsid w:val="000E6DD5"/>
    <w:rsid w:val="000E73EF"/>
    <w:rsid w:val="000F0E3C"/>
    <w:rsid w:val="000F1FE6"/>
    <w:rsid w:val="000F4719"/>
    <w:rsid w:val="000F62D7"/>
    <w:rsid w:val="000F6B40"/>
    <w:rsid w:val="00100869"/>
    <w:rsid w:val="00100C86"/>
    <w:rsid w:val="00101E5F"/>
    <w:rsid w:val="00102C65"/>
    <w:rsid w:val="00102DFA"/>
    <w:rsid w:val="00103E43"/>
    <w:rsid w:val="0011027C"/>
    <w:rsid w:val="00110894"/>
    <w:rsid w:val="00113117"/>
    <w:rsid w:val="001132D3"/>
    <w:rsid w:val="00116C6E"/>
    <w:rsid w:val="00120017"/>
    <w:rsid w:val="0012539E"/>
    <w:rsid w:val="0012793C"/>
    <w:rsid w:val="001279CA"/>
    <w:rsid w:val="0013021E"/>
    <w:rsid w:val="001355BA"/>
    <w:rsid w:val="001355DD"/>
    <w:rsid w:val="001403C3"/>
    <w:rsid w:val="001409CE"/>
    <w:rsid w:val="00143A57"/>
    <w:rsid w:val="00147D72"/>
    <w:rsid w:val="00152FE9"/>
    <w:rsid w:val="00160927"/>
    <w:rsid w:val="001613B5"/>
    <w:rsid w:val="001621E5"/>
    <w:rsid w:val="001635E8"/>
    <w:rsid w:val="001706F4"/>
    <w:rsid w:val="00172121"/>
    <w:rsid w:val="00172187"/>
    <w:rsid w:val="00174255"/>
    <w:rsid w:val="00176188"/>
    <w:rsid w:val="00176C1A"/>
    <w:rsid w:val="001806EE"/>
    <w:rsid w:val="00181194"/>
    <w:rsid w:val="001846BC"/>
    <w:rsid w:val="00185DC0"/>
    <w:rsid w:val="00187F2D"/>
    <w:rsid w:val="001906BE"/>
    <w:rsid w:val="00192F3A"/>
    <w:rsid w:val="00193585"/>
    <w:rsid w:val="00194F5D"/>
    <w:rsid w:val="001953AD"/>
    <w:rsid w:val="00195919"/>
    <w:rsid w:val="00195E92"/>
    <w:rsid w:val="001970B0"/>
    <w:rsid w:val="00197A64"/>
    <w:rsid w:val="00197AD2"/>
    <w:rsid w:val="001A2A0A"/>
    <w:rsid w:val="001A2BDE"/>
    <w:rsid w:val="001A55FF"/>
    <w:rsid w:val="001A5FDA"/>
    <w:rsid w:val="001A680C"/>
    <w:rsid w:val="001A777E"/>
    <w:rsid w:val="001B07B7"/>
    <w:rsid w:val="001B0DAD"/>
    <w:rsid w:val="001B23A1"/>
    <w:rsid w:val="001B413F"/>
    <w:rsid w:val="001B4B7F"/>
    <w:rsid w:val="001B56A6"/>
    <w:rsid w:val="001B64E5"/>
    <w:rsid w:val="001C2B92"/>
    <w:rsid w:val="001C3130"/>
    <w:rsid w:val="001C365B"/>
    <w:rsid w:val="001D233B"/>
    <w:rsid w:val="001D24E6"/>
    <w:rsid w:val="001D7A3C"/>
    <w:rsid w:val="001D7C06"/>
    <w:rsid w:val="001E6948"/>
    <w:rsid w:val="001F02F5"/>
    <w:rsid w:val="001F04EA"/>
    <w:rsid w:val="001F0A6B"/>
    <w:rsid w:val="001F0D7B"/>
    <w:rsid w:val="001F0D91"/>
    <w:rsid w:val="001F26FE"/>
    <w:rsid w:val="001F6577"/>
    <w:rsid w:val="00201690"/>
    <w:rsid w:val="0020183D"/>
    <w:rsid w:val="00202C32"/>
    <w:rsid w:val="00202FC8"/>
    <w:rsid w:val="00205271"/>
    <w:rsid w:val="0020701F"/>
    <w:rsid w:val="00211A61"/>
    <w:rsid w:val="002122CC"/>
    <w:rsid w:val="002133F2"/>
    <w:rsid w:val="00215A14"/>
    <w:rsid w:val="00216226"/>
    <w:rsid w:val="002167EE"/>
    <w:rsid w:val="00217293"/>
    <w:rsid w:val="00222694"/>
    <w:rsid w:val="0022321E"/>
    <w:rsid w:val="002234CB"/>
    <w:rsid w:val="002259D3"/>
    <w:rsid w:val="0022721C"/>
    <w:rsid w:val="00227ADB"/>
    <w:rsid w:val="002308FB"/>
    <w:rsid w:val="00230B91"/>
    <w:rsid w:val="002333EB"/>
    <w:rsid w:val="002337D6"/>
    <w:rsid w:val="00233B77"/>
    <w:rsid w:val="002343EA"/>
    <w:rsid w:val="00244A4D"/>
    <w:rsid w:val="00244BBB"/>
    <w:rsid w:val="0024531E"/>
    <w:rsid w:val="002506C9"/>
    <w:rsid w:val="002521B9"/>
    <w:rsid w:val="002552EE"/>
    <w:rsid w:val="00255E6A"/>
    <w:rsid w:val="00260EC3"/>
    <w:rsid w:val="002625B8"/>
    <w:rsid w:val="00263A2A"/>
    <w:rsid w:val="0026619E"/>
    <w:rsid w:val="00267294"/>
    <w:rsid w:val="0027703A"/>
    <w:rsid w:val="00277945"/>
    <w:rsid w:val="0028271F"/>
    <w:rsid w:val="00285696"/>
    <w:rsid w:val="00286992"/>
    <w:rsid w:val="00287557"/>
    <w:rsid w:val="002915D5"/>
    <w:rsid w:val="002915E6"/>
    <w:rsid w:val="00291D69"/>
    <w:rsid w:val="002928B5"/>
    <w:rsid w:val="002977D4"/>
    <w:rsid w:val="002A4BA4"/>
    <w:rsid w:val="002A5F36"/>
    <w:rsid w:val="002B072F"/>
    <w:rsid w:val="002B0BBC"/>
    <w:rsid w:val="002B2CBF"/>
    <w:rsid w:val="002B4F0F"/>
    <w:rsid w:val="002B51C6"/>
    <w:rsid w:val="002B60DB"/>
    <w:rsid w:val="002C0DD3"/>
    <w:rsid w:val="002C2ADB"/>
    <w:rsid w:val="002C36EE"/>
    <w:rsid w:val="002C65E5"/>
    <w:rsid w:val="002C6705"/>
    <w:rsid w:val="002D11E5"/>
    <w:rsid w:val="002D16FB"/>
    <w:rsid w:val="002D170B"/>
    <w:rsid w:val="002D1B3C"/>
    <w:rsid w:val="002D39D0"/>
    <w:rsid w:val="002E00EA"/>
    <w:rsid w:val="002E0C69"/>
    <w:rsid w:val="002E3F71"/>
    <w:rsid w:val="002E616D"/>
    <w:rsid w:val="002E7E0B"/>
    <w:rsid w:val="002F0F6C"/>
    <w:rsid w:val="002F2E05"/>
    <w:rsid w:val="002F2E5D"/>
    <w:rsid w:val="002F4B83"/>
    <w:rsid w:val="002F6F1E"/>
    <w:rsid w:val="003007E5"/>
    <w:rsid w:val="00303149"/>
    <w:rsid w:val="00303207"/>
    <w:rsid w:val="00304261"/>
    <w:rsid w:val="00304D88"/>
    <w:rsid w:val="00305FD0"/>
    <w:rsid w:val="0030665C"/>
    <w:rsid w:val="0030672A"/>
    <w:rsid w:val="00307771"/>
    <w:rsid w:val="00310325"/>
    <w:rsid w:val="00310897"/>
    <w:rsid w:val="003112B1"/>
    <w:rsid w:val="00311565"/>
    <w:rsid w:val="003128F1"/>
    <w:rsid w:val="00317A95"/>
    <w:rsid w:val="00320450"/>
    <w:rsid w:val="00320E05"/>
    <w:rsid w:val="003248E7"/>
    <w:rsid w:val="003256F7"/>
    <w:rsid w:val="0033170F"/>
    <w:rsid w:val="00335D80"/>
    <w:rsid w:val="00337AD1"/>
    <w:rsid w:val="00337CA0"/>
    <w:rsid w:val="003408EA"/>
    <w:rsid w:val="00342C6E"/>
    <w:rsid w:val="0034407C"/>
    <w:rsid w:val="00344E55"/>
    <w:rsid w:val="0034664A"/>
    <w:rsid w:val="00347715"/>
    <w:rsid w:val="00350661"/>
    <w:rsid w:val="003552D5"/>
    <w:rsid w:val="00355323"/>
    <w:rsid w:val="00361097"/>
    <w:rsid w:val="00363044"/>
    <w:rsid w:val="003645E0"/>
    <w:rsid w:val="003648D3"/>
    <w:rsid w:val="00365FDC"/>
    <w:rsid w:val="00370E01"/>
    <w:rsid w:val="00371613"/>
    <w:rsid w:val="003718F1"/>
    <w:rsid w:val="00371CD1"/>
    <w:rsid w:val="00371F5D"/>
    <w:rsid w:val="00371FBA"/>
    <w:rsid w:val="003728C5"/>
    <w:rsid w:val="0037448E"/>
    <w:rsid w:val="003751F1"/>
    <w:rsid w:val="00381459"/>
    <w:rsid w:val="00386CFE"/>
    <w:rsid w:val="003907AA"/>
    <w:rsid w:val="00391E5E"/>
    <w:rsid w:val="00392AFD"/>
    <w:rsid w:val="0039410F"/>
    <w:rsid w:val="003A2591"/>
    <w:rsid w:val="003A318D"/>
    <w:rsid w:val="003A389C"/>
    <w:rsid w:val="003A4D3C"/>
    <w:rsid w:val="003A60A8"/>
    <w:rsid w:val="003B399A"/>
    <w:rsid w:val="003B3DE1"/>
    <w:rsid w:val="003B3E98"/>
    <w:rsid w:val="003B5600"/>
    <w:rsid w:val="003B5A70"/>
    <w:rsid w:val="003C1260"/>
    <w:rsid w:val="003C2C41"/>
    <w:rsid w:val="003C5E3C"/>
    <w:rsid w:val="003C7639"/>
    <w:rsid w:val="003C7D66"/>
    <w:rsid w:val="003D063D"/>
    <w:rsid w:val="003D10FA"/>
    <w:rsid w:val="003D1153"/>
    <w:rsid w:val="003D11E3"/>
    <w:rsid w:val="003D1E10"/>
    <w:rsid w:val="003D20C1"/>
    <w:rsid w:val="003D396E"/>
    <w:rsid w:val="003D4F97"/>
    <w:rsid w:val="003D63EA"/>
    <w:rsid w:val="003E0D84"/>
    <w:rsid w:val="003E1B33"/>
    <w:rsid w:val="003E39B1"/>
    <w:rsid w:val="003E3CF3"/>
    <w:rsid w:val="003E6408"/>
    <w:rsid w:val="003F3E89"/>
    <w:rsid w:val="003F4572"/>
    <w:rsid w:val="003F55AC"/>
    <w:rsid w:val="003F63C4"/>
    <w:rsid w:val="003F690E"/>
    <w:rsid w:val="004003A6"/>
    <w:rsid w:val="0040486E"/>
    <w:rsid w:val="00406836"/>
    <w:rsid w:val="00410537"/>
    <w:rsid w:val="00413F20"/>
    <w:rsid w:val="00414ACB"/>
    <w:rsid w:val="00415EBA"/>
    <w:rsid w:val="004163CD"/>
    <w:rsid w:val="00422D27"/>
    <w:rsid w:val="00424759"/>
    <w:rsid w:val="00424CCA"/>
    <w:rsid w:val="00432C38"/>
    <w:rsid w:val="00434897"/>
    <w:rsid w:val="0043557D"/>
    <w:rsid w:val="00435C8A"/>
    <w:rsid w:val="00442256"/>
    <w:rsid w:val="00444FAC"/>
    <w:rsid w:val="00446431"/>
    <w:rsid w:val="00447399"/>
    <w:rsid w:val="00456171"/>
    <w:rsid w:val="004565A9"/>
    <w:rsid w:val="00463975"/>
    <w:rsid w:val="004642AF"/>
    <w:rsid w:val="0046518A"/>
    <w:rsid w:val="0046749B"/>
    <w:rsid w:val="00471936"/>
    <w:rsid w:val="004719E2"/>
    <w:rsid w:val="00471AB7"/>
    <w:rsid w:val="00471B0F"/>
    <w:rsid w:val="00473098"/>
    <w:rsid w:val="00473170"/>
    <w:rsid w:val="00482005"/>
    <w:rsid w:val="004825F2"/>
    <w:rsid w:val="00482C1F"/>
    <w:rsid w:val="00482D3C"/>
    <w:rsid w:val="00482EF6"/>
    <w:rsid w:val="004835CF"/>
    <w:rsid w:val="00483672"/>
    <w:rsid w:val="0048430C"/>
    <w:rsid w:val="00484DAD"/>
    <w:rsid w:val="00485117"/>
    <w:rsid w:val="0048683A"/>
    <w:rsid w:val="00490F8C"/>
    <w:rsid w:val="00491A9C"/>
    <w:rsid w:val="0049221F"/>
    <w:rsid w:val="00492295"/>
    <w:rsid w:val="004932B5"/>
    <w:rsid w:val="00495B5E"/>
    <w:rsid w:val="00496D1A"/>
    <w:rsid w:val="004974B1"/>
    <w:rsid w:val="004A2341"/>
    <w:rsid w:val="004A3439"/>
    <w:rsid w:val="004A39A5"/>
    <w:rsid w:val="004A6730"/>
    <w:rsid w:val="004B25EA"/>
    <w:rsid w:val="004B3295"/>
    <w:rsid w:val="004B3AB6"/>
    <w:rsid w:val="004B5509"/>
    <w:rsid w:val="004B5613"/>
    <w:rsid w:val="004C35B4"/>
    <w:rsid w:val="004C3BAA"/>
    <w:rsid w:val="004C439E"/>
    <w:rsid w:val="004C57EF"/>
    <w:rsid w:val="004C5BA9"/>
    <w:rsid w:val="004C6D5A"/>
    <w:rsid w:val="004C78E0"/>
    <w:rsid w:val="004D3226"/>
    <w:rsid w:val="004E09FA"/>
    <w:rsid w:val="004E2B9D"/>
    <w:rsid w:val="004E3214"/>
    <w:rsid w:val="004E3251"/>
    <w:rsid w:val="004E4792"/>
    <w:rsid w:val="004E4C5C"/>
    <w:rsid w:val="004E673E"/>
    <w:rsid w:val="004E68E8"/>
    <w:rsid w:val="004F0D21"/>
    <w:rsid w:val="004F1199"/>
    <w:rsid w:val="004F5523"/>
    <w:rsid w:val="004F6861"/>
    <w:rsid w:val="004F7523"/>
    <w:rsid w:val="005121BE"/>
    <w:rsid w:val="00512722"/>
    <w:rsid w:val="00520A66"/>
    <w:rsid w:val="00522AA0"/>
    <w:rsid w:val="00525690"/>
    <w:rsid w:val="00530682"/>
    <w:rsid w:val="005308DD"/>
    <w:rsid w:val="00530ACB"/>
    <w:rsid w:val="005332EA"/>
    <w:rsid w:val="00534B6E"/>
    <w:rsid w:val="00542A0D"/>
    <w:rsid w:val="0054340F"/>
    <w:rsid w:val="00543CAD"/>
    <w:rsid w:val="005441E2"/>
    <w:rsid w:val="005443B0"/>
    <w:rsid w:val="00544BF1"/>
    <w:rsid w:val="005474C9"/>
    <w:rsid w:val="005502A9"/>
    <w:rsid w:val="0055099C"/>
    <w:rsid w:val="0055140B"/>
    <w:rsid w:val="00551EE8"/>
    <w:rsid w:val="005536BD"/>
    <w:rsid w:val="0055764B"/>
    <w:rsid w:val="00560465"/>
    <w:rsid w:val="0056063F"/>
    <w:rsid w:val="00561745"/>
    <w:rsid w:val="00562A3C"/>
    <w:rsid w:val="0056448A"/>
    <w:rsid w:val="00564F3B"/>
    <w:rsid w:val="005666BF"/>
    <w:rsid w:val="00572280"/>
    <w:rsid w:val="00574DCA"/>
    <w:rsid w:val="005771D0"/>
    <w:rsid w:val="005847E1"/>
    <w:rsid w:val="0058535E"/>
    <w:rsid w:val="00587569"/>
    <w:rsid w:val="00594153"/>
    <w:rsid w:val="00595CA3"/>
    <w:rsid w:val="00597806"/>
    <w:rsid w:val="00597BB8"/>
    <w:rsid w:val="005A0494"/>
    <w:rsid w:val="005A24F9"/>
    <w:rsid w:val="005A45B7"/>
    <w:rsid w:val="005A45D0"/>
    <w:rsid w:val="005A75B1"/>
    <w:rsid w:val="005B02FE"/>
    <w:rsid w:val="005B0454"/>
    <w:rsid w:val="005B0BE7"/>
    <w:rsid w:val="005B280F"/>
    <w:rsid w:val="005B2A77"/>
    <w:rsid w:val="005B2EDE"/>
    <w:rsid w:val="005B65FA"/>
    <w:rsid w:val="005B79A3"/>
    <w:rsid w:val="005C1024"/>
    <w:rsid w:val="005C2295"/>
    <w:rsid w:val="005C281F"/>
    <w:rsid w:val="005C2B80"/>
    <w:rsid w:val="005C2E56"/>
    <w:rsid w:val="005C3B54"/>
    <w:rsid w:val="005C3BD6"/>
    <w:rsid w:val="005C5DB5"/>
    <w:rsid w:val="005D1D14"/>
    <w:rsid w:val="005D2578"/>
    <w:rsid w:val="005D25F3"/>
    <w:rsid w:val="005D4ED3"/>
    <w:rsid w:val="005E415B"/>
    <w:rsid w:val="005E6008"/>
    <w:rsid w:val="005E627F"/>
    <w:rsid w:val="005E7E7C"/>
    <w:rsid w:val="005F1885"/>
    <w:rsid w:val="005F2AFD"/>
    <w:rsid w:val="005F2D81"/>
    <w:rsid w:val="005F320A"/>
    <w:rsid w:val="005F505B"/>
    <w:rsid w:val="006001AD"/>
    <w:rsid w:val="006016A4"/>
    <w:rsid w:val="00601DA1"/>
    <w:rsid w:val="00604D2E"/>
    <w:rsid w:val="00606F74"/>
    <w:rsid w:val="006109CF"/>
    <w:rsid w:val="00611106"/>
    <w:rsid w:val="00612206"/>
    <w:rsid w:val="0061252D"/>
    <w:rsid w:val="00613B60"/>
    <w:rsid w:val="00616441"/>
    <w:rsid w:val="00617864"/>
    <w:rsid w:val="00622ACD"/>
    <w:rsid w:val="00623A32"/>
    <w:rsid w:val="006241FC"/>
    <w:rsid w:val="0062495E"/>
    <w:rsid w:val="0062618C"/>
    <w:rsid w:val="00627AD4"/>
    <w:rsid w:val="00627F7C"/>
    <w:rsid w:val="00632C97"/>
    <w:rsid w:val="00633335"/>
    <w:rsid w:val="00635A48"/>
    <w:rsid w:val="0063703B"/>
    <w:rsid w:val="0064089A"/>
    <w:rsid w:val="00642818"/>
    <w:rsid w:val="0064754A"/>
    <w:rsid w:val="00651CC7"/>
    <w:rsid w:val="00654F19"/>
    <w:rsid w:val="006554F9"/>
    <w:rsid w:val="00655FDE"/>
    <w:rsid w:val="00661835"/>
    <w:rsid w:val="00663F75"/>
    <w:rsid w:val="00665A30"/>
    <w:rsid w:val="00666CFD"/>
    <w:rsid w:val="006702AF"/>
    <w:rsid w:val="006729D4"/>
    <w:rsid w:val="00673535"/>
    <w:rsid w:val="00680D90"/>
    <w:rsid w:val="00681EA3"/>
    <w:rsid w:val="006820FF"/>
    <w:rsid w:val="006843D8"/>
    <w:rsid w:val="006847D4"/>
    <w:rsid w:val="00685781"/>
    <w:rsid w:val="00690707"/>
    <w:rsid w:val="00695670"/>
    <w:rsid w:val="006A2343"/>
    <w:rsid w:val="006A27FE"/>
    <w:rsid w:val="006A4BE8"/>
    <w:rsid w:val="006A5649"/>
    <w:rsid w:val="006A618F"/>
    <w:rsid w:val="006B0A40"/>
    <w:rsid w:val="006B45D8"/>
    <w:rsid w:val="006B566D"/>
    <w:rsid w:val="006B7190"/>
    <w:rsid w:val="006B7A19"/>
    <w:rsid w:val="006C15D8"/>
    <w:rsid w:val="006C2D94"/>
    <w:rsid w:val="006C4AAF"/>
    <w:rsid w:val="006D06AA"/>
    <w:rsid w:val="006D193D"/>
    <w:rsid w:val="006D2291"/>
    <w:rsid w:val="006D6833"/>
    <w:rsid w:val="006D6E9A"/>
    <w:rsid w:val="006E1F06"/>
    <w:rsid w:val="006E4648"/>
    <w:rsid w:val="006E4881"/>
    <w:rsid w:val="006E69D1"/>
    <w:rsid w:val="006E761E"/>
    <w:rsid w:val="006F1133"/>
    <w:rsid w:val="006F4C1E"/>
    <w:rsid w:val="006F59A1"/>
    <w:rsid w:val="006F5B4F"/>
    <w:rsid w:val="006F6B7F"/>
    <w:rsid w:val="00701CA8"/>
    <w:rsid w:val="00702BA0"/>
    <w:rsid w:val="0070366A"/>
    <w:rsid w:val="007068B9"/>
    <w:rsid w:val="00707740"/>
    <w:rsid w:val="00710813"/>
    <w:rsid w:val="007115EA"/>
    <w:rsid w:val="007147DA"/>
    <w:rsid w:val="0071518A"/>
    <w:rsid w:val="007209F4"/>
    <w:rsid w:val="007237C6"/>
    <w:rsid w:val="0072404D"/>
    <w:rsid w:val="0072458A"/>
    <w:rsid w:val="00725AF0"/>
    <w:rsid w:val="007324CB"/>
    <w:rsid w:val="00734CF5"/>
    <w:rsid w:val="00737D28"/>
    <w:rsid w:val="00741FFC"/>
    <w:rsid w:val="0074208C"/>
    <w:rsid w:val="00742368"/>
    <w:rsid w:val="00742841"/>
    <w:rsid w:val="007438C8"/>
    <w:rsid w:val="00743E76"/>
    <w:rsid w:val="00744D27"/>
    <w:rsid w:val="00745851"/>
    <w:rsid w:val="00746AFD"/>
    <w:rsid w:val="00747673"/>
    <w:rsid w:val="007523DE"/>
    <w:rsid w:val="00752724"/>
    <w:rsid w:val="00752A22"/>
    <w:rsid w:val="00756432"/>
    <w:rsid w:val="00760594"/>
    <w:rsid w:val="00760DFD"/>
    <w:rsid w:val="0076359C"/>
    <w:rsid w:val="00765A3D"/>
    <w:rsid w:val="00765AF1"/>
    <w:rsid w:val="00767439"/>
    <w:rsid w:val="00770C1D"/>
    <w:rsid w:val="00771F39"/>
    <w:rsid w:val="00773DA7"/>
    <w:rsid w:val="00774239"/>
    <w:rsid w:val="00775742"/>
    <w:rsid w:val="00776C0A"/>
    <w:rsid w:val="007854B1"/>
    <w:rsid w:val="00786896"/>
    <w:rsid w:val="0079277C"/>
    <w:rsid w:val="007947CA"/>
    <w:rsid w:val="00794E94"/>
    <w:rsid w:val="00795074"/>
    <w:rsid w:val="00795D19"/>
    <w:rsid w:val="007966C0"/>
    <w:rsid w:val="00796F6C"/>
    <w:rsid w:val="007A0150"/>
    <w:rsid w:val="007A3340"/>
    <w:rsid w:val="007A3697"/>
    <w:rsid w:val="007A4C1B"/>
    <w:rsid w:val="007A52BB"/>
    <w:rsid w:val="007B05DD"/>
    <w:rsid w:val="007B07A8"/>
    <w:rsid w:val="007B0871"/>
    <w:rsid w:val="007C1CBC"/>
    <w:rsid w:val="007C4D73"/>
    <w:rsid w:val="007C61A5"/>
    <w:rsid w:val="007C68BF"/>
    <w:rsid w:val="007D01E3"/>
    <w:rsid w:val="007D73FB"/>
    <w:rsid w:val="007E07F1"/>
    <w:rsid w:val="007E2A95"/>
    <w:rsid w:val="007E60A8"/>
    <w:rsid w:val="007E6C9B"/>
    <w:rsid w:val="007E7DD8"/>
    <w:rsid w:val="007F0221"/>
    <w:rsid w:val="007F0EB3"/>
    <w:rsid w:val="007F118F"/>
    <w:rsid w:val="007F52E8"/>
    <w:rsid w:val="007F66A4"/>
    <w:rsid w:val="008027B6"/>
    <w:rsid w:val="00802FDD"/>
    <w:rsid w:val="00803886"/>
    <w:rsid w:val="008047C0"/>
    <w:rsid w:val="00805D55"/>
    <w:rsid w:val="00807963"/>
    <w:rsid w:val="008100E5"/>
    <w:rsid w:val="00811A84"/>
    <w:rsid w:val="00813E82"/>
    <w:rsid w:val="00814A1B"/>
    <w:rsid w:val="008152DD"/>
    <w:rsid w:val="00817736"/>
    <w:rsid w:val="008259F1"/>
    <w:rsid w:val="00826043"/>
    <w:rsid w:val="008275D3"/>
    <w:rsid w:val="00827C7E"/>
    <w:rsid w:val="008305E1"/>
    <w:rsid w:val="0083146F"/>
    <w:rsid w:val="00833226"/>
    <w:rsid w:val="00833518"/>
    <w:rsid w:val="0083564A"/>
    <w:rsid w:val="00845C71"/>
    <w:rsid w:val="00853269"/>
    <w:rsid w:val="00854101"/>
    <w:rsid w:val="0085560A"/>
    <w:rsid w:val="0086020F"/>
    <w:rsid w:val="00861879"/>
    <w:rsid w:val="00861A43"/>
    <w:rsid w:val="00863DFD"/>
    <w:rsid w:val="00864C56"/>
    <w:rsid w:val="008658AD"/>
    <w:rsid w:val="00866423"/>
    <w:rsid w:val="008674CD"/>
    <w:rsid w:val="008677C7"/>
    <w:rsid w:val="00867EAF"/>
    <w:rsid w:val="00870AA0"/>
    <w:rsid w:val="008716B6"/>
    <w:rsid w:val="00876031"/>
    <w:rsid w:val="00876EC8"/>
    <w:rsid w:val="00887319"/>
    <w:rsid w:val="00890245"/>
    <w:rsid w:val="00891DF9"/>
    <w:rsid w:val="008A1CD4"/>
    <w:rsid w:val="008A29F1"/>
    <w:rsid w:val="008A6BD3"/>
    <w:rsid w:val="008A7066"/>
    <w:rsid w:val="008A744C"/>
    <w:rsid w:val="008A7E26"/>
    <w:rsid w:val="008B0007"/>
    <w:rsid w:val="008B095C"/>
    <w:rsid w:val="008B0F28"/>
    <w:rsid w:val="008B1E93"/>
    <w:rsid w:val="008B2113"/>
    <w:rsid w:val="008B2D9F"/>
    <w:rsid w:val="008B3AEF"/>
    <w:rsid w:val="008B3E40"/>
    <w:rsid w:val="008B5F45"/>
    <w:rsid w:val="008B5FF9"/>
    <w:rsid w:val="008B6E48"/>
    <w:rsid w:val="008C1B2B"/>
    <w:rsid w:val="008C32D8"/>
    <w:rsid w:val="008C4AAA"/>
    <w:rsid w:val="008C5845"/>
    <w:rsid w:val="008D4A6E"/>
    <w:rsid w:val="008D5803"/>
    <w:rsid w:val="008D771E"/>
    <w:rsid w:val="008D7B95"/>
    <w:rsid w:val="008E0FBD"/>
    <w:rsid w:val="008E175D"/>
    <w:rsid w:val="008E2530"/>
    <w:rsid w:val="008E488D"/>
    <w:rsid w:val="008E49B8"/>
    <w:rsid w:val="008E52B7"/>
    <w:rsid w:val="008E6FB0"/>
    <w:rsid w:val="008E7405"/>
    <w:rsid w:val="008E77A7"/>
    <w:rsid w:val="008F1FA5"/>
    <w:rsid w:val="008F3952"/>
    <w:rsid w:val="008F3E85"/>
    <w:rsid w:val="008F69CB"/>
    <w:rsid w:val="008F6C9E"/>
    <w:rsid w:val="008F7755"/>
    <w:rsid w:val="008F7A79"/>
    <w:rsid w:val="00904BB0"/>
    <w:rsid w:val="00904E63"/>
    <w:rsid w:val="0090639F"/>
    <w:rsid w:val="00907B7B"/>
    <w:rsid w:val="00911622"/>
    <w:rsid w:val="00912B0A"/>
    <w:rsid w:val="00917290"/>
    <w:rsid w:val="009226CF"/>
    <w:rsid w:val="00922CA8"/>
    <w:rsid w:val="00922EFA"/>
    <w:rsid w:val="009235AD"/>
    <w:rsid w:val="00927144"/>
    <w:rsid w:val="00932969"/>
    <w:rsid w:val="0093474C"/>
    <w:rsid w:val="00934D85"/>
    <w:rsid w:val="009355BB"/>
    <w:rsid w:val="00935E29"/>
    <w:rsid w:val="0093613C"/>
    <w:rsid w:val="00936273"/>
    <w:rsid w:val="0093696A"/>
    <w:rsid w:val="0094018A"/>
    <w:rsid w:val="00940C77"/>
    <w:rsid w:val="00941DA8"/>
    <w:rsid w:val="009427C2"/>
    <w:rsid w:val="00943E69"/>
    <w:rsid w:val="009468AA"/>
    <w:rsid w:val="00951160"/>
    <w:rsid w:val="00951AB0"/>
    <w:rsid w:val="00951CBC"/>
    <w:rsid w:val="009529A1"/>
    <w:rsid w:val="00952F39"/>
    <w:rsid w:val="00956842"/>
    <w:rsid w:val="00962931"/>
    <w:rsid w:val="00962DD4"/>
    <w:rsid w:val="00964ACF"/>
    <w:rsid w:val="00965C33"/>
    <w:rsid w:val="00977B48"/>
    <w:rsid w:val="00981166"/>
    <w:rsid w:val="009831FA"/>
    <w:rsid w:val="00985B39"/>
    <w:rsid w:val="009865FA"/>
    <w:rsid w:val="009877B9"/>
    <w:rsid w:val="00987E43"/>
    <w:rsid w:val="009901C8"/>
    <w:rsid w:val="009901DC"/>
    <w:rsid w:val="0099209D"/>
    <w:rsid w:val="00993597"/>
    <w:rsid w:val="009968DA"/>
    <w:rsid w:val="009A02A2"/>
    <w:rsid w:val="009A09CD"/>
    <w:rsid w:val="009A1EAA"/>
    <w:rsid w:val="009A3B09"/>
    <w:rsid w:val="009A55D5"/>
    <w:rsid w:val="009A686F"/>
    <w:rsid w:val="009A7770"/>
    <w:rsid w:val="009B1DF1"/>
    <w:rsid w:val="009B41C0"/>
    <w:rsid w:val="009C129D"/>
    <w:rsid w:val="009C263A"/>
    <w:rsid w:val="009C5940"/>
    <w:rsid w:val="009C7EFC"/>
    <w:rsid w:val="009D57D8"/>
    <w:rsid w:val="009D5EDE"/>
    <w:rsid w:val="009D71A3"/>
    <w:rsid w:val="009D7C9D"/>
    <w:rsid w:val="009E0379"/>
    <w:rsid w:val="009E0524"/>
    <w:rsid w:val="009E27C9"/>
    <w:rsid w:val="009E54A7"/>
    <w:rsid w:val="009E6F55"/>
    <w:rsid w:val="009F1145"/>
    <w:rsid w:val="009F168D"/>
    <w:rsid w:val="009F215E"/>
    <w:rsid w:val="009F30DD"/>
    <w:rsid w:val="009F4A55"/>
    <w:rsid w:val="009F6D79"/>
    <w:rsid w:val="009F74F0"/>
    <w:rsid w:val="009F76CB"/>
    <w:rsid w:val="00A006F9"/>
    <w:rsid w:val="00A017D6"/>
    <w:rsid w:val="00A0246C"/>
    <w:rsid w:val="00A026AE"/>
    <w:rsid w:val="00A06A2F"/>
    <w:rsid w:val="00A06EAF"/>
    <w:rsid w:val="00A0738B"/>
    <w:rsid w:val="00A112D7"/>
    <w:rsid w:val="00A11ED2"/>
    <w:rsid w:val="00A1354B"/>
    <w:rsid w:val="00A15287"/>
    <w:rsid w:val="00A17592"/>
    <w:rsid w:val="00A205F7"/>
    <w:rsid w:val="00A223C7"/>
    <w:rsid w:val="00A23563"/>
    <w:rsid w:val="00A238E3"/>
    <w:rsid w:val="00A26576"/>
    <w:rsid w:val="00A31920"/>
    <w:rsid w:val="00A3318D"/>
    <w:rsid w:val="00A34B78"/>
    <w:rsid w:val="00A362CF"/>
    <w:rsid w:val="00A373FD"/>
    <w:rsid w:val="00A37692"/>
    <w:rsid w:val="00A4027D"/>
    <w:rsid w:val="00A40581"/>
    <w:rsid w:val="00A4323F"/>
    <w:rsid w:val="00A442F3"/>
    <w:rsid w:val="00A47588"/>
    <w:rsid w:val="00A50392"/>
    <w:rsid w:val="00A52DAF"/>
    <w:rsid w:val="00A56BB5"/>
    <w:rsid w:val="00A608D6"/>
    <w:rsid w:val="00A64A66"/>
    <w:rsid w:val="00A65437"/>
    <w:rsid w:val="00A65A62"/>
    <w:rsid w:val="00A663CF"/>
    <w:rsid w:val="00A67E09"/>
    <w:rsid w:val="00A72A02"/>
    <w:rsid w:val="00A75615"/>
    <w:rsid w:val="00A77BDB"/>
    <w:rsid w:val="00A80D95"/>
    <w:rsid w:val="00A831C7"/>
    <w:rsid w:val="00A90575"/>
    <w:rsid w:val="00A91C7F"/>
    <w:rsid w:val="00A93248"/>
    <w:rsid w:val="00A94D03"/>
    <w:rsid w:val="00A95169"/>
    <w:rsid w:val="00A96991"/>
    <w:rsid w:val="00A96B24"/>
    <w:rsid w:val="00A97A23"/>
    <w:rsid w:val="00A97BDC"/>
    <w:rsid w:val="00A97CD3"/>
    <w:rsid w:val="00AA0C87"/>
    <w:rsid w:val="00AA1885"/>
    <w:rsid w:val="00AA265D"/>
    <w:rsid w:val="00AA2F5C"/>
    <w:rsid w:val="00AA500A"/>
    <w:rsid w:val="00AA5AD4"/>
    <w:rsid w:val="00AA68D1"/>
    <w:rsid w:val="00AB0893"/>
    <w:rsid w:val="00AB09E1"/>
    <w:rsid w:val="00AB411A"/>
    <w:rsid w:val="00AB509E"/>
    <w:rsid w:val="00AB7E84"/>
    <w:rsid w:val="00AC38F1"/>
    <w:rsid w:val="00AC7D1A"/>
    <w:rsid w:val="00AD300A"/>
    <w:rsid w:val="00AD3F83"/>
    <w:rsid w:val="00AD6137"/>
    <w:rsid w:val="00AD6698"/>
    <w:rsid w:val="00AD6999"/>
    <w:rsid w:val="00AD6FDC"/>
    <w:rsid w:val="00AD70CB"/>
    <w:rsid w:val="00AE246F"/>
    <w:rsid w:val="00AE6648"/>
    <w:rsid w:val="00AE7F40"/>
    <w:rsid w:val="00AF12BA"/>
    <w:rsid w:val="00AF20EA"/>
    <w:rsid w:val="00AF3106"/>
    <w:rsid w:val="00AF4CDC"/>
    <w:rsid w:val="00AF5ABB"/>
    <w:rsid w:val="00AF636C"/>
    <w:rsid w:val="00AF6E44"/>
    <w:rsid w:val="00B031AB"/>
    <w:rsid w:val="00B03F3C"/>
    <w:rsid w:val="00B042CB"/>
    <w:rsid w:val="00B050D0"/>
    <w:rsid w:val="00B111F3"/>
    <w:rsid w:val="00B16BB6"/>
    <w:rsid w:val="00B20341"/>
    <w:rsid w:val="00B22474"/>
    <w:rsid w:val="00B24BBB"/>
    <w:rsid w:val="00B2532C"/>
    <w:rsid w:val="00B261AB"/>
    <w:rsid w:val="00B27835"/>
    <w:rsid w:val="00B30D6B"/>
    <w:rsid w:val="00B32FB0"/>
    <w:rsid w:val="00B33D28"/>
    <w:rsid w:val="00B349C0"/>
    <w:rsid w:val="00B3570D"/>
    <w:rsid w:val="00B36148"/>
    <w:rsid w:val="00B40C0F"/>
    <w:rsid w:val="00B42198"/>
    <w:rsid w:val="00B43F34"/>
    <w:rsid w:val="00B44319"/>
    <w:rsid w:val="00B448F9"/>
    <w:rsid w:val="00B45C9C"/>
    <w:rsid w:val="00B500C7"/>
    <w:rsid w:val="00B50831"/>
    <w:rsid w:val="00B50E93"/>
    <w:rsid w:val="00B519C3"/>
    <w:rsid w:val="00B52190"/>
    <w:rsid w:val="00B54C60"/>
    <w:rsid w:val="00B57536"/>
    <w:rsid w:val="00B631E4"/>
    <w:rsid w:val="00B6588E"/>
    <w:rsid w:val="00B669D6"/>
    <w:rsid w:val="00B67B04"/>
    <w:rsid w:val="00B7032F"/>
    <w:rsid w:val="00B722E2"/>
    <w:rsid w:val="00B7292A"/>
    <w:rsid w:val="00B7372E"/>
    <w:rsid w:val="00B745B7"/>
    <w:rsid w:val="00B81337"/>
    <w:rsid w:val="00B83331"/>
    <w:rsid w:val="00B84CEA"/>
    <w:rsid w:val="00B8584D"/>
    <w:rsid w:val="00B85D21"/>
    <w:rsid w:val="00B8742F"/>
    <w:rsid w:val="00B922AC"/>
    <w:rsid w:val="00B9449D"/>
    <w:rsid w:val="00B95B8B"/>
    <w:rsid w:val="00B95EE5"/>
    <w:rsid w:val="00BA059E"/>
    <w:rsid w:val="00BB25A5"/>
    <w:rsid w:val="00BB28A1"/>
    <w:rsid w:val="00BB47DB"/>
    <w:rsid w:val="00BB52AC"/>
    <w:rsid w:val="00BC14CA"/>
    <w:rsid w:val="00BC1A60"/>
    <w:rsid w:val="00BC4352"/>
    <w:rsid w:val="00BC47DC"/>
    <w:rsid w:val="00BC4E77"/>
    <w:rsid w:val="00BD1F46"/>
    <w:rsid w:val="00BD28EB"/>
    <w:rsid w:val="00BD2C9E"/>
    <w:rsid w:val="00BD3D29"/>
    <w:rsid w:val="00BD4E69"/>
    <w:rsid w:val="00BE1555"/>
    <w:rsid w:val="00BE3618"/>
    <w:rsid w:val="00BE4098"/>
    <w:rsid w:val="00BE70A6"/>
    <w:rsid w:val="00BE738F"/>
    <w:rsid w:val="00BF10B2"/>
    <w:rsid w:val="00BF2399"/>
    <w:rsid w:val="00BF2686"/>
    <w:rsid w:val="00BF462B"/>
    <w:rsid w:val="00BF73CA"/>
    <w:rsid w:val="00C00359"/>
    <w:rsid w:val="00C017E5"/>
    <w:rsid w:val="00C071EF"/>
    <w:rsid w:val="00C1053C"/>
    <w:rsid w:val="00C11046"/>
    <w:rsid w:val="00C11975"/>
    <w:rsid w:val="00C11DBD"/>
    <w:rsid w:val="00C13CD8"/>
    <w:rsid w:val="00C14A0F"/>
    <w:rsid w:val="00C20FD6"/>
    <w:rsid w:val="00C210FA"/>
    <w:rsid w:val="00C2213F"/>
    <w:rsid w:val="00C228FB"/>
    <w:rsid w:val="00C244E3"/>
    <w:rsid w:val="00C24C1D"/>
    <w:rsid w:val="00C25007"/>
    <w:rsid w:val="00C25B09"/>
    <w:rsid w:val="00C274E5"/>
    <w:rsid w:val="00C3013A"/>
    <w:rsid w:val="00C31064"/>
    <w:rsid w:val="00C31EF2"/>
    <w:rsid w:val="00C34BE7"/>
    <w:rsid w:val="00C36019"/>
    <w:rsid w:val="00C379A7"/>
    <w:rsid w:val="00C37EAC"/>
    <w:rsid w:val="00C43A00"/>
    <w:rsid w:val="00C4425D"/>
    <w:rsid w:val="00C44F02"/>
    <w:rsid w:val="00C45393"/>
    <w:rsid w:val="00C5301F"/>
    <w:rsid w:val="00C564F6"/>
    <w:rsid w:val="00C56CE1"/>
    <w:rsid w:val="00C63596"/>
    <w:rsid w:val="00C63966"/>
    <w:rsid w:val="00C649C5"/>
    <w:rsid w:val="00C66711"/>
    <w:rsid w:val="00C679AA"/>
    <w:rsid w:val="00C7187C"/>
    <w:rsid w:val="00C726E7"/>
    <w:rsid w:val="00C72CF0"/>
    <w:rsid w:val="00C736AD"/>
    <w:rsid w:val="00C75F28"/>
    <w:rsid w:val="00C7688E"/>
    <w:rsid w:val="00C773BB"/>
    <w:rsid w:val="00C82E37"/>
    <w:rsid w:val="00C82E82"/>
    <w:rsid w:val="00C82F03"/>
    <w:rsid w:val="00C852C9"/>
    <w:rsid w:val="00C856A2"/>
    <w:rsid w:val="00C8622D"/>
    <w:rsid w:val="00C8669B"/>
    <w:rsid w:val="00C87DCF"/>
    <w:rsid w:val="00C93231"/>
    <w:rsid w:val="00C96061"/>
    <w:rsid w:val="00C97991"/>
    <w:rsid w:val="00C97C12"/>
    <w:rsid w:val="00CA1405"/>
    <w:rsid w:val="00CA34D7"/>
    <w:rsid w:val="00CA4E22"/>
    <w:rsid w:val="00CB0961"/>
    <w:rsid w:val="00CB0A4E"/>
    <w:rsid w:val="00CB0D46"/>
    <w:rsid w:val="00CB6AEA"/>
    <w:rsid w:val="00CB7459"/>
    <w:rsid w:val="00CB7E47"/>
    <w:rsid w:val="00CC11E8"/>
    <w:rsid w:val="00CC1700"/>
    <w:rsid w:val="00CC2767"/>
    <w:rsid w:val="00CC289F"/>
    <w:rsid w:val="00CC38D3"/>
    <w:rsid w:val="00CD0636"/>
    <w:rsid w:val="00CD0EB5"/>
    <w:rsid w:val="00CD200A"/>
    <w:rsid w:val="00CD7506"/>
    <w:rsid w:val="00CD7F2C"/>
    <w:rsid w:val="00CE2FFA"/>
    <w:rsid w:val="00CE4144"/>
    <w:rsid w:val="00CE5584"/>
    <w:rsid w:val="00CE6356"/>
    <w:rsid w:val="00CF0630"/>
    <w:rsid w:val="00CF0939"/>
    <w:rsid w:val="00CF32B3"/>
    <w:rsid w:val="00CF342F"/>
    <w:rsid w:val="00CF3E51"/>
    <w:rsid w:val="00CF4142"/>
    <w:rsid w:val="00CF507E"/>
    <w:rsid w:val="00CF509B"/>
    <w:rsid w:val="00CF6A5A"/>
    <w:rsid w:val="00CF769C"/>
    <w:rsid w:val="00CF7B1F"/>
    <w:rsid w:val="00CF7C1B"/>
    <w:rsid w:val="00D01859"/>
    <w:rsid w:val="00D01D84"/>
    <w:rsid w:val="00D02B82"/>
    <w:rsid w:val="00D0335D"/>
    <w:rsid w:val="00D048A7"/>
    <w:rsid w:val="00D079A1"/>
    <w:rsid w:val="00D07E34"/>
    <w:rsid w:val="00D10836"/>
    <w:rsid w:val="00D12567"/>
    <w:rsid w:val="00D20353"/>
    <w:rsid w:val="00D20FC3"/>
    <w:rsid w:val="00D2742E"/>
    <w:rsid w:val="00D319B0"/>
    <w:rsid w:val="00D31BE5"/>
    <w:rsid w:val="00D34D08"/>
    <w:rsid w:val="00D34F6E"/>
    <w:rsid w:val="00D3584C"/>
    <w:rsid w:val="00D36838"/>
    <w:rsid w:val="00D4046A"/>
    <w:rsid w:val="00D417EE"/>
    <w:rsid w:val="00D41DC6"/>
    <w:rsid w:val="00D45724"/>
    <w:rsid w:val="00D46F46"/>
    <w:rsid w:val="00D475C7"/>
    <w:rsid w:val="00D52239"/>
    <w:rsid w:val="00D52FDA"/>
    <w:rsid w:val="00D533EE"/>
    <w:rsid w:val="00D543E9"/>
    <w:rsid w:val="00D54A9A"/>
    <w:rsid w:val="00D55202"/>
    <w:rsid w:val="00D60DCB"/>
    <w:rsid w:val="00D61DCE"/>
    <w:rsid w:val="00D65F8A"/>
    <w:rsid w:val="00D6620E"/>
    <w:rsid w:val="00D7102E"/>
    <w:rsid w:val="00D744DC"/>
    <w:rsid w:val="00D74872"/>
    <w:rsid w:val="00D76E53"/>
    <w:rsid w:val="00D77D39"/>
    <w:rsid w:val="00D81D27"/>
    <w:rsid w:val="00D82EF8"/>
    <w:rsid w:val="00D85B6F"/>
    <w:rsid w:val="00D85CA0"/>
    <w:rsid w:val="00D876F9"/>
    <w:rsid w:val="00D90999"/>
    <w:rsid w:val="00D9197F"/>
    <w:rsid w:val="00D91B5D"/>
    <w:rsid w:val="00D92EC0"/>
    <w:rsid w:val="00D931D7"/>
    <w:rsid w:val="00D93D4B"/>
    <w:rsid w:val="00D94E53"/>
    <w:rsid w:val="00D958F6"/>
    <w:rsid w:val="00D96018"/>
    <w:rsid w:val="00D96767"/>
    <w:rsid w:val="00DA0E64"/>
    <w:rsid w:val="00DA2531"/>
    <w:rsid w:val="00DA36D6"/>
    <w:rsid w:val="00DA38EF"/>
    <w:rsid w:val="00DA473B"/>
    <w:rsid w:val="00DA4C57"/>
    <w:rsid w:val="00DA622D"/>
    <w:rsid w:val="00DA6859"/>
    <w:rsid w:val="00DA7BA2"/>
    <w:rsid w:val="00DB0BFB"/>
    <w:rsid w:val="00DB2BB2"/>
    <w:rsid w:val="00DB43AC"/>
    <w:rsid w:val="00DB43E0"/>
    <w:rsid w:val="00DB7D99"/>
    <w:rsid w:val="00DB7E81"/>
    <w:rsid w:val="00DC54B4"/>
    <w:rsid w:val="00DC6431"/>
    <w:rsid w:val="00DC7272"/>
    <w:rsid w:val="00DD0009"/>
    <w:rsid w:val="00DD0EDC"/>
    <w:rsid w:val="00DD5FE8"/>
    <w:rsid w:val="00DD6005"/>
    <w:rsid w:val="00DD6504"/>
    <w:rsid w:val="00DD72D2"/>
    <w:rsid w:val="00DE5C5B"/>
    <w:rsid w:val="00DE6C22"/>
    <w:rsid w:val="00DF206A"/>
    <w:rsid w:val="00DF321E"/>
    <w:rsid w:val="00DF7508"/>
    <w:rsid w:val="00DF7D05"/>
    <w:rsid w:val="00E00947"/>
    <w:rsid w:val="00E00D19"/>
    <w:rsid w:val="00E01A9E"/>
    <w:rsid w:val="00E01C90"/>
    <w:rsid w:val="00E01E9F"/>
    <w:rsid w:val="00E0473B"/>
    <w:rsid w:val="00E053C6"/>
    <w:rsid w:val="00E05757"/>
    <w:rsid w:val="00E05F43"/>
    <w:rsid w:val="00E11A59"/>
    <w:rsid w:val="00E12B61"/>
    <w:rsid w:val="00E12FF6"/>
    <w:rsid w:val="00E1312F"/>
    <w:rsid w:val="00E136CF"/>
    <w:rsid w:val="00E138B7"/>
    <w:rsid w:val="00E15BCF"/>
    <w:rsid w:val="00E15E4E"/>
    <w:rsid w:val="00E1696D"/>
    <w:rsid w:val="00E23210"/>
    <w:rsid w:val="00E24727"/>
    <w:rsid w:val="00E34514"/>
    <w:rsid w:val="00E3499D"/>
    <w:rsid w:val="00E36FD0"/>
    <w:rsid w:val="00E37BE2"/>
    <w:rsid w:val="00E37E2C"/>
    <w:rsid w:val="00E439DE"/>
    <w:rsid w:val="00E441EB"/>
    <w:rsid w:val="00E475F2"/>
    <w:rsid w:val="00E50F5E"/>
    <w:rsid w:val="00E527CF"/>
    <w:rsid w:val="00E52D20"/>
    <w:rsid w:val="00E616F4"/>
    <w:rsid w:val="00E62261"/>
    <w:rsid w:val="00E6314B"/>
    <w:rsid w:val="00E64E6D"/>
    <w:rsid w:val="00E64EF2"/>
    <w:rsid w:val="00E8094E"/>
    <w:rsid w:val="00E84AE1"/>
    <w:rsid w:val="00E85C16"/>
    <w:rsid w:val="00E87F93"/>
    <w:rsid w:val="00E9135B"/>
    <w:rsid w:val="00E975B9"/>
    <w:rsid w:val="00E97614"/>
    <w:rsid w:val="00EA0304"/>
    <w:rsid w:val="00EA48C3"/>
    <w:rsid w:val="00EA6E5B"/>
    <w:rsid w:val="00EB1F5D"/>
    <w:rsid w:val="00EB3E5B"/>
    <w:rsid w:val="00EB63DD"/>
    <w:rsid w:val="00EB76ED"/>
    <w:rsid w:val="00EC014E"/>
    <w:rsid w:val="00EC3EC0"/>
    <w:rsid w:val="00EC4EB4"/>
    <w:rsid w:val="00ED0DF3"/>
    <w:rsid w:val="00ED1C24"/>
    <w:rsid w:val="00ED50B6"/>
    <w:rsid w:val="00ED6544"/>
    <w:rsid w:val="00EE00EE"/>
    <w:rsid w:val="00EE1619"/>
    <w:rsid w:val="00EE426E"/>
    <w:rsid w:val="00EE42AC"/>
    <w:rsid w:val="00EE5117"/>
    <w:rsid w:val="00EE585D"/>
    <w:rsid w:val="00EE601E"/>
    <w:rsid w:val="00EE7BBB"/>
    <w:rsid w:val="00EE7C7A"/>
    <w:rsid w:val="00EF19B5"/>
    <w:rsid w:val="00EF5B84"/>
    <w:rsid w:val="00EF6CC5"/>
    <w:rsid w:val="00EF763D"/>
    <w:rsid w:val="00F016AE"/>
    <w:rsid w:val="00F01A03"/>
    <w:rsid w:val="00F01C28"/>
    <w:rsid w:val="00F06CFA"/>
    <w:rsid w:val="00F07001"/>
    <w:rsid w:val="00F0702D"/>
    <w:rsid w:val="00F07A52"/>
    <w:rsid w:val="00F10D58"/>
    <w:rsid w:val="00F11E96"/>
    <w:rsid w:val="00F15A49"/>
    <w:rsid w:val="00F16AC6"/>
    <w:rsid w:val="00F228A5"/>
    <w:rsid w:val="00F228E2"/>
    <w:rsid w:val="00F22A1D"/>
    <w:rsid w:val="00F231DA"/>
    <w:rsid w:val="00F254FC"/>
    <w:rsid w:val="00F2671B"/>
    <w:rsid w:val="00F27DA4"/>
    <w:rsid w:val="00F31273"/>
    <w:rsid w:val="00F315B2"/>
    <w:rsid w:val="00F33ABF"/>
    <w:rsid w:val="00F340F2"/>
    <w:rsid w:val="00F37009"/>
    <w:rsid w:val="00F37A39"/>
    <w:rsid w:val="00F4051D"/>
    <w:rsid w:val="00F4475F"/>
    <w:rsid w:val="00F44F5E"/>
    <w:rsid w:val="00F46DF0"/>
    <w:rsid w:val="00F47846"/>
    <w:rsid w:val="00F50C65"/>
    <w:rsid w:val="00F5670E"/>
    <w:rsid w:val="00F577BD"/>
    <w:rsid w:val="00F608B5"/>
    <w:rsid w:val="00F63858"/>
    <w:rsid w:val="00F64C66"/>
    <w:rsid w:val="00F652AD"/>
    <w:rsid w:val="00F6556C"/>
    <w:rsid w:val="00F66575"/>
    <w:rsid w:val="00F67513"/>
    <w:rsid w:val="00F740B6"/>
    <w:rsid w:val="00F75426"/>
    <w:rsid w:val="00F755BA"/>
    <w:rsid w:val="00F756C6"/>
    <w:rsid w:val="00F75B10"/>
    <w:rsid w:val="00F76B14"/>
    <w:rsid w:val="00F8139A"/>
    <w:rsid w:val="00F8198F"/>
    <w:rsid w:val="00F84AFE"/>
    <w:rsid w:val="00F85FDD"/>
    <w:rsid w:val="00F9214D"/>
    <w:rsid w:val="00F92867"/>
    <w:rsid w:val="00F931FB"/>
    <w:rsid w:val="00F939A1"/>
    <w:rsid w:val="00F93E64"/>
    <w:rsid w:val="00F943E1"/>
    <w:rsid w:val="00F94A79"/>
    <w:rsid w:val="00FA1F3A"/>
    <w:rsid w:val="00FA3D5E"/>
    <w:rsid w:val="00FA5956"/>
    <w:rsid w:val="00FA5AF0"/>
    <w:rsid w:val="00FA5DFD"/>
    <w:rsid w:val="00FA6193"/>
    <w:rsid w:val="00FB032D"/>
    <w:rsid w:val="00FB0D7E"/>
    <w:rsid w:val="00FB2708"/>
    <w:rsid w:val="00FB4170"/>
    <w:rsid w:val="00FC03AF"/>
    <w:rsid w:val="00FC3BCB"/>
    <w:rsid w:val="00FC5B89"/>
    <w:rsid w:val="00FC71DF"/>
    <w:rsid w:val="00FD25FE"/>
    <w:rsid w:val="00FD295C"/>
    <w:rsid w:val="00FD3BD9"/>
    <w:rsid w:val="00FD7109"/>
    <w:rsid w:val="00FD7876"/>
    <w:rsid w:val="00FE0CFB"/>
    <w:rsid w:val="00FE187B"/>
    <w:rsid w:val="00FE1CBD"/>
    <w:rsid w:val="00FE2A0F"/>
    <w:rsid w:val="00FE34B4"/>
    <w:rsid w:val="00FE42A8"/>
    <w:rsid w:val="00FE59B6"/>
    <w:rsid w:val="00FE5E80"/>
    <w:rsid w:val="00FF11A8"/>
    <w:rsid w:val="00FF1EFA"/>
    <w:rsid w:val="00FF21D9"/>
    <w:rsid w:val="00FF2C6F"/>
    <w:rsid w:val="00FF2FB8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604D2E"/>
    <w:rPr>
      <w:b/>
      <w:bCs/>
      <w:sz w:val="28"/>
      <w:szCs w:val="24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D73FB"/>
    <w:pPr>
      <w:ind w:firstLine="84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307771"/>
    <w:rPr>
      <w:sz w:val="28"/>
      <w:szCs w:val="24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0314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F577BD"/>
    <w:rPr>
      <w:sz w:val="24"/>
      <w:szCs w:val="24"/>
    </w:r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c">
    <w:name w:val="No Spacing"/>
    <w:uiPriority w:val="1"/>
    <w:qFormat/>
    <w:rsid w:val="00CD200A"/>
    <w:rPr>
      <w:rFonts w:ascii="Calibri" w:hAnsi="Calibri"/>
      <w:sz w:val="22"/>
      <w:szCs w:val="22"/>
    </w:rPr>
  </w:style>
  <w:style w:type="paragraph" w:customStyle="1" w:styleId="ConsPlusCell">
    <w:name w:val="ConsPlusCell"/>
    <w:rsid w:val="00CD2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3703B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rsid w:val="0020701F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styleId="ae">
    <w:name w:val="Hyperlink"/>
    <w:uiPriority w:val="99"/>
    <w:unhideWhenUsed/>
    <w:rsid w:val="008D4A6E"/>
    <w:rPr>
      <w:color w:val="0000FF"/>
      <w:u w:val="single"/>
    </w:rPr>
  </w:style>
  <w:style w:type="character" w:styleId="af">
    <w:name w:val="FollowedHyperlink"/>
    <w:uiPriority w:val="99"/>
    <w:unhideWhenUsed/>
    <w:rsid w:val="008D4A6E"/>
    <w:rPr>
      <w:color w:val="800080"/>
      <w:u w:val="single"/>
    </w:rPr>
  </w:style>
  <w:style w:type="character" w:customStyle="1" w:styleId="af0">
    <w:name w:val="Основной текст_"/>
    <w:link w:val="11"/>
    <w:rsid w:val="00F4475F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4475F"/>
    <w:pPr>
      <w:shd w:val="clear" w:color="auto" w:fill="FFFFFF"/>
      <w:spacing w:before="540" w:line="0" w:lineRule="atLeast"/>
    </w:pPr>
    <w:rPr>
      <w:sz w:val="28"/>
      <w:szCs w:val="28"/>
    </w:rPr>
  </w:style>
  <w:style w:type="table" w:styleId="af1">
    <w:name w:val="Table Grid"/>
    <w:basedOn w:val="a1"/>
    <w:rsid w:val="00DF2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A36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362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15D8"/>
    <w:rPr>
      <w:b/>
      <w:bCs/>
      <w:sz w:val="40"/>
      <w:szCs w:val="24"/>
    </w:rPr>
  </w:style>
  <w:style w:type="paragraph" w:styleId="af4">
    <w:name w:val="Normal (Web)"/>
    <w:basedOn w:val="a"/>
    <w:uiPriority w:val="99"/>
    <w:unhideWhenUsed/>
    <w:rsid w:val="000B5E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604D2E"/>
    <w:rPr>
      <w:b/>
      <w:bCs/>
      <w:sz w:val="28"/>
      <w:szCs w:val="24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D73FB"/>
    <w:pPr>
      <w:ind w:firstLine="84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307771"/>
    <w:rPr>
      <w:sz w:val="28"/>
      <w:szCs w:val="24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0314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F577BD"/>
    <w:rPr>
      <w:sz w:val="24"/>
      <w:szCs w:val="24"/>
    </w:r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c">
    <w:name w:val="No Spacing"/>
    <w:uiPriority w:val="1"/>
    <w:qFormat/>
    <w:rsid w:val="00CD200A"/>
    <w:rPr>
      <w:rFonts w:ascii="Calibri" w:hAnsi="Calibri"/>
      <w:sz w:val="22"/>
      <w:szCs w:val="22"/>
    </w:rPr>
  </w:style>
  <w:style w:type="paragraph" w:customStyle="1" w:styleId="ConsPlusCell">
    <w:name w:val="ConsPlusCell"/>
    <w:rsid w:val="00CD2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3703B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rsid w:val="0020701F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styleId="ae">
    <w:name w:val="Hyperlink"/>
    <w:uiPriority w:val="99"/>
    <w:unhideWhenUsed/>
    <w:rsid w:val="008D4A6E"/>
    <w:rPr>
      <w:color w:val="0000FF"/>
      <w:u w:val="single"/>
    </w:rPr>
  </w:style>
  <w:style w:type="character" w:styleId="af">
    <w:name w:val="FollowedHyperlink"/>
    <w:uiPriority w:val="99"/>
    <w:unhideWhenUsed/>
    <w:rsid w:val="008D4A6E"/>
    <w:rPr>
      <w:color w:val="800080"/>
      <w:u w:val="single"/>
    </w:rPr>
  </w:style>
  <w:style w:type="character" w:customStyle="1" w:styleId="af0">
    <w:name w:val="Основной текст_"/>
    <w:link w:val="11"/>
    <w:rsid w:val="00F4475F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4475F"/>
    <w:pPr>
      <w:shd w:val="clear" w:color="auto" w:fill="FFFFFF"/>
      <w:spacing w:before="540" w:line="0" w:lineRule="atLeast"/>
    </w:pPr>
    <w:rPr>
      <w:sz w:val="28"/>
      <w:szCs w:val="28"/>
    </w:rPr>
  </w:style>
  <w:style w:type="table" w:styleId="af1">
    <w:name w:val="Table Grid"/>
    <w:basedOn w:val="a1"/>
    <w:rsid w:val="00DF2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A36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362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15D8"/>
    <w:rPr>
      <w:b/>
      <w:bCs/>
      <w:sz w:val="40"/>
      <w:szCs w:val="24"/>
    </w:rPr>
  </w:style>
  <w:style w:type="paragraph" w:styleId="af4">
    <w:name w:val="Normal (Web)"/>
    <w:basedOn w:val="a"/>
    <w:uiPriority w:val="99"/>
    <w:unhideWhenUsed/>
    <w:rsid w:val="000B5E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DD36-0F5D-48D6-9D9C-D8517158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5923</Words>
  <Characters>33765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39609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Виктория Смаль</cp:lastModifiedBy>
  <cp:revision>2</cp:revision>
  <cp:lastPrinted>2021-11-19T05:06:00Z</cp:lastPrinted>
  <dcterms:created xsi:type="dcterms:W3CDTF">2023-07-26T03:28:00Z</dcterms:created>
  <dcterms:modified xsi:type="dcterms:W3CDTF">2023-07-26T03:28:00Z</dcterms:modified>
</cp:coreProperties>
</file>