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5D8" w:rsidRPr="00AA66D3" w:rsidRDefault="006C15D8" w:rsidP="006C15D8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6C15D8" w:rsidRPr="00AA66D3" w:rsidRDefault="006C15D8" w:rsidP="006C15D8">
      <w:pPr>
        <w:jc w:val="center"/>
        <w:rPr>
          <w:caps/>
          <w:sz w:val="16"/>
          <w:szCs w:val="16"/>
        </w:rPr>
      </w:pPr>
    </w:p>
    <w:p w:rsidR="006C15D8" w:rsidRDefault="006C15D8" w:rsidP="006C15D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6C15D8" w:rsidRPr="00D136F7" w:rsidRDefault="006C15D8" w:rsidP="006C15D8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6C15D8" w:rsidRDefault="006C15D8" w:rsidP="006C15D8">
      <w:pPr>
        <w:pStyle w:val="a3"/>
        <w:rPr>
          <w:sz w:val="16"/>
        </w:rPr>
      </w:pPr>
    </w:p>
    <w:p w:rsidR="006C15D8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Pr="00662412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Default="006C15D8" w:rsidP="006C15D8">
      <w:pPr>
        <w:pStyle w:val="1"/>
        <w:keepNext w:val="0"/>
        <w:widowControl w:val="0"/>
        <w:rPr>
          <w:sz w:val="44"/>
        </w:rPr>
      </w:pPr>
      <w:r>
        <w:rPr>
          <w:sz w:val="44"/>
        </w:rPr>
        <w:t>ПОСТАНОВЛЕНИЕ</w:t>
      </w:r>
    </w:p>
    <w:p w:rsidR="006C15D8" w:rsidRDefault="006C15D8" w:rsidP="006C15D8">
      <w:pPr>
        <w:rPr>
          <w:sz w:val="28"/>
          <w:szCs w:val="28"/>
        </w:rPr>
      </w:pPr>
    </w:p>
    <w:p w:rsidR="006C15D8" w:rsidRPr="00667A86" w:rsidRDefault="006C15D8" w:rsidP="006C15D8">
      <w:pPr>
        <w:rPr>
          <w:sz w:val="28"/>
        </w:rPr>
      </w:pPr>
    </w:p>
    <w:p w:rsidR="006C15D8" w:rsidRDefault="006C15D8" w:rsidP="006C15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F2D77" wp14:editId="31602C5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13335" t="5715" r="1270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RF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Kw0ERU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ADB1" wp14:editId="5CC13FF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715" r="762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09.11.2020г.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  505</w:t>
      </w:r>
    </w:p>
    <w:p w:rsidR="006C15D8" w:rsidRPr="004B4E0F" w:rsidRDefault="006C15D8" w:rsidP="006C15D8">
      <w:pPr>
        <w:rPr>
          <w:sz w:val="6"/>
          <w:szCs w:val="6"/>
        </w:rPr>
      </w:pPr>
    </w:p>
    <w:p w:rsidR="006C15D8" w:rsidRDefault="006C15D8" w:rsidP="006C15D8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F4475F" w:rsidRPr="00FF18F7" w:rsidRDefault="00F4475F" w:rsidP="00F4475F">
      <w:pPr>
        <w:pStyle w:val="11"/>
        <w:shd w:val="clear" w:color="auto" w:fill="auto"/>
        <w:spacing w:before="0" w:line="240" w:lineRule="auto"/>
        <w:jc w:val="both"/>
      </w:pPr>
    </w:p>
    <w:p w:rsidR="00FF6AB2" w:rsidRPr="00C44DAA" w:rsidRDefault="00FF6AB2" w:rsidP="00FF6AB2">
      <w:pPr>
        <w:rPr>
          <w:sz w:val="28"/>
          <w:szCs w:val="28"/>
        </w:rPr>
      </w:pPr>
    </w:p>
    <w:p w:rsidR="00FF6AB2" w:rsidRPr="00C44DAA" w:rsidRDefault="00FF6AB2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DF206A" w:rsidRPr="004C6D5A" w:rsidTr="00C736AD">
        <w:trPr>
          <w:trHeight w:val="1336"/>
        </w:trPr>
        <w:tc>
          <w:tcPr>
            <w:tcW w:w="4966" w:type="dxa"/>
          </w:tcPr>
          <w:p w:rsidR="00DF206A" w:rsidRPr="004C6D5A" w:rsidRDefault="00DF206A" w:rsidP="00FC71DF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>2</w:t>
            </w:r>
            <w:r w:rsidR="00FC71DF">
              <w:rPr>
                <w:lang w:val="ru-RU" w:eastAsia="ru-RU"/>
              </w:rPr>
              <w:t>1</w:t>
            </w:r>
            <w:r w:rsidR="00B111F3">
              <w:rPr>
                <w:lang w:val="ru-RU" w:eastAsia="ru-RU"/>
              </w:rPr>
              <w:t xml:space="preserve">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FC71DF">
              <w:rPr>
                <w:lang w:val="ru-RU" w:eastAsia="ru-RU"/>
              </w:rPr>
              <w:t>2</w:t>
            </w:r>
            <w:r w:rsidRPr="004C6D5A">
              <w:rPr>
                <w:lang w:val="ru-RU" w:eastAsia="ru-RU"/>
              </w:rPr>
              <w:t>-202</w:t>
            </w:r>
            <w:r w:rsidR="00FC71DF">
              <w:rPr>
                <w:lang w:val="ru-RU" w:eastAsia="ru-RU"/>
              </w:rPr>
              <w:t>3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0D6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 xml:space="preserve">о ст. 173 Бюджетного кодекса РФ, </w:t>
      </w:r>
      <w:r w:rsidR="000D651D">
        <w:rPr>
          <w:sz w:val="28"/>
          <w:szCs w:val="28"/>
        </w:rPr>
        <w:t>Федеральным зак</w:t>
      </w:r>
      <w:r w:rsidR="000D651D">
        <w:rPr>
          <w:sz w:val="28"/>
          <w:szCs w:val="28"/>
        </w:rPr>
        <w:t>о</w:t>
      </w:r>
      <w:r w:rsidR="000D651D">
        <w:rPr>
          <w:sz w:val="28"/>
          <w:szCs w:val="28"/>
        </w:rPr>
        <w:t xml:space="preserve">ном от 28.06.2014г. №172-ФЗ «О стратегическом планировании в Российской Федерации», </w:t>
      </w:r>
      <w:r>
        <w:rPr>
          <w:sz w:val="28"/>
          <w:szCs w:val="28"/>
        </w:rPr>
        <w:t xml:space="preserve">администрация Омсукчанского </w:t>
      </w:r>
      <w:r w:rsidR="00FD7109">
        <w:rPr>
          <w:sz w:val="28"/>
          <w:szCs w:val="28"/>
        </w:rPr>
        <w:t>городского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</w:t>
      </w:r>
      <w:r w:rsidR="00FC71DF">
        <w:rPr>
          <w:sz w:val="28"/>
          <w:szCs w:val="28"/>
        </w:rPr>
        <w:t>1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FC71DF">
        <w:rPr>
          <w:sz w:val="28"/>
          <w:szCs w:val="28"/>
        </w:rPr>
        <w:t>2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FC71DF">
        <w:rPr>
          <w:sz w:val="28"/>
          <w:szCs w:val="28"/>
        </w:rPr>
        <w:t>3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FF6AB2" w:rsidRDefault="00FF6AB2" w:rsidP="00FF6AB2">
      <w:pPr>
        <w:jc w:val="both"/>
        <w:rPr>
          <w:sz w:val="28"/>
          <w:szCs w:val="28"/>
        </w:rPr>
      </w:pPr>
    </w:p>
    <w:p w:rsidR="00A93248" w:rsidRDefault="00A93248" w:rsidP="00FF6AB2">
      <w:pPr>
        <w:rPr>
          <w:sz w:val="28"/>
          <w:szCs w:val="28"/>
        </w:rPr>
      </w:pPr>
    </w:p>
    <w:p w:rsidR="000D651D" w:rsidRDefault="000D651D" w:rsidP="00FF6AB2">
      <w:pPr>
        <w:rPr>
          <w:sz w:val="28"/>
          <w:szCs w:val="28"/>
        </w:rPr>
      </w:pP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>Глава Омсукчанского</w:t>
      </w: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 xml:space="preserve">городского округа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           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94E53" w:rsidRPr="00DF206A" w:rsidRDefault="00D94E53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0D651D" w:rsidRDefault="000D651D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8D4A6E" w:rsidRPr="00FD7109" w:rsidRDefault="00DF206A" w:rsidP="00A93248">
      <w:pPr>
        <w:ind w:left="7080"/>
      </w:pPr>
      <w:r>
        <w:rPr>
          <w:sz w:val="28"/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9C7EFC">
        <w:t xml:space="preserve"> </w:t>
      </w:r>
      <w:r w:rsidR="000D651D">
        <w:t>06.11.</w:t>
      </w:r>
      <w:r w:rsidR="009C7EFC">
        <w:t>20</w:t>
      </w:r>
      <w:r w:rsidR="00FC71DF">
        <w:t>20</w:t>
      </w:r>
      <w:r w:rsidR="009C7EFC">
        <w:t>г.</w:t>
      </w:r>
      <w:r w:rsidR="00A93248" w:rsidRPr="009C7EFC">
        <w:t xml:space="preserve"> № </w:t>
      </w:r>
      <w:r w:rsidR="000D651D">
        <w:t>505</w:t>
      </w:r>
    </w:p>
    <w:p w:rsidR="00FF6AB2" w:rsidRPr="00DD6504" w:rsidRDefault="00FF6AB2" w:rsidP="00604D2E">
      <w:pPr>
        <w:rPr>
          <w:sz w:val="16"/>
          <w:szCs w:val="16"/>
        </w:rPr>
      </w:pPr>
    </w:p>
    <w:p w:rsidR="00FF6AB2" w:rsidRPr="00DD6504" w:rsidRDefault="00FF6AB2" w:rsidP="00604D2E">
      <w:pPr>
        <w:rPr>
          <w:sz w:val="16"/>
          <w:szCs w:val="16"/>
        </w:rPr>
      </w:pPr>
    </w:p>
    <w:p w:rsidR="00307771" w:rsidRPr="00DD6504" w:rsidRDefault="00307771" w:rsidP="00307771">
      <w:pPr>
        <w:jc w:val="both"/>
        <w:rPr>
          <w:b/>
        </w:rPr>
      </w:pPr>
    </w:p>
    <w:p w:rsidR="0063703B" w:rsidRPr="00DD6504" w:rsidRDefault="001846BC" w:rsidP="0063703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63703B" w:rsidRPr="00DD6504" w:rsidRDefault="0063703B" w:rsidP="0001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FC71DF">
        <w:rPr>
          <w:rFonts w:ascii="Times New Roman" w:hAnsi="Times New Roman" w:cs="Times New Roman"/>
          <w:sz w:val="28"/>
          <w:szCs w:val="28"/>
        </w:rPr>
        <w:t>21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FC71DF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DD6504" w:rsidRDefault="00F577BD" w:rsidP="00F57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Pr="00DD6504" w:rsidRDefault="00F577B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</w:t>
      </w:r>
      <w:r w:rsidR="00FC71DF">
        <w:rPr>
          <w:rFonts w:ascii="Times New Roman" w:hAnsi="Times New Roman" w:cs="Times New Roman"/>
          <w:sz w:val="28"/>
          <w:szCs w:val="28"/>
        </w:rPr>
        <w:t>1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FC71DF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201</w:t>
      </w:r>
      <w:r w:rsidR="00FC71DF">
        <w:rPr>
          <w:rFonts w:ascii="Times New Roman" w:hAnsi="Times New Roman" w:cs="Times New Roman"/>
          <w:sz w:val="28"/>
          <w:szCs w:val="28"/>
        </w:rPr>
        <w:t>9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9 месяцев 20</w:t>
      </w:r>
      <w:r w:rsidR="00FC71DF">
        <w:rPr>
          <w:rFonts w:ascii="Times New Roman" w:hAnsi="Times New Roman" w:cs="Times New Roman"/>
          <w:sz w:val="28"/>
          <w:szCs w:val="28"/>
        </w:rPr>
        <w:t>20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</w:t>
      </w:r>
      <w:r w:rsidR="00FC71DF">
        <w:rPr>
          <w:rFonts w:ascii="Times New Roman" w:hAnsi="Times New Roman" w:cs="Times New Roman"/>
          <w:sz w:val="28"/>
          <w:szCs w:val="28"/>
        </w:rPr>
        <w:t>20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сценарных условий функционирования экономики Российской Федер</w:t>
      </w:r>
      <w:r w:rsidRPr="00DD6504">
        <w:rPr>
          <w:rFonts w:ascii="Times New Roman" w:hAnsi="Times New Roman" w:cs="Times New Roman"/>
          <w:sz w:val="28"/>
          <w:szCs w:val="28"/>
        </w:rPr>
        <w:t>а</w:t>
      </w:r>
      <w:r w:rsidRPr="00DD6504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 экономического развития и торговли Российской Федерации.</w:t>
      </w:r>
      <w:proofErr w:type="gramEnd"/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5D1D14">
      <w:pPr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</w:t>
      </w:r>
      <w:r w:rsidR="00FC71DF">
        <w:rPr>
          <w:sz w:val="28"/>
          <w:szCs w:val="28"/>
        </w:rPr>
        <w:t>1</w:t>
      </w:r>
      <w:r w:rsidRPr="00DD6504">
        <w:rPr>
          <w:sz w:val="28"/>
          <w:szCs w:val="28"/>
        </w:rPr>
        <w:t>-202</w:t>
      </w:r>
      <w:r w:rsidR="00FC71DF">
        <w:rPr>
          <w:sz w:val="28"/>
          <w:szCs w:val="28"/>
        </w:rPr>
        <w:t>3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="00FC71DF">
        <w:rPr>
          <w:rFonts w:ascii="Times New Roman" w:hAnsi="Times New Roman"/>
          <w:sz w:val="28"/>
          <w:szCs w:val="28"/>
        </w:rPr>
        <w:t>1</w:t>
      </w:r>
      <w:r w:rsidRPr="00DD6504">
        <w:rPr>
          <w:rFonts w:ascii="Times New Roman" w:hAnsi="Times New Roman"/>
          <w:sz w:val="28"/>
          <w:szCs w:val="28"/>
        </w:rPr>
        <w:t>-202</w:t>
      </w:r>
      <w:r w:rsidR="00FC71DF">
        <w:rPr>
          <w:rFonts w:ascii="Times New Roman" w:hAnsi="Times New Roman"/>
          <w:sz w:val="28"/>
          <w:szCs w:val="28"/>
        </w:rPr>
        <w:t>3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содействие развитию малого и среднего бизнеса, улучшение условий для предпринимательской деятельности.</w:t>
      </w:r>
    </w:p>
    <w:p w:rsidR="00012DC1" w:rsidRPr="009C7EFC" w:rsidRDefault="00012DC1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F0" w:rsidRPr="009C7EFC" w:rsidRDefault="00725AF0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70" w:rsidRPr="002C2ADB" w:rsidRDefault="009A7770" w:rsidP="009A7770">
      <w:pPr>
        <w:rPr>
          <w:vanish/>
          <w:color w:val="365F91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DD6504" w:rsidTr="00D94E53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DD6504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RANGE!A1:O76"/>
            <w:r w:rsidRPr="00DD6504">
              <w:rPr>
                <w:b/>
                <w:bCs/>
                <w:caps/>
                <w:sz w:val="28"/>
                <w:szCs w:val="28"/>
              </w:rPr>
              <w:t xml:space="preserve">Прогноз </w:t>
            </w:r>
          </w:p>
          <w:p w:rsidR="00725AF0" w:rsidRPr="00DD6504" w:rsidRDefault="009C7EFC" w:rsidP="00725A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725AF0" w:rsidRPr="00DD6504">
              <w:rPr>
                <w:b/>
                <w:bCs/>
                <w:sz w:val="28"/>
                <w:szCs w:val="28"/>
              </w:rPr>
              <w:t>оциально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725AF0" w:rsidRPr="00DD6504">
              <w:rPr>
                <w:b/>
                <w:bCs/>
                <w:sz w:val="28"/>
                <w:szCs w:val="28"/>
              </w:rPr>
              <w:t>экономического развития Омсукчанского городского округа на</w:t>
            </w:r>
            <w:r w:rsidR="00A75615" w:rsidRPr="00DD6504">
              <w:rPr>
                <w:b/>
                <w:bCs/>
                <w:sz w:val="28"/>
                <w:szCs w:val="28"/>
              </w:rPr>
              <w:t xml:space="preserve"> </w:t>
            </w:r>
            <w:r w:rsidR="00FC71DF">
              <w:rPr>
                <w:b/>
                <w:bCs/>
                <w:sz w:val="28"/>
                <w:szCs w:val="28"/>
              </w:rPr>
              <w:t>2020</w:t>
            </w:r>
            <w:r w:rsidR="00725AF0" w:rsidRPr="00DD6504">
              <w:rPr>
                <w:b/>
                <w:bCs/>
                <w:sz w:val="28"/>
                <w:szCs w:val="28"/>
              </w:rPr>
              <w:t xml:space="preserve"> год и прогноз на плановый период 202</w:t>
            </w:r>
            <w:r w:rsidR="00FC71DF">
              <w:rPr>
                <w:b/>
                <w:bCs/>
                <w:sz w:val="28"/>
                <w:szCs w:val="28"/>
              </w:rPr>
              <w:t>1</w:t>
            </w:r>
            <w:r w:rsidR="00725AF0" w:rsidRPr="00DD6504">
              <w:rPr>
                <w:b/>
                <w:bCs/>
                <w:sz w:val="28"/>
                <w:szCs w:val="28"/>
              </w:rPr>
              <w:t>-202</w:t>
            </w:r>
            <w:r w:rsidR="00FC71DF">
              <w:rPr>
                <w:b/>
                <w:bCs/>
                <w:sz w:val="28"/>
                <w:szCs w:val="28"/>
              </w:rPr>
              <w:t>3</w:t>
            </w:r>
            <w:r w:rsidR="00725AF0" w:rsidRPr="00DD6504">
              <w:rPr>
                <w:b/>
                <w:bCs/>
                <w:sz w:val="28"/>
                <w:szCs w:val="28"/>
              </w:rPr>
              <w:t xml:space="preserve"> год</w:t>
            </w:r>
            <w:r w:rsidR="009D57D8">
              <w:rPr>
                <w:b/>
                <w:bCs/>
                <w:sz w:val="28"/>
                <w:szCs w:val="28"/>
              </w:rPr>
              <w:t>ов</w:t>
            </w:r>
            <w:r w:rsidR="00725AF0" w:rsidRPr="00DD6504">
              <w:rPr>
                <w:b/>
                <w:bCs/>
              </w:rPr>
              <w:t xml:space="preserve"> </w:t>
            </w:r>
          </w:p>
          <w:bookmarkEnd w:id="1"/>
          <w:p w:rsidR="00725AF0" w:rsidRPr="00DD6504" w:rsidRDefault="00725AF0" w:rsidP="00725AF0">
            <w:pPr>
              <w:jc w:val="center"/>
              <w:rPr>
                <w:b/>
                <w:bCs/>
              </w:rPr>
            </w:pPr>
          </w:p>
        </w:tc>
      </w:tr>
      <w:tr w:rsidR="00725AF0" w:rsidRPr="007A52BB" w:rsidTr="00D94E5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7A52B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201</w:t>
            </w:r>
            <w:r w:rsidR="00FC71DF">
              <w:rPr>
                <w:bCs/>
                <w:color w:val="000000"/>
                <w:sz w:val="20"/>
                <w:szCs w:val="20"/>
              </w:rPr>
              <w:t>9</w:t>
            </w:r>
            <w:r w:rsidRPr="007A52BB">
              <w:rPr>
                <w:bCs/>
                <w:color w:val="000000"/>
                <w:sz w:val="20"/>
                <w:szCs w:val="20"/>
              </w:rPr>
              <w:t>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FC71DF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итоги 9 месяцев 2020</w:t>
            </w:r>
            <w:r w:rsidR="00725AF0" w:rsidRPr="007A52BB">
              <w:rPr>
                <w:bCs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предвар</w:t>
            </w:r>
            <w:r w:rsidRPr="007A52BB">
              <w:rPr>
                <w:bCs/>
                <w:color w:val="000000"/>
                <w:sz w:val="20"/>
                <w:szCs w:val="20"/>
              </w:rPr>
              <w:t>и</w:t>
            </w:r>
            <w:r w:rsidRPr="007A52BB">
              <w:rPr>
                <w:bCs/>
                <w:color w:val="000000"/>
                <w:sz w:val="20"/>
                <w:szCs w:val="20"/>
              </w:rPr>
              <w:t>тельные итоги 20</w:t>
            </w:r>
            <w:r w:rsidR="00FC71DF">
              <w:rPr>
                <w:bCs/>
                <w:color w:val="000000"/>
                <w:sz w:val="20"/>
                <w:szCs w:val="20"/>
              </w:rPr>
              <w:t>20</w:t>
            </w:r>
            <w:r w:rsidRPr="007A52BB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25AF0" w:rsidRPr="007A52BB" w:rsidTr="00D94E53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</w:t>
            </w:r>
            <w:r w:rsidR="00FC71D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</w:t>
            </w:r>
            <w:r w:rsidR="00FC71D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</w:t>
            </w:r>
            <w:r w:rsidR="00FC71DF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D0DF3" w:rsidRPr="007A52BB" w:rsidTr="00D94E53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</w:tr>
      <w:tr w:rsidR="00725AF0" w:rsidRPr="007A52BB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9C7EFC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населения,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2BB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98,8</w:t>
            </w:r>
          </w:p>
        </w:tc>
      </w:tr>
      <w:tr w:rsidR="006A4BE8" w:rsidRPr="007A52BB" w:rsidTr="00D94E5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Численность </w:t>
            </w:r>
          </w:p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пенсионеров,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99,2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98,8</w:t>
            </w:r>
          </w:p>
        </w:tc>
      </w:tr>
      <w:tr w:rsidR="006A4BE8" w:rsidRPr="00344E55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42</w:t>
            </w:r>
          </w:p>
        </w:tc>
      </w:tr>
      <w:tr w:rsidR="006A4BE8" w:rsidRPr="00344E55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44</w:t>
            </w:r>
          </w:p>
        </w:tc>
      </w:tr>
      <w:tr w:rsidR="006A4BE8" w:rsidRPr="007A52BB" w:rsidTr="00D94E53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</w:tr>
      <w:tr w:rsidR="006A4BE8" w:rsidRPr="007A52BB" w:rsidTr="00D94E53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</w:t>
            </w:r>
          </w:p>
        </w:tc>
      </w:tr>
      <w:tr w:rsidR="00876031" w:rsidRPr="007A52BB" w:rsidTr="00D94E5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 официал</w:t>
            </w:r>
            <w:r w:rsidRPr="007A52BB">
              <w:rPr>
                <w:color w:val="000000"/>
                <w:sz w:val="22"/>
                <w:szCs w:val="22"/>
              </w:rPr>
              <w:t>ь</w:t>
            </w:r>
            <w:r w:rsidRPr="007A52BB">
              <w:rPr>
                <w:color w:val="000000"/>
                <w:sz w:val="22"/>
                <w:szCs w:val="22"/>
              </w:rPr>
              <w:t xml:space="preserve">но зарегистрированных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92,7</w:t>
            </w:r>
          </w:p>
        </w:tc>
      </w:tr>
      <w:tr w:rsidR="00876031" w:rsidRPr="007A52BB" w:rsidTr="00D94E5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зарегистр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рованных организаций,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в том числе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>пальной формы со</w:t>
            </w:r>
            <w:r w:rsidRPr="007A52BB">
              <w:rPr>
                <w:color w:val="000000"/>
                <w:sz w:val="22"/>
                <w:szCs w:val="22"/>
              </w:rPr>
              <w:t>б</w:t>
            </w:r>
            <w:r w:rsidRPr="007A52BB">
              <w:rPr>
                <w:color w:val="000000"/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</w:pPr>
            <w:r>
              <w:t>36459,0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37127,6</w:t>
            </w:r>
          </w:p>
        </w:tc>
      </w:tr>
      <w:tr w:rsidR="00876031" w:rsidRPr="007A52BB" w:rsidTr="00D94E53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96,80</w:t>
            </w:r>
          </w:p>
        </w:tc>
      </w:tr>
      <w:tr w:rsidR="00876031" w:rsidRPr="007A52BB" w:rsidTr="00D94E53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7A52BB">
              <w:rPr>
                <w:color w:val="000000"/>
                <w:sz w:val="22"/>
                <w:szCs w:val="22"/>
              </w:rPr>
              <w:t>л</w:t>
            </w:r>
            <w:r w:rsidRPr="007A52BB">
              <w:rPr>
                <w:color w:val="000000"/>
                <w:sz w:val="22"/>
                <w:szCs w:val="22"/>
              </w:rPr>
              <w:t xml:space="preserve">ненных работ и услуг собственными силами «Добыча полезных ископаемых»,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76031" w:rsidRPr="007A52BB" w:rsidTr="00D94E53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Серебро,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876031">
            <w:pPr>
              <w:jc w:val="center"/>
              <w:rPr>
                <w:bCs/>
                <w:color w:val="000000"/>
              </w:rPr>
            </w:pPr>
            <w:r w:rsidRPr="00344E55">
              <w:rPr>
                <w:bCs/>
                <w:color w:val="000000"/>
              </w:rPr>
              <w:t>478,2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428,4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876031">
            <w:pPr>
              <w:jc w:val="center"/>
              <w:rPr>
                <w:i/>
                <w:iCs/>
                <w:color w:val="000000"/>
              </w:rPr>
            </w:pPr>
            <w:r w:rsidRPr="00344E55">
              <w:rPr>
                <w:i/>
                <w:iCs/>
                <w:color w:val="000000"/>
              </w:rPr>
              <w:t>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71,04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Золото, </w:t>
            </w:r>
            <w:proofErr w:type="gramStart"/>
            <w:r w:rsidRPr="007A52B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876031" w:rsidP="007F52E8">
            <w:pPr>
              <w:jc w:val="center"/>
              <w:rPr>
                <w:bCs/>
                <w:color w:val="000000"/>
              </w:rPr>
            </w:pPr>
            <w:r w:rsidRPr="00344E55">
              <w:rPr>
                <w:bCs/>
                <w:color w:val="000000"/>
              </w:rPr>
              <w:t>17</w:t>
            </w:r>
            <w:r w:rsidR="007F52E8">
              <w:rPr>
                <w:bCs/>
                <w:color w:val="000000"/>
              </w:rPr>
              <w:t>4</w:t>
            </w:r>
            <w:r w:rsidRPr="00344E5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7F52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 w:rsidP="007F52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="007F52E8">
              <w:rPr>
                <w:i/>
                <w:iCs/>
                <w:color w:val="000000"/>
              </w:rPr>
              <w:t>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96,72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Уголь, тыс.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100,00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 xml:space="preserve">Инвестиции в основной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1380,2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Объем платных услуг населению,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104,4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Индекс потребител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876031" w:rsidRPr="00A75615" w:rsidTr="00D94E53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Среднесписочная численность работников по полному кругу организаций,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6A4BE8" w:rsidRDefault="006A4BE8">
            <w:pPr>
              <w:jc w:val="center"/>
              <w:rPr>
                <w:color w:val="000000"/>
                <w:highlight w:val="yellow"/>
              </w:rPr>
            </w:pPr>
            <w:r w:rsidRPr="006A4BE8">
              <w:rPr>
                <w:color w:val="000000"/>
                <w:highlight w:val="yellow"/>
              </w:rPr>
              <w:t>3628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6A4BE8" w:rsidRDefault="006A4BE8" w:rsidP="006A4BE8">
            <w:pPr>
              <w:jc w:val="center"/>
              <w:rPr>
                <w:color w:val="000000"/>
                <w:highlight w:val="yellow"/>
              </w:rPr>
            </w:pPr>
            <w:r w:rsidRPr="006A4BE8">
              <w:rPr>
                <w:color w:val="000000"/>
                <w:highlight w:val="yellow"/>
              </w:rPr>
              <w:t>3765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Pr="006A4BE8" w:rsidRDefault="006A4BE8">
            <w:pPr>
              <w:jc w:val="center"/>
              <w:rPr>
                <w:highlight w:val="yellow"/>
              </w:rPr>
            </w:pPr>
            <w:r w:rsidRPr="006A4BE8">
              <w:rPr>
                <w:highlight w:val="yellow"/>
              </w:rPr>
              <w:t>3769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Pr="006A4BE8" w:rsidRDefault="006A4BE8">
            <w:pPr>
              <w:jc w:val="center"/>
              <w:rPr>
                <w:highlight w:val="yellow"/>
              </w:rPr>
            </w:pPr>
            <w:r w:rsidRPr="006A4BE8">
              <w:rPr>
                <w:highlight w:val="yellow"/>
              </w:rPr>
              <w:t>3783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Pr="006A4BE8" w:rsidRDefault="006A4BE8">
            <w:pPr>
              <w:jc w:val="center"/>
              <w:rPr>
                <w:highlight w:val="yellow"/>
              </w:rPr>
            </w:pPr>
            <w:r w:rsidRPr="006A4BE8">
              <w:rPr>
                <w:highlight w:val="yellow"/>
              </w:rPr>
              <w:t>3722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98,4</w:t>
            </w:r>
          </w:p>
        </w:tc>
      </w:tr>
      <w:tr w:rsidR="00876031" w:rsidRPr="00A75615" w:rsidTr="00D94E53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Среднесписочная численность индивид</w:t>
            </w:r>
            <w:r w:rsidRPr="00A75615">
              <w:rPr>
                <w:color w:val="000000"/>
                <w:sz w:val="22"/>
                <w:szCs w:val="22"/>
              </w:rPr>
              <w:t>у</w:t>
            </w:r>
            <w:r w:rsidRPr="00A75615">
              <w:rPr>
                <w:color w:val="000000"/>
                <w:sz w:val="22"/>
                <w:szCs w:val="22"/>
              </w:rPr>
              <w:t>альных   предприним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телей,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C274E5" w:rsidRPr="00A75615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E5" w:rsidRPr="00A75615" w:rsidRDefault="00C274E5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E5" w:rsidRPr="00A75615" w:rsidRDefault="00C274E5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A75615" w:rsidRDefault="00C274E5" w:rsidP="00C274E5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119587,2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122818,0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131415,5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139142,7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146937</w:t>
            </w:r>
          </w:p>
        </w:tc>
      </w:tr>
      <w:tr w:rsidR="00C274E5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E5" w:rsidRPr="00A75615" w:rsidRDefault="00C2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E5" w:rsidRPr="00A75615" w:rsidRDefault="00C274E5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A75615" w:rsidRDefault="00C274E5" w:rsidP="00344E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</w:t>
            </w:r>
            <w:r w:rsidR="00344E55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A7561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344E5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105,6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Среднедушевые дене</w:t>
            </w:r>
            <w:r w:rsidRPr="00A75615">
              <w:rPr>
                <w:color w:val="000000"/>
                <w:sz w:val="22"/>
                <w:szCs w:val="22"/>
              </w:rPr>
              <w:t>ж</w:t>
            </w:r>
            <w:r w:rsidRPr="00A75615">
              <w:rPr>
                <w:color w:val="000000"/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 w:rsidP="00001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12FD">
              <w:rPr>
                <w:color w:val="000000"/>
              </w:rPr>
              <w:t>8109,8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FD" w:rsidRDefault="000012FD" w:rsidP="000012FD">
            <w:pPr>
              <w:jc w:val="center"/>
              <w:rPr>
                <w:color w:val="000000"/>
              </w:rPr>
            </w:pPr>
          </w:p>
          <w:p w:rsidR="00876031" w:rsidRDefault="000012FD" w:rsidP="00001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99501,8</w:t>
            </w:r>
          </w:p>
          <w:p w:rsidR="000012FD" w:rsidRDefault="000012FD" w:rsidP="000012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FD" w:rsidRDefault="000012FD">
            <w:pPr>
              <w:jc w:val="center"/>
              <w:rPr>
                <w:color w:val="000000"/>
              </w:rPr>
            </w:pPr>
          </w:p>
          <w:p w:rsidR="00876031" w:rsidRDefault="00001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106476</w:t>
            </w:r>
          </w:p>
          <w:p w:rsidR="000012FD" w:rsidRDefault="000012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124162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108,1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дошкол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ных образовательных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6031" w:rsidRPr="00A75615" w:rsidTr="001D233B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Численность детей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  учреждениях, чел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76031" w:rsidRPr="00A75615" w:rsidTr="001D233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мест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876031" w:rsidRPr="00A75615" w:rsidTr="001D233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344E55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</w:t>
            </w:r>
            <w:r w:rsidR="001D7A3C">
              <w:rPr>
                <w:color w:val="000000"/>
                <w:sz w:val="22"/>
                <w:szCs w:val="22"/>
              </w:rPr>
              <w:t xml:space="preserve"> общ</w:t>
            </w:r>
            <w:r w:rsidR="00344E5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обр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зовательных учрежд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 xml:space="preserve">ний,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Численность учащихся в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876031" w:rsidRPr="00A75615" w:rsidTr="00D94E53">
        <w:trPr>
          <w:trHeight w:val="20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5615">
              <w:rPr>
                <w:color w:val="000000"/>
                <w:sz w:val="22"/>
                <w:szCs w:val="22"/>
              </w:rPr>
              <w:t>Численность обуча</w:t>
            </w:r>
            <w:r w:rsidRPr="00A75615">
              <w:rPr>
                <w:color w:val="000000"/>
                <w:sz w:val="22"/>
                <w:szCs w:val="22"/>
              </w:rPr>
              <w:t>ю</w:t>
            </w:r>
            <w:r w:rsidRPr="00A75615">
              <w:rPr>
                <w:color w:val="000000"/>
                <w:sz w:val="22"/>
                <w:szCs w:val="22"/>
              </w:rPr>
              <w:t>щихся в</w:t>
            </w:r>
            <w:r w:rsidR="001D7A3C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>первую смену в дневных учреждениях общего образования в % к общему числу обуч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ющихся в этих учр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1D7A3C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тельных учреждени</w:t>
            </w:r>
            <w:r w:rsidR="001D7A3C">
              <w:rPr>
                <w:color w:val="000000"/>
                <w:sz w:val="22"/>
                <w:szCs w:val="22"/>
              </w:rPr>
              <w:t>й</w:t>
            </w:r>
            <w:r w:rsidR="001D7A3C" w:rsidRPr="00A75615">
              <w:rPr>
                <w:color w:val="000000"/>
                <w:sz w:val="22"/>
                <w:szCs w:val="22"/>
              </w:rPr>
              <w:t xml:space="preserve"> дополни</w:t>
            </w:r>
            <w:r w:rsidR="001D7A3C">
              <w:rPr>
                <w:color w:val="000000"/>
                <w:sz w:val="22"/>
                <w:szCs w:val="22"/>
              </w:rPr>
              <w:t>тельного образования</w:t>
            </w:r>
            <w:r w:rsidRPr="00A75615">
              <w:rPr>
                <w:color w:val="000000"/>
                <w:sz w:val="22"/>
                <w:szCs w:val="22"/>
              </w:rPr>
              <w:t xml:space="preserve">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031" w:rsidRPr="00A75615" w:rsidTr="00D94E53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1D7A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5615">
              <w:rPr>
                <w:color w:val="000000"/>
                <w:sz w:val="22"/>
                <w:szCs w:val="22"/>
              </w:rPr>
              <w:t xml:space="preserve">Численность детей в </w:t>
            </w:r>
            <w:r w:rsidR="00344E55">
              <w:rPr>
                <w:color w:val="000000"/>
                <w:sz w:val="22"/>
                <w:szCs w:val="22"/>
              </w:rPr>
              <w:t xml:space="preserve">образовательный </w:t>
            </w:r>
            <w:r w:rsidRPr="00A75615">
              <w:rPr>
                <w:color w:val="000000"/>
                <w:sz w:val="22"/>
                <w:szCs w:val="22"/>
              </w:rPr>
              <w:t>учреждениях</w:t>
            </w:r>
            <w:r w:rsidR="001D7A3C">
              <w:rPr>
                <w:color w:val="000000"/>
                <w:sz w:val="22"/>
                <w:szCs w:val="22"/>
              </w:rPr>
              <w:t xml:space="preserve"> дополн</w:t>
            </w:r>
            <w:r w:rsidR="001D7A3C">
              <w:rPr>
                <w:color w:val="000000"/>
                <w:sz w:val="22"/>
                <w:szCs w:val="22"/>
              </w:rPr>
              <w:t>и</w:t>
            </w:r>
            <w:r w:rsidR="001D7A3C">
              <w:rPr>
                <w:color w:val="000000"/>
                <w:sz w:val="22"/>
                <w:szCs w:val="22"/>
              </w:rPr>
              <w:t>тельного образования</w:t>
            </w:r>
            <w:r w:rsidRPr="00A75615">
              <w:rPr>
                <w:color w:val="000000"/>
                <w:sz w:val="22"/>
                <w:szCs w:val="22"/>
              </w:rPr>
              <w:t xml:space="preserve">, человек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Число </w:t>
            </w:r>
            <w:r w:rsidR="005C2B80">
              <w:rPr>
                <w:color w:val="000000"/>
                <w:sz w:val="22"/>
                <w:szCs w:val="22"/>
              </w:rPr>
              <w:t xml:space="preserve">библиотечных </w:t>
            </w:r>
            <w:r w:rsidRPr="00A75615">
              <w:rPr>
                <w:color w:val="000000"/>
                <w:sz w:val="22"/>
                <w:szCs w:val="22"/>
              </w:rPr>
              <w:t>учреждений</w:t>
            </w:r>
            <w:r w:rsidR="005C2B80">
              <w:rPr>
                <w:color w:val="000000"/>
                <w:sz w:val="22"/>
                <w:szCs w:val="22"/>
              </w:rPr>
              <w:t xml:space="preserve"> и учрежд</w:t>
            </w:r>
            <w:r w:rsidR="005C2B80">
              <w:rPr>
                <w:color w:val="000000"/>
                <w:sz w:val="22"/>
                <w:szCs w:val="22"/>
              </w:rPr>
              <w:t>е</w:t>
            </w:r>
            <w:r w:rsidR="005C2B80">
              <w:rPr>
                <w:color w:val="000000"/>
                <w:sz w:val="22"/>
                <w:szCs w:val="22"/>
              </w:rPr>
              <w:t xml:space="preserve">ний </w:t>
            </w:r>
            <w:r w:rsidRPr="00A75615">
              <w:rPr>
                <w:color w:val="000000"/>
                <w:sz w:val="22"/>
                <w:szCs w:val="22"/>
              </w:rPr>
              <w:t xml:space="preserve"> культурно-досугового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</w:t>
            </w:r>
          </w:p>
          <w:p w:rsidR="006729D4" w:rsidRPr="00A75615" w:rsidRDefault="006729D4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  <w:p w:rsidR="006729D4" w:rsidRPr="00A75615" w:rsidRDefault="006729D4" w:rsidP="000D651D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D4" w:rsidRPr="00A75615" w:rsidRDefault="006729D4" w:rsidP="000D6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спортивных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 w:rsidP="000D6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 w:rsidP="007A52BB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Default="006729D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Количество детско-юношеских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  <w:r w:rsidRPr="00A756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(с 2019г.</w:t>
            </w:r>
            <w:proofErr w:type="gramEnd"/>
          </w:p>
          <w:p w:rsidR="006729D4" w:rsidRPr="00A75615" w:rsidRDefault="006729D4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спортивных школ</w:t>
            </w:r>
            <w:r>
              <w:rPr>
                <w:color w:val="000000"/>
                <w:sz w:val="22"/>
                <w:szCs w:val="22"/>
              </w:rPr>
              <w:t>)</w:t>
            </w:r>
            <w:r w:rsidRPr="00A75615">
              <w:rPr>
                <w:color w:val="000000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Муниципальные закупки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219513,5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130571,6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161733,1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193866</w:t>
            </w:r>
          </w:p>
        </w:tc>
      </w:tr>
      <w:tr w:rsidR="00876031" w:rsidRPr="00A75615" w:rsidTr="00D94E53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Доходы, полученные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>использования муниц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45954,85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36499,08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51119,15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</w:t>
            </w:r>
          </w:p>
        </w:tc>
      </w:tr>
      <w:tr w:rsidR="00876031" w:rsidRPr="00A75615" w:rsidTr="001D23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продажи имущества,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76031" w:rsidRPr="00A75615" w:rsidTr="001D23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сдачи в аренду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</w:tr>
    </w:tbl>
    <w:p w:rsidR="00442256" w:rsidRPr="00442256" w:rsidRDefault="00442256" w:rsidP="00442256">
      <w:pPr>
        <w:spacing w:before="60"/>
        <w:jc w:val="both"/>
        <w:rPr>
          <w:spacing w:val="-2"/>
          <w:sz w:val="18"/>
          <w:szCs w:val="18"/>
        </w:rPr>
      </w:pPr>
      <w:r w:rsidRPr="00442256">
        <w:rPr>
          <w:spacing w:val="-2"/>
          <w:sz w:val="18"/>
          <w:szCs w:val="18"/>
          <w:vertAlign w:val="superscript"/>
        </w:rPr>
        <w:t xml:space="preserve">1) </w:t>
      </w:r>
      <w:r w:rsidRPr="00442256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442256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>
        <w:rPr>
          <w:spacing w:val="-4"/>
          <w:sz w:val="18"/>
          <w:szCs w:val="18"/>
        </w:rPr>
        <w:t>г.</w:t>
      </w:r>
      <w:r w:rsidRPr="00442256">
        <w:rPr>
          <w:spacing w:val="-4"/>
          <w:sz w:val="18"/>
          <w:szCs w:val="18"/>
        </w:rPr>
        <w:t xml:space="preserve"> № 282-ФЗ «Об официальном</w:t>
      </w:r>
      <w:r w:rsidRPr="00442256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Default="00B722E2" w:rsidP="001846BC">
      <w:pPr>
        <w:pStyle w:val="ConsPlusNormal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D94E53" w:rsidRDefault="00D94E53" w:rsidP="001846BC">
      <w:pPr>
        <w:pStyle w:val="ConsPlusNormal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577BD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F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C9E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B050D0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Омсукчанский городской округ, как и Магаданская область в целом, относится к малозаселенным регионам России. Значительную роль в дем</w:t>
      </w:r>
      <w:r w:rsidRPr="00E05F43">
        <w:rPr>
          <w:rFonts w:ascii="Times New Roman" w:hAnsi="Times New Roman" w:cs="Times New Roman"/>
          <w:sz w:val="28"/>
          <w:szCs w:val="28"/>
        </w:rPr>
        <w:t>о</w:t>
      </w:r>
      <w:r w:rsidRPr="00E05F43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E05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 xml:space="preserve">Показатель миграции населения в расчете на 10,0 тыс. человек по 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="00DF206A" w:rsidRPr="00E05F43">
        <w:rPr>
          <w:rFonts w:ascii="Times New Roman" w:hAnsi="Times New Roman" w:cs="Times New Roman"/>
          <w:sz w:val="28"/>
          <w:szCs w:val="28"/>
        </w:rPr>
        <w:t>итогам 9 месяцев 20</w:t>
      </w:r>
      <w:r w:rsidR="00803886">
        <w:rPr>
          <w:rFonts w:ascii="Times New Roman" w:hAnsi="Times New Roman" w:cs="Times New Roman"/>
          <w:sz w:val="28"/>
          <w:szCs w:val="28"/>
        </w:rPr>
        <w:t>20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595CA3">
        <w:rPr>
          <w:rFonts w:ascii="Times New Roman" w:hAnsi="Times New Roman" w:cs="Times New Roman"/>
          <w:sz w:val="28"/>
          <w:szCs w:val="28"/>
        </w:rPr>
        <w:t>-384,8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05F43" w:rsidRPr="00E05F43" w:rsidRDefault="00EC014E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</w:t>
      </w:r>
      <w:r w:rsidR="002018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округ</w:t>
      </w:r>
      <w:r w:rsidR="00F44F5E">
        <w:rPr>
          <w:rFonts w:ascii="Times New Roman" w:hAnsi="Times New Roman" w:cs="Times New Roman"/>
          <w:sz w:val="28"/>
          <w:szCs w:val="28"/>
        </w:rPr>
        <w:t>е зарегистрировано 49</w:t>
      </w:r>
      <w:r w:rsidR="0020183D">
        <w:rPr>
          <w:rFonts w:ascii="Times New Roman" w:hAnsi="Times New Roman" w:cs="Times New Roman"/>
          <w:sz w:val="28"/>
          <w:szCs w:val="28"/>
        </w:rPr>
        <w:t>6</w:t>
      </w:r>
      <w:r w:rsidR="00F44F5E">
        <w:rPr>
          <w:rFonts w:ascii="Times New Roman" w:hAnsi="Times New Roman" w:cs="Times New Roman"/>
          <w:sz w:val="28"/>
          <w:szCs w:val="28"/>
        </w:rPr>
        <w:t>3 человек</w:t>
      </w:r>
      <w:r w:rsidR="0020183D">
        <w:rPr>
          <w:rFonts w:ascii="Times New Roman" w:hAnsi="Times New Roman" w:cs="Times New Roman"/>
          <w:sz w:val="28"/>
          <w:szCs w:val="28"/>
        </w:rPr>
        <w:t>а</w:t>
      </w:r>
      <w:r w:rsidR="00F44F5E">
        <w:rPr>
          <w:rFonts w:ascii="Times New Roman" w:hAnsi="Times New Roman" w:cs="Times New Roman"/>
          <w:sz w:val="28"/>
          <w:szCs w:val="28"/>
        </w:rPr>
        <w:t>,</w:t>
      </w:r>
      <w:r w:rsidR="00172121">
        <w:rPr>
          <w:rFonts w:ascii="Times New Roman" w:hAnsi="Times New Roman" w:cs="Times New Roman"/>
          <w:sz w:val="28"/>
          <w:szCs w:val="28"/>
        </w:rPr>
        <w:t xml:space="preserve"> в том числе 10</w:t>
      </w:r>
      <w:r w:rsidR="0020183D">
        <w:rPr>
          <w:rFonts w:ascii="Times New Roman" w:hAnsi="Times New Roman" w:cs="Times New Roman"/>
          <w:sz w:val="28"/>
          <w:szCs w:val="28"/>
        </w:rPr>
        <w:t>79</w:t>
      </w:r>
      <w:r w:rsidR="00172121">
        <w:rPr>
          <w:rFonts w:ascii="Times New Roman" w:hAnsi="Times New Roman" w:cs="Times New Roman"/>
          <w:sz w:val="28"/>
          <w:szCs w:val="28"/>
        </w:rPr>
        <w:t xml:space="preserve"> </w:t>
      </w:r>
      <w:r w:rsidR="0020183D">
        <w:rPr>
          <w:rFonts w:ascii="Times New Roman" w:hAnsi="Times New Roman" w:cs="Times New Roman"/>
          <w:sz w:val="28"/>
          <w:szCs w:val="28"/>
        </w:rPr>
        <w:t>детей</w:t>
      </w:r>
      <w:r w:rsidR="00172121">
        <w:rPr>
          <w:rFonts w:ascii="Times New Roman" w:hAnsi="Times New Roman" w:cs="Times New Roman"/>
          <w:sz w:val="28"/>
          <w:szCs w:val="28"/>
        </w:rPr>
        <w:t xml:space="preserve">. </w:t>
      </w:r>
      <w:r w:rsidR="00F577BD" w:rsidRPr="00E05F43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пост</w:t>
      </w:r>
      <w:r w:rsidR="00F577BD" w:rsidRPr="00E05F43">
        <w:rPr>
          <w:rFonts w:ascii="Times New Roman" w:hAnsi="Times New Roman" w:cs="Times New Roman"/>
          <w:sz w:val="28"/>
          <w:szCs w:val="28"/>
        </w:rPr>
        <w:t>о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янного населения с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DD0EDC">
        <w:rPr>
          <w:rFonts w:ascii="Times New Roman" w:hAnsi="Times New Roman" w:cs="Times New Roman"/>
          <w:sz w:val="28"/>
          <w:szCs w:val="28"/>
        </w:rPr>
        <w:t>63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E05F43">
        <w:rPr>
          <w:rFonts w:ascii="Times New Roman" w:hAnsi="Times New Roman" w:cs="Times New Roman"/>
          <w:sz w:val="28"/>
          <w:szCs w:val="28"/>
        </w:rPr>
        <w:t>4</w:t>
      </w:r>
      <w:r w:rsidR="006729D4">
        <w:rPr>
          <w:rFonts w:ascii="Times New Roman" w:hAnsi="Times New Roman" w:cs="Times New Roman"/>
          <w:sz w:val="28"/>
          <w:szCs w:val="28"/>
        </w:rPr>
        <w:t>837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к 202</w:t>
      </w:r>
      <w:r w:rsidR="00DD0EDC">
        <w:rPr>
          <w:rFonts w:ascii="Times New Roman" w:hAnsi="Times New Roman" w:cs="Times New Roman"/>
          <w:sz w:val="28"/>
          <w:szCs w:val="28"/>
        </w:rPr>
        <w:t>3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201</w:t>
      </w:r>
      <w:r w:rsidR="001355BA">
        <w:rPr>
          <w:rFonts w:ascii="Times New Roman" w:hAnsi="Times New Roman" w:cs="Times New Roman"/>
          <w:sz w:val="28"/>
          <w:szCs w:val="28"/>
        </w:rPr>
        <w:t>9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E05F43">
        <w:rPr>
          <w:rFonts w:ascii="Times New Roman" w:hAnsi="Times New Roman" w:cs="Times New Roman"/>
          <w:sz w:val="28"/>
          <w:szCs w:val="28"/>
        </w:rPr>
        <w:t>а</w:t>
      </w:r>
      <w:r w:rsidRPr="00E05F43">
        <w:rPr>
          <w:rFonts w:ascii="Times New Roman" w:hAnsi="Times New Roman" w:cs="Times New Roman"/>
          <w:sz w:val="28"/>
          <w:szCs w:val="28"/>
        </w:rPr>
        <w:t>вил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1355BA">
        <w:rPr>
          <w:rFonts w:ascii="Times New Roman" w:hAnsi="Times New Roman" w:cs="Times New Roman"/>
          <w:sz w:val="28"/>
          <w:szCs w:val="28"/>
        </w:rPr>
        <w:t>–7,1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E05F43">
        <w:rPr>
          <w:rFonts w:ascii="Times New Roman" w:hAnsi="Times New Roman" w:cs="Times New Roman"/>
          <w:sz w:val="28"/>
          <w:szCs w:val="28"/>
        </w:rPr>
        <w:t>. Показатель</w:t>
      </w:r>
      <w:r w:rsidRPr="00E05F43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1355BA">
        <w:rPr>
          <w:rFonts w:ascii="Times New Roman" w:hAnsi="Times New Roman" w:cs="Times New Roman"/>
          <w:sz w:val="28"/>
          <w:szCs w:val="28"/>
        </w:rPr>
        <w:t>–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1355BA">
        <w:rPr>
          <w:rFonts w:ascii="Times New Roman" w:hAnsi="Times New Roman" w:cs="Times New Roman"/>
          <w:sz w:val="28"/>
          <w:szCs w:val="28"/>
        </w:rPr>
        <w:t>7,5</w:t>
      </w:r>
      <w:r w:rsidR="00E05F43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Pr="00E0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За 9 месяцев 20</w:t>
      </w:r>
      <w:r w:rsidR="001355BA">
        <w:rPr>
          <w:rFonts w:ascii="Times New Roman" w:hAnsi="Times New Roman" w:cs="Times New Roman"/>
          <w:sz w:val="28"/>
          <w:szCs w:val="28"/>
        </w:rPr>
        <w:t>20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E05F43">
        <w:rPr>
          <w:rFonts w:ascii="Times New Roman" w:hAnsi="Times New Roman" w:cs="Times New Roman"/>
          <w:sz w:val="28"/>
          <w:szCs w:val="28"/>
        </w:rPr>
        <w:t>отмечен</w:t>
      </w:r>
      <w:r w:rsidR="00AD6FDC">
        <w:rPr>
          <w:rFonts w:ascii="Times New Roman" w:hAnsi="Times New Roman" w:cs="Times New Roman"/>
          <w:sz w:val="28"/>
          <w:szCs w:val="28"/>
        </w:rPr>
        <w:t>а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E05F43">
        <w:rPr>
          <w:rFonts w:ascii="Times New Roman" w:hAnsi="Times New Roman" w:cs="Times New Roman"/>
          <w:sz w:val="28"/>
          <w:szCs w:val="28"/>
        </w:rPr>
        <w:t>т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E05F43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E05F43">
        <w:rPr>
          <w:rFonts w:ascii="Times New Roman" w:hAnsi="Times New Roman" w:cs="Times New Roman"/>
          <w:sz w:val="28"/>
          <w:szCs w:val="28"/>
        </w:rPr>
        <w:t>2</w:t>
      </w:r>
      <w:r w:rsidR="001355BA">
        <w:rPr>
          <w:rFonts w:ascii="Times New Roman" w:hAnsi="Times New Roman" w:cs="Times New Roman"/>
          <w:sz w:val="28"/>
          <w:szCs w:val="28"/>
        </w:rPr>
        <w:t>7</w:t>
      </w:r>
      <w:r w:rsidR="00F44F5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05F43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>
        <w:rPr>
          <w:rFonts w:ascii="Times New Roman" w:hAnsi="Times New Roman" w:cs="Times New Roman"/>
          <w:sz w:val="28"/>
          <w:szCs w:val="28"/>
        </w:rPr>
        <w:t>3</w:t>
      </w:r>
      <w:r w:rsidR="001355BA">
        <w:rPr>
          <w:rFonts w:ascii="Times New Roman" w:hAnsi="Times New Roman" w:cs="Times New Roman"/>
          <w:sz w:val="28"/>
          <w:szCs w:val="28"/>
        </w:rPr>
        <w:t>6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Естественный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1355BA">
        <w:rPr>
          <w:rFonts w:ascii="Times New Roman" w:hAnsi="Times New Roman" w:cs="Times New Roman"/>
          <w:sz w:val="28"/>
          <w:szCs w:val="28"/>
        </w:rPr>
        <w:t>9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E05F43">
        <w:rPr>
          <w:sz w:val="28"/>
          <w:szCs w:val="28"/>
        </w:rPr>
        <w:t>Показатели движения населения</w:t>
      </w:r>
    </w:p>
    <w:p w:rsidR="00F577BD" w:rsidRPr="00E05F43" w:rsidRDefault="00F577BD" w:rsidP="00D94E53">
      <w:pPr>
        <w:spacing w:after="1" w:line="240" w:lineRule="atLeast"/>
        <w:ind w:left="7788" w:firstLine="708"/>
      </w:pPr>
      <w:r w:rsidRPr="00E05F43">
        <w:t>человек</w:t>
      </w:r>
    </w:p>
    <w:tbl>
      <w:tblPr>
        <w:tblW w:w="96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709"/>
        <w:gridCol w:w="709"/>
        <w:gridCol w:w="708"/>
        <w:gridCol w:w="709"/>
        <w:gridCol w:w="851"/>
        <w:gridCol w:w="851"/>
        <w:gridCol w:w="850"/>
        <w:gridCol w:w="851"/>
        <w:gridCol w:w="850"/>
        <w:gridCol w:w="851"/>
      </w:tblGrid>
      <w:tr w:rsidR="00DD0EDC" w:rsidRPr="00E05F43" w:rsidTr="00D94E53">
        <w:trPr>
          <w:trHeight w:val="516"/>
        </w:trPr>
        <w:tc>
          <w:tcPr>
            <w:tcW w:w="1756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Показатель</w:t>
            </w:r>
          </w:p>
        </w:tc>
        <w:tc>
          <w:tcPr>
            <w:tcW w:w="709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2015 год</w:t>
            </w:r>
          </w:p>
        </w:tc>
        <w:tc>
          <w:tcPr>
            <w:tcW w:w="709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2016 год</w:t>
            </w:r>
          </w:p>
        </w:tc>
        <w:tc>
          <w:tcPr>
            <w:tcW w:w="708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2017 год</w:t>
            </w:r>
          </w:p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 w:val="restart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2018</w:t>
            </w:r>
          </w:p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 xml:space="preserve"> год</w:t>
            </w:r>
          </w:p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9 мес</w:t>
            </w:r>
            <w:r w:rsidRPr="00E05F43">
              <w:t>я</w:t>
            </w:r>
            <w:r w:rsidRPr="00E05F43">
              <w:t xml:space="preserve">цев </w:t>
            </w:r>
          </w:p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>20</w:t>
            </w:r>
            <w:r>
              <w:t>20</w:t>
            </w:r>
            <w:r w:rsidRPr="00E05F43">
              <w:t xml:space="preserve"> года</w:t>
            </w:r>
          </w:p>
        </w:tc>
        <w:tc>
          <w:tcPr>
            <w:tcW w:w="850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Оце</w:t>
            </w:r>
            <w:r w:rsidRPr="00E05F43">
              <w:t>н</w:t>
            </w:r>
            <w:r w:rsidRPr="00E05F43">
              <w:t>ка</w:t>
            </w:r>
          </w:p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 xml:space="preserve"> 20</w:t>
            </w:r>
            <w:r>
              <w:t>20</w:t>
            </w:r>
            <w:r w:rsidRPr="00E05F43">
              <w:t xml:space="preserve"> года</w:t>
            </w:r>
          </w:p>
        </w:tc>
        <w:tc>
          <w:tcPr>
            <w:tcW w:w="2552" w:type="dxa"/>
            <w:gridSpan w:val="3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>
              <w:t>Прогноз</w:t>
            </w:r>
          </w:p>
        </w:tc>
      </w:tr>
      <w:tr w:rsidR="00DD0EDC" w:rsidRPr="00E05F43" w:rsidTr="00D94E53">
        <w:trPr>
          <w:trHeight w:val="595"/>
        </w:trPr>
        <w:tc>
          <w:tcPr>
            <w:tcW w:w="1756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8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2023 год</w:t>
            </w:r>
          </w:p>
        </w:tc>
      </w:tr>
      <w:tr w:rsidR="00DD0EDC" w:rsidRPr="00E05F43" w:rsidTr="00D94E53"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Рождаемость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47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42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851" w:type="dxa"/>
          </w:tcPr>
          <w:p w:rsidR="00DD0EDC" w:rsidRPr="00E05F43" w:rsidRDefault="00DD0EDC" w:rsidP="00F44F5E">
            <w:pPr>
              <w:spacing w:after="1" w:line="240" w:lineRule="atLeast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DD0EDC" w:rsidRPr="00E05F43" w:rsidRDefault="00DD0EDC" w:rsidP="00F44F5E">
            <w:pPr>
              <w:spacing w:after="1" w:line="240" w:lineRule="atLeast"/>
              <w:jc w:val="center"/>
            </w:pPr>
            <w:r w:rsidRPr="00E05F43">
              <w:t>2</w:t>
            </w:r>
            <w:r>
              <w:t>7</w:t>
            </w:r>
          </w:p>
        </w:tc>
        <w:tc>
          <w:tcPr>
            <w:tcW w:w="850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>3</w:t>
            </w:r>
            <w:r>
              <w:t>6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0</w:t>
            </w:r>
          </w:p>
        </w:tc>
        <w:tc>
          <w:tcPr>
            <w:tcW w:w="850" w:type="dxa"/>
          </w:tcPr>
          <w:p w:rsidR="00DD0EDC" w:rsidRPr="00E05F43" w:rsidRDefault="006729D4" w:rsidP="006729D4">
            <w:pPr>
              <w:spacing w:after="1" w:line="240" w:lineRule="atLeast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DD0EDC" w:rsidRPr="00E05F43" w:rsidRDefault="006729D4" w:rsidP="006729D4">
            <w:pPr>
              <w:spacing w:after="1" w:line="240" w:lineRule="atLeast"/>
              <w:jc w:val="center"/>
            </w:pPr>
            <w:r>
              <w:t>42</w:t>
            </w:r>
          </w:p>
        </w:tc>
      </w:tr>
      <w:tr w:rsidR="00DD0EDC" w:rsidRPr="00E05F43" w:rsidTr="00D94E53">
        <w:trPr>
          <w:trHeight w:val="509"/>
        </w:trPr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Смертность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41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36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35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50</w:t>
            </w:r>
          </w:p>
        </w:tc>
        <w:tc>
          <w:tcPr>
            <w:tcW w:w="851" w:type="dxa"/>
          </w:tcPr>
          <w:p w:rsidR="00DD0EDC" w:rsidRDefault="00DD0EDC" w:rsidP="00B448F9">
            <w:pPr>
              <w:spacing w:after="1"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 w:rsidRPr="00E05F43">
              <w:t>4</w:t>
            </w:r>
            <w:r w:rsidR="006729D4">
              <w:t>5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5</w:t>
            </w:r>
          </w:p>
        </w:tc>
        <w:tc>
          <w:tcPr>
            <w:tcW w:w="850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4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4</w:t>
            </w:r>
          </w:p>
        </w:tc>
      </w:tr>
      <w:tr w:rsidR="00DD0EDC" w:rsidRPr="00E05F43" w:rsidTr="00D94E53"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Прибывшие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424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552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600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541</w:t>
            </w:r>
          </w:p>
        </w:tc>
        <w:tc>
          <w:tcPr>
            <w:tcW w:w="851" w:type="dxa"/>
          </w:tcPr>
          <w:p w:rsidR="00DD0EDC" w:rsidRDefault="00DD0EDC" w:rsidP="00B448F9">
            <w:pPr>
              <w:spacing w:after="1" w:line="240" w:lineRule="atLeast"/>
              <w:jc w:val="center"/>
            </w:pPr>
            <w:r>
              <w:t>644</w:t>
            </w:r>
          </w:p>
        </w:tc>
        <w:tc>
          <w:tcPr>
            <w:tcW w:w="851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387</w:t>
            </w:r>
          </w:p>
        </w:tc>
        <w:tc>
          <w:tcPr>
            <w:tcW w:w="850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>5</w:t>
            </w:r>
            <w:r>
              <w:t>12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5</w:t>
            </w:r>
            <w:r w:rsidR="006729D4">
              <w:t>40</w:t>
            </w:r>
          </w:p>
        </w:tc>
        <w:tc>
          <w:tcPr>
            <w:tcW w:w="850" w:type="dxa"/>
          </w:tcPr>
          <w:p w:rsidR="00DD0EDC" w:rsidRPr="00E05F43" w:rsidRDefault="00F608B5" w:rsidP="006729D4">
            <w:pPr>
              <w:spacing w:after="1" w:line="240" w:lineRule="atLeast"/>
              <w:jc w:val="center"/>
            </w:pPr>
            <w:r>
              <w:t>5</w:t>
            </w:r>
            <w:r w:rsidR="006729D4">
              <w:t>3</w:t>
            </w:r>
            <w:r w:rsidR="00DD0EDC">
              <w:t>5</w:t>
            </w:r>
          </w:p>
        </w:tc>
        <w:tc>
          <w:tcPr>
            <w:tcW w:w="851" w:type="dxa"/>
          </w:tcPr>
          <w:p w:rsidR="00DD0EDC" w:rsidRPr="00E05F43" w:rsidRDefault="00DD0EDC" w:rsidP="00EB1F5D">
            <w:pPr>
              <w:spacing w:after="1" w:line="240" w:lineRule="atLeast"/>
              <w:jc w:val="center"/>
            </w:pPr>
            <w:r>
              <w:t>515</w:t>
            </w:r>
          </w:p>
        </w:tc>
      </w:tr>
      <w:tr w:rsidR="00DD0EDC" w:rsidRPr="00E05F43" w:rsidTr="00D94E53"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Выбывшие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574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651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634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675</w:t>
            </w:r>
          </w:p>
        </w:tc>
        <w:tc>
          <w:tcPr>
            <w:tcW w:w="851" w:type="dxa"/>
          </w:tcPr>
          <w:p w:rsidR="00DD0EDC" w:rsidRDefault="00DD0EDC" w:rsidP="00B448F9">
            <w:pPr>
              <w:spacing w:after="1" w:line="240" w:lineRule="atLeast"/>
              <w:jc w:val="center"/>
            </w:pPr>
            <w:r>
              <w:t>593</w:t>
            </w:r>
          </w:p>
        </w:tc>
        <w:tc>
          <w:tcPr>
            <w:tcW w:w="851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527</w:t>
            </w:r>
          </w:p>
        </w:tc>
        <w:tc>
          <w:tcPr>
            <w:tcW w:w="850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703</w:t>
            </w:r>
          </w:p>
        </w:tc>
        <w:tc>
          <w:tcPr>
            <w:tcW w:w="851" w:type="dxa"/>
          </w:tcPr>
          <w:p w:rsidR="00DD0EDC" w:rsidRPr="00E05F43" w:rsidRDefault="006729D4" w:rsidP="00EB1F5D">
            <w:pPr>
              <w:spacing w:after="1" w:line="240" w:lineRule="atLeast"/>
              <w:jc w:val="center"/>
            </w:pPr>
            <w:r>
              <w:t>60</w:t>
            </w:r>
            <w:r w:rsidR="00DD0EDC">
              <w:t>0</w:t>
            </w:r>
          </w:p>
        </w:tc>
        <w:tc>
          <w:tcPr>
            <w:tcW w:w="850" w:type="dxa"/>
          </w:tcPr>
          <w:p w:rsidR="00DD0EDC" w:rsidRPr="00E05F43" w:rsidRDefault="00DD0EDC" w:rsidP="00EB1F5D">
            <w:pPr>
              <w:spacing w:after="1" w:line="240" w:lineRule="atLeast"/>
              <w:jc w:val="center"/>
            </w:pPr>
            <w:r>
              <w:t>594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5</w:t>
            </w:r>
            <w:r w:rsidR="006729D4">
              <w:t>94</w:t>
            </w:r>
          </w:p>
        </w:tc>
      </w:tr>
    </w:tbl>
    <w:p w:rsidR="007F118F" w:rsidRPr="000D3950" w:rsidRDefault="007F118F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94E53" w:rsidRDefault="00D94E5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</w:p>
    <w:p w:rsidR="00765A3D" w:rsidRDefault="00B745B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765A3D">
        <w:rPr>
          <w:sz w:val="28"/>
          <w:szCs w:val="28"/>
        </w:rPr>
        <w:t xml:space="preserve">превышение </w:t>
      </w:r>
      <w:r w:rsidR="001355BA">
        <w:rPr>
          <w:sz w:val="28"/>
          <w:szCs w:val="28"/>
          <w:lang w:val="ru-RU"/>
        </w:rPr>
        <w:t>смер</w:t>
      </w:r>
      <w:r w:rsidR="001355BA">
        <w:rPr>
          <w:sz w:val="28"/>
          <w:szCs w:val="28"/>
          <w:lang w:val="ru-RU"/>
        </w:rPr>
        <w:t>т</w:t>
      </w:r>
      <w:r w:rsidR="001355BA">
        <w:rPr>
          <w:sz w:val="28"/>
          <w:szCs w:val="28"/>
          <w:lang w:val="ru-RU"/>
        </w:rPr>
        <w:t>ности над рождаемостью</w:t>
      </w:r>
      <w:r w:rsidR="001F0D7B" w:rsidRPr="00765A3D">
        <w:rPr>
          <w:sz w:val="28"/>
          <w:szCs w:val="28"/>
        </w:rPr>
        <w:t>.</w:t>
      </w:r>
      <w:r w:rsidRPr="00765A3D">
        <w:rPr>
          <w:sz w:val="28"/>
          <w:szCs w:val="28"/>
        </w:rPr>
        <w:t xml:space="preserve"> В целях </w:t>
      </w:r>
      <w:r w:rsidR="001355BA">
        <w:rPr>
          <w:sz w:val="28"/>
          <w:szCs w:val="28"/>
          <w:lang w:val="ru-RU"/>
        </w:rPr>
        <w:t xml:space="preserve">увеличения </w:t>
      </w:r>
      <w:r w:rsidRPr="00765A3D">
        <w:rPr>
          <w:sz w:val="28"/>
          <w:szCs w:val="28"/>
        </w:rPr>
        <w:t xml:space="preserve">естественного роста населения администрацией Омсукчанского городского округа в рамках муниципальной программы «Проведение социальной политики в Омсукчанском городском округе» </w:t>
      </w:r>
      <w:r w:rsidRPr="00E441EB">
        <w:rPr>
          <w:sz w:val="28"/>
          <w:szCs w:val="28"/>
        </w:rPr>
        <w:t>на 2015-202</w:t>
      </w:r>
      <w:r w:rsidR="00E441EB" w:rsidRPr="00E441EB">
        <w:rPr>
          <w:sz w:val="28"/>
          <w:szCs w:val="28"/>
          <w:lang w:val="ru-RU"/>
        </w:rPr>
        <w:t>2</w:t>
      </w:r>
      <w:r w:rsidRPr="00E441EB">
        <w:rPr>
          <w:sz w:val="28"/>
          <w:szCs w:val="28"/>
        </w:rPr>
        <w:t xml:space="preserve"> годы»</w:t>
      </w:r>
      <w:r w:rsidR="00663F75" w:rsidRPr="00765A3D">
        <w:rPr>
          <w:sz w:val="28"/>
          <w:szCs w:val="28"/>
        </w:rPr>
        <w:t xml:space="preserve"> действует подпрограмма «Улучшение демографической ситуации», в соответствии с которой в связи с рождением новорожденного вы</w:t>
      </w:r>
      <w:r w:rsidR="009C129D">
        <w:rPr>
          <w:sz w:val="28"/>
          <w:szCs w:val="28"/>
        </w:rPr>
        <w:t>деляются средства в сумме 10</w:t>
      </w:r>
      <w:r w:rsidR="009C129D">
        <w:rPr>
          <w:sz w:val="28"/>
          <w:szCs w:val="28"/>
          <w:lang w:val="ru-RU"/>
        </w:rPr>
        <w:t>,0 тыс.</w:t>
      </w:r>
      <w:r w:rsidR="00663F75" w:rsidRPr="00765A3D">
        <w:rPr>
          <w:sz w:val="28"/>
          <w:szCs w:val="28"/>
        </w:rPr>
        <w:t xml:space="preserve"> руб</w:t>
      </w:r>
      <w:r w:rsidR="002B072F">
        <w:rPr>
          <w:sz w:val="28"/>
          <w:szCs w:val="28"/>
          <w:lang w:val="ru-RU"/>
        </w:rPr>
        <w:t>.</w:t>
      </w:r>
      <w:r w:rsidR="00663F75" w:rsidRPr="00765A3D">
        <w:rPr>
          <w:sz w:val="28"/>
          <w:szCs w:val="28"/>
        </w:rPr>
        <w:t xml:space="preserve"> каждой семье.</w:t>
      </w:r>
      <w:r w:rsidR="001F0D7B" w:rsidRPr="00765A3D">
        <w:rPr>
          <w:sz w:val="28"/>
          <w:szCs w:val="28"/>
        </w:rPr>
        <w:t xml:space="preserve"> </w:t>
      </w:r>
      <w:r w:rsidR="009C129D">
        <w:rPr>
          <w:sz w:val="28"/>
          <w:szCs w:val="28"/>
          <w:lang w:val="ru-RU"/>
        </w:rPr>
        <w:t xml:space="preserve">За отчетный период выплату получили </w:t>
      </w:r>
      <w:r w:rsidR="00E441EB">
        <w:rPr>
          <w:sz w:val="28"/>
          <w:szCs w:val="28"/>
          <w:lang w:val="ru-RU"/>
        </w:rPr>
        <w:t>19</w:t>
      </w:r>
      <w:r w:rsidR="009C129D">
        <w:rPr>
          <w:sz w:val="28"/>
          <w:szCs w:val="28"/>
          <w:lang w:val="ru-RU"/>
        </w:rPr>
        <w:t xml:space="preserve"> семей. </w:t>
      </w:r>
      <w:r w:rsidR="001F0D7B" w:rsidRPr="00765A3D">
        <w:rPr>
          <w:sz w:val="28"/>
          <w:szCs w:val="28"/>
        </w:rPr>
        <w:t>Проводятся мероприятия по поддержке молодых семей, материнства и детства.</w:t>
      </w:r>
      <w:r w:rsidR="00F31273" w:rsidRPr="00765A3D">
        <w:rPr>
          <w:sz w:val="28"/>
          <w:szCs w:val="28"/>
        </w:rPr>
        <w:t xml:space="preserve"> </w:t>
      </w:r>
    </w:p>
    <w:p w:rsidR="00E441EB" w:rsidRPr="00E441EB" w:rsidRDefault="00E441EB" w:rsidP="00001C9E">
      <w:pPr>
        <w:pStyle w:val="a9"/>
        <w:spacing w:after="0"/>
        <w:ind w:firstLine="709"/>
        <w:jc w:val="both"/>
        <w:rPr>
          <w:sz w:val="16"/>
          <w:szCs w:val="28"/>
          <w:lang w:val="ru-RU"/>
        </w:rPr>
      </w:pPr>
    </w:p>
    <w:p w:rsidR="00D94E53" w:rsidRDefault="00D94E53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</w:p>
    <w:p w:rsidR="00D94E53" w:rsidRDefault="00D94E53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</w:p>
    <w:p w:rsidR="00001C9E" w:rsidRPr="00765A3D" w:rsidRDefault="00765A3D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2</w:t>
      </w:r>
      <w:r w:rsidR="00001C9E" w:rsidRPr="00765A3D">
        <w:rPr>
          <w:b/>
          <w:sz w:val="28"/>
          <w:szCs w:val="28"/>
        </w:rPr>
        <w:t xml:space="preserve">. </w:t>
      </w:r>
      <w:r w:rsidR="00EC014E" w:rsidRPr="00765A3D">
        <w:rPr>
          <w:b/>
          <w:sz w:val="28"/>
          <w:szCs w:val="28"/>
          <w:lang w:val="ru-RU"/>
        </w:rPr>
        <w:t xml:space="preserve">Фонд оплаты труда. </w:t>
      </w:r>
      <w:r w:rsidR="00001C9E" w:rsidRPr="00765A3D">
        <w:rPr>
          <w:b/>
          <w:sz w:val="28"/>
          <w:szCs w:val="28"/>
          <w:lang w:val="ru-RU"/>
        </w:rPr>
        <w:t xml:space="preserve">Труд и занятость </w:t>
      </w:r>
      <w:r w:rsidR="00001C9E" w:rsidRPr="00765A3D">
        <w:rPr>
          <w:b/>
          <w:sz w:val="28"/>
          <w:szCs w:val="28"/>
        </w:rPr>
        <w:t>населения.</w:t>
      </w:r>
    </w:p>
    <w:p w:rsidR="00001C9E" w:rsidRPr="00765A3D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765A3D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>
        <w:rPr>
          <w:sz w:val="28"/>
          <w:szCs w:val="28"/>
          <w:lang w:val="ru-RU"/>
        </w:rPr>
        <w:t>н</w:t>
      </w:r>
      <w:r w:rsidRPr="00765A3D">
        <w:rPr>
          <w:sz w:val="28"/>
          <w:szCs w:val="28"/>
          <w:lang w:val="ru-RU"/>
        </w:rPr>
        <w:t xml:space="preserve">ет </w:t>
      </w:r>
      <w:r w:rsidRPr="00765A3D">
        <w:rPr>
          <w:sz w:val="28"/>
          <w:szCs w:val="28"/>
        </w:rPr>
        <w:t>в 20</w:t>
      </w:r>
      <w:r w:rsidRPr="00765A3D">
        <w:rPr>
          <w:sz w:val="28"/>
          <w:szCs w:val="28"/>
          <w:lang w:val="ru-RU"/>
        </w:rPr>
        <w:t>2</w:t>
      </w:r>
      <w:r w:rsidR="001953AD">
        <w:rPr>
          <w:sz w:val="28"/>
          <w:szCs w:val="28"/>
          <w:lang w:val="ru-RU"/>
        </w:rPr>
        <w:t>1</w:t>
      </w:r>
      <w:r w:rsidRPr="00765A3D">
        <w:rPr>
          <w:sz w:val="28"/>
          <w:szCs w:val="28"/>
        </w:rPr>
        <w:t>-202</w:t>
      </w:r>
      <w:r w:rsidR="001953AD">
        <w:rPr>
          <w:sz w:val="28"/>
          <w:szCs w:val="28"/>
          <w:lang w:val="ru-RU"/>
        </w:rPr>
        <w:t>3</w:t>
      </w:r>
      <w:r w:rsidRPr="00765A3D">
        <w:rPr>
          <w:sz w:val="28"/>
          <w:szCs w:val="28"/>
        </w:rPr>
        <w:t xml:space="preserve"> годах</w:t>
      </w:r>
      <w:r w:rsidRPr="00765A3D">
        <w:rPr>
          <w:sz w:val="28"/>
          <w:szCs w:val="28"/>
          <w:lang w:val="ru-RU"/>
        </w:rPr>
        <w:t xml:space="preserve"> постепенно снижаться.</w:t>
      </w:r>
    </w:p>
    <w:p w:rsidR="00001C9E" w:rsidRPr="00765A3D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  <w:lang w:val="ru-RU"/>
        </w:rPr>
        <w:t xml:space="preserve">Оценка фонда оплаты </w:t>
      </w:r>
      <w:r w:rsidR="00EB1F5D">
        <w:rPr>
          <w:sz w:val="28"/>
          <w:szCs w:val="28"/>
          <w:lang w:val="ru-RU"/>
        </w:rPr>
        <w:t xml:space="preserve">труда </w:t>
      </w:r>
      <w:r w:rsidRPr="00765A3D">
        <w:rPr>
          <w:sz w:val="28"/>
          <w:szCs w:val="28"/>
        </w:rPr>
        <w:t>по полному кругу организаций городского округа</w:t>
      </w:r>
      <w:r w:rsidR="00EB1F5D">
        <w:rPr>
          <w:sz w:val="28"/>
          <w:szCs w:val="28"/>
          <w:lang w:val="ru-RU"/>
        </w:rPr>
        <w:t xml:space="preserve"> </w:t>
      </w:r>
      <w:r w:rsidRPr="00765A3D">
        <w:rPr>
          <w:sz w:val="28"/>
          <w:szCs w:val="28"/>
          <w:lang w:val="ru-RU"/>
        </w:rPr>
        <w:t>20</w:t>
      </w:r>
      <w:r w:rsidR="001953AD">
        <w:rPr>
          <w:sz w:val="28"/>
          <w:szCs w:val="28"/>
          <w:lang w:val="ru-RU"/>
        </w:rPr>
        <w:t>20</w:t>
      </w:r>
      <w:r w:rsidRPr="00765A3D">
        <w:rPr>
          <w:sz w:val="28"/>
          <w:szCs w:val="28"/>
          <w:lang w:val="ru-RU"/>
        </w:rPr>
        <w:t xml:space="preserve"> года составила </w:t>
      </w:r>
      <w:r w:rsidR="00342C6E">
        <w:rPr>
          <w:sz w:val="28"/>
          <w:szCs w:val="28"/>
          <w:lang w:val="ru-RU"/>
        </w:rPr>
        <w:t>5620,26</w:t>
      </w:r>
      <w:r w:rsidRPr="00765A3D">
        <w:rPr>
          <w:sz w:val="28"/>
          <w:szCs w:val="28"/>
          <w:lang w:val="ru-RU"/>
        </w:rPr>
        <w:t xml:space="preserve"> млн. руб</w:t>
      </w:r>
      <w:r w:rsidR="002B072F">
        <w:rPr>
          <w:sz w:val="28"/>
          <w:szCs w:val="28"/>
          <w:lang w:val="ru-RU"/>
        </w:rPr>
        <w:t>.</w:t>
      </w:r>
    </w:p>
    <w:p w:rsidR="00001C9E" w:rsidRDefault="00001C9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>План</w:t>
      </w:r>
      <w:r w:rsidR="00AA265D" w:rsidRPr="00765A3D">
        <w:rPr>
          <w:rFonts w:ascii="Times New Roman" w:hAnsi="Times New Roman" w:cs="Times New Roman"/>
          <w:sz w:val="28"/>
          <w:szCs w:val="28"/>
        </w:rPr>
        <w:t>ируемый фонд оплаты труда на 202</w:t>
      </w:r>
      <w:r w:rsidR="00342C6E">
        <w:rPr>
          <w:rFonts w:ascii="Times New Roman" w:hAnsi="Times New Roman" w:cs="Times New Roman"/>
          <w:sz w:val="28"/>
          <w:szCs w:val="28"/>
        </w:rPr>
        <w:t>1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342C6E">
        <w:rPr>
          <w:rFonts w:ascii="Times New Roman" w:hAnsi="Times New Roman" w:cs="Times New Roman"/>
          <w:sz w:val="28"/>
          <w:szCs w:val="28"/>
        </w:rPr>
        <w:t>6192,16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342C6E">
        <w:rPr>
          <w:rFonts w:ascii="Times New Roman" w:hAnsi="Times New Roman" w:cs="Times New Roman"/>
          <w:sz w:val="28"/>
          <w:szCs w:val="28"/>
        </w:rPr>
        <w:t>–</w:t>
      </w:r>
      <w:r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="00342C6E">
        <w:rPr>
          <w:rFonts w:ascii="Times New Roman" w:hAnsi="Times New Roman" w:cs="Times New Roman"/>
          <w:sz w:val="28"/>
          <w:szCs w:val="28"/>
        </w:rPr>
        <w:t>133371,34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К 202</w:t>
      </w:r>
      <w:r w:rsidR="00342C6E">
        <w:rPr>
          <w:rFonts w:ascii="Times New Roman" w:hAnsi="Times New Roman" w:cs="Times New Roman"/>
          <w:sz w:val="28"/>
          <w:szCs w:val="28"/>
        </w:rPr>
        <w:t>3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</w:t>
      </w:r>
      <w:r w:rsidR="00342C6E">
        <w:rPr>
          <w:rFonts w:ascii="Times New Roman" w:hAnsi="Times New Roman" w:cs="Times New Roman"/>
          <w:sz w:val="28"/>
          <w:szCs w:val="28"/>
        </w:rPr>
        <w:t>6647,48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и средняя зар</w:t>
      </w:r>
      <w:r w:rsidRPr="00765A3D">
        <w:rPr>
          <w:rFonts w:ascii="Times New Roman" w:hAnsi="Times New Roman" w:cs="Times New Roman"/>
          <w:sz w:val="28"/>
          <w:szCs w:val="28"/>
        </w:rPr>
        <w:t>а</w:t>
      </w:r>
      <w:r w:rsidRPr="00765A3D">
        <w:rPr>
          <w:rFonts w:ascii="Times New Roman" w:hAnsi="Times New Roman" w:cs="Times New Roman"/>
          <w:sz w:val="28"/>
          <w:szCs w:val="28"/>
        </w:rPr>
        <w:t xml:space="preserve">ботная плата </w:t>
      </w:r>
      <w:r w:rsidR="00342C6E">
        <w:rPr>
          <w:rFonts w:ascii="Times New Roman" w:hAnsi="Times New Roman" w:cs="Times New Roman"/>
          <w:sz w:val="28"/>
          <w:szCs w:val="28"/>
        </w:rPr>
        <w:t>–</w:t>
      </w:r>
      <w:r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="00342C6E">
        <w:rPr>
          <w:rFonts w:ascii="Times New Roman" w:hAnsi="Times New Roman" w:cs="Times New Roman"/>
          <w:sz w:val="28"/>
          <w:szCs w:val="28"/>
        </w:rPr>
        <w:t>148833,13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Рост заработной платы по полному кругу будет обеспечен за счет роста заработный платы </w:t>
      </w:r>
      <w:r w:rsidR="00EB1F5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65A3D">
        <w:rPr>
          <w:rFonts w:ascii="Times New Roman" w:hAnsi="Times New Roman" w:cs="Times New Roman"/>
          <w:sz w:val="28"/>
          <w:szCs w:val="28"/>
        </w:rPr>
        <w:t xml:space="preserve">недродобывающих предприятий. </w:t>
      </w:r>
    </w:p>
    <w:p w:rsidR="00F44F5E" w:rsidRPr="00B519C3" w:rsidRDefault="00F44F5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общеобластному уровню среднемесячной заработной платы работников организаций без субъектов малого и среднего предпринимательства одна из самых высоких и составляет 12</w:t>
      </w:r>
      <w:r w:rsidR="00BD3D29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%. Рост реальной начисленной заработной платы к анал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9C3">
        <w:rPr>
          <w:rFonts w:ascii="Times New Roman" w:hAnsi="Times New Roman" w:cs="Times New Roman"/>
          <w:sz w:val="28"/>
          <w:szCs w:val="28"/>
        </w:rPr>
        <w:t>гичному периоду прошлого года составляет 10</w:t>
      </w:r>
      <w:r w:rsidR="00BD3D29" w:rsidRPr="00B519C3">
        <w:rPr>
          <w:rFonts w:ascii="Times New Roman" w:hAnsi="Times New Roman" w:cs="Times New Roman"/>
          <w:sz w:val="28"/>
          <w:szCs w:val="28"/>
        </w:rPr>
        <w:t>3,3</w:t>
      </w:r>
      <w:r w:rsidRPr="00B519C3">
        <w:rPr>
          <w:rFonts w:ascii="Times New Roman" w:hAnsi="Times New Roman" w:cs="Times New Roman"/>
          <w:sz w:val="28"/>
          <w:szCs w:val="28"/>
        </w:rPr>
        <w:t>%</w:t>
      </w:r>
      <w:r w:rsidR="00211A61" w:rsidRPr="00B519C3">
        <w:rPr>
          <w:rFonts w:ascii="Times New Roman" w:hAnsi="Times New Roman" w:cs="Times New Roman"/>
          <w:sz w:val="28"/>
          <w:szCs w:val="28"/>
        </w:rPr>
        <w:t>.</w:t>
      </w:r>
    </w:p>
    <w:p w:rsidR="00F577BD" w:rsidRPr="00B519C3" w:rsidRDefault="00EC014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C3">
        <w:rPr>
          <w:rFonts w:ascii="Times New Roman" w:hAnsi="Times New Roman" w:cs="Times New Roman"/>
          <w:sz w:val="28"/>
          <w:szCs w:val="28"/>
        </w:rPr>
        <w:t>В 201</w:t>
      </w:r>
      <w:r w:rsidR="00876031" w:rsidRPr="00B519C3">
        <w:rPr>
          <w:rFonts w:ascii="Times New Roman" w:hAnsi="Times New Roman" w:cs="Times New Roman"/>
          <w:sz w:val="28"/>
          <w:szCs w:val="28"/>
        </w:rPr>
        <w:t>9</w:t>
      </w:r>
      <w:r w:rsidRPr="00B519C3">
        <w:rPr>
          <w:rFonts w:ascii="Times New Roman" w:hAnsi="Times New Roman" w:cs="Times New Roman"/>
          <w:sz w:val="28"/>
          <w:szCs w:val="28"/>
        </w:rPr>
        <w:t xml:space="preserve"> году доля экономически активного населения составила </w:t>
      </w:r>
      <w:r w:rsidR="00B519C3" w:rsidRPr="00B519C3">
        <w:rPr>
          <w:rFonts w:ascii="Times New Roman" w:hAnsi="Times New Roman" w:cs="Times New Roman"/>
          <w:sz w:val="28"/>
          <w:szCs w:val="28"/>
        </w:rPr>
        <w:t>80,19</w:t>
      </w:r>
      <w:r w:rsidRPr="00B519C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65A3D" w:rsidRPr="00765A3D" w:rsidRDefault="00765A3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C3">
        <w:rPr>
          <w:rFonts w:ascii="Times New Roman" w:hAnsi="Times New Roman" w:cs="Times New Roman"/>
          <w:sz w:val="28"/>
          <w:szCs w:val="28"/>
        </w:rPr>
        <w:t>За 9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519C3" w:rsidRPr="00B519C3">
        <w:rPr>
          <w:rFonts w:ascii="Times New Roman" w:hAnsi="Times New Roman" w:cs="Times New Roman"/>
          <w:sz w:val="28"/>
          <w:szCs w:val="28"/>
        </w:rPr>
        <w:t>20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года численность работников списочного состава </w:t>
      </w:r>
      <w:r w:rsidRPr="00B519C3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организаций составила </w:t>
      </w:r>
      <w:r w:rsidRPr="00B519C3">
        <w:rPr>
          <w:rFonts w:ascii="Times New Roman" w:hAnsi="Times New Roman" w:cs="Times New Roman"/>
          <w:sz w:val="28"/>
          <w:szCs w:val="28"/>
        </w:rPr>
        <w:t>3</w:t>
      </w:r>
      <w:r w:rsidR="00B519C3" w:rsidRPr="00B519C3">
        <w:rPr>
          <w:rFonts w:ascii="Times New Roman" w:hAnsi="Times New Roman" w:cs="Times New Roman"/>
          <w:sz w:val="28"/>
          <w:szCs w:val="28"/>
        </w:rPr>
        <w:t>628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 w:rsidRPr="00B519C3">
        <w:rPr>
          <w:rFonts w:ascii="Times New Roman" w:hAnsi="Times New Roman" w:cs="Times New Roman"/>
          <w:sz w:val="28"/>
          <w:szCs w:val="28"/>
        </w:rPr>
        <w:t>20</w:t>
      </w:r>
      <w:r w:rsidR="00B519C3" w:rsidRPr="00B519C3">
        <w:rPr>
          <w:rFonts w:ascii="Times New Roman" w:hAnsi="Times New Roman" w:cs="Times New Roman"/>
          <w:sz w:val="28"/>
          <w:szCs w:val="28"/>
        </w:rPr>
        <w:t>20</w:t>
      </w:r>
      <w:r w:rsidR="002B072F" w:rsidRPr="00B519C3">
        <w:rPr>
          <w:rFonts w:ascii="Times New Roman" w:hAnsi="Times New Roman" w:cs="Times New Roman"/>
          <w:sz w:val="28"/>
          <w:szCs w:val="28"/>
        </w:rPr>
        <w:t xml:space="preserve"> </w:t>
      </w:r>
      <w:r w:rsidR="00172121" w:rsidRPr="00B519C3">
        <w:rPr>
          <w:rFonts w:ascii="Times New Roman" w:hAnsi="Times New Roman" w:cs="Times New Roman"/>
          <w:sz w:val="28"/>
          <w:szCs w:val="28"/>
        </w:rPr>
        <w:t>года</w:t>
      </w:r>
      <w:r w:rsidRPr="00B519C3">
        <w:rPr>
          <w:rFonts w:ascii="Times New Roman" w:hAnsi="Times New Roman" w:cs="Times New Roman"/>
          <w:sz w:val="28"/>
          <w:szCs w:val="28"/>
        </w:rPr>
        <w:t xml:space="preserve"> с</w:t>
      </w:r>
      <w:r w:rsidRPr="00B519C3">
        <w:rPr>
          <w:rFonts w:ascii="Times New Roman" w:hAnsi="Times New Roman" w:cs="Times New Roman"/>
          <w:sz w:val="28"/>
          <w:szCs w:val="28"/>
        </w:rPr>
        <w:t>о</w:t>
      </w:r>
      <w:r w:rsidRPr="00B519C3">
        <w:rPr>
          <w:rFonts w:ascii="Times New Roman" w:hAnsi="Times New Roman" w:cs="Times New Roman"/>
          <w:sz w:val="28"/>
          <w:szCs w:val="28"/>
        </w:rPr>
        <w:t>ставляет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</w:t>
      </w:r>
      <w:r w:rsidR="00B519C3" w:rsidRPr="00B519C3">
        <w:rPr>
          <w:rFonts w:ascii="Times New Roman" w:hAnsi="Times New Roman" w:cs="Times New Roman"/>
          <w:sz w:val="28"/>
          <w:szCs w:val="28"/>
        </w:rPr>
        <w:t>3765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19C3">
        <w:rPr>
          <w:rFonts w:ascii="Times New Roman" w:hAnsi="Times New Roman" w:cs="Times New Roman"/>
          <w:sz w:val="28"/>
          <w:szCs w:val="28"/>
        </w:rPr>
        <w:t xml:space="preserve">а. </w:t>
      </w:r>
      <w:r w:rsidR="00EB1F5D" w:rsidRPr="00B519C3">
        <w:rPr>
          <w:rFonts w:ascii="Times New Roman" w:hAnsi="Times New Roman" w:cs="Times New Roman"/>
          <w:sz w:val="28"/>
          <w:szCs w:val="28"/>
        </w:rPr>
        <w:t>Число о</w:t>
      </w:r>
      <w:r w:rsidRPr="00B519C3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 w:rsidRPr="00B519C3">
        <w:rPr>
          <w:rFonts w:ascii="Times New Roman" w:hAnsi="Times New Roman" w:cs="Times New Roman"/>
          <w:sz w:val="28"/>
          <w:szCs w:val="28"/>
        </w:rPr>
        <w:t>20</w:t>
      </w:r>
      <w:r w:rsidR="00B519C3" w:rsidRPr="00B519C3">
        <w:rPr>
          <w:rFonts w:ascii="Times New Roman" w:hAnsi="Times New Roman" w:cs="Times New Roman"/>
          <w:sz w:val="28"/>
          <w:szCs w:val="28"/>
        </w:rPr>
        <w:t>20</w:t>
      </w:r>
      <w:r w:rsidR="00EB1F5D" w:rsidRPr="00B519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519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19C3" w:rsidRPr="00B519C3">
        <w:rPr>
          <w:rFonts w:ascii="Times New Roman" w:hAnsi="Times New Roman" w:cs="Times New Roman"/>
          <w:sz w:val="28"/>
          <w:szCs w:val="28"/>
        </w:rPr>
        <w:t>69</w:t>
      </w:r>
      <w:r w:rsidRPr="00B519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2121" w:rsidRPr="00211A61" w:rsidRDefault="00172121" w:rsidP="00B448F9">
      <w:pPr>
        <w:pStyle w:val="a9"/>
        <w:spacing w:after="0"/>
        <w:ind w:firstLine="709"/>
        <w:jc w:val="both"/>
        <w:rPr>
          <w:rFonts w:ascii="PTSansRegular" w:hAnsi="PTSansRegular"/>
          <w:b/>
          <w:sz w:val="16"/>
          <w:szCs w:val="28"/>
          <w:lang w:val="ru-RU"/>
        </w:rPr>
      </w:pPr>
    </w:p>
    <w:p w:rsidR="00663F75" w:rsidRPr="00765A3D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765A3D">
        <w:rPr>
          <w:rFonts w:ascii="PTSansRegular" w:hAnsi="PTSansRegular"/>
          <w:b/>
          <w:sz w:val="28"/>
          <w:szCs w:val="28"/>
        </w:rPr>
        <w:t>. Оборот крупных и средних организаций.</w:t>
      </w:r>
    </w:p>
    <w:p w:rsidR="00A97CD3" w:rsidRPr="00765A3D" w:rsidRDefault="00663F75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</w:rPr>
        <w:t xml:space="preserve">Расчет показателей оборота крупных и средних организаций осуществлен с использованием прогнозируемых Минэкономразвития РФ индексов-дефляторов и с учетом сложившихся тенденций развития экономики городского округа. </w:t>
      </w:r>
    </w:p>
    <w:p w:rsidR="00F06CFA" w:rsidRPr="00765A3D" w:rsidRDefault="00A97CD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  <w:lang w:val="ru-RU"/>
        </w:rPr>
        <w:t>По итогам 9 месяцев 20</w:t>
      </w:r>
      <w:r w:rsidR="00BD3D29">
        <w:rPr>
          <w:rFonts w:ascii="PTSansRegular" w:hAnsi="PTSansRegular"/>
          <w:sz w:val="28"/>
          <w:szCs w:val="28"/>
          <w:lang w:val="ru-RU"/>
        </w:rPr>
        <w:t>20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765A3D">
        <w:rPr>
          <w:rFonts w:ascii="PTSansRegular" w:hAnsi="PTSansRegular"/>
          <w:sz w:val="28"/>
          <w:szCs w:val="28"/>
          <w:lang w:val="ru-RU"/>
        </w:rPr>
        <w:t>н</w:t>
      </w:r>
      <w:r w:rsidRPr="00765A3D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</w:t>
      </w:r>
      <w:r w:rsidR="00F31273" w:rsidRPr="00765A3D">
        <w:rPr>
          <w:rFonts w:ascii="PTSansRegular" w:hAnsi="PTSansRegular"/>
          <w:sz w:val="28"/>
          <w:szCs w:val="28"/>
          <w:lang w:val="ru-RU"/>
        </w:rPr>
        <w:t xml:space="preserve">увеличился </w:t>
      </w:r>
      <w:r w:rsidRPr="00765A3D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дства и составил </w:t>
      </w:r>
      <w:r w:rsidR="004E09FA">
        <w:rPr>
          <w:rFonts w:ascii="PTSansRegular" w:hAnsi="PTSansRegular"/>
          <w:sz w:val="28"/>
          <w:szCs w:val="28"/>
          <w:lang w:val="ru-RU"/>
        </w:rPr>
        <w:t>27902,3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млн. руб</w:t>
      </w:r>
      <w:r w:rsidR="002B072F">
        <w:rPr>
          <w:rFonts w:ascii="PTSansRegular" w:hAnsi="PTSansRegular"/>
          <w:sz w:val="28"/>
          <w:szCs w:val="28"/>
          <w:lang w:val="ru-RU"/>
        </w:rPr>
        <w:t>.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Рост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>
        <w:rPr>
          <w:rFonts w:ascii="PTSansRegular" w:hAnsi="PTSansRegular"/>
          <w:sz w:val="28"/>
          <w:szCs w:val="28"/>
          <w:lang w:val="ru-RU"/>
        </w:rPr>
        <w:t>а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201</w:t>
      </w:r>
      <w:r w:rsidR="00BD3D29">
        <w:rPr>
          <w:rFonts w:ascii="PTSansRegular" w:hAnsi="PTSansRegular"/>
          <w:sz w:val="28"/>
          <w:szCs w:val="28"/>
          <w:lang w:val="ru-RU"/>
        </w:rPr>
        <w:t>9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952F39">
        <w:rPr>
          <w:rFonts w:ascii="PTSansRegular" w:hAnsi="PTSansRegular"/>
          <w:sz w:val="28"/>
          <w:szCs w:val="28"/>
          <w:lang w:val="ru-RU"/>
        </w:rPr>
        <w:t>11,4</w:t>
      </w:r>
      <w:r w:rsidRPr="00765A3D">
        <w:rPr>
          <w:rFonts w:ascii="PTSansRegular" w:hAnsi="PTSansRegular"/>
          <w:sz w:val="28"/>
          <w:szCs w:val="28"/>
          <w:lang w:val="ru-RU"/>
        </w:rPr>
        <w:t>%. Оценка оборота производства за 20</w:t>
      </w:r>
      <w:r w:rsidR="004E09FA">
        <w:rPr>
          <w:rFonts w:ascii="PTSansRegular" w:hAnsi="PTSansRegular"/>
          <w:sz w:val="28"/>
          <w:szCs w:val="28"/>
          <w:lang w:val="ru-RU"/>
        </w:rPr>
        <w:t>20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 составила </w:t>
      </w:r>
      <w:r w:rsidR="004E09FA">
        <w:rPr>
          <w:rFonts w:ascii="PTSansRegular" w:hAnsi="PTSansRegular"/>
          <w:sz w:val="28"/>
          <w:szCs w:val="28"/>
          <w:lang w:val="ru-RU"/>
        </w:rPr>
        <w:t>37203,1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млн. руб., что составляет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 xml:space="preserve">увеличение 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данного показателя до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EA0304">
        <w:rPr>
          <w:rFonts w:ascii="PTSansRegular" w:hAnsi="PTSansRegular"/>
          <w:sz w:val="28"/>
          <w:szCs w:val="28"/>
          <w:lang w:val="ru-RU"/>
        </w:rPr>
        <w:t>1</w:t>
      </w:r>
      <w:r w:rsidR="004E09FA">
        <w:rPr>
          <w:rFonts w:ascii="PTSansRegular" w:hAnsi="PTSansRegular"/>
          <w:sz w:val="28"/>
          <w:szCs w:val="28"/>
          <w:lang w:val="ru-RU"/>
        </w:rPr>
        <w:t>1,4</w:t>
      </w:r>
      <w:r w:rsidRPr="00765A3D">
        <w:rPr>
          <w:rFonts w:ascii="PTSansRegular" w:hAnsi="PTSansRegular"/>
          <w:sz w:val="28"/>
          <w:szCs w:val="28"/>
          <w:lang w:val="ru-RU"/>
        </w:rPr>
        <w:t>%.</w:t>
      </w:r>
      <w:r w:rsidR="00F06CFA" w:rsidRPr="00765A3D">
        <w:rPr>
          <w:sz w:val="28"/>
          <w:szCs w:val="28"/>
        </w:rPr>
        <w:t xml:space="preserve"> </w:t>
      </w:r>
    </w:p>
    <w:p w:rsidR="00D9197F" w:rsidRPr="00211A61" w:rsidRDefault="00D9197F" w:rsidP="00F15A4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AD70CB" w:rsidRPr="00E84AE1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E84AE1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E84AE1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E84AE1">
        <w:rPr>
          <w:rFonts w:ascii="PTSansRegular" w:hAnsi="PTSansRegular"/>
          <w:b/>
          <w:sz w:val="28"/>
          <w:szCs w:val="28"/>
        </w:rPr>
        <w:t>Промышленное производство</w:t>
      </w:r>
      <w:r w:rsidR="00663F75" w:rsidRPr="00E84AE1">
        <w:rPr>
          <w:rFonts w:ascii="PTSansRegular" w:hAnsi="PTSansRegular"/>
          <w:b/>
          <w:sz w:val="28"/>
          <w:szCs w:val="28"/>
        </w:rPr>
        <w:t>.</w:t>
      </w:r>
    </w:p>
    <w:p w:rsidR="00765A3D" w:rsidRDefault="00765A3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Основу промышленного производства составляет добыча полезных ископаемых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103816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Омсукчанского городского округа добычу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лезных ископаемых вели </w:t>
      </w:r>
      <w:r w:rsidR="00E84AE1">
        <w:rPr>
          <w:sz w:val="28"/>
          <w:szCs w:val="28"/>
          <w:lang w:val="ru-RU"/>
        </w:rPr>
        <w:t>следующие организации</w:t>
      </w:r>
      <w:r>
        <w:rPr>
          <w:sz w:val="28"/>
          <w:szCs w:val="28"/>
          <w:lang w:val="ru-RU"/>
        </w:rPr>
        <w:t xml:space="preserve"> ЗАО </w:t>
      </w:r>
      <w:r w:rsidR="004719E2">
        <w:rPr>
          <w:sz w:val="28"/>
          <w:szCs w:val="28"/>
          <w:lang w:val="ru-RU"/>
        </w:rPr>
        <w:t xml:space="preserve">«Омсукчанская ГГК», </w:t>
      </w:r>
      <w:r w:rsidRPr="009C129D">
        <w:rPr>
          <w:sz w:val="28"/>
          <w:szCs w:val="28"/>
          <w:lang w:val="ru-RU"/>
        </w:rPr>
        <w:t>АО «Серебро Магадана»</w:t>
      </w:r>
      <w:r w:rsidR="004719E2" w:rsidRPr="009C129D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>
        <w:rPr>
          <w:sz w:val="28"/>
          <w:szCs w:val="28"/>
          <w:lang w:val="ru-RU"/>
        </w:rPr>
        <w:t>.</w:t>
      </w:r>
    </w:p>
    <w:p w:rsidR="00A026AE" w:rsidRDefault="00A026A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Рудное золото добывается в округе  на </w:t>
      </w:r>
      <w:proofErr w:type="gramStart"/>
      <w:r w:rsidR="004A6730">
        <w:rPr>
          <w:sz w:val="28"/>
          <w:szCs w:val="28"/>
          <w:lang w:val="ru-RU"/>
        </w:rPr>
        <w:t>золото-серебряных</w:t>
      </w:r>
      <w:proofErr w:type="gramEnd"/>
      <w:r w:rsidR="004A67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месторожд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ниях </w:t>
      </w:r>
      <w:r w:rsidR="004A6730">
        <w:rPr>
          <w:sz w:val="28"/>
          <w:szCs w:val="28"/>
          <w:lang w:val="ru-RU"/>
        </w:rPr>
        <w:t>«Дукат», «Лунное», «Гольцовое», «</w:t>
      </w:r>
      <w:r w:rsidR="00EF763D">
        <w:rPr>
          <w:sz w:val="28"/>
          <w:szCs w:val="28"/>
          <w:lang w:val="ru-RU"/>
        </w:rPr>
        <w:t>Джульетта». Ведутся геологоразв</w:t>
      </w:r>
      <w:r w:rsidR="00EF763D">
        <w:rPr>
          <w:sz w:val="28"/>
          <w:szCs w:val="28"/>
          <w:lang w:val="ru-RU"/>
        </w:rPr>
        <w:t>е</w:t>
      </w:r>
      <w:r w:rsidR="00EF763D">
        <w:rPr>
          <w:sz w:val="28"/>
          <w:szCs w:val="28"/>
          <w:lang w:val="ru-RU"/>
        </w:rPr>
        <w:t>дочные работы на драгоценные металлы  на месторождениях «Перевальное», «Терем», «Халали», «Приморское» на Иваньинском рудном узле.</w:t>
      </w:r>
      <w:r w:rsidR="005C5DB5">
        <w:rPr>
          <w:sz w:val="28"/>
          <w:szCs w:val="28"/>
          <w:lang w:val="ru-RU"/>
        </w:rPr>
        <w:t xml:space="preserve"> Перспект</w:t>
      </w:r>
      <w:r w:rsidR="005C5DB5">
        <w:rPr>
          <w:sz w:val="28"/>
          <w:szCs w:val="28"/>
          <w:lang w:val="ru-RU"/>
        </w:rPr>
        <w:t>и</w:t>
      </w:r>
      <w:r w:rsidR="005C5DB5">
        <w:rPr>
          <w:sz w:val="28"/>
          <w:szCs w:val="28"/>
          <w:lang w:val="ru-RU"/>
        </w:rPr>
        <w:t>вы развития округа  связаны с дальнейшей эксплуатацией уже разработанных месторождений, а также с освоением лицензированных объектов.</w:t>
      </w:r>
    </w:p>
    <w:p w:rsidR="007F0221" w:rsidRPr="009C129D" w:rsidRDefault="00E84AE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По итогам 9 месяцев 20</w:t>
      </w:r>
      <w:r w:rsidR="005C5DB5">
        <w:rPr>
          <w:rFonts w:ascii="Times New Roman" w:hAnsi="Times New Roman" w:cs="Times New Roman"/>
          <w:sz w:val="28"/>
          <w:szCs w:val="28"/>
        </w:rPr>
        <w:t>20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A026AE">
        <w:rPr>
          <w:rFonts w:ascii="Times New Roman" w:hAnsi="Times New Roman" w:cs="Times New Roman"/>
          <w:sz w:val="28"/>
          <w:szCs w:val="28"/>
        </w:rPr>
        <w:t>–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A026AE">
        <w:rPr>
          <w:rFonts w:ascii="Times New Roman" w:hAnsi="Times New Roman" w:cs="Times New Roman"/>
          <w:sz w:val="28"/>
          <w:szCs w:val="28"/>
        </w:rPr>
        <w:t>1407,8</w:t>
      </w:r>
      <w:r w:rsidR="00E84AE1" w:rsidRPr="009C129D">
        <w:rPr>
          <w:rFonts w:ascii="Times New Roman" w:hAnsi="Times New Roman" w:cs="Times New Roman"/>
          <w:sz w:val="28"/>
          <w:szCs w:val="28"/>
        </w:rPr>
        <w:t>кг</w:t>
      </w:r>
      <w:r w:rsidRPr="009C12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lastRenderedPageBreak/>
        <w:t xml:space="preserve">- серебра </w:t>
      </w:r>
      <w:r w:rsidR="00A026AE">
        <w:rPr>
          <w:rFonts w:ascii="Times New Roman" w:hAnsi="Times New Roman" w:cs="Times New Roman"/>
          <w:sz w:val="28"/>
          <w:szCs w:val="28"/>
        </w:rPr>
        <w:t>–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A026AE">
        <w:rPr>
          <w:rFonts w:ascii="Times New Roman" w:hAnsi="Times New Roman" w:cs="Times New Roman"/>
          <w:sz w:val="28"/>
          <w:szCs w:val="28"/>
        </w:rPr>
        <w:t>382,7</w:t>
      </w:r>
      <w:r w:rsidR="00E84AE1" w:rsidRPr="009C129D">
        <w:rPr>
          <w:rFonts w:ascii="Times New Roman" w:hAnsi="Times New Roman" w:cs="Times New Roman"/>
          <w:sz w:val="28"/>
          <w:szCs w:val="28"/>
        </w:rPr>
        <w:t>т.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Оценка добычи 20</w:t>
      </w:r>
      <w:r w:rsidR="005C5DB5">
        <w:rPr>
          <w:rFonts w:ascii="Times New Roman" w:hAnsi="Times New Roman" w:cs="Times New Roman"/>
          <w:sz w:val="28"/>
          <w:szCs w:val="28"/>
        </w:rPr>
        <w:t>20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9C129D">
        <w:rPr>
          <w:rFonts w:ascii="Times New Roman" w:hAnsi="Times New Roman" w:cs="Times New Roman"/>
          <w:sz w:val="28"/>
          <w:szCs w:val="28"/>
        </w:rPr>
        <w:t>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F0221" w:rsidRPr="009C129D" w:rsidRDefault="00EB1F5D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A026AE">
        <w:rPr>
          <w:rFonts w:ascii="Times New Roman" w:hAnsi="Times New Roman" w:cs="Times New Roman"/>
          <w:sz w:val="28"/>
          <w:szCs w:val="28"/>
        </w:rPr>
        <w:t>–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A026AE">
        <w:rPr>
          <w:rFonts w:ascii="Times New Roman" w:hAnsi="Times New Roman" w:cs="Times New Roman"/>
          <w:sz w:val="28"/>
          <w:szCs w:val="28"/>
        </w:rPr>
        <w:t>1769,0</w:t>
      </w:r>
      <w:r w:rsidR="00E84AE1" w:rsidRPr="009C129D">
        <w:rPr>
          <w:rFonts w:ascii="Times New Roman" w:hAnsi="Times New Roman" w:cs="Times New Roman"/>
          <w:sz w:val="28"/>
          <w:szCs w:val="28"/>
        </w:rPr>
        <w:t xml:space="preserve"> кг </w:t>
      </w:r>
      <w:r w:rsidR="007F0221" w:rsidRPr="009C129D">
        <w:rPr>
          <w:rFonts w:ascii="Times New Roman" w:hAnsi="Times New Roman" w:cs="Times New Roman"/>
          <w:sz w:val="28"/>
          <w:szCs w:val="28"/>
        </w:rPr>
        <w:t>(</w:t>
      </w:r>
      <w:r w:rsidR="00E84AE1" w:rsidRPr="009C129D">
        <w:rPr>
          <w:rFonts w:ascii="Times New Roman" w:hAnsi="Times New Roman" w:cs="Times New Roman"/>
          <w:sz w:val="28"/>
          <w:szCs w:val="28"/>
        </w:rPr>
        <w:t>снижение добычи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A026AE">
        <w:rPr>
          <w:rFonts w:ascii="Times New Roman" w:hAnsi="Times New Roman" w:cs="Times New Roman"/>
          <w:sz w:val="28"/>
          <w:szCs w:val="28"/>
        </w:rPr>
        <w:t>9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7F0221" w:rsidRPr="009C129D">
        <w:rPr>
          <w:rFonts w:ascii="Times New Roman" w:hAnsi="Times New Roman" w:cs="Times New Roman"/>
          <w:sz w:val="28"/>
          <w:szCs w:val="28"/>
        </w:rPr>
        <w:t>о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A026AE">
        <w:rPr>
          <w:rFonts w:ascii="Times New Roman" w:hAnsi="Times New Roman" w:cs="Times New Roman"/>
          <w:sz w:val="28"/>
          <w:szCs w:val="28"/>
        </w:rPr>
        <w:t>938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="00A026AE">
        <w:rPr>
          <w:rFonts w:ascii="Times New Roman" w:hAnsi="Times New Roman" w:cs="Times New Roman"/>
          <w:sz w:val="28"/>
          <w:szCs w:val="28"/>
        </w:rPr>
        <w:t>526,4</w:t>
      </w:r>
      <w:r w:rsidRPr="009C129D">
        <w:rPr>
          <w:rFonts w:ascii="Times New Roman" w:hAnsi="Times New Roman" w:cs="Times New Roman"/>
          <w:sz w:val="28"/>
          <w:szCs w:val="28"/>
        </w:rPr>
        <w:t xml:space="preserve"> (</w:t>
      </w:r>
      <w:r w:rsidR="00A026AE">
        <w:rPr>
          <w:rFonts w:ascii="Times New Roman" w:hAnsi="Times New Roman" w:cs="Times New Roman"/>
          <w:sz w:val="28"/>
          <w:szCs w:val="28"/>
        </w:rPr>
        <w:t>снижение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 добычи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A026AE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026AE">
        <w:rPr>
          <w:rFonts w:ascii="Times New Roman" w:hAnsi="Times New Roman" w:cs="Times New Roman"/>
          <w:sz w:val="28"/>
          <w:szCs w:val="28"/>
        </w:rPr>
        <w:t>93,2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 Оценка добычи драгоценных металлов </w:t>
      </w:r>
      <w:r w:rsidR="00B500C7" w:rsidRPr="009C129D">
        <w:rPr>
          <w:rFonts w:ascii="Times New Roman" w:hAnsi="Times New Roman" w:cs="Times New Roman"/>
          <w:sz w:val="28"/>
          <w:szCs w:val="28"/>
        </w:rPr>
        <w:t>на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202</w:t>
      </w:r>
      <w:r w:rsidR="00A026AE">
        <w:rPr>
          <w:rFonts w:ascii="Times New Roman" w:hAnsi="Times New Roman" w:cs="Times New Roman"/>
          <w:sz w:val="28"/>
          <w:szCs w:val="28"/>
        </w:rPr>
        <w:t>1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5C5DB5">
        <w:rPr>
          <w:rFonts w:ascii="Times New Roman" w:hAnsi="Times New Roman" w:cs="Times New Roman"/>
          <w:sz w:val="28"/>
          <w:szCs w:val="28"/>
        </w:rPr>
        <w:t>ляет</w:t>
      </w:r>
      <w:r w:rsidRPr="009C12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340" w:rsidRPr="009C129D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6729D4">
        <w:rPr>
          <w:rFonts w:ascii="Times New Roman" w:hAnsi="Times New Roman" w:cs="Times New Roman"/>
          <w:sz w:val="28"/>
          <w:szCs w:val="28"/>
        </w:rPr>
        <w:t>–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7F52E8">
        <w:rPr>
          <w:rFonts w:ascii="Times New Roman" w:hAnsi="Times New Roman" w:cs="Times New Roman"/>
          <w:sz w:val="28"/>
          <w:szCs w:val="28"/>
        </w:rPr>
        <w:t>174</w:t>
      </w:r>
      <w:r w:rsidR="006729D4">
        <w:rPr>
          <w:rFonts w:ascii="Times New Roman" w:hAnsi="Times New Roman" w:cs="Times New Roman"/>
          <w:sz w:val="28"/>
          <w:szCs w:val="28"/>
        </w:rPr>
        <w:t>0,0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кг (снижение производства по отношению к 20</w:t>
      </w:r>
      <w:r w:rsidR="006729D4">
        <w:rPr>
          <w:rFonts w:ascii="Times New Roman" w:hAnsi="Times New Roman" w:cs="Times New Roman"/>
          <w:sz w:val="28"/>
          <w:szCs w:val="28"/>
        </w:rPr>
        <w:t>20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на </w:t>
      </w:r>
      <w:r w:rsidR="007F52E8">
        <w:rPr>
          <w:rFonts w:ascii="Times New Roman" w:hAnsi="Times New Roman" w:cs="Times New Roman"/>
          <w:sz w:val="28"/>
          <w:szCs w:val="28"/>
        </w:rPr>
        <w:t>7,74</w:t>
      </w:r>
      <w:r w:rsidR="00B500C7" w:rsidRPr="009C129D">
        <w:rPr>
          <w:rFonts w:ascii="Times New Roman" w:hAnsi="Times New Roman" w:cs="Times New Roman"/>
          <w:sz w:val="28"/>
          <w:szCs w:val="28"/>
        </w:rPr>
        <w:t>%</w:t>
      </w:r>
      <w:r w:rsidRPr="009C12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3340" w:rsidRPr="009C129D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6729D4">
        <w:rPr>
          <w:rFonts w:ascii="Times New Roman" w:hAnsi="Times New Roman" w:cs="Times New Roman"/>
          <w:sz w:val="28"/>
          <w:szCs w:val="28"/>
        </w:rPr>
        <w:t>–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6729D4">
        <w:rPr>
          <w:rFonts w:ascii="Times New Roman" w:hAnsi="Times New Roman" w:cs="Times New Roman"/>
          <w:sz w:val="28"/>
          <w:szCs w:val="28"/>
        </w:rPr>
        <w:t>478,2</w:t>
      </w:r>
      <w:r w:rsidRPr="009C129D">
        <w:rPr>
          <w:rFonts w:ascii="Times New Roman" w:hAnsi="Times New Roman" w:cs="Times New Roman"/>
          <w:sz w:val="28"/>
          <w:szCs w:val="28"/>
        </w:rPr>
        <w:t xml:space="preserve"> т</w:t>
      </w:r>
      <w:r w:rsidR="00F85FDD">
        <w:rPr>
          <w:rFonts w:ascii="Times New Roman" w:hAnsi="Times New Roman" w:cs="Times New Roman"/>
          <w:sz w:val="28"/>
          <w:szCs w:val="28"/>
        </w:rPr>
        <w:t>.</w:t>
      </w:r>
      <w:r w:rsidRPr="009C129D">
        <w:rPr>
          <w:rFonts w:ascii="Times New Roman" w:hAnsi="Times New Roman" w:cs="Times New Roman"/>
          <w:sz w:val="28"/>
          <w:szCs w:val="28"/>
        </w:rPr>
        <w:t xml:space="preserve"> (</w:t>
      </w:r>
      <w:r w:rsidR="00FB4170" w:rsidRPr="009C129D">
        <w:rPr>
          <w:rFonts w:ascii="Times New Roman" w:hAnsi="Times New Roman" w:cs="Times New Roman"/>
          <w:sz w:val="28"/>
          <w:szCs w:val="28"/>
        </w:rPr>
        <w:t>снижение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производства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1906BE" w:rsidRPr="009C129D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на </w:t>
      </w:r>
      <w:r w:rsidR="007F52E8">
        <w:rPr>
          <w:rFonts w:ascii="Times New Roman" w:hAnsi="Times New Roman" w:cs="Times New Roman"/>
          <w:sz w:val="28"/>
          <w:szCs w:val="28"/>
        </w:rPr>
        <w:t>15,5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C82E8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Добыча угля за 9 ме</w:t>
      </w:r>
      <w:r w:rsidR="00A93248" w:rsidRPr="009C129D">
        <w:rPr>
          <w:rFonts w:ascii="Times New Roman" w:hAnsi="Times New Roman" w:cs="Times New Roman"/>
          <w:sz w:val="28"/>
          <w:szCs w:val="28"/>
        </w:rPr>
        <w:t>сяцев 20</w:t>
      </w:r>
      <w:r w:rsidR="009B41C0">
        <w:rPr>
          <w:rFonts w:ascii="Times New Roman" w:hAnsi="Times New Roman" w:cs="Times New Roman"/>
          <w:sz w:val="28"/>
          <w:szCs w:val="28"/>
        </w:rPr>
        <w:t>20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00C7" w:rsidRPr="009C129D">
        <w:rPr>
          <w:rFonts w:ascii="Times New Roman" w:hAnsi="Times New Roman" w:cs="Times New Roman"/>
          <w:sz w:val="28"/>
          <w:szCs w:val="28"/>
        </w:rPr>
        <w:t>а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9B41C0">
        <w:rPr>
          <w:rFonts w:ascii="Times New Roman" w:hAnsi="Times New Roman" w:cs="Times New Roman"/>
          <w:sz w:val="28"/>
          <w:szCs w:val="28"/>
        </w:rPr>
        <w:t>35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Pr="009C129D">
        <w:rPr>
          <w:rFonts w:ascii="Times New Roman" w:hAnsi="Times New Roman" w:cs="Times New Roman"/>
          <w:sz w:val="28"/>
          <w:szCs w:val="28"/>
        </w:rPr>
        <w:t xml:space="preserve">тонн, оценка добычи </w:t>
      </w:r>
      <w:r w:rsidR="00EB1F5D">
        <w:rPr>
          <w:rFonts w:ascii="Times New Roman" w:hAnsi="Times New Roman" w:cs="Times New Roman"/>
          <w:sz w:val="28"/>
          <w:szCs w:val="28"/>
        </w:rPr>
        <w:t>прогнозируется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 на этом же уровне</w:t>
      </w:r>
      <w:r w:rsidRPr="009C129D">
        <w:rPr>
          <w:rFonts w:ascii="Times New Roman" w:hAnsi="Times New Roman" w:cs="Times New Roman"/>
          <w:sz w:val="28"/>
          <w:szCs w:val="28"/>
        </w:rPr>
        <w:t>. В</w:t>
      </w:r>
      <w:r w:rsidR="00A442F3" w:rsidRPr="009C129D">
        <w:rPr>
          <w:rFonts w:ascii="Times New Roman" w:hAnsi="Times New Roman" w:cs="Times New Roman"/>
          <w:sz w:val="28"/>
          <w:szCs w:val="28"/>
        </w:rPr>
        <w:t xml:space="preserve"> прогнозном периоде </w:t>
      </w:r>
      <w:r w:rsidRPr="009C129D">
        <w:rPr>
          <w:rFonts w:ascii="Times New Roman" w:hAnsi="Times New Roman" w:cs="Times New Roman"/>
          <w:sz w:val="28"/>
          <w:szCs w:val="28"/>
        </w:rPr>
        <w:t>планируется д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быча угля в объеме </w:t>
      </w:r>
      <w:r w:rsidR="00A442F3" w:rsidRPr="009C129D">
        <w:rPr>
          <w:rFonts w:ascii="Times New Roman" w:hAnsi="Times New Roman" w:cs="Times New Roman"/>
          <w:sz w:val="28"/>
          <w:szCs w:val="28"/>
        </w:rPr>
        <w:t>40</w:t>
      </w:r>
      <w:r w:rsidR="00EB1F5D">
        <w:rPr>
          <w:rFonts w:ascii="Times New Roman" w:hAnsi="Times New Roman" w:cs="Times New Roman"/>
          <w:sz w:val="28"/>
          <w:szCs w:val="28"/>
        </w:rPr>
        <w:t xml:space="preserve"> т.</w:t>
      </w:r>
      <w:r w:rsidR="00B669D6">
        <w:rPr>
          <w:rFonts w:ascii="Times New Roman" w:hAnsi="Times New Roman" w:cs="Times New Roman"/>
          <w:sz w:val="28"/>
          <w:szCs w:val="28"/>
        </w:rPr>
        <w:t xml:space="preserve"> </w:t>
      </w:r>
      <w:r w:rsidR="00A442F3" w:rsidRPr="009C129D">
        <w:rPr>
          <w:rFonts w:ascii="Times New Roman" w:hAnsi="Times New Roman" w:cs="Times New Roman"/>
          <w:sz w:val="28"/>
          <w:szCs w:val="28"/>
        </w:rPr>
        <w:t>тонн ежегодно.</w:t>
      </w:r>
    </w:p>
    <w:p w:rsidR="00765A3D" w:rsidRPr="00442256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сфере производства и обеспечения</w:t>
      </w:r>
      <w:r>
        <w:rPr>
          <w:sz w:val="28"/>
          <w:szCs w:val="28"/>
        </w:rPr>
        <w:t xml:space="preserve"> теплоэнерги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 вод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отчетном периоде 20</w:t>
      </w:r>
      <w:r w:rsidR="009B41C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 услуг</w:t>
      </w:r>
      <w:r w:rsidR="009B41C0">
        <w:rPr>
          <w:sz w:val="28"/>
          <w:szCs w:val="28"/>
          <w:lang w:val="ru-RU"/>
        </w:rPr>
        <w:t>и оказывали</w:t>
      </w:r>
      <w:r>
        <w:rPr>
          <w:sz w:val="28"/>
          <w:szCs w:val="28"/>
          <w:lang w:val="ru-RU"/>
        </w:rPr>
        <w:t xml:space="preserve"> поставщики: МУП «Экокомплекс» </w:t>
      </w:r>
      <w:proofErr w:type="gramStart"/>
      <w:r>
        <w:rPr>
          <w:sz w:val="28"/>
          <w:szCs w:val="28"/>
          <w:lang w:val="ru-RU"/>
        </w:rPr>
        <w:t>и ООО</w:t>
      </w:r>
      <w:proofErr w:type="gramEnd"/>
      <w:r>
        <w:rPr>
          <w:sz w:val="28"/>
          <w:szCs w:val="28"/>
          <w:lang w:val="ru-RU"/>
        </w:rPr>
        <w:t xml:space="preserve"> «</w:t>
      </w:r>
      <w:r w:rsidR="00D52239">
        <w:rPr>
          <w:sz w:val="28"/>
          <w:szCs w:val="28"/>
          <w:lang w:val="ru-RU"/>
        </w:rPr>
        <w:t xml:space="preserve">Компания </w:t>
      </w:r>
      <w:r>
        <w:rPr>
          <w:sz w:val="28"/>
          <w:szCs w:val="28"/>
          <w:lang w:val="ru-RU"/>
        </w:rPr>
        <w:t>Энер</w:t>
      </w:r>
      <w:r w:rsidRPr="00442256">
        <w:rPr>
          <w:sz w:val="28"/>
          <w:szCs w:val="28"/>
          <w:lang w:val="ru-RU"/>
        </w:rPr>
        <w:t>г</w:t>
      </w:r>
      <w:r w:rsidR="00D52239" w:rsidRPr="00442256">
        <w:rPr>
          <w:sz w:val="28"/>
          <w:szCs w:val="28"/>
          <w:lang w:val="ru-RU"/>
        </w:rPr>
        <w:t>ия</w:t>
      </w:r>
      <w:r w:rsidRPr="00442256">
        <w:rPr>
          <w:sz w:val="28"/>
          <w:szCs w:val="28"/>
          <w:lang w:val="ru-RU"/>
        </w:rPr>
        <w:t>».</w:t>
      </w:r>
    </w:p>
    <w:p w:rsidR="00765A3D" w:rsidRPr="00B669D6" w:rsidRDefault="00765A3D" w:rsidP="00756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  <w:lang w:val="x-none"/>
        </w:rPr>
      </w:pPr>
    </w:p>
    <w:p w:rsidR="007A3340" w:rsidRPr="00442256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56">
        <w:rPr>
          <w:rFonts w:ascii="Times New Roman" w:hAnsi="Times New Roman" w:cs="Times New Roman"/>
          <w:b/>
          <w:sz w:val="28"/>
          <w:szCs w:val="28"/>
        </w:rPr>
        <w:t>5</w:t>
      </w:r>
      <w:r w:rsidR="007A3340" w:rsidRPr="00442256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7A3340" w:rsidRPr="00DD6504" w:rsidRDefault="005B2A7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</w:t>
      </w:r>
      <w:r w:rsidR="00FB4170">
        <w:rPr>
          <w:sz w:val="28"/>
          <w:szCs w:val="28"/>
          <w:lang w:val="ru-RU"/>
        </w:rPr>
        <w:t>19</w:t>
      </w:r>
      <w:r w:rsidR="007A3340" w:rsidRPr="00D048A7">
        <w:rPr>
          <w:sz w:val="28"/>
          <w:szCs w:val="28"/>
        </w:rPr>
        <w:t xml:space="preserve"> году жители п. Дукат были обеспечены пассажирским автотранспортом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осуществлять пассажирские перевозки в прежнем объеме.</w:t>
      </w:r>
      <w:r w:rsidR="00DD6504">
        <w:rPr>
          <w:sz w:val="28"/>
          <w:szCs w:val="28"/>
          <w:lang w:val="ru-RU"/>
        </w:rPr>
        <w:t xml:space="preserve"> Объем финансирования за о</w:t>
      </w:r>
      <w:r w:rsidR="00DD6504">
        <w:rPr>
          <w:sz w:val="28"/>
          <w:szCs w:val="28"/>
          <w:lang w:val="ru-RU"/>
        </w:rPr>
        <w:t>т</w:t>
      </w:r>
      <w:r w:rsidR="00DD6504">
        <w:rPr>
          <w:sz w:val="28"/>
          <w:szCs w:val="28"/>
          <w:lang w:val="ru-RU"/>
        </w:rPr>
        <w:t>четный период составил 2</w:t>
      </w:r>
      <w:r w:rsidR="00FB4170">
        <w:rPr>
          <w:sz w:val="28"/>
          <w:szCs w:val="28"/>
          <w:lang w:val="ru-RU"/>
        </w:rPr>
        <w:t>116,4</w:t>
      </w:r>
      <w:r w:rsidR="00DD6504">
        <w:rPr>
          <w:sz w:val="28"/>
          <w:szCs w:val="28"/>
          <w:lang w:val="ru-RU"/>
        </w:rPr>
        <w:t xml:space="preserve"> тыс.</w:t>
      </w:r>
      <w:r w:rsidR="00B669D6">
        <w:rPr>
          <w:sz w:val="28"/>
          <w:szCs w:val="28"/>
          <w:lang w:val="ru-RU"/>
        </w:rPr>
        <w:t xml:space="preserve"> </w:t>
      </w:r>
      <w:r w:rsidR="00DD6504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</w:p>
    <w:p w:rsidR="006241FC" w:rsidRPr="00D048A7" w:rsidRDefault="00492295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D048A7">
        <w:rPr>
          <w:rFonts w:ascii="Times New Roman" w:hAnsi="Times New Roman" w:cs="Times New Roman"/>
          <w:sz w:val="28"/>
          <w:szCs w:val="28"/>
        </w:rPr>
        <w:t>хозяйство включает содержание автомобильных дорог о</w:t>
      </w:r>
      <w:r w:rsidR="00CB7459" w:rsidRPr="00D048A7">
        <w:rPr>
          <w:rFonts w:ascii="Times New Roman" w:hAnsi="Times New Roman" w:cs="Times New Roman"/>
          <w:sz w:val="28"/>
          <w:szCs w:val="28"/>
        </w:rPr>
        <w:t>б</w:t>
      </w:r>
      <w:r w:rsidR="00CB7459" w:rsidRPr="00D048A7">
        <w:rPr>
          <w:rFonts w:ascii="Times New Roman" w:hAnsi="Times New Roman" w:cs="Times New Roman"/>
          <w:sz w:val="28"/>
          <w:szCs w:val="28"/>
        </w:rPr>
        <w:t xml:space="preserve">щего пользования, а именно работы по зимнему и летнему содержанию муниципальных автодорог, перекрестков и дворовых проездов жилищного фонда. </w:t>
      </w:r>
    </w:p>
    <w:p w:rsidR="00B81337" w:rsidRPr="00D048A7" w:rsidRDefault="00B81337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>В зимний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 w:rsidRPr="00D048A7">
        <w:rPr>
          <w:rFonts w:ascii="Times New Roman" w:hAnsi="Times New Roman" w:cs="Times New Roman"/>
          <w:sz w:val="28"/>
          <w:szCs w:val="28"/>
        </w:rPr>
        <w:t xml:space="preserve"> как: разбрасывание снега возле дорожных знаков и скамеек, очистка дороги от снега автогрейд</w:t>
      </w:r>
      <w:r w:rsidRPr="00D048A7">
        <w:rPr>
          <w:rFonts w:ascii="Times New Roman" w:hAnsi="Times New Roman" w:cs="Times New Roman"/>
          <w:sz w:val="28"/>
          <w:szCs w:val="28"/>
        </w:rPr>
        <w:t>е</w:t>
      </w:r>
      <w:r w:rsidRPr="00D048A7">
        <w:rPr>
          <w:rFonts w:ascii="Times New Roman" w:hAnsi="Times New Roman" w:cs="Times New Roman"/>
          <w:sz w:val="28"/>
          <w:szCs w:val="28"/>
        </w:rPr>
        <w:t xml:space="preserve">рами, очистка тротуаров и дворовых проездов от снега, перевозка снега автомобилями-самосвалами. </w:t>
      </w:r>
    </w:p>
    <w:p w:rsidR="00752A22" w:rsidRDefault="00752A22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C6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механизирова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очистка покрытий от пыли и грязи с увлажнением, восстановление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филя гравийных дорог без добавления нового материала, обеспыливание гравийных и щебеночных дорог, установка дорожных знаков и нанесение дорожной разметки «Зебра» на пешеходных переходах.</w:t>
      </w:r>
    </w:p>
    <w:p w:rsidR="00E01E9F" w:rsidRPr="00D048A7" w:rsidRDefault="00C8622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</w:t>
      </w:r>
      <w:r w:rsidR="007F52E8">
        <w:rPr>
          <w:sz w:val="28"/>
          <w:szCs w:val="28"/>
          <w:lang w:val="ru-RU"/>
        </w:rPr>
        <w:t>20</w:t>
      </w:r>
      <w:r w:rsidR="007A3340" w:rsidRPr="00D048A7">
        <w:rPr>
          <w:sz w:val="28"/>
          <w:szCs w:val="28"/>
        </w:rPr>
        <w:t xml:space="preserve"> году в перечень муниципальных дорог входил</w:t>
      </w:r>
      <w:r w:rsidR="00E01E9F" w:rsidRPr="00D048A7">
        <w:rPr>
          <w:sz w:val="28"/>
          <w:szCs w:val="28"/>
          <w:lang w:val="ru-RU"/>
        </w:rPr>
        <w:t xml:space="preserve">а одна </w:t>
      </w:r>
      <w:r w:rsidR="007A3340" w:rsidRPr="00D048A7">
        <w:rPr>
          <w:sz w:val="28"/>
          <w:szCs w:val="28"/>
        </w:rPr>
        <w:t>межпоселенческ</w:t>
      </w:r>
      <w:r w:rsidR="00E01E9F" w:rsidRPr="00D048A7">
        <w:rPr>
          <w:sz w:val="28"/>
          <w:szCs w:val="28"/>
          <w:lang w:val="ru-RU"/>
        </w:rPr>
        <w:t>ая</w:t>
      </w:r>
      <w:r w:rsidR="007A3340" w:rsidRPr="00D048A7">
        <w:rPr>
          <w:sz w:val="28"/>
          <w:szCs w:val="28"/>
        </w:rPr>
        <w:t xml:space="preserve"> дорог</w:t>
      </w:r>
      <w:r w:rsidR="00E01E9F" w:rsidRPr="00D048A7">
        <w:rPr>
          <w:sz w:val="28"/>
          <w:szCs w:val="28"/>
          <w:lang w:val="ru-RU"/>
        </w:rPr>
        <w:t>а</w:t>
      </w:r>
      <w:r w:rsidR="000C6732">
        <w:rPr>
          <w:sz w:val="28"/>
          <w:szCs w:val="28"/>
          <w:lang w:val="ru-RU"/>
        </w:rPr>
        <w:t xml:space="preserve"> «</w:t>
      </w:r>
      <w:r w:rsidR="007A3340" w:rsidRPr="00D048A7">
        <w:rPr>
          <w:sz w:val="28"/>
          <w:szCs w:val="28"/>
        </w:rPr>
        <w:t>Омсукчан-Галимый</w:t>
      </w:r>
      <w:r w:rsidR="000C6732">
        <w:rPr>
          <w:sz w:val="28"/>
          <w:szCs w:val="28"/>
          <w:lang w:val="ru-RU"/>
        </w:rPr>
        <w:t xml:space="preserve">» протяженностью </w:t>
      </w:r>
      <w:r w:rsidR="007A3340" w:rsidRPr="00D048A7">
        <w:rPr>
          <w:sz w:val="28"/>
          <w:szCs w:val="28"/>
        </w:rPr>
        <w:t xml:space="preserve">18,7 км. </w:t>
      </w:r>
    </w:p>
    <w:p w:rsidR="007A3340" w:rsidRPr="00F10D58" w:rsidRDefault="007A3340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 xml:space="preserve">Содержание дорог пос. Омсукчан </w:t>
      </w:r>
      <w:r w:rsidR="00F10D58">
        <w:rPr>
          <w:sz w:val="28"/>
          <w:szCs w:val="28"/>
          <w:lang w:val="ru-RU"/>
        </w:rPr>
        <w:t xml:space="preserve">осуществляется </w:t>
      </w:r>
      <w:r w:rsidRPr="00D048A7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D048A7">
        <w:rPr>
          <w:sz w:val="28"/>
          <w:szCs w:val="28"/>
        </w:rPr>
        <w:t>га»</w:t>
      </w:r>
      <w:r w:rsidRPr="00D048A7">
        <w:rPr>
          <w:sz w:val="28"/>
          <w:szCs w:val="28"/>
        </w:rPr>
        <w:t xml:space="preserve"> </w:t>
      </w:r>
      <w:r w:rsidR="00F10D58">
        <w:rPr>
          <w:sz w:val="28"/>
          <w:szCs w:val="28"/>
          <w:lang w:val="ru-RU"/>
        </w:rPr>
        <w:t xml:space="preserve">Объем финансирования за </w:t>
      </w:r>
      <w:r w:rsidR="007F52E8">
        <w:rPr>
          <w:sz w:val="28"/>
          <w:szCs w:val="28"/>
          <w:lang w:val="ru-RU"/>
        </w:rPr>
        <w:t>9 месяцев 2020 года</w:t>
      </w:r>
      <w:r w:rsidR="00F10D58">
        <w:rPr>
          <w:sz w:val="28"/>
          <w:szCs w:val="28"/>
          <w:lang w:val="ru-RU"/>
        </w:rPr>
        <w:t xml:space="preserve"> составил </w:t>
      </w:r>
      <w:r w:rsidR="00C5301F">
        <w:rPr>
          <w:sz w:val="28"/>
          <w:szCs w:val="28"/>
          <w:lang w:val="ru-RU"/>
        </w:rPr>
        <w:t>2344,07</w:t>
      </w:r>
      <w:r w:rsidR="00F10D58">
        <w:rPr>
          <w:sz w:val="28"/>
          <w:szCs w:val="28"/>
          <w:lang w:val="ru-RU"/>
        </w:rPr>
        <w:t xml:space="preserve"> тыс.</w:t>
      </w:r>
      <w:r w:rsidR="00B669D6">
        <w:rPr>
          <w:sz w:val="28"/>
          <w:szCs w:val="28"/>
          <w:lang w:val="ru-RU"/>
        </w:rPr>
        <w:t xml:space="preserve"> </w:t>
      </w:r>
      <w:r w:rsidR="00F10D58">
        <w:rPr>
          <w:sz w:val="28"/>
          <w:szCs w:val="28"/>
          <w:lang w:val="ru-RU"/>
        </w:rPr>
        <w:t>ру</w:t>
      </w:r>
      <w:r w:rsidR="00F67513">
        <w:rPr>
          <w:sz w:val="28"/>
          <w:szCs w:val="28"/>
          <w:lang w:val="ru-RU"/>
        </w:rPr>
        <w:t>б</w:t>
      </w:r>
      <w:r w:rsidR="002B072F">
        <w:rPr>
          <w:sz w:val="28"/>
          <w:szCs w:val="28"/>
          <w:lang w:val="ru-RU"/>
        </w:rPr>
        <w:t>.</w:t>
      </w:r>
    </w:p>
    <w:p w:rsidR="00065C79" w:rsidRDefault="00065C79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Pr="00B669D6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065C79" w:rsidRPr="00F931FB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65C79" w:rsidRPr="00F931FB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  <w:r w:rsidR="00F85FDD" w:rsidRPr="00F931FB">
        <w:rPr>
          <w:rFonts w:ascii="Times New Roman" w:hAnsi="Times New Roman" w:cs="Times New Roman"/>
          <w:b/>
          <w:sz w:val="28"/>
          <w:szCs w:val="28"/>
        </w:rPr>
        <w:t>.</w:t>
      </w:r>
    </w:p>
    <w:p w:rsidR="000C6732" w:rsidRPr="00F931FB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B">
        <w:rPr>
          <w:rFonts w:ascii="Times New Roman" w:hAnsi="Times New Roman" w:cs="Times New Roman"/>
          <w:b/>
          <w:sz w:val="28"/>
          <w:szCs w:val="28"/>
        </w:rPr>
        <w:t>6.1. Жилищный фонд</w:t>
      </w:r>
      <w:r w:rsidR="00F85FDD" w:rsidRPr="00F931FB">
        <w:rPr>
          <w:rFonts w:ascii="Times New Roman" w:hAnsi="Times New Roman" w:cs="Times New Roman"/>
          <w:b/>
          <w:sz w:val="28"/>
          <w:szCs w:val="28"/>
        </w:rPr>
        <w:t>.</w:t>
      </w:r>
    </w:p>
    <w:p w:rsidR="00F931FB" w:rsidRPr="00F931FB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2020 году жилищный фонд насчитыва</w:t>
      </w:r>
      <w:r w:rsidR="007F52E8">
        <w:rPr>
          <w:sz w:val="28"/>
          <w:szCs w:val="28"/>
        </w:rPr>
        <w:t>ет</w:t>
      </w:r>
      <w:r w:rsidRPr="00F931FB">
        <w:rPr>
          <w:sz w:val="28"/>
          <w:szCs w:val="28"/>
        </w:rPr>
        <w:t xml:space="preserve"> 135,0 тыс. кв.м., в том числе муниципального жилья </w:t>
      </w:r>
      <w:r w:rsidR="007F52E8">
        <w:rPr>
          <w:sz w:val="28"/>
          <w:szCs w:val="28"/>
        </w:rPr>
        <w:t xml:space="preserve">- </w:t>
      </w:r>
      <w:r w:rsidRPr="00F931FB">
        <w:rPr>
          <w:sz w:val="28"/>
          <w:szCs w:val="28"/>
        </w:rPr>
        <w:t xml:space="preserve">39,542 тыс. кв.м. 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>Заключен муниципальный контракт на ремонт балконов жилого фонда п</w:t>
      </w:r>
      <w:proofErr w:type="gramStart"/>
      <w:r w:rsidRPr="00F931FB">
        <w:rPr>
          <w:sz w:val="28"/>
          <w:szCs w:val="28"/>
          <w:lang w:eastAsia="en-US"/>
        </w:rPr>
        <w:t>.Д</w:t>
      </w:r>
      <w:proofErr w:type="gramEnd"/>
      <w:r w:rsidRPr="00F931FB">
        <w:rPr>
          <w:sz w:val="28"/>
          <w:szCs w:val="28"/>
          <w:lang w:eastAsia="en-US"/>
        </w:rPr>
        <w:t>укат на сумму 361,12 тыс.</w:t>
      </w:r>
      <w:r w:rsidR="00E64E6D">
        <w:rPr>
          <w:sz w:val="28"/>
          <w:szCs w:val="28"/>
          <w:lang w:eastAsia="en-US"/>
        </w:rPr>
        <w:t xml:space="preserve"> </w:t>
      </w:r>
      <w:r w:rsidRPr="00F931FB">
        <w:rPr>
          <w:sz w:val="28"/>
          <w:szCs w:val="28"/>
          <w:lang w:eastAsia="en-US"/>
        </w:rPr>
        <w:t>руб</w:t>
      </w:r>
      <w:r w:rsidR="00962931">
        <w:rPr>
          <w:sz w:val="28"/>
          <w:szCs w:val="28"/>
          <w:lang w:eastAsia="en-US"/>
        </w:rPr>
        <w:t>лей</w:t>
      </w:r>
      <w:r w:rsidR="00E64E6D">
        <w:rPr>
          <w:sz w:val="28"/>
          <w:szCs w:val="28"/>
          <w:lang w:eastAsia="en-US"/>
        </w:rPr>
        <w:t>, который находится на исполнении.</w:t>
      </w:r>
      <w:r w:rsidRPr="00F931FB">
        <w:rPr>
          <w:sz w:val="28"/>
          <w:szCs w:val="28"/>
          <w:lang w:eastAsia="en-US"/>
        </w:rPr>
        <w:t xml:space="preserve">  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реализаций</w:t>
      </w:r>
      <w:r w:rsidR="00F931FB" w:rsidRPr="00F931FB">
        <w:rPr>
          <w:sz w:val="28"/>
          <w:szCs w:val="28"/>
          <w:lang w:eastAsia="en-US"/>
        </w:rPr>
        <w:t xml:space="preserve"> мероприятий по восстановлению и модернизации муниципального имущества в 2020 году были запланированы ремонтные работы в 16 квартирах</w:t>
      </w:r>
      <w:r w:rsidR="000D651D">
        <w:rPr>
          <w:sz w:val="28"/>
          <w:szCs w:val="28"/>
          <w:lang w:eastAsia="en-US"/>
        </w:rPr>
        <w:t xml:space="preserve"> на территории округа. Проектно</w:t>
      </w:r>
      <w:r w:rsidR="000D651D" w:rsidRPr="00F931FB">
        <w:rPr>
          <w:sz w:val="28"/>
          <w:szCs w:val="28"/>
          <w:lang w:eastAsia="en-US"/>
        </w:rPr>
        <w:t>-сметные</w:t>
      </w:r>
      <w:r w:rsidR="00F931FB" w:rsidRPr="00F931FB">
        <w:rPr>
          <w:sz w:val="28"/>
          <w:szCs w:val="28"/>
          <w:lang w:eastAsia="en-US"/>
        </w:rPr>
        <w:t xml:space="preserve"> документы </w:t>
      </w:r>
      <w:proofErr w:type="gramStart"/>
      <w:r w:rsidR="00F931FB" w:rsidRPr="00F931FB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ошли государственную экспертизу</w:t>
      </w:r>
      <w:r w:rsidR="00F931FB" w:rsidRPr="00F931FB">
        <w:rPr>
          <w:sz w:val="28"/>
          <w:szCs w:val="28"/>
          <w:lang w:eastAsia="en-US"/>
        </w:rPr>
        <w:t xml:space="preserve"> и по результатам положительного заключения гос</w:t>
      </w:r>
      <w:r>
        <w:rPr>
          <w:sz w:val="28"/>
          <w:szCs w:val="28"/>
          <w:lang w:eastAsia="en-US"/>
        </w:rPr>
        <w:t xml:space="preserve">ударственной </w:t>
      </w:r>
      <w:r w:rsidR="00F931FB" w:rsidRPr="00F931FB">
        <w:rPr>
          <w:sz w:val="28"/>
          <w:szCs w:val="28"/>
          <w:lang w:eastAsia="en-US"/>
        </w:rPr>
        <w:t>экспертизы стоимость составляет</w:t>
      </w:r>
      <w:proofErr w:type="gramEnd"/>
      <w:r w:rsidR="00F931FB" w:rsidRPr="00F931FB">
        <w:rPr>
          <w:sz w:val="28"/>
          <w:szCs w:val="28"/>
          <w:lang w:eastAsia="en-US"/>
        </w:rPr>
        <w:t xml:space="preserve"> 16,74 млн.</w:t>
      </w:r>
      <w:r w:rsidR="000D651D">
        <w:rPr>
          <w:sz w:val="28"/>
          <w:szCs w:val="28"/>
          <w:lang w:eastAsia="en-US"/>
        </w:rPr>
        <w:t xml:space="preserve"> </w:t>
      </w:r>
      <w:r w:rsidR="00F931FB" w:rsidRPr="00F931FB">
        <w:rPr>
          <w:sz w:val="28"/>
          <w:szCs w:val="28"/>
          <w:lang w:eastAsia="en-US"/>
        </w:rPr>
        <w:t>рублей Выполнение ремонтных работ перенесено по исполнению на 2021 год.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>Услуги по управлению, содержанию и ремонту многоквартирных д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мов представля</w:t>
      </w:r>
      <w:r w:rsidR="007F52E8">
        <w:rPr>
          <w:sz w:val="28"/>
          <w:szCs w:val="28"/>
          <w:lang w:eastAsia="en-US"/>
        </w:rPr>
        <w:t>ют</w:t>
      </w:r>
      <w:r w:rsidRPr="00F931FB">
        <w:rPr>
          <w:sz w:val="28"/>
          <w:szCs w:val="28"/>
          <w:lang w:eastAsia="en-US"/>
        </w:rPr>
        <w:t xml:space="preserve">: управляющая компания в лице ООО «Снежная Долина» с 01.02.2020г. по итогам проведенного конкурса в п. Омсукчан </w:t>
      </w:r>
      <w:proofErr w:type="gramStart"/>
      <w:r w:rsidRPr="00F931FB">
        <w:rPr>
          <w:sz w:val="28"/>
          <w:szCs w:val="28"/>
          <w:lang w:eastAsia="en-US"/>
        </w:rPr>
        <w:t>и ООО</w:t>
      </w:r>
      <w:proofErr w:type="gramEnd"/>
      <w:r w:rsidRPr="00F931FB">
        <w:rPr>
          <w:sz w:val="28"/>
          <w:szCs w:val="28"/>
          <w:lang w:eastAsia="en-US"/>
        </w:rPr>
        <w:t xml:space="preserve"> «Н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вострой» в п. Омсукчан, и п. Дукате. В управлении управляющих компаний находится 58 многоквартирных домов в п. Омсукчан и 13 многоквартирных домов в п. Дукат.</w:t>
      </w:r>
    </w:p>
    <w:p w:rsidR="00F931FB" w:rsidRPr="00F931FB" w:rsidRDefault="00F931FB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32" w:rsidRPr="00F931FB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B">
        <w:rPr>
          <w:rFonts w:ascii="Times New Roman" w:hAnsi="Times New Roman" w:cs="Times New Roman"/>
          <w:b/>
          <w:sz w:val="28"/>
          <w:szCs w:val="28"/>
        </w:rPr>
        <w:t>6.2. Коммунальное хозяйство</w:t>
      </w:r>
      <w:r w:rsidR="00F85FDD" w:rsidRPr="00F931FB">
        <w:rPr>
          <w:rFonts w:ascii="Times New Roman" w:hAnsi="Times New Roman" w:cs="Times New Roman"/>
          <w:b/>
          <w:sz w:val="28"/>
          <w:szCs w:val="28"/>
        </w:rPr>
        <w:t>.</w:t>
      </w:r>
    </w:p>
    <w:p w:rsidR="00F931FB" w:rsidRPr="00F931FB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соответствии с постановлением администрации Омсукчанского г</w:t>
      </w:r>
      <w:r w:rsidRPr="00F931FB">
        <w:rPr>
          <w:sz w:val="28"/>
          <w:szCs w:val="28"/>
        </w:rPr>
        <w:t>о</w:t>
      </w:r>
      <w:r w:rsidRPr="00F931FB">
        <w:rPr>
          <w:sz w:val="28"/>
          <w:szCs w:val="28"/>
        </w:rPr>
        <w:t>родского округа от 09.10.2019г. единой теплоснабжающей организацией для централизованных систем отопления и горячего водоснабжения на террит</w:t>
      </w:r>
      <w:r w:rsidRPr="00F931FB">
        <w:rPr>
          <w:sz w:val="28"/>
          <w:szCs w:val="28"/>
        </w:rPr>
        <w:t>о</w:t>
      </w:r>
      <w:r w:rsidRPr="00F931FB">
        <w:rPr>
          <w:sz w:val="28"/>
          <w:szCs w:val="28"/>
        </w:rPr>
        <w:t>рии округа определен</w:t>
      </w:r>
      <w:proofErr w:type="gramStart"/>
      <w:r w:rsidRPr="00F931FB">
        <w:rPr>
          <w:sz w:val="28"/>
          <w:szCs w:val="28"/>
        </w:rPr>
        <w:t>о ООО</w:t>
      </w:r>
      <w:proofErr w:type="gramEnd"/>
      <w:r w:rsidRPr="00F931FB">
        <w:rPr>
          <w:sz w:val="28"/>
          <w:szCs w:val="28"/>
        </w:rPr>
        <w:t xml:space="preserve"> «Компания Энергия». </w:t>
      </w:r>
    </w:p>
    <w:p w:rsidR="00F931FB" w:rsidRPr="00F931FB" w:rsidRDefault="000D651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Ресурсоснабжающим</w:t>
      </w:r>
      <w:r w:rsidR="00F931FB" w:rsidRPr="00F931FB">
        <w:rPr>
          <w:sz w:val="28"/>
          <w:szCs w:val="28"/>
        </w:rPr>
        <w:t xml:space="preserve"> предприятием эксплуатировались три котельные на твердом топливе, две электрокотельные, 21,74 км тепловых сетей в дву</w:t>
      </w:r>
      <w:r w:rsidR="00F931FB" w:rsidRPr="00F931FB">
        <w:rPr>
          <w:sz w:val="28"/>
          <w:szCs w:val="28"/>
        </w:rPr>
        <w:t>х</w:t>
      </w:r>
      <w:r w:rsidR="00F931FB" w:rsidRPr="00F931FB">
        <w:rPr>
          <w:sz w:val="28"/>
          <w:szCs w:val="28"/>
        </w:rPr>
        <w:t>трубном исчислении, 29,31 км водопроводных сетей (горячего и холодного водоснабжения), 15,10 км канализационных сетей, 34.14 км электросетей, четыре водозабора, одно очистное сооружение канализации.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целях создания безопасных и благоприятных условий проживания граждан в городском округе реализуется муниципальная программа «Ко</w:t>
      </w:r>
      <w:r w:rsidRPr="00F931FB">
        <w:rPr>
          <w:sz w:val="28"/>
          <w:szCs w:val="28"/>
        </w:rPr>
        <w:t>м</w:t>
      </w:r>
      <w:r w:rsidRPr="00F931FB">
        <w:rPr>
          <w:sz w:val="28"/>
          <w:szCs w:val="28"/>
        </w:rPr>
        <w:t xml:space="preserve">плексное развитие систем коммунальной инфраструктуры Омсукчанского городского округа». </w:t>
      </w:r>
    </w:p>
    <w:p w:rsidR="007F52E8" w:rsidRPr="00F931FB" w:rsidRDefault="007F52E8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2020 году муниципальное унитарное предприятие «Экокомплекс», занималось комплексным подходом по разрешению технических и эконом</w:t>
      </w:r>
      <w:r w:rsidRPr="00F931FB">
        <w:rPr>
          <w:sz w:val="28"/>
          <w:szCs w:val="28"/>
        </w:rPr>
        <w:t>и</w:t>
      </w:r>
      <w:r w:rsidRPr="00F931FB">
        <w:rPr>
          <w:sz w:val="28"/>
          <w:szCs w:val="28"/>
        </w:rPr>
        <w:t>ческих вопросов, связанных с развитием и эксплуатацией объектов социал</w:t>
      </w:r>
      <w:r w:rsidRPr="00F931FB">
        <w:rPr>
          <w:sz w:val="28"/>
          <w:szCs w:val="28"/>
        </w:rPr>
        <w:t>ь</w:t>
      </w:r>
      <w:r w:rsidRPr="00F931FB">
        <w:rPr>
          <w:sz w:val="28"/>
          <w:szCs w:val="28"/>
        </w:rPr>
        <w:t xml:space="preserve">но значимой системы централизованного водоснабжения и водоотведения (канализации), обращения с твердыми коммунальными отходами. </w:t>
      </w:r>
    </w:p>
    <w:p w:rsidR="000C6732" w:rsidRPr="00F931FB" w:rsidRDefault="000C6732" w:rsidP="0046749B">
      <w:pPr>
        <w:ind w:firstLine="708"/>
        <w:jc w:val="both"/>
        <w:rPr>
          <w:sz w:val="16"/>
          <w:szCs w:val="28"/>
        </w:rPr>
      </w:pPr>
    </w:p>
    <w:p w:rsidR="000C6732" w:rsidRPr="00F931FB" w:rsidRDefault="000C6732" w:rsidP="005D1D14">
      <w:pPr>
        <w:ind w:firstLine="709"/>
        <w:jc w:val="both"/>
        <w:rPr>
          <w:b/>
          <w:sz w:val="28"/>
          <w:szCs w:val="28"/>
        </w:rPr>
      </w:pPr>
      <w:r w:rsidRPr="00F931FB">
        <w:rPr>
          <w:b/>
          <w:sz w:val="28"/>
          <w:szCs w:val="28"/>
        </w:rPr>
        <w:t>6.3 Подготовка к отопительному сезону</w:t>
      </w:r>
      <w:r w:rsidR="00F85FDD" w:rsidRPr="00F931FB">
        <w:rPr>
          <w:b/>
          <w:sz w:val="28"/>
          <w:szCs w:val="28"/>
        </w:rPr>
        <w:t>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отчетном периоде проводились и до конца года продолжа</w:t>
      </w:r>
      <w:r w:rsidR="00E64E6D">
        <w:rPr>
          <w:sz w:val="28"/>
          <w:szCs w:val="28"/>
        </w:rPr>
        <w:t>ют пров</w:t>
      </w:r>
      <w:r w:rsidR="00E64E6D">
        <w:rPr>
          <w:sz w:val="28"/>
          <w:szCs w:val="28"/>
        </w:rPr>
        <w:t>о</w:t>
      </w:r>
      <w:r w:rsidR="00E64E6D">
        <w:rPr>
          <w:sz w:val="28"/>
          <w:szCs w:val="28"/>
        </w:rPr>
        <w:t>диться</w:t>
      </w:r>
      <w:r w:rsidRPr="00F931FB">
        <w:rPr>
          <w:sz w:val="28"/>
          <w:szCs w:val="28"/>
        </w:rPr>
        <w:t xml:space="preserve"> работы по подготовке и безаварийному прохождению отопительного периода. В бюджете на выполнение намеченных мероприятий предусмотрено 22,2 млн. руб. Выполнение за 9 месяцев 2020 года составляет 59,9% на сумму 13,3 млн. руб. Проведены следующие работы: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lastRenderedPageBreak/>
        <w:t>- в рамках капитального ремонта приобретены запорные арматуры для модернизации объектов основных средств водоснабжения (теплоснабжения) – 0,9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 в рамках капитального ремонта приобретены электродвигатели для модернизации объектов основных средств водоснабжения – 0,3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 xml:space="preserve">рублей; 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приобретены насосы для модернизации объекта основных средств в</w:t>
      </w:r>
      <w:r w:rsidRPr="00F931FB">
        <w:rPr>
          <w:sz w:val="28"/>
          <w:szCs w:val="28"/>
        </w:rPr>
        <w:t>о</w:t>
      </w:r>
      <w:r w:rsidRPr="00F931FB">
        <w:rPr>
          <w:sz w:val="28"/>
          <w:szCs w:val="28"/>
        </w:rPr>
        <w:t>доснабжения и теплоснабжения – 0,5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 xml:space="preserve">- </w:t>
      </w:r>
      <w:r w:rsidR="00E64E6D">
        <w:rPr>
          <w:sz w:val="28"/>
          <w:szCs w:val="28"/>
        </w:rPr>
        <w:t xml:space="preserve">проведена </w:t>
      </w:r>
      <w:r w:rsidRPr="00F931FB">
        <w:rPr>
          <w:sz w:val="28"/>
          <w:szCs w:val="28"/>
        </w:rPr>
        <w:t xml:space="preserve">реконструкция объектов наружной сети </w:t>
      </w:r>
      <w:proofErr w:type="gramStart"/>
      <w:r w:rsidRPr="00F931FB">
        <w:rPr>
          <w:sz w:val="28"/>
          <w:szCs w:val="28"/>
        </w:rPr>
        <w:t>тепло-водоснабжения</w:t>
      </w:r>
      <w:proofErr w:type="gramEnd"/>
      <w:r w:rsidRPr="00F931FB">
        <w:rPr>
          <w:sz w:val="28"/>
          <w:szCs w:val="28"/>
        </w:rPr>
        <w:t xml:space="preserve"> от ТК 734 до ТК 740а (от Ленина 31 до Мира 20а) 230 м, п. Омсукчан – 8,4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E64E6D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</w:t>
      </w:r>
      <w:r w:rsidR="00F931FB" w:rsidRPr="00F931FB">
        <w:rPr>
          <w:sz w:val="28"/>
          <w:szCs w:val="28"/>
        </w:rPr>
        <w:t xml:space="preserve"> дробилк</w:t>
      </w:r>
      <w:r>
        <w:rPr>
          <w:sz w:val="28"/>
          <w:szCs w:val="28"/>
        </w:rPr>
        <w:t>а</w:t>
      </w:r>
      <w:r w:rsidR="00F931FB" w:rsidRPr="00F931FB">
        <w:rPr>
          <w:sz w:val="28"/>
          <w:szCs w:val="28"/>
        </w:rPr>
        <w:t xml:space="preserve"> щеков</w:t>
      </w:r>
      <w:r>
        <w:rPr>
          <w:sz w:val="28"/>
          <w:szCs w:val="28"/>
        </w:rPr>
        <w:t>ая</w:t>
      </w:r>
      <w:r w:rsidR="00F931FB" w:rsidRPr="00F931FB">
        <w:rPr>
          <w:sz w:val="28"/>
          <w:szCs w:val="28"/>
        </w:rPr>
        <w:t xml:space="preserve"> СМД-108А-Р» для модернизации об</w:t>
      </w:r>
      <w:r w:rsidR="00F931FB" w:rsidRPr="00F931FB">
        <w:rPr>
          <w:sz w:val="28"/>
          <w:szCs w:val="28"/>
        </w:rPr>
        <w:t>ъ</w:t>
      </w:r>
      <w:r w:rsidR="00F931FB" w:rsidRPr="00F931FB">
        <w:rPr>
          <w:sz w:val="28"/>
          <w:szCs w:val="28"/>
        </w:rPr>
        <w:t>ектов основных сре</w:t>
      </w:r>
      <w:proofErr w:type="gramStart"/>
      <w:r w:rsidR="00F931FB" w:rsidRPr="00F931FB">
        <w:rPr>
          <w:sz w:val="28"/>
          <w:szCs w:val="28"/>
        </w:rPr>
        <w:t>дств кв</w:t>
      </w:r>
      <w:proofErr w:type="gramEnd"/>
      <w:r w:rsidR="00F931FB" w:rsidRPr="00F931FB">
        <w:rPr>
          <w:sz w:val="28"/>
          <w:szCs w:val="28"/>
        </w:rPr>
        <w:t>артальной котельной – 2,6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в рамках капитального ремонта приобретены трубы для модерниз</w:t>
      </w:r>
      <w:r w:rsidRPr="00F931FB">
        <w:rPr>
          <w:sz w:val="28"/>
          <w:szCs w:val="28"/>
        </w:rPr>
        <w:t>а</w:t>
      </w:r>
      <w:r w:rsidRPr="00F931FB">
        <w:rPr>
          <w:sz w:val="28"/>
          <w:szCs w:val="28"/>
        </w:rPr>
        <w:t>ции объекта основных средств водоснабжения и теплоснабжения – 0,6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До конца года в рамках подготовки к отопительному сезону заключены контракты на проведение следующих работ: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приобретен</w:t>
      </w:r>
      <w:r w:rsidR="007F52E8">
        <w:rPr>
          <w:sz w:val="28"/>
          <w:szCs w:val="28"/>
        </w:rPr>
        <w:t>ие</w:t>
      </w:r>
      <w:r w:rsidRPr="00F931FB">
        <w:rPr>
          <w:sz w:val="28"/>
          <w:szCs w:val="28"/>
        </w:rPr>
        <w:t xml:space="preserve"> запорн</w:t>
      </w:r>
      <w:r w:rsidR="007F52E8">
        <w:rPr>
          <w:sz w:val="28"/>
          <w:szCs w:val="28"/>
        </w:rPr>
        <w:t>ой</w:t>
      </w:r>
      <w:r w:rsidRPr="00F931FB">
        <w:rPr>
          <w:sz w:val="28"/>
          <w:szCs w:val="28"/>
        </w:rPr>
        <w:t xml:space="preserve"> арматуры для модернизации объектов осно</w:t>
      </w:r>
      <w:r w:rsidRPr="00F931FB">
        <w:rPr>
          <w:sz w:val="28"/>
          <w:szCs w:val="28"/>
        </w:rPr>
        <w:t>в</w:t>
      </w:r>
      <w:r w:rsidRPr="00F931FB">
        <w:rPr>
          <w:sz w:val="28"/>
          <w:szCs w:val="28"/>
        </w:rPr>
        <w:t>ных средств водоснабжения (теплоснабжения) – 1,8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приобретен</w:t>
      </w:r>
      <w:r w:rsidR="007F52E8">
        <w:rPr>
          <w:sz w:val="28"/>
          <w:szCs w:val="28"/>
        </w:rPr>
        <w:t>ие</w:t>
      </w:r>
      <w:r w:rsidRPr="00F931FB">
        <w:rPr>
          <w:sz w:val="28"/>
          <w:szCs w:val="28"/>
        </w:rPr>
        <w:t xml:space="preserve"> шкаф</w:t>
      </w:r>
      <w:r w:rsidR="007F52E8">
        <w:rPr>
          <w:sz w:val="28"/>
          <w:szCs w:val="28"/>
        </w:rPr>
        <w:t>ов</w:t>
      </w:r>
      <w:r w:rsidRPr="00F931FB">
        <w:rPr>
          <w:sz w:val="28"/>
          <w:szCs w:val="28"/>
        </w:rPr>
        <w:t xml:space="preserve"> управления насосами для модернизации объе</w:t>
      </w:r>
      <w:r w:rsidRPr="00F931FB">
        <w:rPr>
          <w:sz w:val="28"/>
          <w:szCs w:val="28"/>
        </w:rPr>
        <w:t>к</w:t>
      </w:r>
      <w:r w:rsidRPr="00F931FB">
        <w:rPr>
          <w:sz w:val="28"/>
          <w:szCs w:val="28"/>
        </w:rPr>
        <w:t>тов основных средств (водозаборов) холодного водоснабжения (5 шт</w:t>
      </w:r>
      <w:r w:rsidR="000D651D">
        <w:rPr>
          <w:sz w:val="28"/>
          <w:szCs w:val="28"/>
        </w:rPr>
        <w:t>.</w:t>
      </w:r>
      <w:r w:rsidRPr="00F931FB">
        <w:rPr>
          <w:sz w:val="28"/>
          <w:szCs w:val="28"/>
        </w:rPr>
        <w:t>) – 0,7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модернизации</w:t>
      </w:r>
      <w:r w:rsidR="00F931FB" w:rsidRPr="00F931FB">
        <w:rPr>
          <w:sz w:val="28"/>
          <w:szCs w:val="28"/>
        </w:rPr>
        <w:t xml:space="preserve"> грузоподъемного оборудования (приобретение тали электрической (3 шт.), крюков для тельфера с роликовым блоком в сборе (3 шт.) и без  (2 шт.) в рамках реконструкции объектов основных средств угол</w:t>
      </w:r>
      <w:r w:rsidR="00F931FB" w:rsidRPr="00F931FB">
        <w:rPr>
          <w:sz w:val="28"/>
          <w:szCs w:val="28"/>
        </w:rPr>
        <w:t>ь</w:t>
      </w:r>
      <w:r w:rsidR="00F931FB" w:rsidRPr="00F931FB">
        <w:rPr>
          <w:sz w:val="28"/>
          <w:szCs w:val="28"/>
        </w:rPr>
        <w:t xml:space="preserve">ных котельных </w:t>
      </w:r>
      <w:proofErr w:type="gramStart"/>
      <w:r w:rsidR="00F931FB" w:rsidRPr="00F931FB">
        <w:rPr>
          <w:sz w:val="28"/>
          <w:szCs w:val="28"/>
        </w:rPr>
        <w:t>п</w:t>
      </w:r>
      <w:proofErr w:type="gramEnd"/>
      <w:r w:rsidR="00F931FB" w:rsidRPr="00F931FB">
        <w:rPr>
          <w:sz w:val="28"/>
          <w:szCs w:val="28"/>
        </w:rPr>
        <w:t xml:space="preserve"> Омсукчан – 0,6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F931FB" w:rsidRPr="00F931FB">
        <w:rPr>
          <w:sz w:val="28"/>
          <w:szCs w:val="28"/>
        </w:rPr>
        <w:t xml:space="preserve"> оборудования для модернизации объектов основных средств (скребкового конвейера) теплоснабжения – 2,5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актуализации</w:t>
      </w:r>
      <w:r w:rsidR="00F931FB" w:rsidRPr="00F931FB">
        <w:rPr>
          <w:sz w:val="28"/>
          <w:szCs w:val="28"/>
        </w:rPr>
        <w:t xml:space="preserve"> схем теплоснабжения, водоснабжения и  водоотведения  для нужд Омсукчанского городского округа – 0,04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F931FB" w:rsidRPr="00F931FB">
        <w:rPr>
          <w:sz w:val="28"/>
          <w:szCs w:val="28"/>
        </w:rPr>
        <w:t xml:space="preserve"> насос</w:t>
      </w:r>
      <w:r>
        <w:rPr>
          <w:sz w:val="28"/>
          <w:szCs w:val="28"/>
        </w:rPr>
        <w:t>ов</w:t>
      </w:r>
      <w:r w:rsidR="00F931FB" w:rsidRPr="00F931FB">
        <w:rPr>
          <w:sz w:val="28"/>
          <w:szCs w:val="28"/>
        </w:rPr>
        <w:t xml:space="preserve"> для модернизации объекта основных средств водоснабжения – 0,5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0664B2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</w:t>
      </w:r>
      <w:r w:rsidR="00F931FB" w:rsidRPr="00F931FB">
        <w:rPr>
          <w:sz w:val="28"/>
          <w:szCs w:val="28"/>
        </w:rPr>
        <w:t xml:space="preserve"> подпорной стены </w:t>
      </w:r>
      <w:r w:rsidR="00E64E6D" w:rsidRPr="00F931FB">
        <w:rPr>
          <w:sz w:val="28"/>
          <w:szCs w:val="28"/>
        </w:rPr>
        <w:t>шлак золоудаления</w:t>
      </w:r>
      <w:r w:rsidR="00F931FB" w:rsidRPr="00F931FB">
        <w:rPr>
          <w:sz w:val="28"/>
          <w:szCs w:val="28"/>
        </w:rPr>
        <w:t xml:space="preserve"> для конвейеров №8;9 цеха №2 на объекте квартальная котельная п. Омсукчан – 1,7 млн.</w:t>
      </w:r>
      <w:r w:rsidR="00E64E6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F931FB" w:rsidRPr="00F931FB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лектроприводного оборудования</w:t>
      </w:r>
      <w:r w:rsidR="00F931FB" w:rsidRPr="00F931FB">
        <w:rPr>
          <w:sz w:val="28"/>
          <w:szCs w:val="28"/>
        </w:rPr>
        <w:t xml:space="preserve"> для модернизации объекта основных средств теплоснабжения – 0,6 млн.</w:t>
      </w:r>
      <w:r w:rsidR="00E64E6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рублей.</w:t>
      </w:r>
    </w:p>
    <w:p w:rsidR="00F931FB" w:rsidRPr="00F931FB" w:rsidRDefault="00F931FB" w:rsidP="00F931FB">
      <w:pPr>
        <w:ind w:firstLine="709"/>
        <w:jc w:val="both"/>
        <w:rPr>
          <w:sz w:val="16"/>
          <w:szCs w:val="28"/>
          <w:lang w:eastAsia="en-US"/>
        </w:rPr>
      </w:pPr>
    </w:p>
    <w:p w:rsidR="004974B1" w:rsidRPr="00F931FB" w:rsidRDefault="00B57536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931FB">
        <w:rPr>
          <w:b/>
          <w:sz w:val="28"/>
          <w:szCs w:val="28"/>
          <w:lang w:val="ru-RU"/>
        </w:rPr>
        <w:t xml:space="preserve">6.4. </w:t>
      </w:r>
      <w:r w:rsidR="004974B1" w:rsidRPr="00F931FB">
        <w:rPr>
          <w:b/>
          <w:sz w:val="28"/>
          <w:szCs w:val="28"/>
          <w:lang w:val="ru-RU"/>
        </w:rPr>
        <w:t>Формирование современной городской среды</w:t>
      </w:r>
      <w:r w:rsidR="00F85FDD" w:rsidRPr="00F931FB">
        <w:rPr>
          <w:b/>
          <w:sz w:val="28"/>
          <w:szCs w:val="28"/>
          <w:lang w:val="ru-RU"/>
        </w:rPr>
        <w:t>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>В рамках муниципальной программы «Формирование современной г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родской среды муниципального образования «Омсукчанский городской округ», в 2020 году работы по реализации национального проекта не пров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дились.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 xml:space="preserve">На реализацию мероприятий </w:t>
      </w:r>
      <w:r w:rsidR="007F52E8">
        <w:rPr>
          <w:sz w:val="28"/>
          <w:szCs w:val="28"/>
          <w:lang w:eastAsia="en-US"/>
        </w:rPr>
        <w:t xml:space="preserve"> данной </w:t>
      </w:r>
      <w:r w:rsidRPr="00F931FB">
        <w:rPr>
          <w:sz w:val="28"/>
          <w:szCs w:val="28"/>
          <w:lang w:eastAsia="en-US"/>
        </w:rPr>
        <w:t>муниципальной программы  в 2021 году подготовлены документы согласно утвержденной концепции дизай</w:t>
      </w:r>
      <w:proofErr w:type="gramStart"/>
      <w:r w:rsidRPr="00F931FB">
        <w:rPr>
          <w:sz w:val="28"/>
          <w:szCs w:val="28"/>
          <w:lang w:eastAsia="en-US"/>
        </w:rPr>
        <w:t>н-</w:t>
      </w:r>
      <w:proofErr w:type="gramEnd"/>
      <w:r w:rsidRPr="00F931FB">
        <w:rPr>
          <w:sz w:val="28"/>
          <w:szCs w:val="28"/>
          <w:lang w:eastAsia="en-US"/>
        </w:rPr>
        <w:t xml:space="preserve"> проекта по благоустройству общественных территорий по адресу ул. Мира 12-14; Ленина 33. </w:t>
      </w:r>
      <w:r w:rsidRPr="00F931FB">
        <w:rPr>
          <w:rFonts w:eastAsiaTheme="minorHAnsi"/>
          <w:sz w:val="28"/>
          <w:szCs w:val="28"/>
          <w:lang w:eastAsia="en-US"/>
        </w:rPr>
        <w:t>Сметная стоимость определена в сумме 22808,714 тыс. руб.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lastRenderedPageBreak/>
        <w:t>Проведено благоустройство за счет средств социального партнер</w:t>
      </w:r>
      <w:r w:rsidR="007F52E8">
        <w:rPr>
          <w:sz w:val="28"/>
          <w:szCs w:val="28"/>
          <w:lang w:eastAsia="en-US"/>
        </w:rPr>
        <w:t xml:space="preserve">ства, в том числе </w:t>
      </w:r>
      <w:r w:rsidRPr="00F931FB">
        <w:rPr>
          <w:sz w:val="28"/>
          <w:szCs w:val="28"/>
          <w:lang w:eastAsia="en-US"/>
        </w:rPr>
        <w:t>капитальный ремонт фасадов жилых домов силам</w:t>
      </w:r>
      <w:proofErr w:type="gramStart"/>
      <w:r w:rsidRPr="00F931FB">
        <w:rPr>
          <w:sz w:val="28"/>
          <w:szCs w:val="28"/>
          <w:lang w:eastAsia="en-US"/>
        </w:rPr>
        <w:t>и ООО</w:t>
      </w:r>
      <w:proofErr w:type="gramEnd"/>
      <w:r w:rsidRPr="00F931FB">
        <w:rPr>
          <w:sz w:val="28"/>
          <w:szCs w:val="28"/>
          <w:lang w:eastAsia="en-US"/>
        </w:rPr>
        <w:t xml:space="preserve"> «Крат», ООО «РЭС», по ул. Мира д.14.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 xml:space="preserve">В рамках муниципальной программы </w:t>
      </w:r>
      <w:r w:rsidRPr="00F931FB">
        <w:rPr>
          <w:rFonts w:eastAsia="Calibri"/>
          <w:sz w:val="28"/>
          <w:szCs w:val="28"/>
          <w:lang w:eastAsia="en-US"/>
        </w:rPr>
        <w:t xml:space="preserve">«Благоустройство территории Омсукчанского городского округа» </w:t>
      </w:r>
      <w:r w:rsidRPr="00F931FB">
        <w:rPr>
          <w:sz w:val="28"/>
          <w:szCs w:val="28"/>
          <w:lang w:eastAsia="en-US"/>
        </w:rPr>
        <w:t xml:space="preserve"> завершены работы по обустройству парка «Зеленый остров» по ул. Павлова на сумму 590,0 тыс. руб. Установл</w:t>
      </w:r>
      <w:r w:rsidRPr="00F931FB">
        <w:rPr>
          <w:sz w:val="28"/>
          <w:szCs w:val="28"/>
          <w:lang w:eastAsia="en-US"/>
        </w:rPr>
        <w:t>е</w:t>
      </w:r>
      <w:r w:rsidRPr="00F931FB">
        <w:rPr>
          <w:sz w:val="28"/>
          <w:szCs w:val="28"/>
          <w:lang w:eastAsia="en-US"/>
        </w:rPr>
        <w:t>ны парковые фигуры «Топиари» и фоторамки, приобретенные социальными партнерами в 2019г</w:t>
      </w:r>
    </w:p>
    <w:p w:rsidR="00F931FB" w:rsidRDefault="00F931FB" w:rsidP="002625B8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</w:p>
    <w:p w:rsidR="007A3340" w:rsidRPr="0094018A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7A3340" w:rsidRPr="0094018A">
        <w:rPr>
          <w:b/>
          <w:sz w:val="28"/>
          <w:szCs w:val="28"/>
        </w:rPr>
        <w:t>. Потребительский рынок.</w:t>
      </w:r>
    </w:p>
    <w:p w:rsidR="00D417EE" w:rsidRDefault="00F94A79" w:rsidP="005D1D14">
      <w:pPr>
        <w:ind w:firstLine="709"/>
        <w:jc w:val="both"/>
        <w:rPr>
          <w:sz w:val="28"/>
          <w:szCs w:val="28"/>
        </w:rPr>
      </w:pPr>
      <w:r w:rsidRPr="0099209D">
        <w:rPr>
          <w:sz w:val="28"/>
          <w:szCs w:val="28"/>
        </w:rPr>
        <w:t>В 20</w:t>
      </w:r>
      <w:r w:rsidR="00D417EE" w:rsidRPr="0099209D">
        <w:rPr>
          <w:sz w:val="28"/>
          <w:szCs w:val="28"/>
        </w:rPr>
        <w:t>20</w:t>
      </w:r>
      <w:r w:rsidRPr="0099209D">
        <w:rPr>
          <w:sz w:val="28"/>
          <w:szCs w:val="28"/>
        </w:rPr>
        <w:t xml:space="preserve"> году р</w:t>
      </w:r>
      <w:r w:rsidR="00FA5956" w:rsidRPr="0099209D">
        <w:rPr>
          <w:sz w:val="28"/>
          <w:szCs w:val="28"/>
        </w:rPr>
        <w:t>озничный товарооборот на территории округа формирует 5</w:t>
      </w:r>
      <w:r w:rsidR="00D417EE" w:rsidRPr="0099209D">
        <w:rPr>
          <w:sz w:val="28"/>
          <w:szCs w:val="28"/>
        </w:rPr>
        <w:t>3</w:t>
      </w:r>
      <w:r w:rsidR="00FA5956" w:rsidRPr="0099209D">
        <w:rPr>
          <w:sz w:val="28"/>
          <w:szCs w:val="28"/>
        </w:rPr>
        <w:t xml:space="preserve"> об</w:t>
      </w:r>
      <w:r w:rsidR="00827C7E" w:rsidRPr="0099209D">
        <w:rPr>
          <w:sz w:val="28"/>
          <w:szCs w:val="28"/>
        </w:rPr>
        <w:t xml:space="preserve">ъектов розничной торговой сети </w:t>
      </w:r>
      <w:r w:rsidR="00FA5956" w:rsidRPr="0099209D">
        <w:rPr>
          <w:sz w:val="28"/>
          <w:szCs w:val="28"/>
        </w:rPr>
        <w:t>посредствам ввоза промышленных и</w:t>
      </w:r>
      <w:r w:rsidR="00FA5956">
        <w:rPr>
          <w:sz w:val="28"/>
          <w:szCs w:val="28"/>
        </w:rPr>
        <w:t xml:space="preserve"> продуктовых товаров из других городских округов Магаданской области и регионов Российской Федерации. Число объектов розничной торг</w:t>
      </w:r>
      <w:r w:rsidR="009E6F55">
        <w:rPr>
          <w:sz w:val="28"/>
          <w:szCs w:val="28"/>
        </w:rPr>
        <w:t>овли по сравнению с 201</w:t>
      </w:r>
      <w:r w:rsidR="00D417EE">
        <w:rPr>
          <w:sz w:val="28"/>
          <w:szCs w:val="28"/>
        </w:rPr>
        <w:t>9</w:t>
      </w:r>
      <w:r w:rsidR="009E6F55">
        <w:rPr>
          <w:sz w:val="28"/>
          <w:szCs w:val="28"/>
        </w:rPr>
        <w:t xml:space="preserve"> годом </w:t>
      </w:r>
      <w:r w:rsidR="00FA5956">
        <w:rPr>
          <w:sz w:val="28"/>
          <w:szCs w:val="28"/>
        </w:rPr>
        <w:t xml:space="preserve">уменьшилось </w:t>
      </w:r>
      <w:r w:rsidR="009E6F55">
        <w:rPr>
          <w:sz w:val="28"/>
          <w:szCs w:val="28"/>
        </w:rPr>
        <w:t>на</w:t>
      </w:r>
      <w:r w:rsidR="00D417EE">
        <w:rPr>
          <w:sz w:val="28"/>
          <w:szCs w:val="28"/>
        </w:rPr>
        <w:t xml:space="preserve"> 3</w:t>
      </w:r>
      <w:r w:rsidR="00FA5956">
        <w:rPr>
          <w:sz w:val="28"/>
          <w:szCs w:val="28"/>
        </w:rPr>
        <w:t xml:space="preserve"> единиц</w:t>
      </w:r>
      <w:r w:rsidR="009E6F55">
        <w:rPr>
          <w:sz w:val="28"/>
          <w:szCs w:val="28"/>
        </w:rPr>
        <w:t xml:space="preserve">. </w:t>
      </w:r>
    </w:p>
    <w:p w:rsidR="00FA5956" w:rsidRDefault="009E6F55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Торговая площадь 5</w:t>
      </w:r>
      <w:r w:rsidR="00D417EE">
        <w:rPr>
          <w:sz w:val="28"/>
          <w:szCs w:val="28"/>
        </w:rPr>
        <w:t>3</w:t>
      </w:r>
      <w:r>
        <w:rPr>
          <w:sz w:val="28"/>
          <w:szCs w:val="28"/>
        </w:rPr>
        <w:t xml:space="preserve"> стационарных торговых объектов составляет 2</w:t>
      </w:r>
      <w:r w:rsidR="00A06A2F">
        <w:rPr>
          <w:sz w:val="28"/>
          <w:szCs w:val="28"/>
        </w:rPr>
        <w:t>047,31</w:t>
      </w:r>
      <w:r>
        <w:rPr>
          <w:sz w:val="28"/>
          <w:szCs w:val="28"/>
        </w:rPr>
        <w:t xml:space="preserve"> кв.</w:t>
      </w:r>
      <w:r w:rsidR="005E627F">
        <w:rPr>
          <w:sz w:val="28"/>
          <w:szCs w:val="28"/>
        </w:rPr>
        <w:t xml:space="preserve"> </w:t>
      </w:r>
      <w:r>
        <w:rPr>
          <w:sz w:val="28"/>
          <w:szCs w:val="28"/>
        </w:rPr>
        <w:t>м., в том числе 2</w:t>
      </w:r>
      <w:r w:rsidR="00D417EE">
        <w:rPr>
          <w:sz w:val="28"/>
          <w:szCs w:val="28"/>
        </w:rPr>
        <w:t>4</w:t>
      </w:r>
      <w:r>
        <w:rPr>
          <w:sz w:val="28"/>
          <w:szCs w:val="28"/>
        </w:rPr>
        <w:t xml:space="preserve"> объектов торговли продовольс</w:t>
      </w:r>
      <w:r w:rsidR="009D57D8">
        <w:rPr>
          <w:sz w:val="28"/>
          <w:szCs w:val="28"/>
        </w:rPr>
        <w:t>твенными тов</w:t>
      </w:r>
      <w:r w:rsidR="009D57D8">
        <w:rPr>
          <w:sz w:val="28"/>
          <w:szCs w:val="28"/>
        </w:rPr>
        <w:t>а</w:t>
      </w:r>
      <w:r w:rsidR="009D57D8">
        <w:rPr>
          <w:sz w:val="28"/>
          <w:szCs w:val="28"/>
        </w:rPr>
        <w:t xml:space="preserve">рами </w:t>
      </w:r>
      <w:r w:rsidR="00A06A2F">
        <w:rPr>
          <w:sz w:val="28"/>
          <w:szCs w:val="28"/>
        </w:rPr>
        <w:t>–</w:t>
      </w:r>
      <w:r w:rsidR="009D57D8">
        <w:rPr>
          <w:sz w:val="28"/>
          <w:szCs w:val="28"/>
        </w:rPr>
        <w:t xml:space="preserve"> </w:t>
      </w:r>
      <w:r w:rsidR="00A06A2F">
        <w:rPr>
          <w:sz w:val="28"/>
          <w:szCs w:val="28"/>
        </w:rPr>
        <w:t>854,33</w:t>
      </w:r>
      <w:r w:rsidR="009D57D8">
        <w:rPr>
          <w:sz w:val="28"/>
          <w:szCs w:val="28"/>
        </w:rPr>
        <w:t xml:space="preserve"> кв.</w:t>
      </w:r>
      <w:r w:rsidR="005E627F">
        <w:rPr>
          <w:sz w:val="28"/>
          <w:szCs w:val="28"/>
        </w:rPr>
        <w:t xml:space="preserve"> </w:t>
      </w:r>
      <w:r w:rsidR="009D57D8">
        <w:rPr>
          <w:sz w:val="28"/>
          <w:szCs w:val="28"/>
        </w:rPr>
        <w:t>м.</w:t>
      </w:r>
      <w:r>
        <w:rPr>
          <w:sz w:val="28"/>
          <w:szCs w:val="28"/>
        </w:rPr>
        <w:t xml:space="preserve"> и </w:t>
      </w:r>
      <w:r w:rsidR="00D417EE">
        <w:rPr>
          <w:sz w:val="28"/>
          <w:szCs w:val="28"/>
        </w:rPr>
        <w:t>29</w:t>
      </w:r>
      <w:r>
        <w:rPr>
          <w:sz w:val="28"/>
          <w:szCs w:val="28"/>
        </w:rPr>
        <w:t xml:space="preserve"> объектов торговли непродовольственными товарами с торговой площадью </w:t>
      </w:r>
      <w:r w:rsidR="00A06A2F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A06A2F">
        <w:rPr>
          <w:sz w:val="28"/>
          <w:szCs w:val="28"/>
        </w:rPr>
        <w:t>192,98</w:t>
      </w:r>
      <w:r>
        <w:rPr>
          <w:sz w:val="28"/>
          <w:szCs w:val="28"/>
        </w:rPr>
        <w:t xml:space="preserve"> кв.</w:t>
      </w:r>
      <w:r w:rsidR="005E627F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D417EE" w:rsidRDefault="00D417EE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FA5956">
        <w:rPr>
          <w:sz w:val="28"/>
          <w:szCs w:val="28"/>
        </w:rPr>
        <w:t xml:space="preserve"> 20</w:t>
      </w:r>
      <w:r w:rsidR="00FF11A8">
        <w:rPr>
          <w:sz w:val="28"/>
          <w:szCs w:val="28"/>
        </w:rPr>
        <w:t>20</w:t>
      </w:r>
      <w:r w:rsidR="00FA595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A5956">
        <w:rPr>
          <w:sz w:val="28"/>
          <w:szCs w:val="28"/>
        </w:rPr>
        <w:t xml:space="preserve"> оборот розничной торговли </w:t>
      </w:r>
      <w:r>
        <w:rPr>
          <w:sz w:val="28"/>
          <w:szCs w:val="28"/>
        </w:rPr>
        <w:t>сложился на 6,5 % ниже, чем за аналогичный период 2019 года.</w:t>
      </w:r>
    </w:p>
    <w:p w:rsidR="0094018A" w:rsidRDefault="0094018A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находятся общедоступные объекты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питания </w:t>
      </w:r>
      <w:r w:rsidR="00827C7E">
        <w:rPr>
          <w:sz w:val="28"/>
          <w:szCs w:val="28"/>
        </w:rPr>
        <w:t>-</w:t>
      </w:r>
      <w:r w:rsidR="00D92EC0">
        <w:rPr>
          <w:sz w:val="28"/>
          <w:szCs w:val="28"/>
        </w:rPr>
        <w:t xml:space="preserve"> </w:t>
      </w:r>
      <w:r>
        <w:rPr>
          <w:sz w:val="28"/>
          <w:szCs w:val="28"/>
        </w:rPr>
        <w:t>3 единицы</w:t>
      </w:r>
      <w:r w:rsidR="00FA5956" w:rsidRPr="00DF4AA6">
        <w:rPr>
          <w:sz w:val="28"/>
          <w:szCs w:val="28"/>
        </w:rPr>
        <w:t xml:space="preserve"> с </w:t>
      </w:r>
      <w:r>
        <w:rPr>
          <w:sz w:val="28"/>
          <w:szCs w:val="28"/>
        </w:rPr>
        <w:t>140</w:t>
      </w:r>
      <w:r w:rsidR="00FA5956" w:rsidRPr="00DF4AA6">
        <w:rPr>
          <w:sz w:val="28"/>
          <w:szCs w:val="28"/>
        </w:rPr>
        <w:t xml:space="preserve"> посадочными местами</w:t>
      </w:r>
      <w:r>
        <w:rPr>
          <w:sz w:val="28"/>
          <w:szCs w:val="28"/>
        </w:rPr>
        <w:t>,</w:t>
      </w:r>
      <w:r w:rsidR="009D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объектов бытового </w:t>
      </w:r>
      <w:r w:rsidR="008B3AEF">
        <w:rPr>
          <w:sz w:val="28"/>
          <w:szCs w:val="28"/>
        </w:rPr>
        <w:t>обслуживания, 3 аптечных пункта.</w:t>
      </w:r>
      <w:r>
        <w:rPr>
          <w:sz w:val="28"/>
          <w:szCs w:val="28"/>
        </w:rPr>
        <w:t xml:space="preserve"> </w:t>
      </w:r>
    </w:p>
    <w:p w:rsidR="00065C79" w:rsidRDefault="00065C79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>Объем платных услуг</w:t>
      </w:r>
      <w:r w:rsidR="007237C6">
        <w:rPr>
          <w:rFonts w:ascii="Times New Roman" w:hAnsi="Times New Roman" w:cs="Times New Roman"/>
          <w:sz w:val="28"/>
          <w:szCs w:val="28"/>
        </w:rPr>
        <w:t>,</w:t>
      </w:r>
      <w:r w:rsidRPr="0094018A">
        <w:rPr>
          <w:rFonts w:ascii="Times New Roman" w:hAnsi="Times New Roman" w:cs="Times New Roman"/>
          <w:sz w:val="28"/>
          <w:szCs w:val="28"/>
        </w:rPr>
        <w:t xml:space="preserve"> </w:t>
      </w:r>
      <w:r w:rsidR="007237C6">
        <w:rPr>
          <w:rFonts w:ascii="Times New Roman" w:hAnsi="Times New Roman" w:cs="Times New Roman"/>
          <w:sz w:val="28"/>
          <w:szCs w:val="28"/>
        </w:rPr>
        <w:t>предоставляемых населению крупными и сре</w:t>
      </w:r>
      <w:r w:rsidR="007237C6">
        <w:rPr>
          <w:rFonts w:ascii="Times New Roman" w:hAnsi="Times New Roman" w:cs="Times New Roman"/>
          <w:sz w:val="28"/>
          <w:szCs w:val="28"/>
        </w:rPr>
        <w:t>д</w:t>
      </w:r>
      <w:r w:rsidR="007237C6" w:rsidRPr="007237C6">
        <w:rPr>
          <w:rFonts w:ascii="Times New Roman" w:hAnsi="Times New Roman" w:cs="Times New Roman"/>
          <w:sz w:val="28"/>
          <w:szCs w:val="28"/>
        </w:rPr>
        <w:t xml:space="preserve">ними организациями, </w:t>
      </w:r>
      <w:r w:rsidR="0094018A" w:rsidRPr="007237C6">
        <w:rPr>
          <w:rFonts w:ascii="Times New Roman" w:hAnsi="Times New Roman" w:cs="Times New Roman"/>
          <w:sz w:val="28"/>
          <w:szCs w:val="28"/>
        </w:rPr>
        <w:t>в 20</w:t>
      </w:r>
      <w:r w:rsidR="00D417EE" w:rsidRPr="007237C6">
        <w:rPr>
          <w:rFonts w:ascii="Times New Roman" w:hAnsi="Times New Roman" w:cs="Times New Roman"/>
          <w:sz w:val="28"/>
          <w:szCs w:val="28"/>
        </w:rPr>
        <w:t>20</w:t>
      </w:r>
      <w:r w:rsidR="0094018A" w:rsidRPr="007237C6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5C2E56" w:rsidRPr="007237C6">
        <w:rPr>
          <w:rFonts w:ascii="Times New Roman" w:hAnsi="Times New Roman" w:cs="Times New Roman"/>
          <w:sz w:val="28"/>
          <w:szCs w:val="28"/>
        </w:rPr>
        <w:t>60,0</w:t>
      </w:r>
      <w:r w:rsidR="0094018A" w:rsidRPr="007237C6">
        <w:rPr>
          <w:rFonts w:ascii="Times New Roman" w:hAnsi="Times New Roman" w:cs="Times New Roman"/>
          <w:sz w:val="28"/>
          <w:szCs w:val="28"/>
        </w:rPr>
        <w:t xml:space="preserve"> мл</w:t>
      </w:r>
      <w:r w:rsidR="00827C7E" w:rsidRPr="007237C6">
        <w:rPr>
          <w:rFonts w:ascii="Times New Roman" w:hAnsi="Times New Roman" w:cs="Times New Roman"/>
          <w:sz w:val="28"/>
          <w:szCs w:val="28"/>
        </w:rPr>
        <w:t>н</w:t>
      </w:r>
      <w:r w:rsidR="0094018A" w:rsidRPr="007237C6">
        <w:rPr>
          <w:rFonts w:ascii="Times New Roman" w:hAnsi="Times New Roman" w:cs="Times New Roman"/>
          <w:sz w:val="28"/>
          <w:szCs w:val="28"/>
        </w:rPr>
        <w:t>.</w:t>
      </w:r>
      <w:r w:rsidR="009D57D8" w:rsidRPr="007237C6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7237C6">
        <w:rPr>
          <w:rFonts w:ascii="Times New Roman" w:hAnsi="Times New Roman" w:cs="Times New Roman"/>
          <w:sz w:val="28"/>
          <w:szCs w:val="28"/>
        </w:rPr>
        <w:t xml:space="preserve">руб. </w:t>
      </w:r>
      <w:r w:rsidR="007237C6" w:rsidRPr="007237C6">
        <w:rPr>
          <w:rFonts w:ascii="Times New Roman" w:hAnsi="Times New Roman" w:cs="Times New Roman"/>
          <w:sz w:val="28"/>
          <w:szCs w:val="28"/>
        </w:rPr>
        <w:t>С</w:t>
      </w:r>
      <w:r w:rsidRPr="007237C6">
        <w:rPr>
          <w:rFonts w:ascii="Times New Roman" w:hAnsi="Times New Roman" w:cs="Times New Roman"/>
          <w:sz w:val="28"/>
          <w:szCs w:val="28"/>
        </w:rPr>
        <w:t>тру</w:t>
      </w:r>
      <w:r w:rsidRPr="007237C6">
        <w:rPr>
          <w:rFonts w:ascii="Times New Roman" w:hAnsi="Times New Roman" w:cs="Times New Roman"/>
          <w:sz w:val="28"/>
          <w:szCs w:val="28"/>
        </w:rPr>
        <w:t>к</w:t>
      </w:r>
      <w:r w:rsidRPr="0094018A">
        <w:rPr>
          <w:rFonts w:ascii="Times New Roman" w:hAnsi="Times New Roman" w:cs="Times New Roman"/>
          <w:sz w:val="28"/>
          <w:szCs w:val="28"/>
        </w:rPr>
        <w:t>тур</w:t>
      </w:r>
      <w:r w:rsidR="007237C6">
        <w:rPr>
          <w:rFonts w:ascii="Times New Roman" w:hAnsi="Times New Roman" w:cs="Times New Roman"/>
          <w:sz w:val="28"/>
          <w:szCs w:val="28"/>
        </w:rPr>
        <w:t>а</w:t>
      </w:r>
      <w:r w:rsidRPr="0094018A">
        <w:rPr>
          <w:rFonts w:ascii="Times New Roman" w:hAnsi="Times New Roman" w:cs="Times New Roman"/>
          <w:sz w:val="28"/>
          <w:szCs w:val="28"/>
        </w:rPr>
        <w:t xml:space="preserve"> платных услуг </w:t>
      </w:r>
      <w:r w:rsidR="007237C6">
        <w:rPr>
          <w:rFonts w:ascii="Times New Roman" w:hAnsi="Times New Roman" w:cs="Times New Roman"/>
          <w:sz w:val="28"/>
          <w:szCs w:val="28"/>
        </w:rPr>
        <w:t>включает  следующие виды: жилищно-коммунальные, медицинские, системы образования.</w:t>
      </w:r>
      <w:r w:rsidRPr="0094018A">
        <w:rPr>
          <w:rFonts w:ascii="Times New Roman" w:hAnsi="Times New Roman" w:cs="Times New Roman"/>
          <w:sz w:val="28"/>
          <w:szCs w:val="28"/>
        </w:rPr>
        <w:t xml:space="preserve">  </w:t>
      </w:r>
      <w:r w:rsidR="007237C6">
        <w:rPr>
          <w:rFonts w:ascii="Times New Roman" w:hAnsi="Times New Roman" w:cs="Times New Roman"/>
          <w:sz w:val="28"/>
          <w:szCs w:val="28"/>
        </w:rPr>
        <w:t>Уменьшение объема платных услуг населению обусловлено со снижением объема оказываемых образовательных услуг, а также предоставление жилищно-коммунальных услуг предприятием относящихся к субъектам малого и среднего предпринимательства.</w:t>
      </w:r>
    </w:p>
    <w:p w:rsidR="0094018A" w:rsidRPr="00D92EC0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65A3D" w:rsidRPr="00BB52AC" w:rsidRDefault="00827C7E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765A3D" w:rsidRPr="00A608D6">
        <w:rPr>
          <w:b/>
          <w:sz w:val="28"/>
          <w:szCs w:val="28"/>
        </w:rPr>
        <w:t>. Индекс потребительских цен.</w:t>
      </w:r>
    </w:p>
    <w:p w:rsidR="00765A3D" w:rsidRPr="00A608D6" w:rsidRDefault="00765A3D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6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A608D6">
        <w:rPr>
          <w:rFonts w:ascii="Times New Roman" w:hAnsi="Times New Roman" w:cs="Times New Roman"/>
          <w:sz w:val="28"/>
          <w:szCs w:val="28"/>
        </w:rPr>
        <w:t>о</w:t>
      </w:r>
      <w:r w:rsidRPr="00A608D6">
        <w:rPr>
          <w:rFonts w:ascii="Times New Roman" w:hAnsi="Times New Roman" w:cs="Times New Roman"/>
          <w:sz w:val="28"/>
          <w:szCs w:val="28"/>
        </w:rPr>
        <w:t>гноза индексов-дефляторов, разработанных Минэкономразвития РФ с учетом сложившихся</w:t>
      </w:r>
      <w:r w:rsidRPr="00A608D6">
        <w:rPr>
          <w:sz w:val="28"/>
          <w:szCs w:val="28"/>
        </w:rPr>
        <w:t xml:space="preserve"> </w:t>
      </w:r>
      <w:r w:rsidR="00863DFD">
        <w:rPr>
          <w:rFonts w:ascii="Times New Roman" w:hAnsi="Times New Roman" w:cs="Times New Roman"/>
          <w:sz w:val="28"/>
          <w:szCs w:val="28"/>
        </w:rPr>
        <w:t>тенденций развития в 2020</w:t>
      </w:r>
      <w:r w:rsidRPr="00A608D6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Pr="00A608D6">
        <w:rPr>
          <w:rFonts w:ascii="Times New Roman" w:hAnsi="Times New Roman" w:cs="Times New Roman"/>
          <w:sz w:val="28"/>
          <w:szCs w:val="28"/>
        </w:rPr>
        <w:t>В прогнозном периоде ожид</w:t>
      </w:r>
      <w:r w:rsidRPr="00A608D6">
        <w:rPr>
          <w:rFonts w:ascii="Times New Roman" w:hAnsi="Times New Roman" w:cs="Times New Roman"/>
          <w:sz w:val="28"/>
          <w:szCs w:val="28"/>
        </w:rPr>
        <w:t>а</w:t>
      </w:r>
      <w:r w:rsidRPr="00A608D6">
        <w:rPr>
          <w:rFonts w:ascii="Times New Roman" w:hAnsi="Times New Roman" w:cs="Times New Roman"/>
          <w:sz w:val="28"/>
          <w:szCs w:val="28"/>
        </w:rPr>
        <w:t>ется увеличение темпа роста рассматриваемого показателя: индекс потреб</w:t>
      </w:r>
      <w:r w:rsidRPr="00A608D6">
        <w:rPr>
          <w:rFonts w:ascii="Times New Roman" w:hAnsi="Times New Roman" w:cs="Times New Roman"/>
          <w:sz w:val="28"/>
          <w:szCs w:val="28"/>
        </w:rPr>
        <w:t>и</w:t>
      </w:r>
      <w:r w:rsidRPr="00A608D6">
        <w:rPr>
          <w:rFonts w:ascii="Times New Roman" w:hAnsi="Times New Roman" w:cs="Times New Roman"/>
          <w:sz w:val="28"/>
          <w:szCs w:val="28"/>
        </w:rPr>
        <w:t>тельских цен на товары</w:t>
      </w:r>
      <w:r w:rsidR="00863DFD">
        <w:rPr>
          <w:rFonts w:ascii="Times New Roman" w:hAnsi="Times New Roman" w:cs="Times New Roman"/>
          <w:sz w:val="28"/>
          <w:szCs w:val="28"/>
        </w:rPr>
        <w:t xml:space="preserve"> и услуги в 2019</w:t>
      </w:r>
      <w:r w:rsidRPr="00A608D6">
        <w:rPr>
          <w:rFonts w:ascii="Times New Roman" w:hAnsi="Times New Roman" w:cs="Times New Roman"/>
          <w:sz w:val="28"/>
          <w:szCs w:val="28"/>
        </w:rPr>
        <w:t xml:space="preserve"> году составил 10</w:t>
      </w:r>
      <w:r w:rsidR="00310897">
        <w:rPr>
          <w:rFonts w:ascii="Times New Roman" w:hAnsi="Times New Roman" w:cs="Times New Roman"/>
          <w:sz w:val="28"/>
          <w:szCs w:val="28"/>
        </w:rPr>
        <w:t>2,6</w:t>
      </w:r>
      <w:r w:rsidRPr="00A608D6">
        <w:rPr>
          <w:rFonts w:ascii="Times New Roman" w:hAnsi="Times New Roman" w:cs="Times New Roman"/>
          <w:sz w:val="28"/>
          <w:szCs w:val="28"/>
        </w:rPr>
        <w:t xml:space="preserve">%, по итогам 9 месяцев 2019 года составил </w:t>
      </w:r>
      <w:r w:rsidR="00863DFD">
        <w:rPr>
          <w:rFonts w:ascii="Times New Roman" w:hAnsi="Times New Roman" w:cs="Times New Roman"/>
          <w:sz w:val="28"/>
          <w:szCs w:val="28"/>
        </w:rPr>
        <w:t>10</w:t>
      </w:r>
      <w:r w:rsidR="00310897">
        <w:rPr>
          <w:rFonts w:ascii="Times New Roman" w:hAnsi="Times New Roman" w:cs="Times New Roman"/>
          <w:sz w:val="28"/>
          <w:szCs w:val="28"/>
        </w:rPr>
        <w:t>3,0</w:t>
      </w:r>
      <w:r w:rsidRPr="00A608D6">
        <w:rPr>
          <w:rFonts w:ascii="Times New Roman" w:hAnsi="Times New Roman" w:cs="Times New Roman"/>
          <w:sz w:val="28"/>
          <w:szCs w:val="28"/>
        </w:rPr>
        <w:t>%, оценка 20</w:t>
      </w:r>
      <w:r w:rsidR="00863DFD">
        <w:rPr>
          <w:rFonts w:ascii="Times New Roman" w:hAnsi="Times New Roman" w:cs="Times New Roman"/>
          <w:sz w:val="28"/>
          <w:szCs w:val="28"/>
        </w:rPr>
        <w:t>20</w:t>
      </w:r>
      <w:r w:rsidRPr="00A608D6">
        <w:rPr>
          <w:rFonts w:ascii="Times New Roman" w:hAnsi="Times New Roman" w:cs="Times New Roman"/>
          <w:sz w:val="28"/>
          <w:szCs w:val="28"/>
        </w:rPr>
        <w:t xml:space="preserve"> года составляет 10</w:t>
      </w:r>
      <w:r w:rsidR="002337D6">
        <w:rPr>
          <w:rFonts w:ascii="Times New Roman" w:hAnsi="Times New Roman" w:cs="Times New Roman"/>
          <w:sz w:val="28"/>
          <w:szCs w:val="28"/>
        </w:rPr>
        <w:t>3,2</w:t>
      </w:r>
      <w:r w:rsidRPr="00A608D6">
        <w:rPr>
          <w:rFonts w:ascii="Times New Roman" w:hAnsi="Times New Roman" w:cs="Times New Roman"/>
          <w:sz w:val="28"/>
          <w:szCs w:val="28"/>
        </w:rPr>
        <w:t xml:space="preserve">% и до 2022 года </w:t>
      </w:r>
      <w:r w:rsidR="00D92EC0">
        <w:rPr>
          <w:rFonts w:ascii="Times New Roman" w:hAnsi="Times New Roman" w:cs="Times New Roman"/>
          <w:sz w:val="28"/>
          <w:szCs w:val="28"/>
        </w:rPr>
        <w:t>-</w:t>
      </w:r>
      <w:r w:rsidRPr="00A608D6">
        <w:rPr>
          <w:rFonts w:ascii="Times New Roman" w:hAnsi="Times New Roman" w:cs="Times New Roman"/>
          <w:sz w:val="28"/>
          <w:szCs w:val="28"/>
        </w:rPr>
        <w:t xml:space="preserve"> 104%.</w:t>
      </w:r>
      <w:r w:rsidR="002337D6">
        <w:rPr>
          <w:rFonts w:ascii="Times New Roman" w:hAnsi="Times New Roman" w:cs="Times New Roman"/>
          <w:sz w:val="28"/>
          <w:szCs w:val="28"/>
        </w:rPr>
        <w:t xml:space="preserve"> Прогноз на 2021, 2022 и 2023 годы составляет 103,6%;103,9% и  104,0%.</w:t>
      </w:r>
      <w:proofErr w:type="gramEnd"/>
    </w:p>
    <w:p w:rsidR="00D9197F" w:rsidRPr="00D92EC0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9197F" w:rsidRPr="00AB7E84" w:rsidRDefault="008F3E85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197F" w:rsidRPr="00AB7E84">
        <w:rPr>
          <w:b/>
          <w:sz w:val="28"/>
          <w:szCs w:val="28"/>
        </w:rPr>
        <w:t>. Развитие малого и среднего предпринимательства.</w:t>
      </w:r>
    </w:p>
    <w:p w:rsidR="00D9197F" w:rsidRPr="00AB7E84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sz w:val="28"/>
          <w:szCs w:val="28"/>
        </w:rPr>
        <w:t xml:space="preserve">В </w:t>
      </w:r>
      <w:r w:rsidR="00876EC8" w:rsidRPr="00AB7E84">
        <w:rPr>
          <w:sz w:val="28"/>
          <w:szCs w:val="28"/>
        </w:rPr>
        <w:t xml:space="preserve">текущем </w:t>
      </w:r>
      <w:r w:rsidRPr="00AB7E84">
        <w:rPr>
          <w:sz w:val="28"/>
          <w:szCs w:val="28"/>
        </w:rPr>
        <w:t>году в городском округе свою деятельность осуществляли 2</w:t>
      </w:r>
      <w:r w:rsidR="002337D6">
        <w:rPr>
          <w:sz w:val="28"/>
          <w:szCs w:val="28"/>
        </w:rPr>
        <w:t>09</w:t>
      </w:r>
      <w:r w:rsidRPr="00AB7E84">
        <w:rPr>
          <w:sz w:val="28"/>
          <w:szCs w:val="28"/>
        </w:rPr>
        <w:t xml:space="preserve"> индивидуальных предпринимателя, КФХ - 2 ед., </w:t>
      </w:r>
      <w:r w:rsidR="00C228FB">
        <w:rPr>
          <w:sz w:val="28"/>
          <w:szCs w:val="28"/>
        </w:rPr>
        <w:t>35</w:t>
      </w:r>
      <w:r w:rsidRPr="00AB7E84">
        <w:rPr>
          <w:sz w:val="28"/>
          <w:szCs w:val="28"/>
        </w:rPr>
        <w:t xml:space="preserve"> малых и </w:t>
      </w:r>
      <w:r w:rsidR="005E627F" w:rsidRPr="00AB7E84">
        <w:rPr>
          <w:sz w:val="28"/>
          <w:szCs w:val="28"/>
        </w:rPr>
        <w:t>микро пре</w:t>
      </w:r>
      <w:r w:rsidR="005E627F" w:rsidRPr="00AB7E84">
        <w:rPr>
          <w:sz w:val="28"/>
          <w:szCs w:val="28"/>
        </w:rPr>
        <w:t>д</w:t>
      </w:r>
      <w:r w:rsidR="005E627F" w:rsidRPr="00AB7E84">
        <w:rPr>
          <w:sz w:val="28"/>
          <w:szCs w:val="28"/>
        </w:rPr>
        <w:t>прият</w:t>
      </w:r>
      <w:r w:rsidR="005E627F">
        <w:rPr>
          <w:sz w:val="28"/>
          <w:szCs w:val="28"/>
        </w:rPr>
        <w:t>ия</w:t>
      </w:r>
      <w:r w:rsidR="005B280F" w:rsidRPr="00AB7E84">
        <w:rPr>
          <w:sz w:val="28"/>
          <w:szCs w:val="28"/>
        </w:rPr>
        <w:t xml:space="preserve">, </w:t>
      </w:r>
      <w:r w:rsidR="00AB7E84">
        <w:rPr>
          <w:sz w:val="28"/>
          <w:szCs w:val="28"/>
        </w:rPr>
        <w:t>2</w:t>
      </w:r>
      <w:r w:rsidRPr="00AB7E84">
        <w:rPr>
          <w:sz w:val="28"/>
          <w:szCs w:val="28"/>
        </w:rPr>
        <w:t xml:space="preserve"> средн</w:t>
      </w:r>
      <w:r w:rsidR="00AB7E84">
        <w:rPr>
          <w:sz w:val="28"/>
          <w:szCs w:val="28"/>
        </w:rPr>
        <w:t>их предприяти</w:t>
      </w:r>
      <w:r w:rsidR="00AD6FDC">
        <w:rPr>
          <w:sz w:val="28"/>
          <w:szCs w:val="28"/>
        </w:rPr>
        <w:t>я</w:t>
      </w:r>
      <w:r w:rsidRPr="00AB7E84">
        <w:rPr>
          <w:sz w:val="28"/>
          <w:szCs w:val="28"/>
        </w:rPr>
        <w:t>. Малый и средний бизнес осуществляет свою деятельность в значимых отраслях экономики городского округа: в строительстве, в сфере транспорта, бытовых услугах, в сфере торговли.</w:t>
      </w:r>
    </w:p>
    <w:p w:rsidR="00D7102E" w:rsidRPr="00AB7E84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sz w:val="28"/>
          <w:szCs w:val="28"/>
        </w:rPr>
        <w:lastRenderedPageBreak/>
        <w:t>В городском округе уделяется большое внимание развитию и поддер</w:t>
      </w:r>
      <w:r w:rsidRPr="00AB7E84">
        <w:rPr>
          <w:sz w:val="28"/>
          <w:szCs w:val="28"/>
        </w:rPr>
        <w:t>ж</w:t>
      </w:r>
      <w:r w:rsidRPr="00AB7E84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ма</w:t>
      </w:r>
      <w:r w:rsidR="005B280F" w:rsidRPr="00AB7E84">
        <w:rPr>
          <w:sz w:val="28"/>
          <w:szCs w:val="28"/>
        </w:rPr>
        <w:t>телей</w:t>
      </w:r>
      <w:r w:rsidRPr="00AB7E84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округе», с</w:t>
      </w:r>
      <w:r w:rsidRPr="00AB7E84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</w:t>
      </w:r>
      <w:r w:rsidRPr="00AB7E84">
        <w:rPr>
          <w:rFonts w:ascii="TimesNewRomanPSMT" w:hAnsi="TimesNewRomanPSMT"/>
          <w:sz w:val="28"/>
          <w:szCs w:val="28"/>
        </w:rPr>
        <w:t>к</w:t>
      </w:r>
      <w:r w:rsidRPr="00AB7E84">
        <w:rPr>
          <w:rFonts w:ascii="TimesNewRomanPSMT" w:hAnsi="TimesNewRomanPSMT"/>
          <w:sz w:val="28"/>
          <w:szCs w:val="28"/>
        </w:rPr>
        <w:t>там малого и среднего пре</w:t>
      </w:r>
      <w:r w:rsidR="005B280F" w:rsidRPr="00AB7E84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AB7E84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AB7E84" w:rsidRDefault="00D7102E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AB7E84">
        <w:rPr>
          <w:rFonts w:ascii="TimesNewRomanPSMT" w:hAnsi="TimesNewRomanPSMT"/>
          <w:sz w:val="28"/>
          <w:szCs w:val="28"/>
        </w:rPr>
        <w:t xml:space="preserve"> субъектам малого и среднего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ь</w:t>
      </w:r>
      <w:r w:rsidR="00AB7E84" w:rsidRPr="00AB7E84">
        <w:rPr>
          <w:rFonts w:ascii="TimesNewRomanPSMT" w:hAnsi="TimesNewRomanPSMT"/>
          <w:sz w:val="28"/>
          <w:szCs w:val="28"/>
        </w:rPr>
        <w:t>ства</w:t>
      </w:r>
      <w:r w:rsidRPr="00AB7E84">
        <w:rPr>
          <w:rFonts w:ascii="TimesNewRomanPSMT" w:hAnsi="TimesNewRomanPSMT"/>
          <w:sz w:val="28"/>
          <w:szCs w:val="28"/>
        </w:rPr>
        <w:t xml:space="preserve"> было оказано </w:t>
      </w:r>
      <w:r w:rsidR="00AB7E84" w:rsidRPr="00AB7E84">
        <w:rPr>
          <w:rFonts w:ascii="TimesNewRomanPSMT" w:hAnsi="TimesNewRomanPSMT"/>
          <w:sz w:val="28"/>
          <w:szCs w:val="28"/>
        </w:rPr>
        <w:t>две</w:t>
      </w:r>
      <w:r w:rsidRPr="00AB7E84">
        <w:rPr>
          <w:rFonts w:ascii="TimesNewRomanPSMT" w:hAnsi="TimesNewRomanPSMT"/>
          <w:sz w:val="28"/>
          <w:szCs w:val="28"/>
        </w:rPr>
        <w:t xml:space="preserve"> имущественн</w:t>
      </w:r>
      <w:r w:rsidR="00827C7E">
        <w:rPr>
          <w:rFonts w:ascii="TimesNewRomanPSMT" w:hAnsi="TimesNewRomanPSMT"/>
          <w:sz w:val="28"/>
          <w:szCs w:val="28"/>
        </w:rPr>
        <w:t>ые</w:t>
      </w:r>
      <w:r w:rsidRPr="00AB7E84">
        <w:rPr>
          <w:rFonts w:ascii="TimesNewRomanPSMT" w:hAnsi="TimesNewRomanPSMT"/>
          <w:sz w:val="28"/>
          <w:szCs w:val="28"/>
        </w:rPr>
        <w:t xml:space="preserve"> поддержки </w:t>
      </w:r>
      <w:r w:rsidR="00AB7E84" w:rsidRPr="00AB7E84">
        <w:rPr>
          <w:rFonts w:ascii="TimesNewRomanPSMT" w:hAnsi="TimesNewRomanPSMT"/>
          <w:sz w:val="28"/>
          <w:szCs w:val="28"/>
        </w:rPr>
        <w:t>и финансов</w:t>
      </w:r>
      <w:r w:rsidR="00827C7E">
        <w:rPr>
          <w:rFonts w:ascii="TimesNewRomanPSMT" w:hAnsi="TimesNewRomanPSMT"/>
          <w:sz w:val="28"/>
          <w:szCs w:val="28"/>
        </w:rPr>
        <w:t>ая</w:t>
      </w:r>
      <w:r w:rsidR="00AB7E84" w:rsidRPr="00AB7E84">
        <w:rPr>
          <w:rFonts w:ascii="TimesNewRomanPSMT" w:hAnsi="TimesNewRomanPSMT"/>
          <w:sz w:val="28"/>
          <w:szCs w:val="28"/>
        </w:rPr>
        <w:t xml:space="preserve"> поддержк</w:t>
      </w:r>
      <w:r w:rsidR="00827C7E">
        <w:rPr>
          <w:rFonts w:ascii="TimesNewRomanPSMT" w:hAnsi="TimesNewRomanPSMT"/>
          <w:sz w:val="28"/>
          <w:szCs w:val="28"/>
        </w:rPr>
        <w:t>а</w:t>
      </w:r>
      <w:r w:rsidR="00AB7E84" w:rsidRPr="00AB7E84">
        <w:rPr>
          <w:rFonts w:ascii="TimesNewRomanPSMT" w:hAnsi="TimesNewRomanPSMT"/>
          <w:sz w:val="28"/>
          <w:szCs w:val="28"/>
        </w:rPr>
        <w:t xml:space="preserve"> одному</w:t>
      </w:r>
      <w:r w:rsidRPr="00AB7E84">
        <w:rPr>
          <w:rFonts w:ascii="TimesNewRomanPSMT" w:hAnsi="TimesNewRomanPSMT"/>
          <w:sz w:val="28"/>
          <w:szCs w:val="28"/>
        </w:rPr>
        <w:t xml:space="preserve">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ю.</w:t>
      </w:r>
      <w:r w:rsidRPr="00AB7E84">
        <w:rPr>
          <w:rFonts w:ascii="TimesNewRomanPSMT" w:hAnsi="TimesNewRomanPSMT"/>
          <w:sz w:val="28"/>
          <w:szCs w:val="28"/>
        </w:rPr>
        <w:t xml:space="preserve">  </w:t>
      </w:r>
    </w:p>
    <w:p w:rsidR="00D9197F" w:rsidRPr="00AB7E84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прогнозном периоде б</w:t>
      </w:r>
      <w:r w:rsidRPr="00AB7E84">
        <w:rPr>
          <w:sz w:val="28"/>
          <w:szCs w:val="28"/>
        </w:rPr>
        <w:t>удут продолжены мероприятия  по оказанию финансовой и имущественной поддержки в приоритетных сферах предпр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нимательской деятельности.</w:t>
      </w:r>
    </w:p>
    <w:p w:rsidR="00E15E4E" w:rsidRPr="00AB7E84" w:rsidRDefault="00D9197F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84">
        <w:rPr>
          <w:rFonts w:ascii="Times New Roman" w:hAnsi="Times New Roman" w:cs="Times New Roman"/>
          <w:sz w:val="28"/>
          <w:szCs w:val="28"/>
        </w:rPr>
        <w:t xml:space="preserve">В области производства пищевых продуктов является производство хлеба и хлебобулочных изделий. В </w:t>
      </w:r>
      <w:r w:rsidR="00E15E4E" w:rsidRPr="00AB7E84">
        <w:rPr>
          <w:rFonts w:ascii="Times New Roman" w:hAnsi="Times New Roman" w:cs="Times New Roman"/>
          <w:sz w:val="28"/>
          <w:szCs w:val="28"/>
        </w:rPr>
        <w:t>отчетном периоде по округу наблюдается стабилизация про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изводства хлебобулочных изделий. </w:t>
      </w:r>
      <w:r w:rsidR="00C017E5" w:rsidRPr="00AB7E84">
        <w:rPr>
          <w:rFonts w:ascii="Times New Roman" w:hAnsi="Times New Roman" w:cs="Times New Roman"/>
          <w:sz w:val="28"/>
          <w:szCs w:val="28"/>
        </w:rPr>
        <w:t>Предприниматели</w:t>
      </w:r>
      <w:r w:rsidR="00827C7E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получающую финансовую поддержку</w:t>
      </w:r>
      <w:r w:rsidR="00AD6FDC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</w:t>
      </w:r>
      <w:r w:rsidR="00904BB0">
        <w:rPr>
          <w:rFonts w:ascii="Times New Roman" w:hAnsi="Times New Roman" w:cs="Times New Roman"/>
          <w:sz w:val="28"/>
          <w:szCs w:val="28"/>
        </w:rPr>
        <w:t xml:space="preserve">поддерживают </w:t>
      </w:r>
      <w:r w:rsidR="00E15E4E" w:rsidRPr="00AB7E84">
        <w:rPr>
          <w:rFonts w:ascii="Times New Roman" w:hAnsi="Times New Roman" w:cs="Times New Roman"/>
          <w:sz w:val="28"/>
          <w:szCs w:val="28"/>
        </w:rPr>
        <w:t>ассортиментный пер</w:t>
      </w:r>
      <w:r w:rsidR="00E15E4E" w:rsidRPr="00AB7E84">
        <w:rPr>
          <w:rFonts w:ascii="Times New Roman" w:hAnsi="Times New Roman" w:cs="Times New Roman"/>
          <w:sz w:val="28"/>
          <w:szCs w:val="28"/>
        </w:rPr>
        <w:t>е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чень 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выпускаемой </w:t>
      </w:r>
      <w:r w:rsidR="00E15E4E" w:rsidRPr="00AB7E84">
        <w:rPr>
          <w:rFonts w:ascii="Times New Roman" w:hAnsi="Times New Roman" w:cs="Times New Roman"/>
          <w:sz w:val="28"/>
          <w:szCs w:val="28"/>
        </w:rPr>
        <w:t>продукции.</w:t>
      </w:r>
    </w:p>
    <w:p w:rsidR="00D9197F" w:rsidRPr="00A1354B" w:rsidRDefault="00D9197F" w:rsidP="00BF239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7A3340" w:rsidRPr="008F3E85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 Развитие отраслей социальной сферы.</w:t>
      </w:r>
    </w:p>
    <w:p w:rsidR="007A3340" w:rsidRPr="008F3E85" w:rsidRDefault="00D9197F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8F3E85">
        <w:rPr>
          <w:b/>
          <w:sz w:val="28"/>
          <w:szCs w:val="28"/>
        </w:rPr>
        <w:t>1</w:t>
      </w:r>
      <w:r w:rsidR="008F3E85"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.1.</w:t>
      </w:r>
      <w:r w:rsidR="008E49B8" w:rsidRPr="008F3E85">
        <w:rPr>
          <w:b/>
          <w:sz w:val="28"/>
          <w:szCs w:val="28"/>
          <w:lang w:val="ru-RU"/>
        </w:rPr>
        <w:t xml:space="preserve"> </w:t>
      </w:r>
      <w:r w:rsidR="007A3340" w:rsidRPr="008F3E85">
        <w:rPr>
          <w:b/>
          <w:sz w:val="28"/>
          <w:szCs w:val="28"/>
        </w:rPr>
        <w:t>Образование</w:t>
      </w:r>
      <w:r w:rsidRPr="008F3E85">
        <w:rPr>
          <w:b/>
          <w:sz w:val="28"/>
          <w:szCs w:val="28"/>
        </w:rPr>
        <w:t>.</w:t>
      </w:r>
    </w:p>
    <w:p w:rsidR="004A2341" w:rsidRPr="005E627F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7F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5E627F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 w:rsidRPr="005E627F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5E627F">
        <w:rPr>
          <w:rFonts w:ascii="Times New Roman" w:hAnsi="Times New Roman" w:cs="Times New Roman"/>
          <w:sz w:val="28"/>
          <w:szCs w:val="28"/>
        </w:rPr>
        <w:t>20</w:t>
      </w:r>
      <w:r w:rsidR="0099209D" w:rsidRPr="005E627F">
        <w:rPr>
          <w:rFonts w:ascii="Times New Roman" w:hAnsi="Times New Roman" w:cs="Times New Roman"/>
          <w:sz w:val="28"/>
          <w:szCs w:val="28"/>
        </w:rPr>
        <w:t>20</w:t>
      </w:r>
      <w:r w:rsidR="005B280F" w:rsidRPr="005E627F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 w:rsidRPr="005E627F">
        <w:rPr>
          <w:rFonts w:ascii="Times New Roman" w:hAnsi="Times New Roman" w:cs="Times New Roman"/>
          <w:sz w:val="28"/>
          <w:szCs w:val="28"/>
        </w:rPr>
        <w:t>у</w:t>
      </w:r>
      <w:r w:rsidR="005B280F"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00536D" w:rsidRPr="005E627F">
        <w:rPr>
          <w:rFonts w:ascii="Times New Roman" w:hAnsi="Times New Roman" w:cs="Times New Roman"/>
          <w:sz w:val="28"/>
          <w:szCs w:val="28"/>
        </w:rPr>
        <w:t>дейст</w:t>
      </w:r>
      <w:r w:rsidRPr="005E627F">
        <w:rPr>
          <w:rFonts w:ascii="Times New Roman" w:hAnsi="Times New Roman" w:cs="Times New Roman"/>
          <w:sz w:val="28"/>
          <w:szCs w:val="28"/>
        </w:rPr>
        <w:t>в</w:t>
      </w:r>
      <w:r w:rsidR="00C13CD8" w:rsidRPr="005E627F">
        <w:rPr>
          <w:rFonts w:ascii="Times New Roman" w:hAnsi="Times New Roman" w:cs="Times New Roman"/>
          <w:sz w:val="28"/>
          <w:szCs w:val="28"/>
        </w:rPr>
        <w:t>уют</w:t>
      </w:r>
      <w:r w:rsidRPr="005E627F">
        <w:rPr>
          <w:rFonts w:ascii="Times New Roman" w:hAnsi="Times New Roman" w:cs="Times New Roman"/>
          <w:sz w:val="28"/>
          <w:szCs w:val="28"/>
        </w:rPr>
        <w:t xml:space="preserve"> две </w:t>
      </w:r>
      <w:r w:rsidR="00AD6FDC" w:rsidRPr="005E627F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5E627F">
        <w:rPr>
          <w:rFonts w:ascii="Times New Roman" w:hAnsi="Times New Roman" w:cs="Times New Roman"/>
          <w:sz w:val="28"/>
          <w:szCs w:val="28"/>
        </w:rPr>
        <w:t>общеобразов</w:t>
      </w:r>
      <w:r w:rsidRPr="005E627F">
        <w:rPr>
          <w:rFonts w:ascii="Times New Roman" w:hAnsi="Times New Roman" w:cs="Times New Roman"/>
          <w:sz w:val="28"/>
          <w:szCs w:val="28"/>
        </w:rPr>
        <w:t>а</w:t>
      </w:r>
      <w:r w:rsidRPr="005E627F">
        <w:rPr>
          <w:rFonts w:ascii="Times New Roman" w:hAnsi="Times New Roman" w:cs="Times New Roman"/>
          <w:sz w:val="28"/>
          <w:szCs w:val="28"/>
        </w:rPr>
        <w:t>тельные школы, одна основная</w:t>
      </w:r>
      <w:r w:rsidR="00AD6FDC" w:rsidRPr="005E627F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5E627F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 w:rsidRPr="005E627F">
        <w:rPr>
          <w:rFonts w:ascii="Times New Roman" w:hAnsi="Times New Roman" w:cs="Times New Roman"/>
          <w:sz w:val="28"/>
          <w:szCs w:val="28"/>
        </w:rPr>
        <w:t>а</w:t>
      </w:r>
      <w:r w:rsidRPr="005E627F">
        <w:rPr>
          <w:rFonts w:ascii="Times New Roman" w:hAnsi="Times New Roman" w:cs="Times New Roman"/>
          <w:sz w:val="28"/>
          <w:szCs w:val="28"/>
        </w:rPr>
        <w:t>. В школах обуча</w:t>
      </w:r>
      <w:r w:rsidR="00C13CD8" w:rsidRPr="005E627F">
        <w:rPr>
          <w:rFonts w:ascii="Times New Roman" w:hAnsi="Times New Roman" w:cs="Times New Roman"/>
          <w:sz w:val="28"/>
          <w:szCs w:val="28"/>
        </w:rPr>
        <w:t>ется</w:t>
      </w:r>
      <w:r w:rsidR="00C228FB" w:rsidRPr="005E627F">
        <w:rPr>
          <w:rFonts w:ascii="Times New Roman" w:hAnsi="Times New Roman" w:cs="Times New Roman"/>
          <w:sz w:val="28"/>
          <w:szCs w:val="28"/>
        </w:rPr>
        <w:t xml:space="preserve"> 5</w:t>
      </w:r>
      <w:r w:rsidR="0099209D" w:rsidRPr="005E627F">
        <w:rPr>
          <w:rFonts w:ascii="Times New Roman" w:hAnsi="Times New Roman" w:cs="Times New Roman"/>
          <w:sz w:val="28"/>
          <w:szCs w:val="28"/>
        </w:rPr>
        <w:t>77</w:t>
      </w:r>
      <w:r w:rsidRPr="005E627F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5E627F">
        <w:rPr>
          <w:rFonts w:ascii="Times New Roman" w:hAnsi="Times New Roman" w:cs="Times New Roman"/>
          <w:sz w:val="28"/>
          <w:szCs w:val="28"/>
        </w:rPr>
        <w:t>ов</w:t>
      </w:r>
      <w:r w:rsidRPr="005E627F">
        <w:rPr>
          <w:rFonts w:ascii="Times New Roman" w:hAnsi="Times New Roman" w:cs="Times New Roman"/>
          <w:sz w:val="28"/>
          <w:szCs w:val="28"/>
        </w:rPr>
        <w:t>, детские сады посеща</w:t>
      </w:r>
      <w:r w:rsidR="00C13CD8" w:rsidRPr="005E627F">
        <w:rPr>
          <w:rFonts w:ascii="Times New Roman" w:hAnsi="Times New Roman" w:cs="Times New Roman"/>
          <w:sz w:val="28"/>
          <w:szCs w:val="28"/>
        </w:rPr>
        <w:t>ют</w:t>
      </w:r>
      <w:r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99209D" w:rsidRPr="005E627F">
        <w:rPr>
          <w:rFonts w:ascii="Times New Roman" w:hAnsi="Times New Roman" w:cs="Times New Roman"/>
          <w:sz w:val="28"/>
          <w:szCs w:val="28"/>
        </w:rPr>
        <w:t>254</w:t>
      </w:r>
      <w:r w:rsidRPr="005E627F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5E627F">
        <w:rPr>
          <w:rFonts w:ascii="Times New Roman" w:hAnsi="Times New Roman" w:cs="Times New Roman"/>
          <w:sz w:val="28"/>
          <w:szCs w:val="28"/>
        </w:rPr>
        <w:t>и</w:t>
      </w:r>
      <w:r w:rsidRPr="005E627F">
        <w:rPr>
          <w:rFonts w:ascii="Times New Roman" w:hAnsi="Times New Roman" w:cs="Times New Roman"/>
          <w:sz w:val="28"/>
          <w:szCs w:val="28"/>
        </w:rPr>
        <w:t>танник</w:t>
      </w:r>
      <w:r w:rsidR="0099209D" w:rsidRPr="005E627F">
        <w:rPr>
          <w:rFonts w:ascii="Times New Roman" w:hAnsi="Times New Roman" w:cs="Times New Roman"/>
          <w:sz w:val="28"/>
          <w:szCs w:val="28"/>
        </w:rPr>
        <w:t>а</w:t>
      </w:r>
      <w:r w:rsidRPr="005E627F">
        <w:rPr>
          <w:rFonts w:ascii="Times New Roman" w:hAnsi="Times New Roman" w:cs="Times New Roman"/>
          <w:sz w:val="28"/>
          <w:szCs w:val="28"/>
        </w:rPr>
        <w:t xml:space="preserve">. </w:t>
      </w:r>
      <w:r w:rsidR="004A2341" w:rsidRPr="005E627F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5E627F">
        <w:rPr>
          <w:rFonts w:ascii="Times New Roman" w:hAnsi="Times New Roman" w:cs="Times New Roman"/>
          <w:sz w:val="28"/>
          <w:szCs w:val="28"/>
        </w:rPr>
        <w:t>образование предоставлял «Центр д</w:t>
      </w:r>
      <w:r w:rsidRPr="005E627F">
        <w:rPr>
          <w:rFonts w:ascii="Times New Roman" w:hAnsi="Times New Roman" w:cs="Times New Roman"/>
          <w:sz w:val="28"/>
          <w:szCs w:val="28"/>
        </w:rPr>
        <w:t>о</w:t>
      </w:r>
      <w:r w:rsidRPr="005E627F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FE187B" w:rsidRPr="005E627F">
        <w:rPr>
          <w:rFonts w:ascii="Times New Roman" w:hAnsi="Times New Roman" w:cs="Times New Roman"/>
          <w:sz w:val="28"/>
          <w:szCs w:val="28"/>
        </w:rPr>
        <w:t xml:space="preserve">п. </w:t>
      </w:r>
      <w:r w:rsidRPr="005E627F">
        <w:rPr>
          <w:rFonts w:ascii="Times New Roman" w:hAnsi="Times New Roman" w:cs="Times New Roman"/>
          <w:sz w:val="28"/>
          <w:szCs w:val="28"/>
        </w:rPr>
        <w:t>Омсукчан», который посеща</w:t>
      </w:r>
      <w:r w:rsidR="00C13CD8" w:rsidRPr="005E627F">
        <w:rPr>
          <w:rFonts w:ascii="Times New Roman" w:hAnsi="Times New Roman" w:cs="Times New Roman"/>
          <w:sz w:val="28"/>
          <w:szCs w:val="28"/>
        </w:rPr>
        <w:t>ет</w:t>
      </w:r>
      <w:r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99209D" w:rsidRPr="005E627F">
        <w:rPr>
          <w:rFonts w:ascii="Times New Roman" w:hAnsi="Times New Roman" w:cs="Times New Roman"/>
          <w:sz w:val="28"/>
          <w:szCs w:val="28"/>
        </w:rPr>
        <w:t>693</w:t>
      </w:r>
      <w:r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C13CD8" w:rsidRPr="005E627F">
        <w:rPr>
          <w:rFonts w:ascii="Times New Roman" w:hAnsi="Times New Roman" w:cs="Times New Roman"/>
          <w:sz w:val="28"/>
          <w:szCs w:val="28"/>
        </w:rPr>
        <w:t>ребенка</w:t>
      </w:r>
      <w:r w:rsidR="00E01C90" w:rsidRPr="005E6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5E627F">
        <w:rPr>
          <w:rFonts w:ascii="Times New Roman" w:hAnsi="Times New Roman" w:cs="Times New Roman"/>
          <w:sz w:val="28"/>
          <w:szCs w:val="28"/>
        </w:rPr>
        <w:t>.</w:t>
      </w:r>
      <w:r w:rsidR="00D9197F" w:rsidRPr="005E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41" w:rsidRPr="005E627F" w:rsidRDefault="004A2341" w:rsidP="005D1D14">
      <w:pPr>
        <w:ind w:firstLine="709"/>
        <w:jc w:val="both"/>
        <w:rPr>
          <w:sz w:val="28"/>
          <w:szCs w:val="28"/>
        </w:rPr>
      </w:pPr>
      <w:proofErr w:type="gramStart"/>
      <w:r w:rsidRPr="005E627F">
        <w:rPr>
          <w:sz w:val="28"/>
          <w:szCs w:val="28"/>
          <w:lang w:eastAsia="en-US"/>
        </w:rPr>
        <w:t xml:space="preserve">В системе образования </w:t>
      </w:r>
      <w:r w:rsidRPr="005E627F">
        <w:rPr>
          <w:sz w:val="28"/>
          <w:szCs w:val="28"/>
        </w:rPr>
        <w:t>работа</w:t>
      </w:r>
      <w:r w:rsidR="00C13CD8" w:rsidRPr="005E627F">
        <w:rPr>
          <w:sz w:val="28"/>
          <w:szCs w:val="28"/>
        </w:rPr>
        <w:t>ет</w:t>
      </w:r>
      <w:r w:rsidRPr="005E627F">
        <w:rPr>
          <w:sz w:val="28"/>
          <w:szCs w:val="28"/>
        </w:rPr>
        <w:t xml:space="preserve"> </w:t>
      </w:r>
      <w:r w:rsidR="00E01C90" w:rsidRPr="005E627F">
        <w:rPr>
          <w:sz w:val="28"/>
          <w:szCs w:val="28"/>
        </w:rPr>
        <w:t>9</w:t>
      </w:r>
      <w:r w:rsidR="00A40581" w:rsidRPr="005E627F">
        <w:rPr>
          <w:sz w:val="28"/>
          <w:szCs w:val="28"/>
        </w:rPr>
        <w:t>3</w:t>
      </w:r>
      <w:r w:rsidRPr="005E627F">
        <w:rPr>
          <w:sz w:val="28"/>
          <w:szCs w:val="28"/>
        </w:rPr>
        <w:t xml:space="preserve"> педагогических работник</w:t>
      </w:r>
      <w:r w:rsidR="00C13CD8"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, из них:</w:t>
      </w:r>
      <w:proofErr w:type="gramEnd"/>
    </w:p>
    <w:p w:rsidR="004A2341" w:rsidRPr="005E627F" w:rsidRDefault="004A2341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в дошкольных организациях </w:t>
      </w:r>
      <w:r w:rsidR="00A1354B" w:rsidRPr="005E627F">
        <w:rPr>
          <w:sz w:val="28"/>
          <w:szCs w:val="28"/>
        </w:rPr>
        <w:t>-</w:t>
      </w:r>
      <w:r w:rsidRPr="005E627F">
        <w:rPr>
          <w:sz w:val="28"/>
          <w:szCs w:val="28"/>
        </w:rPr>
        <w:t xml:space="preserve"> 3</w:t>
      </w:r>
      <w:r w:rsidR="00A40581" w:rsidRPr="005E627F">
        <w:rPr>
          <w:sz w:val="28"/>
          <w:szCs w:val="28"/>
        </w:rPr>
        <w:t>2</w:t>
      </w:r>
      <w:r w:rsidRPr="005E627F">
        <w:rPr>
          <w:sz w:val="28"/>
          <w:szCs w:val="28"/>
        </w:rPr>
        <w:t xml:space="preserve"> чел.;</w:t>
      </w:r>
    </w:p>
    <w:p w:rsidR="004A2341" w:rsidRPr="005E627F" w:rsidRDefault="004A2341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в общеобразовательных организациях </w:t>
      </w:r>
      <w:r w:rsidR="00A1354B" w:rsidRPr="005E627F">
        <w:rPr>
          <w:sz w:val="28"/>
          <w:szCs w:val="28"/>
        </w:rPr>
        <w:t>-</w:t>
      </w:r>
      <w:r w:rsidRPr="005E627F">
        <w:rPr>
          <w:sz w:val="28"/>
          <w:szCs w:val="28"/>
        </w:rPr>
        <w:t xml:space="preserve"> 4</w:t>
      </w:r>
      <w:r w:rsidR="00A40581" w:rsidRPr="005E627F">
        <w:rPr>
          <w:sz w:val="28"/>
          <w:szCs w:val="28"/>
        </w:rPr>
        <w:t>5</w:t>
      </w:r>
      <w:r w:rsidRPr="005E627F">
        <w:rPr>
          <w:sz w:val="28"/>
          <w:szCs w:val="28"/>
        </w:rPr>
        <w:t xml:space="preserve"> чел.;</w:t>
      </w:r>
    </w:p>
    <w:p w:rsidR="00FF2FB8" w:rsidRPr="005E627F" w:rsidRDefault="004A2341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в организациях дополнительного образования </w:t>
      </w:r>
      <w:r w:rsidR="00A1354B" w:rsidRPr="005E627F">
        <w:rPr>
          <w:sz w:val="28"/>
          <w:szCs w:val="28"/>
        </w:rPr>
        <w:t>-</w:t>
      </w:r>
      <w:r w:rsidR="00A93248" w:rsidRPr="005E627F">
        <w:rPr>
          <w:sz w:val="28"/>
          <w:szCs w:val="28"/>
        </w:rPr>
        <w:t xml:space="preserve"> </w:t>
      </w:r>
      <w:r w:rsidRPr="005E627F">
        <w:rPr>
          <w:sz w:val="28"/>
          <w:szCs w:val="28"/>
        </w:rPr>
        <w:t>1</w:t>
      </w:r>
      <w:r w:rsidR="00A40581" w:rsidRPr="005E627F">
        <w:rPr>
          <w:sz w:val="28"/>
          <w:szCs w:val="28"/>
        </w:rPr>
        <w:t>6</w:t>
      </w:r>
      <w:r w:rsidRPr="005E627F">
        <w:rPr>
          <w:sz w:val="28"/>
          <w:szCs w:val="28"/>
        </w:rPr>
        <w:t xml:space="preserve"> чел.</w:t>
      </w:r>
      <w:r w:rsidR="00FF2FB8" w:rsidRPr="005E627F">
        <w:rPr>
          <w:sz w:val="28"/>
          <w:szCs w:val="28"/>
        </w:rPr>
        <w:t xml:space="preserve"> </w:t>
      </w:r>
    </w:p>
    <w:p w:rsidR="00A40581" w:rsidRPr="005E627F" w:rsidRDefault="005E627F" w:rsidP="005D1D1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40581" w:rsidRPr="005E627F">
        <w:rPr>
          <w:sz w:val="28"/>
          <w:szCs w:val="28"/>
        </w:rPr>
        <w:t xml:space="preserve">В летний период 2020 года на территории </w:t>
      </w:r>
      <w:r w:rsidR="00A40581" w:rsidRPr="005E627F">
        <w:rPr>
          <w:rFonts w:eastAsia="Calibri"/>
          <w:sz w:val="28"/>
          <w:szCs w:val="28"/>
          <w:lang w:eastAsia="en-US"/>
        </w:rPr>
        <w:t xml:space="preserve">Омсукчанского </w:t>
      </w:r>
      <w:r w:rsidR="00A40581" w:rsidRPr="005E627F">
        <w:rPr>
          <w:sz w:val="28"/>
          <w:szCs w:val="28"/>
        </w:rPr>
        <w:t xml:space="preserve">  городского округа  была организована работа </w:t>
      </w:r>
      <w:r w:rsidR="00A40581" w:rsidRPr="005E627F">
        <w:rPr>
          <w:bCs/>
          <w:sz w:val="28"/>
          <w:szCs w:val="28"/>
        </w:rPr>
        <w:t>2-х онлайн лагерей на базе  образовател</w:t>
      </w:r>
      <w:r w:rsidR="00A40581" w:rsidRPr="005E627F">
        <w:rPr>
          <w:bCs/>
          <w:sz w:val="28"/>
          <w:szCs w:val="28"/>
        </w:rPr>
        <w:t>ь</w:t>
      </w:r>
      <w:r w:rsidR="00A40581" w:rsidRPr="005E627F">
        <w:rPr>
          <w:bCs/>
          <w:sz w:val="28"/>
          <w:szCs w:val="28"/>
        </w:rPr>
        <w:t>ных организаций МБОУ «Основная общеобразовательная школа п. Омсу</w:t>
      </w:r>
      <w:r w:rsidR="00A40581" w:rsidRPr="005E627F">
        <w:rPr>
          <w:bCs/>
          <w:sz w:val="28"/>
          <w:szCs w:val="28"/>
        </w:rPr>
        <w:t>к</w:t>
      </w:r>
      <w:r w:rsidR="00A40581" w:rsidRPr="005E627F">
        <w:rPr>
          <w:bCs/>
          <w:sz w:val="28"/>
          <w:szCs w:val="28"/>
        </w:rPr>
        <w:t>чан» и МБОУ «Средняя общеобразовательная школа п. Дукат». По состо</w:t>
      </w:r>
      <w:r w:rsidR="00A40581" w:rsidRPr="005E627F">
        <w:rPr>
          <w:bCs/>
          <w:sz w:val="28"/>
          <w:szCs w:val="28"/>
        </w:rPr>
        <w:t>я</w:t>
      </w:r>
      <w:r w:rsidR="00A40581" w:rsidRPr="005E627F">
        <w:rPr>
          <w:bCs/>
          <w:sz w:val="28"/>
          <w:szCs w:val="28"/>
        </w:rPr>
        <w:t>нию на 01.09.2020 года план организации отдыха и оздоровления детей Омсукчанского городского округа выполнен на 101% (329 детей при плане  326).  Организован отдых и оздоровление 99 детей категории «трудная жи</w:t>
      </w:r>
      <w:r w:rsidR="00A40581" w:rsidRPr="005E627F">
        <w:rPr>
          <w:bCs/>
          <w:sz w:val="28"/>
          <w:szCs w:val="28"/>
        </w:rPr>
        <w:t>з</w:t>
      </w:r>
      <w:r w:rsidR="00A40581" w:rsidRPr="005E627F">
        <w:rPr>
          <w:bCs/>
          <w:sz w:val="28"/>
          <w:szCs w:val="28"/>
        </w:rPr>
        <w:t>ненная ситуация» (при плане</w:t>
      </w:r>
      <w:r w:rsidR="00C13CD8" w:rsidRPr="005E627F">
        <w:rPr>
          <w:bCs/>
          <w:sz w:val="28"/>
          <w:szCs w:val="28"/>
        </w:rPr>
        <w:t xml:space="preserve"> </w:t>
      </w:r>
      <w:r w:rsidR="00A40581" w:rsidRPr="005E627F">
        <w:rPr>
          <w:bCs/>
          <w:sz w:val="28"/>
          <w:szCs w:val="28"/>
        </w:rPr>
        <w:t>100 детей).</w:t>
      </w:r>
    </w:p>
    <w:p w:rsidR="00484DAD" w:rsidRPr="005E627F" w:rsidRDefault="005E627F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84DAD" w:rsidRPr="005E627F">
        <w:rPr>
          <w:rFonts w:eastAsia="Calibri"/>
          <w:bCs/>
          <w:sz w:val="28"/>
          <w:szCs w:val="28"/>
          <w:lang w:eastAsia="en-US"/>
        </w:rPr>
        <w:t>С 01 сентября 2020 года в общеобразовательных организациях пр</w:t>
      </w:r>
      <w:r w:rsidR="00484DAD" w:rsidRPr="005E627F">
        <w:rPr>
          <w:rFonts w:eastAsia="Calibri"/>
          <w:bCs/>
          <w:sz w:val="28"/>
          <w:szCs w:val="28"/>
          <w:lang w:eastAsia="en-US"/>
        </w:rPr>
        <w:t>о</w:t>
      </w:r>
      <w:r w:rsidR="00484DAD" w:rsidRPr="005E627F">
        <w:rPr>
          <w:rFonts w:eastAsia="Calibri"/>
          <w:bCs/>
          <w:sz w:val="28"/>
          <w:szCs w:val="28"/>
          <w:lang w:eastAsia="en-US"/>
        </w:rPr>
        <w:t xml:space="preserve">должается введение ФГОС ООО, 100% учащихся 5-10 классов обучаются по ФГОС ООО. Разработаны учебные планы и образовательная программа. Педагоги и руководители прошли обучение по ФГОС на семинарах и курсах повышения квалификации. </w:t>
      </w:r>
    </w:p>
    <w:p w:rsidR="00484DAD" w:rsidRPr="005E627F" w:rsidRDefault="00484DAD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Все общеобразовательные организации округа работают в одну смену, и  подключены к широкополосной сети Интернет. 90 % кабинетов школ округа оснащены мультимедийной аппаратурой и учебно-лабораторным оборудованием. </w:t>
      </w:r>
    </w:p>
    <w:p w:rsidR="00484DAD" w:rsidRPr="005E627F" w:rsidRDefault="00484DAD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lastRenderedPageBreak/>
        <w:t xml:space="preserve">Доступности образования способствует обеспечение всех учащихся </w:t>
      </w:r>
      <w:r w:rsidRPr="005E627F">
        <w:rPr>
          <w:spacing w:val="-4"/>
          <w:sz w:val="28"/>
          <w:szCs w:val="28"/>
        </w:rPr>
        <w:t xml:space="preserve">бесплатным комплектом учебников. </w:t>
      </w:r>
    </w:p>
    <w:p w:rsidR="00484DAD" w:rsidRPr="005E627F" w:rsidRDefault="005E627F" w:rsidP="005D1D14">
      <w:pPr>
        <w:tabs>
          <w:tab w:val="num" w:pos="3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84DAD" w:rsidRPr="005E627F">
        <w:rPr>
          <w:rFonts w:eastAsia="Calibri"/>
          <w:bCs/>
          <w:sz w:val="28"/>
          <w:szCs w:val="28"/>
          <w:lang w:eastAsia="en-US"/>
        </w:rPr>
        <w:t>Все школьники обеспечены бесплатными учебниками за счет средств субвенции областного бюджета.</w:t>
      </w:r>
      <w:r w:rsidR="00484DAD" w:rsidRPr="005E627F">
        <w:rPr>
          <w:sz w:val="28"/>
          <w:szCs w:val="28"/>
        </w:rPr>
        <w:t xml:space="preserve"> Все школы подключены к сети Интернет, обеспечены компьютерным оборудованием, отвечающим современным требованиям</w:t>
      </w:r>
      <w:r w:rsidR="00C13CD8" w:rsidRPr="005E627F">
        <w:rPr>
          <w:sz w:val="28"/>
          <w:szCs w:val="28"/>
        </w:rPr>
        <w:t>, которое обновлено на 100%</w:t>
      </w:r>
      <w:r w:rsidR="00484DAD" w:rsidRPr="005E627F">
        <w:rPr>
          <w:sz w:val="28"/>
          <w:szCs w:val="28"/>
        </w:rPr>
        <w:t>. В двух школах посёлка Омсукчан ведутся электронные журналы.</w:t>
      </w:r>
    </w:p>
    <w:p w:rsidR="00484DAD" w:rsidRPr="005E627F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Во всех общеобразовательных организациях установлена автоматич</w:t>
      </w:r>
      <w:r w:rsidRPr="005E627F">
        <w:rPr>
          <w:sz w:val="28"/>
          <w:szCs w:val="28"/>
        </w:rPr>
        <w:t>е</w:t>
      </w:r>
      <w:r w:rsidRPr="005E627F">
        <w:rPr>
          <w:sz w:val="28"/>
          <w:szCs w:val="28"/>
        </w:rPr>
        <w:t>ская противопожарная сигнализация, голосовая система оповещения о пож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ре и прямая связь с пожарной частью, система видеонаблюдения.</w:t>
      </w:r>
    </w:p>
    <w:p w:rsidR="00484DAD" w:rsidRPr="005E627F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В течение учебного года охват горячим питанием составляет 100 % школьников. </w:t>
      </w:r>
    </w:p>
    <w:p w:rsidR="00484DAD" w:rsidRPr="005E627F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Учащимся-отличникам выплачивается стипендия Главы Омсукчанск</w:t>
      </w:r>
      <w:r w:rsidRPr="005E627F">
        <w:rPr>
          <w:sz w:val="28"/>
          <w:szCs w:val="28"/>
        </w:rPr>
        <w:t>о</w:t>
      </w:r>
      <w:r w:rsidRPr="005E627F">
        <w:rPr>
          <w:sz w:val="28"/>
          <w:szCs w:val="28"/>
        </w:rPr>
        <w:t>го городского округа. По итогам 2019 - 2020 учебного года эта сумма сост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 xml:space="preserve">вила  244,6 тысяч рублей. 2 учащихся получали стипендию Губернатора Магаданской области, 1 учащийся </w:t>
      </w:r>
      <w:r w:rsidR="00C13CD8" w:rsidRPr="005E627F">
        <w:rPr>
          <w:sz w:val="28"/>
          <w:szCs w:val="28"/>
        </w:rPr>
        <w:t xml:space="preserve">- </w:t>
      </w:r>
      <w:r w:rsidRPr="005E627F">
        <w:rPr>
          <w:sz w:val="28"/>
          <w:szCs w:val="28"/>
        </w:rPr>
        <w:t>премию Губернатора Магаданской обл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сти,  8 учащихся  получают стипендию депутата Областной Думы  6 созыва  Донцова И.Б., 8 учащихся - сти</w:t>
      </w:r>
      <w:r w:rsidR="005E627F">
        <w:rPr>
          <w:sz w:val="28"/>
          <w:szCs w:val="28"/>
        </w:rPr>
        <w:t>пендию депутата районного С</w:t>
      </w:r>
      <w:r w:rsidRPr="005E627F">
        <w:rPr>
          <w:sz w:val="28"/>
          <w:szCs w:val="28"/>
        </w:rPr>
        <w:t>обрания пре</w:t>
      </w:r>
      <w:r w:rsidRPr="005E627F">
        <w:rPr>
          <w:sz w:val="28"/>
          <w:szCs w:val="28"/>
        </w:rPr>
        <w:t>д</w:t>
      </w:r>
      <w:r w:rsidRPr="005E627F">
        <w:rPr>
          <w:sz w:val="28"/>
          <w:szCs w:val="28"/>
        </w:rPr>
        <w:t xml:space="preserve">ставителей </w:t>
      </w:r>
      <w:r w:rsidR="005E627F">
        <w:rPr>
          <w:sz w:val="28"/>
          <w:szCs w:val="28"/>
        </w:rPr>
        <w:t>Омсукчанского городского округа</w:t>
      </w:r>
      <w:r w:rsidRPr="005E627F">
        <w:rPr>
          <w:sz w:val="28"/>
          <w:szCs w:val="28"/>
        </w:rPr>
        <w:t xml:space="preserve"> </w:t>
      </w:r>
      <w:proofErr w:type="spellStart"/>
      <w:r w:rsidRPr="005E627F">
        <w:rPr>
          <w:sz w:val="28"/>
          <w:szCs w:val="28"/>
        </w:rPr>
        <w:t>Колхидова</w:t>
      </w:r>
      <w:proofErr w:type="spellEnd"/>
      <w:r w:rsidRPr="005E627F">
        <w:rPr>
          <w:sz w:val="28"/>
          <w:szCs w:val="28"/>
        </w:rPr>
        <w:t xml:space="preserve"> К.С.</w:t>
      </w:r>
    </w:p>
    <w:p w:rsidR="00484DAD" w:rsidRPr="005E627F" w:rsidRDefault="00484DAD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Центр дополнительного образования организовыва</w:t>
      </w:r>
      <w:r w:rsidR="00C13CD8" w:rsidRPr="005E627F">
        <w:rPr>
          <w:rFonts w:eastAsia="Calibri"/>
          <w:sz w:val="28"/>
          <w:szCs w:val="28"/>
          <w:lang w:eastAsia="en-US"/>
        </w:rPr>
        <w:t>ет</w:t>
      </w:r>
      <w:r w:rsidRPr="005E627F">
        <w:rPr>
          <w:rFonts w:eastAsia="Calibri"/>
          <w:sz w:val="28"/>
          <w:szCs w:val="28"/>
          <w:lang w:eastAsia="en-US"/>
        </w:rPr>
        <w:t xml:space="preserve"> деятельность в 21 творческом объединении, это такие объединения как: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12 объединений художественного творчества;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2 объединения технического творчества;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2 объединения туристско-краеведческие;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 xml:space="preserve">4 объединений </w:t>
      </w:r>
      <w:proofErr w:type="gramStart"/>
      <w:r w:rsidR="00530682" w:rsidRPr="005E627F">
        <w:rPr>
          <w:rFonts w:eastAsia="Calibri"/>
          <w:sz w:val="28"/>
          <w:szCs w:val="28"/>
          <w:lang w:eastAsia="en-US"/>
        </w:rPr>
        <w:t>социально-педагогические</w:t>
      </w:r>
      <w:proofErr w:type="gramEnd"/>
      <w:r w:rsidR="00530682" w:rsidRPr="005E627F">
        <w:rPr>
          <w:rFonts w:eastAsia="Calibri"/>
          <w:sz w:val="28"/>
          <w:szCs w:val="28"/>
          <w:lang w:eastAsia="en-US"/>
        </w:rPr>
        <w:t>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1 объединение спортивное, военно-патриотическое.</w:t>
      </w:r>
    </w:p>
    <w:p w:rsidR="00530682" w:rsidRPr="005E627F" w:rsidRDefault="00530682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682" w:rsidRPr="005E627F" w:rsidRDefault="00530682" w:rsidP="005D1D14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В</w:t>
      </w:r>
      <w:r w:rsidR="000A5518" w:rsidRPr="005E627F">
        <w:rPr>
          <w:sz w:val="28"/>
          <w:szCs w:val="28"/>
        </w:rPr>
        <w:t xml:space="preserve"> 20</w:t>
      </w:r>
      <w:r w:rsidRPr="005E627F">
        <w:rPr>
          <w:sz w:val="28"/>
          <w:szCs w:val="28"/>
        </w:rPr>
        <w:t>20</w:t>
      </w:r>
      <w:r w:rsidR="000A5518" w:rsidRPr="005E627F">
        <w:rPr>
          <w:sz w:val="28"/>
          <w:szCs w:val="28"/>
        </w:rPr>
        <w:t xml:space="preserve"> г</w:t>
      </w:r>
      <w:r w:rsidRPr="005E627F">
        <w:rPr>
          <w:sz w:val="28"/>
          <w:szCs w:val="28"/>
        </w:rPr>
        <w:t>оду</w:t>
      </w:r>
      <w:r w:rsidR="000A5518" w:rsidRPr="005E627F">
        <w:rPr>
          <w:sz w:val="28"/>
          <w:szCs w:val="28"/>
        </w:rPr>
        <w:t xml:space="preserve"> </w:t>
      </w:r>
      <w:r w:rsidRPr="005E627F">
        <w:rPr>
          <w:sz w:val="28"/>
          <w:szCs w:val="28"/>
        </w:rPr>
        <w:t>за счет средств федерального и областного бюджета и в рамках социально партнерства с АО «Полиметалл» были выполнены след</w:t>
      </w:r>
      <w:r w:rsidRPr="005E627F">
        <w:rPr>
          <w:sz w:val="28"/>
          <w:szCs w:val="28"/>
        </w:rPr>
        <w:t>у</w:t>
      </w:r>
      <w:r w:rsidRPr="005E627F">
        <w:rPr>
          <w:sz w:val="28"/>
          <w:szCs w:val="28"/>
        </w:rPr>
        <w:t>ющие работы и проведены мероприятия:</w:t>
      </w:r>
    </w:p>
    <w:p w:rsidR="00530682" w:rsidRPr="005E627F" w:rsidRDefault="00530682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</w:t>
      </w:r>
      <w:r w:rsidRPr="005E627F">
        <w:rPr>
          <w:rFonts w:eastAsia="Calibri"/>
          <w:sz w:val="28"/>
          <w:szCs w:val="28"/>
          <w:lang w:eastAsia="en-US"/>
        </w:rPr>
        <w:t xml:space="preserve"> ремонт внутренних помещений (кабинетов и рекреаций 2 и 3 этажей) в </w:t>
      </w:r>
      <w:r w:rsidRPr="005E627F">
        <w:rPr>
          <w:sz w:val="28"/>
          <w:szCs w:val="28"/>
        </w:rPr>
        <w:t xml:space="preserve">МБУ </w:t>
      </w:r>
      <w:proofErr w:type="gramStart"/>
      <w:r w:rsidRPr="005E627F">
        <w:rPr>
          <w:sz w:val="28"/>
          <w:szCs w:val="28"/>
        </w:rPr>
        <w:t>ДО</w:t>
      </w:r>
      <w:proofErr w:type="gramEnd"/>
      <w:r w:rsidRPr="005E627F">
        <w:rPr>
          <w:sz w:val="28"/>
          <w:szCs w:val="28"/>
        </w:rPr>
        <w:t xml:space="preserve"> </w:t>
      </w:r>
      <w:r w:rsidR="00C13CD8" w:rsidRPr="005E627F">
        <w:rPr>
          <w:sz w:val="28"/>
          <w:szCs w:val="28"/>
        </w:rPr>
        <w:t>«</w:t>
      </w:r>
      <w:proofErr w:type="gramStart"/>
      <w:r w:rsidRPr="005E627F">
        <w:rPr>
          <w:sz w:val="28"/>
          <w:szCs w:val="28"/>
        </w:rPr>
        <w:t>Центр</w:t>
      </w:r>
      <w:proofErr w:type="gramEnd"/>
      <w:r w:rsidRPr="005E627F">
        <w:rPr>
          <w:sz w:val="28"/>
          <w:szCs w:val="28"/>
        </w:rPr>
        <w:t xml:space="preserve"> дополнительного образования п. Омсукчан</w:t>
      </w:r>
      <w:r w:rsidR="00C13CD8" w:rsidRPr="005E627F">
        <w:rPr>
          <w:sz w:val="28"/>
          <w:szCs w:val="28"/>
        </w:rPr>
        <w:t>»</w:t>
      </w:r>
      <w:r w:rsidRPr="005E627F">
        <w:rPr>
          <w:sz w:val="28"/>
          <w:szCs w:val="28"/>
        </w:rPr>
        <w:t>;</w:t>
      </w:r>
    </w:p>
    <w:p w:rsidR="00530682" w:rsidRPr="005E627F" w:rsidRDefault="00530682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ремонт системы освещения и замена дверей в Этнографическом  це</w:t>
      </w:r>
      <w:r w:rsidRPr="005E627F">
        <w:rPr>
          <w:sz w:val="28"/>
          <w:szCs w:val="28"/>
        </w:rPr>
        <w:t>н</w:t>
      </w:r>
      <w:r w:rsidRPr="005E627F">
        <w:rPr>
          <w:sz w:val="28"/>
          <w:szCs w:val="28"/>
        </w:rPr>
        <w:t xml:space="preserve">тре «Северное сияние» (Филиал МБУ </w:t>
      </w:r>
      <w:proofErr w:type="gramStart"/>
      <w:r w:rsidRPr="005E627F">
        <w:rPr>
          <w:sz w:val="28"/>
          <w:szCs w:val="28"/>
        </w:rPr>
        <w:t>ДО</w:t>
      </w:r>
      <w:proofErr w:type="gramEnd"/>
      <w:r w:rsidRPr="005E627F">
        <w:rPr>
          <w:sz w:val="28"/>
          <w:szCs w:val="28"/>
        </w:rPr>
        <w:t xml:space="preserve"> </w:t>
      </w:r>
      <w:r w:rsidR="00C13CD8" w:rsidRPr="005E627F">
        <w:rPr>
          <w:sz w:val="28"/>
          <w:szCs w:val="28"/>
        </w:rPr>
        <w:t>«</w:t>
      </w:r>
      <w:proofErr w:type="gramStart"/>
      <w:r w:rsidRPr="005E627F">
        <w:rPr>
          <w:sz w:val="28"/>
          <w:szCs w:val="28"/>
        </w:rPr>
        <w:t>Це</w:t>
      </w:r>
      <w:r w:rsidR="00C13CD8" w:rsidRPr="005E627F">
        <w:rPr>
          <w:sz w:val="28"/>
          <w:szCs w:val="28"/>
        </w:rPr>
        <w:t>нтр</w:t>
      </w:r>
      <w:proofErr w:type="gramEnd"/>
      <w:r w:rsidR="00C13CD8" w:rsidRPr="005E627F">
        <w:rPr>
          <w:sz w:val="28"/>
          <w:szCs w:val="28"/>
        </w:rPr>
        <w:t xml:space="preserve"> дополнительного образов</w:t>
      </w:r>
      <w:r w:rsidR="00C13CD8" w:rsidRPr="005E627F">
        <w:rPr>
          <w:sz w:val="28"/>
          <w:szCs w:val="28"/>
        </w:rPr>
        <w:t>а</w:t>
      </w:r>
      <w:r w:rsidR="00C13CD8" w:rsidRPr="005E627F">
        <w:rPr>
          <w:sz w:val="28"/>
          <w:szCs w:val="28"/>
        </w:rPr>
        <w:t>ния</w:t>
      </w:r>
      <w:r w:rsidRPr="005E627F">
        <w:rPr>
          <w:sz w:val="28"/>
          <w:szCs w:val="28"/>
        </w:rPr>
        <w:t xml:space="preserve"> п. Омсукчан</w:t>
      </w:r>
      <w:r w:rsidR="00C13CD8" w:rsidRPr="005E627F">
        <w:rPr>
          <w:sz w:val="28"/>
          <w:szCs w:val="28"/>
        </w:rPr>
        <w:t>»</w:t>
      </w:r>
      <w:r w:rsidRPr="005E627F">
        <w:rPr>
          <w:sz w:val="28"/>
          <w:szCs w:val="28"/>
        </w:rPr>
        <w:t>.)</w:t>
      </w:r>
      <w:r w:rsidR="00D20353" w:rsidRPr="005E627F">
        <w:rPr>
          <w:sz w:val="28"/>
          <w:szCs w:val="28"/>
        </w:rPr>
        <w:t>;</w:t>
      </w:r>
    </w:p>
    <w:p w:rsidR="008F1FA5" w:rsidRPr="005E627F" w:rsidRDefault="00530682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ремонт и зонирование образовательного центра цифрового и гуман</w:t>
      </w:r>
      <w:r w:rsidRPr="005E627F">
        <w:rPr>
          <w:sz w:val="28"/>
          <w:szCs w:val="28"/>
        </w:rPr>
        <w:t>и</w:t>
      </w:r>
      <w:r w:rsidRPr="005E627F">
        <w:rPr>
          <w:sz w:val="28"/>
          <w:szCs w:val="28"/>
        </w:rPr>
        <w:t>тарного профилей н</w:t>
      </w:r>
      <w:r w:rsidR="00D20353"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цпроекта «Образо</w:t>
      </w:r>
      <w:r w:rsidR="00D20353" w:rsidRPr="005E627F">
        <w:rPr>
          <w:sz w:val="28"/>
          <w:szCs w:val="28"/>
        </w:rPr>
        <w:t xml:space="preserve">вание», </w:t>
      </w:r>
      <w:r w:rsidRPr="005E627F">
        <w:rPr>
          <w:sz w:val="28"/>
          <w:szCs w:val="28"/>
        </w:rPr>
        <w:t>«Точка роста», капитальный ремонт системы отопления</w:t>
      </w:r>
      <w:r w:rsidR="008F1FA5" w:rsidRPr="005E627F">
        <w:rPr>
          <w:sz w:val="28"/>
          <w:szCs w:val="28"/>
        </w:rPr>
        <w:t xml:space="preserve"> в МБОУ  «Средняя общеобразовательная школа п. Омсукчан»</w:t>
      </w:r>
      <w:r w:rsidR="00D20353" w:rsidRPr="005E627F">
        <w:rPr>
          <w:sz w:val="28"/>
          <w:szCs w:val="28"/>
        </w:rPr>
        <w:t>;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</w:t>
      </w:r>
      <w:r w:rsidR="00530682" w:rsidRPr="005E627F">
        <w:rPr>
          <w:sz w:val="28"/>
          <w:szCs w:val="28"/>
        </w:rPr>
        <w:t xml:space="preserve">закуплено оборудование для видео - </w:t>
      </w:r>
      <w:r w:rsidR="005E627F" w:rsidRPr="005E627F">
        <w:rPr>
          <w:sz w:val="28"/>
          <w:szCs w:val="28"/>
        </w:rPr>
        <w:t>конференц-зала</w:t>
      </w:r>
      <w:r w:rsidRPr="005E627F">
        <w:rPr>
          <w:sz w:val="28"/>
          <w:szCs w:val="28"/>
        </w:rPr>
        <w:t xml:space="preserve">  в  МБОУ  «О</w:t>
      </w:r>
      <w:r w:rsidRPr="005E627F">
        <w:rPr>
          <w:sz w:val="28"/>
          <w:szCs w:val="28"/>
        </w:rPr>
        <w:t>с</w:t>
      </w:r>
      <w:r w:rsidRPr="005E627F">
        <w:rPr>
          <w:sz w:val="28"/>
          <w:szCs w:val="28"/>
        </w:rPr>
        <w:t>новная общеобразовательная школа п. Омсукчан».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Общий объем финансирования составил более 16,0 </w:t>
      </w:r>
      <w:proofErr w:type="gramStart"/>
      <w:r w:rsidRPr="005E627F">
        <w:rPr>
          <w:sz w:val="28"/>
          <w:szCs w:val="28"/>
        </w:rPr>
        <w:t>млн</w:t>
      </w:r>
      <w:proofErr w:type="gramEnd"/>
      <w:r w:rsidRPr="005E627F">
        <w:rPr>
          <w:sz w:val="28"/>
          <w:szCs w:val="28"/>
        </w:rPr>
        <w:t xml:space="preserve"> рублей .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В прогнозном периоде необходимо будет  провести следующие ремо</w:t>
      </w:r>
      <w:r w:rsidRPr="005E627F">
        <w:rPr>
          <w:sz w:val="28"/>
          <w:szCs w:val="28"/>
        </w:rPr>
        <w:t>н</w:t>
      </w:r>
      <w:r w:rsidRPr="005E627F">
        <w:rPr>
          <w:sz w:val="28"/>
          <w:szCs w:val="28"/>
        </w:rPr>
        <w:t>ты: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фасада, крыльца, системы горячего и холодного  водоснабжения, к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нализации в подвальной части МБОУ «ООШ п. Омсукчан;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кабинетов  первого  этажа  в МБУ ДО  «ЦДО п. Омсукчан»;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lastRenderedPageBreak/>
        <w:t>- ремонт физкультурного зала в МБДОУ «Детский сад п. Омсукчан»</w:t>
      </w:r>
      <w:r w:rsidR="005D1D14">
        <w:rPr>
          <w:sz w:val="28"/>
          <w:szCs w:val="28"/>
        </w:rPr>
        <w:t>.</w:t>
      </w:r>
    </w:p>
    <w:p w:rsidR="00530682" w:rsidRPr="008F1FA5" w:rsidRDefault="00530682" w:rsidP="005E627F">
      <w:pPr>
        <w:jc w:val="both"/>
        <w:rPr>
          <w:sz w:val="28"/>
          <w:szCs w:val="28"/>
        </w:rPr>
      </w:pPr>
    </w:p>
    <w:p w:rsidR="007A3340" w:rsidRPr="00FC5B89" w:rsidRDefault="00D9197F" w:rsidP="005E627F">
      <w:pPr>
        <w:ind w:firstLine="709"/>
        <w:jc w:val="both"/>
        <w:rPr>
          <w:b/>
          <w:sz w:val="28"/>
          <w:szCs w:val="28"/>
        </w:rPr>
      </w:pPr>
      <w:r w:rsidRPr="00FC5B89">
        <w:rPr>
          <w:b/>
          <w:sz w:val="28"/>
          <w:szCs w:val="28"/>
        </w:rPr>
        <w:t>1</w:t>
      </w:r>
      <w:r w:rsidR="008F3E85" w:rsidRPr="00FC5B89">
        <w:rPr>
          <w:b/>
          <w:sz w:val="28"/>
          <w:szCs w:val="28"/>
        </w:rPr>
        <w:t>0</w:t>
      </w:r>
      <w:r w:rsidR="007A3340" w:rsidRPr="00FC5B89">
        <w:rPr>
          <w:b/>
          <w:sz w:val="28"/>
          <w:szCs w:val="28"/>
        </w:rPr>
        <w:t>.2.</w:t>
      </w:r>
      <w:r w:rsidR="008E49B8" w:rsidRPr="00FC5B89">
        <w:rPr>
          <w:b/>
          <w:sz w:val="28"/>
          <w:szCs w:val="28"/>
        </w:rPr>
        <w:t xml:space="preserve"> </w:t>
      </w:r>
      <w:r w:rsidR="007A3340" w:rsidRPr="00FC5B89">
        <w:rPr>
          <w:b/>
          <w:sz w:val="28"/>
          <w:szCs w:val="28"/>
        </w:rPr>
        <w:t>Культура и искусство</w:t>
      </w:r>
      <w:r w:rsidRPr="00FC5B89">
        <w:rPr>
          <w:b/>
          <w:sz w:val="28"/>
          <w:szCs w:val="28"/>
        </w:rPr>
        <w:t>.</w:t>
      </w:r>
    </w:p>
    <w:p w:rsidR="007A3340" w:rsidRPr="009831FA" w:rsidRDefault="001A777E" w:rsidP="005E6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В 20</w:t>
      </w:r>
      <w:r w:rsidR="009831FA">
        <w:rPr>
          <w:rFonts w:ascii="Times New Roman" w:hAnsi="Times New Roman" w:cs="Times New Roman"/>
          <w:sz w:val="28"/>
          <w:szCs w:val="28"/>
        </w:rPr>
        <w:t>20</w:t>
      </w:r>
      <w:r w:rsidRPr="00FC5B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>
        <w:rPr>
          <w:rFonts w:ascii="Times New Roman" w:hAnsi="Times New Roman" w:cs="Times New Roman"/>
          <w:sz w:val="28"/>
          <w:szCs w:val="28"/>
        </w:rPr>
        <w:t>работали</w:t>
      </w:r>
      <w:r w:rsidRPr="00FC5B89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FC5B89">
        <w:rPr>
          <w:rFonts w:ascii="Times New Roman" w:hAnsi="Times New Roman" w:cs="Times New Roman"/>
          <w:sz w:val="28"/>
          <w:szCs w:val="28"/>
        </w:rPr>
        <w:t>д</w:t>
      </w:r>
      <w:r w:rsidRPr="00FC5B89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FC5B89">
        <w:rPr>
          <w:rFonts w:ascii="Times New Roman" w:hAnsi="Times New Roman" w:cs="Times New Roman"/>
          <w:sz w:val="28"/>
          <w:szCs w:val="28"/>
        </w:rPr>
        <w:t>МКУК</w:t>
      </w:r>
      <w:r w:rsidR="00C13CD8">
        <w:rPr>
          <w:rFonts w:ascii="Times New Roman" w:hAnsi="Times New Roman" w:cs="Times New Roman"/>
          <w:sz w:val="28"/>
          <w:szCs w:val="28"/>
        </w:rPr>
        <w:t xml:space="preserve"> «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Центр досуга и наро</w:t>
      </w:r>
      <w:r w:rsidR="007A3340" w:rsidRPr="00FC5B89">
        <w:rPr>
          <w:rFonts w:ascii="Times New Roman" w:hAnsi="Times New Roman" w:cs="Times New Roman"/>
          <w:sz w:val="28"/>
          <w:szCs w:val="28"/>
        </w:rPr>
        <w:t>д</w:t>
      </w:r>
      <w:r w:rsidR="007A3340" w:rsidRPr="00FC5B89">
        <w:rPr>
          <w:rFonts w:ascii="Times New Roman" w:hAnsi="Times New Roman" w:cs="Times New Roman"/>
          <w:sz w:val="28"/>
          <w:szCs w:val="28"/>
        </w:rPr>
        <w:t>ного творчества Омсукчанского городского округа</w:t>
      </w:r>
      <w:r w:rsidR="00C13CD8">
        <w:rPr>
          <w:rFonts w:ascii="Times New Roman" w:hAnsi="Times New Roman" w:cs="Times New Roman"/>
          <w:sz w:val="28"/>
          <w:szCs w:val="28"/>
        </w:rPr>
        <w:t>»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, </w:t>
      </w:r>
      <w:r w:rsidR="00574DCA" w:rsidRPr="00FC5B89">
        <w:rPr>
          <w:rFonts w:ascii="Times New Roman" w:hAnsi="Times New Roman" w:cs="Times New Roman"/>
          <w:sz w:val="28"/>
          <w:szCs w:val="28"/>
        </w:rPr>
        <w:t>МКУ</w:t>
      </w:r>
      <w:r w:rsidR="0034664A" w:rsidRPr="00FC5B89">
        <w:rPr>
          <w:rFonts w:ascii="Times New Roman" w:hAnsi="Times New Roman" w:cs="Times New Roman"/>
          <w:sz w:val="28"/>
          <w:szCs w:val="28"/>
        </w:rPr>
        <w:t>К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«Централиз</w:t>
      </w:r>
      <w:r w:rsidR="007A3340" w:rsidRPr="00FC5B89">
        <w:rPr>
          <w:rFonts w:ascii="Times New Roman" w:hAnsi="Times New Roman" w:cs="Times New Roman"/>
          <w:sz w:val="28"/>
          <w:szCs w:val="28"/>
        </w:rPr>
        <w:t>о</w:t>
      </w:r>
      <w:r w:rsidR="007A3340" w:rsidRPr="00FC5B89">
        <w:rPr>
          <w:rFonts w:ascii="Times New Roman" w:hAnsi="Times New Roman" w:cs="Times New Roman"/>
          <w:sz w:val="28"/>
          <w:szCs w:val="28"/>
        </w:rPr>
        <w:t>ванная библиотечная система Омсукчанского городского округа»</w:t>
      </w:r>
      <w:r w:rsidR="007A3340" w:rsidRPr="00FC5B89">
        <w:rPr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и</w:t>
      </w:r>
      <w:r w:rsidR="00FA6193">
        <w:rPr>
          <w:rFonts w:ascii="Times New Roman" w:hAnsi="Times New Roman" w:cs="Times New Roman"/>
          <w:sz w:val="28"/>
          <w:szCs w:val="28"/>
        </w:rPr>
        <w:t xml:space="preserve"> </w:t>
      </w:r>
      <w:r w:rsidR="00EE426E">
        <w:rPr>
          <w:rFonts w:ascii="Times New Roman" w:hAnsi="Times New Roman" w:cs="Times New Roman"/>
          <w:sz w:val="28"/>
          <w:szCs w:val="28"/>
        </w:rPr>
        <w:t>МК</w:t>
      </w:r>
      <w:r w:rsidR="00FA6193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FC5B89">
        <w:rPr>
          <w:rFonts w:ascii="Times New Roman" w:hAnsi="Times New Roman" w:cs="Times New Roman"/>
          <w:sz w:val="28"/>
          <w:szCs w:val="28"/>
        </w:rPr>
        <w:t>«Дет</w:t>
      </w:r>
      <w:r w:rsidR="007A3340" w:rsidRPr="009831FA">
        <w:rPr>
          <w:rFonts w:ascii="Times New Roman" w:hAnsi="Times New Roman" w:cs="Times New Roman"/>
          <w:sz w:val="28"/>
          <w:szCs w:val="28"/>
        </w:rPr>
        <w:t>ская школа искусств Омсукчанского городского округа».</w:t>
      </w:r>
      <w:r w:rsidRPr="00983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FA" w:rsidRPr="009831FA" w:rsidRDefault="007A3340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 xml:space="preserve">На базе учреждения клубного типа </w:t>
      </w:r>
      <w:r w:rsidRPr="009831FA">
        <w:rPr>
          <w:bCs/>
          <w:sz w:val="28"/>
          <w:szCs w:val="28"/>
        </w:rPr>
        <w:t>функционир</w:t>
      </w:r>
      <w:r w:rsidR="00B050D0" w:rsidRPr="009831FA">
        <w:rPr>
          <w:bCs/>
          <w:sz w:val="28"/>
          <w:szCs w:val="28"/>
        </w:rPr>
        <w:t>овало</w:t>
      </w:r>
      <w:r w:rsidRPr="009831FA">
        <w:rPr>
          <w:bCs/>
          <w:sz w:val="28"/>
          <w:szCs w:val="28"/>
        </w:rPr>
        <w:t xml:space="preserve"> </w:t>
      </w:r>
      <w:r w:rsidR="008B3AEF" w:rsidRPr="009831FA">
        <w:rPr>
          <w:bCs/>
          <w:sz w:val="28"/>
          <w:szCs w:val="28"/>
        </w:rPr>
        <w:t>15</w:t>
      </w:r>
      <w:r w:rsidRPr="009831FA">
        <w:rPr>
          <w:bCs/>
          <w:sz w:val="28"/>
          <w:szCs w:val="28"/>
        </w:rPr>
        <w:t xml:space="preserve"> клубных фо</w:t>
      </w:r>
      <w:r w:rsidRPr="009831FA">
        <w:rPr>
          <w:bCs/>
          <w:sz w:val="28"/>
          <w:szCs w:val="28"/>
        </w:rPr>
        <w:t>р</w:t>
      </w:r>
      <w:r w:rsidRPr="009831FA">
        <w:rPr>
          <w:bCs/>
          <w:sz w:val="28"/>
          <w:szCs w:val="28"/>
        </w:rPr>
        <w:t>ми</w:t>
      </w:r>
      <w:r w:rsidR="004C5BA9" w:rsidRPr="009831FA">
        <w:rPr>
          <w:bCs/>
          <w:sz w:val="28"/>
          <w:szCs w:val="28"/>
        </w:rPr>
        <w:t>рований</w:t>
      </w:r>
      <w:r w:rsidR="009226CF" w:rsidRPr="009831FA">
        <w:rPr>
          <w:bCs/>
          <w:sz w:val="28"/>
          <w:szCs w:val="28"/>
        </w:rPr>
        <w:t xml:space="preserve"> с </w:t>
      </w:r>
      <w:r w:rsidR="004C5BA9" w:rsidRPr="009831FA">
        <w:rPr>
          <w:bCs/>
          <w:sz w:val="28"/>
          <w:szCs w:val="28"/>
        </w:rPr>
        <w:t>5</w:t>
      </w:r>
      <w:r w:rsidR="009831FA" w:rsidRPr="009831FA">
        <w:rPr>
          <w:bCs/>
          <w:sz w:val="28"/>
          <w:szCs w:val="28"/>
        </w:rPr>
        <w:t>43</w:t>
      </w:r>
      <w:r w:rsidRPr="009831FA">
        <w:rPr>
          <w:bCs/>
          <w:sz w:val="28"/>
          <w:szCs w:val="28"/>
        </w:rPr>
        <w:t xml:space="preserve"> участник</w:t>
      </w:r>
      <w:r w:rsidR="00E97614" w:rsidRPr="009831FA">
        <w:rPr>
          <w:bCs/>
          <w:sz w:val="28"/>
          <w:szCs w:val="28"/>
        </w:rPr>
        <w:t>ами</w:t>
      </w:r>
      <w:r w:rsidR="00F228A5" w:rsidRPr="009831FA">
        <w:rPr>
          <w:bCs/>
          <w:sz w:val="28"/>
          <w:szCs w:val="28"/>
        </w:rPr>
        <w:t>.</w:t>
      </w:r>
      <w:r w:rsidR="009831FA" w:rsidRPr="009831FA">
        <w:rPr>
          <w:bCs/>
          <w:sz w:val="28"/>
          <w:szCs w:val="28"/>
        </w:rPr>
        <w:t xml:space="preserve"> </w:t>
      </w:r>
      <w:r w:rsidR="009831FA" w:rsidRPr="009831FA">
        <w:rPr>
          <w:sz w:val="28"/>
          <w:szCs w:val="28"/>
        </w:rPr>
        <w:t>За 9 месяцев 2020 года платными услугами учреждения (организация детского дня рождения, «</w:t>
      </w:r>
      <w:r w:rsidR="005E627F">
        <w:rPr>
          <w:sz w:val="28"/>
          <w:szCs w:val="28"/>
        </w:rPr>
        <w:t>Капито</w:t>
      </w:r>
      <w:r w:rsidR="005E627F" w:rsidRPr="009831FA">
        <w:rPr>
          <w:sz w:val="28"/>
          <w:szCs w:val="28"/>
        </w:rPr>
        <w:t>ш</w:t>
      </w:r>
      <w:r w:rsidR="005E627F">
        <w:rPr>
          <w:sz w:val="28"/>
          <w:szCs w:val="28"/>
        </w:rPr>
        <w:t>к</w:t>
      </w:r>
      <w:r w:rsidR="005E627F" w:rsidRPr="009831FA">
        <w:rPr>
          <w:sz w:val="28"/>
          <w:szCs w:val="28"/>
        </w:rPr>
        <w:t>а</w:t>
      </w:r>
      <w:r w:rsidR="009831FA" w:rsidRPr="009831FA">
        <w:rPr>
          <w:sz w:val="28"/>
          <w:szCs w:val="28"/>
        </w:rPr>
        <w:t>», аренда ростовых костюмов, продажа гелиевых шаров, аренда площади</w:t>
      </w:r>
      <w:r w:rsidR="00C13CD8">
        <w:rPr>
          <w:sz w:val="28"/>
          <w:szCs w:val="28"/>
        </w:rPr>
        <w:t>)</w:t>
      </w:r>
      <w:r w:rsidR="009831FA" w:rsidRPr="009831FA">
        <w:rPr>
          <w:sz w:val="28"/>
          <w:szCs w:val="28"/>
        </w:rPr>
        <w:t xml:space="preserve"> воспольз</w:t>
      </w:r>
      <w:r w:rsidR="009831FA" w:rsidRPr="009831FA">
        <w:rPr>
          <w:sz w:val="28"/>
          <w:szCs w:val="28"/>
        </w:rPr>
        <w:t>о</w:t>
      </w:r>
      <w:r w:rsidR="009831FA" w:rsidRPr="009831FA">
        <w:rPr>
          <w:sz w:val="28"/>
          <w:szCs w:val="28"/>
        </w:rPr>
        <w:t xml:space="preserve">вались 231 человек. 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Общее количество участников мероприятий культурно-досуговой де</w:t>
      </w:r>
      <w:r w:rsidRPr="009831FA">
        <w:rPr>
          <w:sz w:val="28"/>
          <w:szCs w:val="28"/>
        </w:rPr>
        <w:t>я</w:t>
      </w:r>
      <w:r w:rsidRPr="009831FA">
        <w:rPr>
          <w:sz w:val="28"/>
          <w:szCs w:val="28"/>
        </w:rPr>
        <w:t>тельности учреждения за 9 месяцев - 6354 человек,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В рамках патриотического воспитания молодого поколения в период с января по сентябрь 2020 года проведено 11 мероприятий, «Акция Георгие</w:t>
      </w:r>
      <w:r w:rsidRPr="009831FA">
        <w:rPr>
          <w:sz w:val="28"/>
          <w:szCs w:val="28"/>
        </w:rPr>
        <w:t>в</w:t>
      </w:r>
      <w:r w:rsidRPr="009831FA">
        <w:rPr>
          <w:sz w:val="28"/>
          <w:szCs w:val="28"/>
        </w:rPr>
        <w:t>ская лента», «Мы вместе», «Окна Победы», «Песня в окна», «Поем двором» и т.д.</w:t>
      </w:r>
    </w:p>
    <w:p w:rsidR="009831FA" w:rsidRPr="009831FA" w:rsidRDefault="00D07E34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по 8 сентября </w:t>
      </w:r>
      <w:r w:rsidR="009831FA" w:rsidRPr="009831F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9831FA" w:rsidRPr="0098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9831FA" w:rsidRPr="009831FA">
        <w:rPr>
          <w:sz w:val="28"/>
          <w:szCs w:val="28"/>
        </w:rPr>
        <w:t>частники фольклорного ансамбля «Тр</w:t>
      </w:r>
      <w:r w:rsidR="009831FA" w:rsidRPr="009831FA">
        <w:rPr>
          <w:sz w:val="28"/>
          <w:szCs w:val="28"/>
        </w:rPr>
        <w:t>а</w:t>
      </w:r>
      <w:r w:rsidR="00C13CD8">
        <w:rPr>
          <w:sz w:val="28"/>
          <w:szCs w:val="28"/>
        </w:rPr>
        <w:t>диция»</w:t>
      </w:r>
      <w:r w:rsidR="009831FA" w:rsidRPr="009831FA">
        <w:rPr>
          <w:sz w:val="28"/>
          <w:szCs w:val="28"/>
        </w:rPr>
        <w:t xml:space="preserve"> приняли участие во Всероссийском фестивале «Салют Победы» и в Международном фестивале «Дни мира на Тихом океане» в составе 3 человек.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В рамках пропаганды здорового образа жизни проведено 16 меропри</w:t>
      </w:r>
      <w:r w:rsidRPr="009831FA">
        <w:rPr>
          <w:sz w:val="28"/>
          <w:szCs w:val="28"/>
        </w:rPr>
        <w:t>я</w:t>
      </w:r>
      <w:r w:rsidR="00C13CD8">
        <w:rPr>
          <w:sz w:val="28"/>
          <w:szCs w:val="28"/>
        </w:rPr>
        <w:t>тий:</w:t>
      </w:r>
      <w:r w:rsidRPr="009831FA">
        <w:rPr>
          <w:sz w:val="28"/>
          <w:szCs w:val="28"/>
        </w:rPr>
        <w:t xml:space="preserve"> «Сноуборд лайк», «Бросай курить вставай на лыжи», «Летние вело пробежки», кинопоказ «Скорая телевизионная помощь: «Наркотики ты должен отказаться!», «Пивной алкоголизм», «Брось курить» и т.д.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 xml:space="preserve"> В рамках антитеррористической направленности проведено 4 киноп</w:t>
      </w:r>
      <w:r w:rsidRPr="009831FA">
        <w:rPr>
          <w:sz w:val="28"/>
          <w:szCs w:val="28"/>
        </w:rPr>
        <w:t>о</w:t>
      </w:r>
      <w:r w:rsidRPr="009831FA">
        <w:rPr>
          <w:sz w:val="28"/>
          <w:szCs w:val="28"/>
        </w:rPr>
        <w:t xml:space="preserve">каза «Молодежь против терроризма», «Беслан – мы с Вами». </w:t>
      </w:r>
    </w:p>
    <w:p w:rsidR="009831FA" w:rsidRPr="009831FA" w:rsidRDefault="00C13CD8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экологии</w:t>
      </w:r>
      <w:r w:rsidR="009831FA" w:rsidRPr="009831FA">
        <w:rPr>
          <w:sz w:val="28"/>
          <w:szCs w:val="28"/>
        </w:rPr>
        <w:t xml:space="preserve"> проведено 2 мероприятия</w:t>
      </w:r>
      <w:r>
        <w:rPr>
          <w:sz w:val="28"/>
          <w:szCs w:val="28"/>
        </w:rPr>
        <w:t>:</w:t>
      </w:r>
      <w:r w:rsidR="009831FA" w:rsidRPr="009831FA">
        <w:rPr>
          <w:sz w:val="28"/>
          <w:szCs w:val="28"/>
        </w:rPr>
        <w:t xml:space="preserve"> «Молодежь за чистый Омсукчан», «Субботник чистый двор».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В рамках реализации проекта добровольцы Омсукчанского городского округа «Добро» проведено 17 мероприятий. Помощь в перевозке граждан с ограниченными возможностями, акция «Чистые окна», помощь гражданам с ограниченными возможностями и т.д.</w:t>
      </w:r>
    </w:p>
    <w:p w:rsidR="009831FA" w:rsidRPr="009831FA" w:rsidRDefault="00C13CD8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</w:t>
      </w:r>
      <w:r w:rsidR="009831FA" w:rsidRPr="009831F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9831FA" w:rsidRPr="009831FA">
        <w:rPr>
          <w:sz w:val="28"/>
          <w:szCs w:val="28"/>
        </w:rPr>
        <w:t xml:space="preserve"> Всероссийского проекта «Подключение цифрового телевидения» была оказана помощь в подключении ТВ 16 жителям округа. </w:t>
      </w:r>
      <w:r>
        <w:rPr>
          <w:sz w:val="28"/>
          <w:szCs w:val="28"/>
        </w:rPr>
        <w:t>В ходе р</w:t>
      </w:r>
      <w:r w:rsidR="009831FA" w:rsidRPr="009831F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9831FA" w:rsidRPr="009831FA">
        <w:rPr>
          <w:sz w:val="28"/>
          <w:szCs w:val="28"/>
        </w:rPr>
        <w:t xml:space="preserve"> Всероссийского проекта «МЫ ВМЕСТЕ», был</w:t>
      </w:r>
      <w:r>
        <w:rPr>
          <w:sz w:val="28"/>
          <w:szCs w:val="28"/>
        </w:rPr>
        <w:t>а</w:t>
      </w:r>
      <w:r w:rsidR="009831FA" w:rsidRPr="009831F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>а</w:t>
      </w:r>
      <w:r w:rsidR="009831FA" w:rsidRPr="009831FA">
        <w:rPr>
          <w:sz w:val="28"/>
          <w:szCs w:val="28"/>
        </w:rPr>
        <w:t xml:space="preserve"> помощь 132 гражданам в возрасте </w:t>
      </w:r>
      <w:r>
        <w:rPr>
          <w:sz w:val="28"/>
          <w:szCs w:val="28"/>
        </w:rPr>
        <w:t xml:space="preserve"> старше </w:t>
      </w:r>
      <w:r w:rsidR="009831FA" w:rsidRPr="009831FA">
        <w:rPr>
          <w:sz w:val="28"/>
          <w:szCs w:val="28"/>
        </w:rPr>
        <w:t>65</w:t>
      </w:r>
      <w:r>
        <w:rPr>
          <w:sz w:val="28"/>
          <w:szCs w:val="28"/>
        </w:rPr>
        <w:t>лет</w:t>
      </w:r>
      <w:r w:rsidR="009831FA" w:rsidRPr="009831FA">
        <w:rPr>
          <w:sz w:val="28"/>
          <w:szCs w:val="28"/>
        </w:rPr>
        <w:t>, а также гражданам, нах</w:t>
      </w:r>
      <w:r w:rsidR="009831FA" w:rsidRPr="009831FA">
        <w:rPr>
          <w:sz w:val="28"/>
          <w:szCs w:val="28"/>
        </w:rPr>
        <w:t>о</w:t>
      </w:r>
      <w:r w:rsidR="009831FA" w:rsidRPr="009831FA">
        <w:rPr>
          <w:sz w:val="28"/>
          <w:szCs w:val="28"/>
        </w:rPr>
        <w:t>дящимся на самоизоляции.</w:t>
      </w:r>
    </w:p>
    <w:p w:rsidR="0003251F" w:rsidRPr="007324CB" w:rsidRDefault="0003251F" w:rsidP="005E627F">
      <w:pPr>
        <w:ind w:firstLine="709"/>
        <w:jc w:val="both"/>
        <w:rPr>
          <w:sz w:val="28"/>
          <w:szCs w:val="28"/>
        </w:rPr>
      </w:pPr>
      <w:r w:rsidRPr="00FC5B89">
        <w:rPr>
          <w:sz w:val="28"/>
          <w:szCs w:val="28"/>
        </w:rPr>
        <w:t>Фонды библиотек Омсукчанского округ</w:t>
      </w:r>
      <w:r w:rsidR="00FA6193">
        <w:rPr>
          <w:sz w:val="28"/>
          <w:szCs w:val="28"/>
        </w:rPr>
        <w:t xml:space="preserve">а по состоянию на 1 октября </w:t>
      </w:r>
      <w:r w:rsidR="00FA6193" w:rsidRPr="007324CB">
        <w:rPr>
          <w:sz w:val="28"/>
          <w:szCs w:val="28"/>
        </w:rPr>
        <w:t>20</w:t>
      </w:r>
      <w:r w:rsidR="00D07E34" w:rsidRPr="007324CB">
        <w:rPr>
          <w:sz w:val="28"/>
          <w:szCs w:val="28"/>
        </w:rPr>
        <w:t>20</w:t>
      </w:r>
      <w:r w:rsidRPr="007324CB">
        <w:rPr>
          <w:sz w:val="28"/>
          <w:szCs w:val="28"/>
        </w:rPr>
        <w:t xml:space="preserve"> года составили 7</w:t>
      </w:r>
      <w:r w:rsidR="00D07E34" w:rsidRPr="007324CB">
        <w:rPr>
          <w:sz w:val="28"/>
          <w:szCs w:val="28"/>
        </w:rPr>
        <w:t xml:space="preserve">3696 </w:t>
      </w:r>
      <w:r w:rsidRPr="007324CB">
        <w:rPr>
          <w:sz w:val="28"/>
          <w:szCs w:val="28"/>
        </w:rPr>
        <w:t xml:space="preserve"> экземпляр</w:t>
      </w:r>
      <w:r w:rsidR="00E0473B" w:rsidRPr="007324CB">
        <w:rPr>
          <w:sz w:val="28"/>
          <w:szCs w:val="28"/>
        </w:rPr>
        <w:t xml:space="preserve">ов </w:t>
      </w:r>
      <w:r w:rsidR="00D07E34" w:rsidRPr="007324CB">
        <w:rPr>
          <w:sz w:val="28"/>
          <w:szCs w:val="28"/>
        </w:rPr>
        <w:t>изданий на различных носителях</w:t>
      </w:r>
      <w:r w:rsidRPr="007324CB">
        <w:rPr>
          <w:sz w:val="28"/>
          <w:szCs w:val="28"/>
        </w:rPr>
        <w:t>. Количество читателей</w:t>
      </w:r>
      <w:r w:rsidR="00D34D08">
        <w:rPr>
          <w:sz w:val="28"/>
          <w:szCs w:val="28"/>
        </w:rPr>
        <w:t xml:space="preserve"> составляет</w:t>
      </w:r>
      <w:r w:rsidR="00DB7E81">
        <w:rPr>
          <w:sz w:val="28"/>
          <w:szCs w:val="28"/>
        </w:rPr>
        <w:t xml:space="preserve"> </w:t>
      </w:r>
      <w:r w:rsidR="00D07E34" w:rsidRPr="007324CB">
        <w:rPr>
          <w:sz w:val="28"/>
          <w:szCs w:val="28"/>
        </w:rPr>
        <w:t>2,5</w:t>
      </w:r>
      <w:r w:rsidR="00E0473B" w:rsidRPr="007324CB">
        <w:rPr>
          <w:sz w:val="28"/>
          <w:szCs w:val="28"/>
        </w:rPr>
        <w:t xml:space="preserve"> тыс.</w:t>
      </w:r>
      <w:r w:rsidRPr="007324CB">
        <w:rPr>
          <w:sz w:val="28"/>
          <w:szCs w:val="28"/>
        </w:rPr>
        <w:t xml:space="preserve"> человек, в том числе </w:t>
      </w:r>
      <w:r w:rsidR="008B6E48" w:rsidRPr="007324CB">
        <w:rPr>
          <w:sz w:val="28"/>
          <w:szCs w:val="28"/>
        </w:rPr>
        <w:t>-</w:t>
      </w:r>
      <w:r w:rsidRPr="007324CB">
        <w:rPr>
          <w:sz w:val="28"/>
          <w:szCs w:val="28"/>
        </w:rPr>
        <w:t xml:space="preserve"> детей до 14 лет </w:t>
      </w:r>
      <w:r w:rsidR="008B6E48" w:rsidRPr="007324CB">
        <w:rPr>
          <w:sz w:val="28"/>
          <w:szCs w:val="28"/>
        </w:rPr>
        <w:t>-</w:t>
      </w:r>
      <w:r w:rsidRPr="007324CB">
        <w:rPr>
          <w:sz w:val="28"/>
          <w:szCs w:val="28"/>
        </w:rPr>
        <w:t xml:space="preserve"> около </w:t>
      </w:r>
      <w:r w:rsidR="00D07E34" w:rsidRPr="007324CB">
        <w:rPr>
          <w:sz w:val="28"/>
          <w:szCs w:val="28"/>
        </w:rPr>
        <w:t>0,7</w:t>
      </w:r>
      <w:r w:rsidR="008B6E48" w:rsidRPr="007324CB">
        <w:rPr>
          <w:sz w:val="28"/>
          <w:szCs w:val="28"/>
        </w:rPr>
        <w:t xml:space="preserve"> </w:t>
      </w:r>
      <w:r w:rsidRPr="007324CB">
        <w:rPr>
          <w:sz w:val="28"/>
          <w:szCs w:val="28"/>
        </w:rPr>
        <w:t xml:space="preserve">тыс. человек. Выдано из фондов библиотек более </w:t>
      </w:r>
      <w:r w:rsidR="00D07E34" w:rsidRPr="007324CB">
        <w:rPr>
          <w:sz w:val="28"/>
          <w:szCs w:val="28"/>
        </w:rPr>
        <w:t>44,2</w:t>
      </w:r>
      <w:r w:rsidRPr="007324CB">
        <w:rPr>
          <w:sz w:val="28"/>
          <w:szCs w:val="28"/>
        </w:rPr>
        <w:t xml:space="preserve"> тыс.</w:t>
      </w:r>
      <w:r w:rsidR="00A93248" w:rsidRPr="007324CB">
        <w:rPr>
          <w:sz w:val="28"/>
          <w:szCs w:val="28"/>
        </w:rPr>
        <w:t xml:space="preserve"> </w:t>
      </w:r>
      <w:r w:rsidRPr="007324CB">
        <w:rPr>
          <w:sz w:val="28"/>
          <w:szCs w:val="28"/>
        </w:rPr>
        <w:t>изданий. В библиотеках проведено 1</w:t>
      </w:r>
      <w:r w:rsidR="00D07E34" w:rsidRPr="007324CB">
        <w:rPr>
          <w:sz w:val="28"/>
          <w:szCs w:val="28"/>
        </w:rPr>
        <w:t>05</w:t>
      </w:r>
      <w:r w:rsidRPr="007324CB">
        <w:rPr>
          <w:sz w:val="28"/>
          <w:szCs w:val="28"/>
        </w:rPr>
        <w:t xml:space="preserve"> </w:t>
      </w:r>
      <w:r w:rsidR="00EE426E" w:rsidRPr="007324CB">
        <w:rPr>
          <w:sz w:val="28"/>
          <w:szCs w:val="28"/>
        </w:rPr>
        <w:t>мероприяти</w:t>
      </w:r>
      <w:r w:rsidR="00D07E34" w:rsidRPr="007324CB">
        <w:rPr>
          <w:sz w:val="28"/>
          <w:szCs w:val="28"/>
        </w:rPr>
        <w:t xml:space="preserve">й, из них 53 </w:t>
      </w:r>
      <w:r w:rsidR="00DB7E81">
        <w:rPr>
          <w:sz w:val="28"/>
          <w:szCs w:val="28"/>
        </w:rPr>
        <w:t>в формате «</w:t>
      </w:r>
      <w:r w:rsidR="00D07E34" w:rsidRPr="007324CB">
        <w:rPr>
          <w:sz w:val="28"/>
          <w:szCs w:val="28"/>
        </w:rPr>
        <w:t>онлайн</w:t>
      </w:r>
      <w:r w:rsidR="00DB7E81">
        <w:rPr>
          <w:sz w:val="28"/>
          <w:szCs w:val="28"/>
        </w:rPr>
        <w:t>»</w:t>
      </w:r>
      <w:r w:rsidRPr="007324CB">
        <w:rPr>
          <w:sz w:val="28"/>
          <w:szCs w:val="28"/>
        </w:rPr>
        <w:t>, оформ</w:t>
      </w:r>
      <w:r w:rsidR="00E0473B" w:rsidRPr="007324CB">
        <w:rPr>
          <w:sz w:val="28"/>
          <w:szCs w:val="28"/>
        </w:rPr>
        <w:t xml:space="preserve">лено </w:t>
      </w:r>
      <w:r w:rsidR="00D07E34" w:rsidRPr="007324CB">
        <w:rPr>
          <w:sz w:val="28"/>
          <w:szCs w:val="28"/>
        </w:rPr>
        <w:t>4</w:t>
      </w:r>
      <w:r w:rsidR="00E0473B" w:rsidRPr="007324CB">
        <w:rPr>
          <w:sz w:val="28"/>
          <w:szCs w:val="28"/>
        </w:rPr>
        <w:t>1</w:t>
      </w:r>
      <w:r w:rsidRPr="007324CB">
        <w:rPr>
          <w:sz w:val="28"/>
          <w:szCs w:val="28"/>
        </w:rPr>
        <w:t xml:space="preserve"> тематическ</w:t>
      </w:r>
      <w:r w:rsidR="00D07E34" w:rsidRPr="007324CB">
        <w:rPr>
          <w:sz w:val="28"/>
          <w:szCs w:val="28"/>
        </w:rPr>
        <w:t>ая</w:t>
      </w:r>
      <w:r w:rsidRPr="007324CB">
        <w:rPr>
          <w:sz w:val="28"/>
          <w:szCs w:val="28"/>
        </w:rPr>
        <w:t xml:space="preserve"> выстав</w:t>
      </w:r>
      <w:r w:rsidR="00D07E34" w:rsidRPr="007324CB">
        <w:rPr>
          <w:sz w:val="28"/>
          <w:szCs w:val="28"/>
        </w:rPr>
        <w:t>ка</w:t>
      </w:r>
      <w:r w:rsidRPr="007324CB">
        <w:rPr>
          <w:sz w:val="28"/>
          <w:szCs w:val="28"/>
        </w:rPr>
        <w:t>. Работают 5 клубов по инт</w:t>
      </w:r>
      <w:r w:rsidRPr="007324CB">
        <w:rPr>
          <w:sz w:val="28"/>
          <w:szCs w:val="28"/>
        </w:rPr>
        <w:t>е</w:t>
      </w:r>
      <w:r w:rsidRPr="007324CB">
        <w:rPr>
          <w:sz w:val="28"/>
          <w:szCs w:val="28"/>
        </w:rPr>
        <w:t xml:space="preserve">ресам, их посещают </w:t>
      </w:r>
      <w:r w:rsidR="00D07E34" w:rsidRPr="007324CB">
        <w:rPr>
          <w:sz w:val="28"/>
          <w:szCs w:val="28"/>
        </w:rPr>
        <w:t>92</w:t>
      </w:r>
      <w:r w:rsidR="00E0473B" w:rsidRPr="007324CB">
        <w:rPr>
          <w:sz w:val="28"/>
          <w:szCs w:val="28"/>
        </w:rPr>
        <w:t xml:space="preserve"> </w:t>
      </w:r>
      <w:r w:rsidRPr="007324CB">
        <w:rPr>
          <w:sz w:val="28"/>
          <w:szCs w:val="28"/>
        </w:rPr>
        <w:t>чел</w:t>
      </w:r>
      <w:r w:rsidR="00D07E34" w:rsidRPr="007324CB">
        <w:rPr>
          <w:sz w:val="28"/>
          <w:szCs w:val="28"/>
        </w:rPr>
        <w:t>овек</w:t>
      </w:r>
      <w:r w:rsidR="00DB7E81">
        <w:rPr>
          <w:sz w:val="28"/>
          <w:szCs w:val="28"/>
        </w:rPr>
        <w:t>а</w:t>
      </w:r>
      <w:r w:rsidRPr="007324CB">
        <w:rPr>
          <w:sz w:val="28"/>
          <w:szCs w:val="28"/>
        </w:rPr>
        <w:t xml:space="preserve">, в том числе </w:t>
      </w:r>
      <w:r w:rsidR="00D07E34" w:rsidRPr="007324CB">
        <w:rPr>
          <w:sz w:val="28"/>
          <w:szCs w:val="28"/>
        </w:rPr>
        <w:t xml:space="preserve">59 </w:t>
      </w:r>
      <w:r w:rsidRPr="007324CB">
        <w:rPr>
          <w:sz w:val="28"/>
          <w:szCs w:val="28"/>
        </w:rPr>
        <w:t>дет</w:t>
      </w:r>
      <w:r w:rsidR="00D07E34" w:rsidRPr="007324CB">
        <w:rPr>
          <w:sz w:val="28"/>
          <w:szCs w:val="28"/>
        </w:rPr>
        <w:t>ей</w:t>
      </w:r>
      <w:r w:rsidRPr="007324CB">
        <w:rPr>
          <w:sz w:val="28"/>
          <w:szCs w:val="28"/>
        </w:rPr>
        <w:t>.</w:t>
      </w:r>
    </w:p>
    <w:p w:rsidR="007324CB" w:rsidRPr="007324CB" w:rsidRDefault="007324CB" w:rsidP="005E627F">
      <w:pPr>
        <w:ind w:firstLine="709"/>
        <w:jc w:val="both"/>
        <w:rPr>
          <w:sz w:val="28"/>
          <w:szCs w:val="28"/>
        </w:rPr>
      </w:pPr>
      <w:r w:rsidRPr="007324CB">
        <w:rPr>
          <w:sz w:val="28"/>
          <w:szCs w:val="28"/>
        </w:rPr>
        <w:lastRenderedPageBreak/>
        <w:t>Центральная библиотека предоставляет пользователям возможность безвозмездного свободного доступа к Национальной электронной библиот</w:t>
      </w:r>
      <w:r w:rsidRPr="007324CB">
        <w:rPr>
          <w:sz w:val="28"/>
          <w:szCs w:val="28"/>
        </w:rPr>
        <w:t>е</w:t>
      </w:r>
      <w:r w:rsidRPr="007324CB">
        <w:rPr>
          <w:sz w:val="28"/>
          <w:szCs w:val="28"/>
        </w:rPr>
        <w:t>ке, «ЛитРес: Мобильная библиотека».</w:t>
      </w:r>
    </w:p>
    <w:p w:rsidR="007324CB" w:rsidRPr="007324CB" w:rsidRDefault="007324CB" w:rsidP="005E627F">
      <w:pPr>
        <w:ind w:firstLine="709"/>
        <w:jc w:val="both"/>
        <w:rPr>
          <w:sz w:val="28"/>
          <w:szCs w:val="28"/>
        </w:rPr>
      </w:pPr>
      <w:r w:rsidRPr="007324CB">
        <w:rPr>
          <w:sz w:val="28"/>
          <w:szCs w:val="28"/>
        </w:rPr>
        <w:t xml:space="preserve">Читатели библиотеки могут также бесплатно скачать понравившуюся книгу на свои гаджеты  с виртуальных книжных полок, воспользовавшись бесплатной программой для распознавания </w:t>
      </w:r>
      <w:r w:rsidRPr="007324CB">
        <w:rPr>
          <w:sz w:val="28"/>
          <w:szCs w:val="28"/>
          <w:lang w:val="en-US"/>
        </w:rPr>
        <w:t>QR</w:t>
      </w:r>
      <w:r w:rsidRPr="007324CB">
        <w:rPr>
          <w:sz w:val="28"/>
          <w:szCs w:val="28"/>
        </w:rPr>
        <w:t>-кода книги.</w:t>
      </w:r>
    </w:p>
    <w:p w:rsidR="007324CB" w:rsidRPr="007324CB" w:rsidRDefault="007324CB" w:rsidP="005E627F">
      <w:pPr>
        <w:ind w:firstLine="709"/>
        <w:jc w:val="both"/>
        <w:rPr>
          <w:sz w:val="28"/>
          <w:szCs w:val="28"/>
        </w:rPr>
      </w:pPr>
      <w:r w:rsidRPr="007324CB">
        <w:rPr>
          <w:sz w:val="28"/>
          <w:szCs w:val="28"/>
        </w:rPr>
        <w:t>На базе центральной библиотеки работают информационный центр компании «Полиметалл», Центр правовой и социально значимой информ</w:t>
      </w:r>
      <w:r w:rsidRPr="007324CB">
        <w:rPr>
          <w:sz w:val="28"/>
          <w:szCs w:val="28"/>
        </w:rPr>
        <w:t>а</w:t>
      </w:r>
      <w:r w:rsidRPr="007324CB">
        <w:rPr>
          <w:sz w:val="28"/>
          <w:szCs w:val="28"/>
        </w:rPr>
        <w:t>ции с бесплатной правовой БД «Консультант Плюс».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С целью привлечения читателей в библиотеки</w:t>
      </w:r>
      <w:r w:rsidR="00DB7E81">
        <w:rPr>
          <w:sz w:val="28"/>
          <w:szCs w:val="28"/>
        </w:rPr>
        <w:t xml:space="preserve"> необходимо</w:t>
      </w:r>
      <w:r w:rsidRPr="009A3B09">
        <w:rPr>
          <w:sz w:val="28"/>
          <w:szCs w:val="28"/>
        </w:rPr>
        <w:t>: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увеличить объем финансирования комплектования фонда;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увеличить общественно доступное пространство для читателей, ма</w:t>
      </w:r>
      <w:r w:rsidRPr="009A3B09">
        <w:rPr>
          <w:sz w:val="28"/>
          <w:szCs w:val="28"/>
        </w:rPr>
        <w:t>к</w:t>
      </w:r>
      <w:r w:rsidRPr="009A3B09">
        <w:rPr>
          <w:sz w:val="28"/>
          <w:szCs w:val="28"/>
        </w:rPr>
        <w:t>симально предоставив возможности  библиотек (АРМ для пользователей, раскрытие фондов, выдача периодических изданий на абонементах и т.п.);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развивать программы «летних чтений» детей;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провести изучение читательских запросов и отказов на них с посл</w:t>
      </w:r>
      <w:r w:rsidRPr="009A3B09">
        <w:rPr>
          <w:sz w:val="28"/>
          <w:szCs w:val="28"/>
        </w:rPr>
        <w:t>е</w:t>
      </w:r>
      <w:r w:rsidRPr="009A3B09">
        <w:rPr>
          <w:sz w:val="28"/>
          <w:szCs w:val="28"/>
        </w:rPr>
        <w:t xml:space="preserve">дующим </w:t>
      </w:r>
      <w:r w:rsidR="005E627F" w:rsidRPr="009A3B09">
        <w:rPr>
          <w:sz w:val="28"/>
          <w:szCs w:val="28"/>
        </w:rPr>
        <w:t>доукомплектованием</w:t>
      </w:r>
      <w:r w:rsidRPr="009A3B09">
        <w:rPr>
          <w:sz w:val="28"/>
          <w:szCs w:val="28"/>
        </w:rPr>
        <w:t xml:space="preserve"> фонда;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приобрести игровые обучающие комплексы для читателей – детей;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организовать информирование и консультирование родителей по в</w:t>
      </w:r>
      <w:r w:rsidRPr="009A3B09">
        <w:rPr>
          <w:sz w:val="28"/>
          <w:szCs w:val="28"/>
        </w:rPr>
        <w:t>о</w:t>
      </w:r>
      <w:r w:rsidRPr="009A3B09">
        <w:rPr>
          <w:sz w:val="28"/>
          <w:szCs w:val="28"/>
        </w:rPr>
        <w:t>просам детского чтения;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 xml:space="preserve">  Для создания привлекательного имиджа библиотек необходимо пл</w:t>
      </w:r>
      <w:r w:rsidRPr="009A3B09">
        <w:rPr>
          <w:sz w:val="28"/>
          <w:szCs w:val="28"/>
        </w:rPr>
        <w:t>а</w:t>
      </w:r>
      <w:r w:rsidRPr="009A3B09">
        <w:rPr>
          <w:sz w:val="28"/>
          <w:szCs w:val="28"/>
        </w:rPr>
        <w:t xml:space="preserve">номерное  оснащение их современной мебелью и оборудованием, перевод библиотеки-филиала п. Дукат в другое помещение или </w:t>
      </w:r>
      <w:r w:rsidR="00DB7E81">
        <w:rPr>
          <w:sz w:val="28"/>
          <w:szCs w:val="28"/>
        </w:rPr>
        <w:t xml:space="preserve">провести </w:t>
      </w:r>
      <w:r w:rsidRPr="009A3B09">
        <w:rPr>
          <w:sz w:val="28"/>
          <w:szCs w:val="28"/>
        </w:rPr>
        <w:t xml:space="preserve">ремонт инженерных сетей (канализация, вентиляция) в имеющемся помещении, </w:t>
      </w:r>
      <w:r w:rsidR="00DB7E81">
        <w:rPr>
          <w:sz w:val="28"/>
          <w:szCs w:val="28"/>
        </w:rPr>
        <w:t xml:space="preserve">провести </w:t>
      </w:r>
      <w:r w:rsidRPr="009A3B09">
        <w:rPr>
          <w:sz w:val="28"/>
          <w:szCs w:val="28"/>
        </w:rPr>
        <w:t xml:space="preserve">ремонт центральной библиотеки в соответствии, </w:t>
      </w:r>
      <w:r w:rsidR="00DB7E81">
        <w:rPr>
          <w:sz w:val="28"/>
          <w:szCs w:val="28"/>
        </w:rPr>
        <w:t xml:space="preserve">проводить </w:t>
      </w:r>
      <w:r w:rsidRPr="009A3B09">
        <w:rPr>
          <w:sz w:val="28"/>
          <w:szCs w:val="28"/>
        </w:rPr>
        <w:t>дал</w:t>
      </w:r>
      <w:r w:rsidRPr="009A3B09">
        <w:rPr>
          <w:sz w:val="28"/>
          <w:szCs w:val="28"/>
        </w:rPr>
        <w:t>ь</w:t>
      </w:r>
      <w:r w:rsidRPr="009A3B09">
        <w:rPr>
          <w:sz w:val="28"/>
          <w:szCs w:val="28"/>
        </w:rPr>
        <w:t>нейш</w:t>
      </w:r>
      <w:r w:rsidR="00DB7E81">
        <w:rPr>
          <w:sz w:val="28"/>
          <w:szCs w:val="28"/>
        </w:rPr>
        <w:t>ую</w:t>
      </w:r>
      <w:r w:rsidRPr="009A3B09">
        <w:rPr>
          <w:sz w:val="28"/>
          <w:szCs w:val="28"/>
        </w:rPr>
        <w:t xml:space="preserve"> работ</w:t>
      </w:r>
      <w:r w:rsidR="00DB7E81">
        <w:rPr>
          <w:sz w:val="28"/>
          <w:szCs w:val="28"/>
        </w:rPr>
        <w:t>у</w:t>
      </w:r>
      <w:r w:rsidRPr="009A3B09">
        <w:rPr>
          <w:sz w:val="28"/>
          <w:szCs w:val="28"/>
        </w:rPr>
        <w:t xml:space="preserve"> по созданию «доступной среды» для лиц с ограниченными возможностями. 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В 2021 году планируется принять участи в конкурсном отборе по с</w:t>
      </w:r>
      <w:r w:rsidRPr="009A3B09">
        <w:rPr>
          <w:sz w:val="28"/>
          <w:szCs w:val="28"/>
        </w:rPr>
        <w:t>о</w:t>
      </w:r>
      <w:r w:rsidRPr="009A3B09">
        <w:rPr>
          <w:sz w:val="28"/>
          <w:szCs w:val="28"/>
        </w:rPr>
        <w:t>зданию модельных библиотек.</w:t>
      </w:r>
    </w:p>
    <w:p w:rsidR="007324CB" w:rsidRPr="00FC5B89" w:rsidRDefault="007324CB" w:rsidP="005E627F">
      <w:pPr>
        <w:ind w:firstLine="709"/>
        <w:jc w:val="both"/>
        <w:rPr>
          <w:bCs/>
          <w:sz w:val="28"/>
          <w:szCs w:val="28"/>
        </w:rPr>
      </w:pPr>
    </w:p>
    <w:p w:rsidR="009A3B09" w:rsidRPr="009A3B09" w:rsidRDefault="00092C91" w:rsidP="005E627F">
      <w:pPr>
        <w:ind w:right="-2" w:firstLine="709"/>
        <w:jc w:val="both"/>
        <w:rPr>
          <w:sz w:val="28"/>
          <w:szCs w:val="28"/>
        </w:rPr>
      </w:pPr>
      <w:r w:rsidRPr="00FC5B89">
        <w:rPr>
          <w:bCs/>
          <w:sz w:val="28"/>
          <w:szCs w:val="28"/>
        </w:rPr>
        <w:t>Образовательное учреждение культуры</w:t>
      </w:r>
      <w:r w:rsidR="00EE426E">
        <w:rPr>
          <w:bCs/>
          <w:sz w:val="28"/>
          <w:szCs w:val="28"/>
        </w:rPr>
        <w:t xml:space="preserve"> МКУДО «Д</w:t>
      </w:r>
      <w:r w:rsidR="00911622">
        <w:rPr>
          <w:bCs/>
          <w:sz w:val="28"/>
          <w:szCs w:val="28"/>
        </w:rPr>
        <w:t>етская школа и</w:t>
      </w:r>
      <w:r w:rsidR="00911622">
        <w:rPr>
          <w:bCs/>
          <w:sz w:val="28"/>
          <w:szCs w:val="28"/>
        </w:rPr>
        <w:t>с</w:t>
      </w:r>
      <w:r w:rsidR="00911622" w:rsidRPr="009A3B09">
        <w:rPr>
          <w:bCs/>
          <w:sz w:val="28"/>
          <w:szCs w:val="28"/>
        </w:rPr>
        <w:t xml:space="preserve">кусств </w:t>
      </w:r>
      <w:r w:rsidR="00EE426E" w:rsidRPr="009A3B09">
        <w:rPr>
          <w:bCs/>
          <w:sz w:val="28"/>
          <w:szCs w:val="28"/>
        </w:rPr>
        <w:t>Омсукчанского городского округа»</w:t>
      </w:r>
      <w:r w:rsidR="009A3B09" w:rsidRPr="009A3B09">
        <w:rPr>
          <w:sz w:val="28"/>
          <w:szCs w:val="28"/>
        </w:rPr>
        <w:t xml:space="preserve"> реализует две образовательные программы: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дополнительная предпрофессиональная общеобразовательная пр</w:t>
      </w:r>
      <w:r w:rsidRPr="009A3B09">
        <w:rPr>
          <w:sz w:val="28"/>
          <w:szCs w:val="28"/>
        </w:rPr>
        <w:t>о</w:t>
      </w:r>
      <w:r w:rsidRPr="009A3B09">
        <w:rPr>
          <w:sz w:val="28"/>
          <w:szCs w:val="28"/>
        </w:rPr>
        <w:t>грамма в области изобразительного искусства «Живопись» и в области и</w:t>
      </w:r>
      <w:r w:rsidRPr="009A3B09">
        <w:rPr>
          <w:sz w:val="28"/>
          <w:szCs w:val="28"/>
        </w:rPr>
        <w:t>с</w:t>
      </w:r>
      <w:r w:rsidRPr="009A3B09">
        <w:rPr>
          <w:sz w:val="28"/>
          <w:szCs w:val="28"/>
        </w:rPr>
        <w:t>кусства «Хореографическое творчество»;</w:t>
      </w:r>
    </w:p>
    <w:p w:rsid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 xml:space="preserve">- дополнительная общеразвивающая  общеобразовательная программа в области музыкального искусства «Фортепиано», «Фольклорный ансамбль», «Общее эстетическое образование». 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 xml:space="preserve"> Педагогический состав школы </w:t>
      </w:r>
      <w:r w:rsidR="00DB7E81">
        <w:rPr>
          <w:sz w:val="28"/>
          <w:szCs w:val="28"/>
        </w:rPr>
        <w:t xml:space="preserve">- </w:t>
      </w:r>
      <w:r w:rsidRPr="009A3B09">
        <w:rPr>
          <w:sz w:val="28"/>
          <w:szCs w:val="28"/>
        </w:rPr>
        <w:t>5 человек.</w:t>
      </w:r>
      <w:r w:rsidR="00A4058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оличество обучающихся </w:t>
      </w:r>
      <w:r w:rsidRPr="009A3B09">
        <w:rPr>
          <w:sz w:val="28"/>
          <w:szCs w:val="28"/>
        </w:rPr>
        <w:t xml:space="preserve"> на начало учебного 2020/2021 года </w:t>
      </w:r>
      <w:r>
        <w:rPr>
          <w:sz w:val="28"/>
          <w:szCs w:val="28"/>
        </w:rPr>
        <w:t xml:space="preserve">составило </w:t>
      </w:r>
      <w:r w:rsidRPr="009A3B09">
        <w:rPr>
          <w:sz w:val="28"/>
          <w:szCs w:val="28"/>
        </w:rPr>
        <w:t>106 чел. Количество обуча</w:t>
      </w:r>
      <w:r w:rsidRPr="009A3B09">
        <w:rPr>
          <w:sz w:val="28"/>
          <w:szCs w:val="28"/>
        </w:rPr>
        <w:t>ю</w:t>
      </w:r>
      <w:r w:rsidRPr="009A3B09">
        <w:rPr>
          <w:sz w:val="28"/>
          <w:szCs w:val="28"/>
        </w:rPr>
        <w:t>щихся по предпрофессиональным программам – 64 чел. Количество обуч</w:t>
      </w:r>
      <w:r w:rsidRPr="009A3B09">
        <w:rPr>
          <w:sz w:val="28"/>
          <w:szCs w:val="28"/>
        </w:rPr>
        <w:t>а</w:t>
      </w:r>
      <w:r w:rsidRPr="009A3B09">
        <w:rPr>
          <w:sz w:val="28"/>
          <w:szCs w:val="28"/>
        </w:rPr>
        <w:t xml:space="preserve">ющихся по общеразвивающим  программам – 42 чел. 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В 2020 году школу окончило 4 обучающихся, набор учеников на уче</w:t>
      </w:r>
      <w:r w:rsidRPr="009A3B09">
        <w:rPr>
          <w:sz w:val="28"/>
          <w:szCs w:val="28"/>
        </w:rPr>
        <w:t>б</w:t>
      </w:r>
      <w:r w:rsidRPr="009A3B09">
        <w:rPr>
          <w:sz w:val="28"/>
          <w:szCs w:val="28"/>
        </w:rPr>
        <w:t>ный год прошел по всем отделениям.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В 2020 году учащиеся ДШИ приняли участие в Новогодних и Рожд</w:t>
      </w:r>
      <w:r w:rsidRPr="009A3B09">
        <w:rPr>
          <w:sz w:val="28"/>
          <w:szCs w:val="28"/>
        </w:rPr>
        <w:t>е</w:t>
      </w:r>
      <w:r w:rsidRPr="009A3B09">
        <w:rPr>
          <w:sz w:val="28"/>
          <w:szCs w:val="28"/>
        </w:rPr>
        <w:t>ственских мероприятиях округа, а также было организовано 2 выставки.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lastRenderedPageBreak/>
        <w:t>Проблемой по-прежнему остается отток преподавателей и учеников в ЦРС.</w:t>
      </w:r>
    </w:p>
    <w:p w:rsidR="00D7102E" w:rsidRPr="00AF6E44" w:rsidRDefault="00D7102E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A3340" w:rsidRPr="009C129D" w:rsidRDefault="00D9197F" w:rsidP="00633335">
      <w:pPr>
        <w:pStyle w:val="a9"/>
        <w:spacing w:after="0"/>
        <w:ind w:firstLine="709"/>
        <w:rPr>
          <w:b/>
          <w:sz w:val="28"/>
          <w:szCs w:val="28"/>
        </w:rPr>
      </w:pPr>
      <w:r w:rsidRPr="009C129D">
        <w:rPr>
          <w:b/>
          <w:sz w:val="28"/>
          <w:szCs w:val="28"/>
        </w:rPr>
        <w:t>1</w:t>
      </w:r>
      <w:r w:rsidR="00911622">
        <w:rPr>
          <w:b/>
          <w:sz w:val="28"/>
          <w:szCs w:val="28"/>
          <w:lang w:val="ru-RU"/>
        </w:rPr>
        <w:t>0</w:t>
      </w:r>
      <w:r w:rsidRPr="009C129D">
        <w:rPr>
          <w:b/>
          <w:sz w:val="28"/>
          <w:szCs w:val="28"/>
        </w:rPr>
        <w:t>.</w:t>
      </w:r>
      <w:r w:rsidR="007A3340" w:rsidRPr="009C129D">
        <w:rPr>
          <w:b/>
          <w:sz w:val="28"/>
          <w:szCs w:val="28"/>
        </w:rPr>
        <w:t>3.</w:t>
      </w:r>
      <w:r w:rsidR="008E49B8" w:rsidRPr="009C129D">
        <w:rPr>
          <w:b/>
          <w:sz w:val="28"/>
          <w:szCs w:val="28"/>
          <w:lang w:val="ru-RU"/>
        </w:rPr>
        <w:t xml:space="preserve"> </w:t>
      </w:r>
      <w:r w:rsidR="007A3340" w:rsidRPr="009C129D">
        <w:rPr>
          <w:b/>
          <w:sz w:val="28"/>
          <w:szCs w:val="28"/>
        </w:rPr>
        <w:t>Физкультура и спорт</w:t>
      </w:r>
      <w:r w:rsidRPr="009C129D">
        <w:rPr>
          <w:b/>
          <w:sz w:val="28"/>
          <w:szCs w:val="28"/>
        </w:rPr>
        <w:t>.</w:t>
      </w:r>
    </w:p>
    <w:p w:rsidR="00594153" w:rsidRPr="003B5A70" w:rsidRDefault="007A3340" w:rsidP="005E627F">
      <w:pPr>
        <w:ind w:firstLine="709"/>
        <w:jc w:val="both"/>
        <w:rPr>
          <w:sz w:val="28"/>
          <w:szCs w:val="28"/>
        </w:rPr>
      </w:pPr>
      <w:r w:rsidRPr="003B5A70">
        <w:rPr>
          <w:sz w:val="28"/>
          <w:szCs w:val="28"/>
        </w:rPr>
        <w:t xml:space="preserve">В городском округе </w:t>
      </w:r>
      <w:r w:rsidR="006554F9" w:rsidRPr="003B5A70">
        <w:rPr>
          <w:sz w:val="28"/>
          <w:szCs w:val="28"/>
        </w:rPr>
        <w:t xml:space="preserve">в </w:t>
      </w:r>
      <w:r w:rsidR="00B27835">
        <w:rPr>
          <w:sz w:val="28"/>
          <w:szCs w:val="28"/>
        </w:rPr>
        <w:t>2020 году дейст</w:t>
      </w:r>
      <w:r w:rsidR="00FC5B89" w:rsidRPr="003B5A70">
        <w:rPr>
          <w:sz w:val="28"/>
          <w:szCs w:val="28"/>
        </w:rPr>
        <w:t>в</w:t>
      </w:r>
      <w:r w:rsidR="00B27835">
        <w:rPr>
          <w:sz w:val="28"/>
          <w:szCs w:val="28"/>
        </w:rPr>
        <w:t>уют</w:t>
      </w:r>
      <w:r w:rsidR="00FC5B89" w:rsidRPr="003B5A70">
        <w:rPr>
          <w:sz w:val="28"/>
          <w:szCs w:val="28"/>
        </w:rPr>
        <w:t xml:space="preserve"> </w:t>
      </w:r>
      <w:r w:rsidR="004C3BAA" w:rsidRPr="003B5A70">
        <w:rPr>
          <w:sz w:val="28"/>
          <w:szCs w:val="28"/>
        </w:rPr>
        <w:t>три</w:t>
      </w:r>
      <w:r w:rsidRPr="003B5A70">
        <w:rPr>
          <w:sz w:val="28"/>
          <w:szCs w:val="28"/>
        </w:rPr>
        <w:t xml:space="preserve"> учреждения спорта</w:t>
      </w:r>
      <w:r w:rsidR="00B631E4" w:rsidRPr="003B5A70">
        <w:rPr>
          <w:sz w:val="28"/>
          <w:szCs w:val="28"/>
        </w:rPr>
        <w:t>:</w:t>
      </w:r>
      <w:r w:rsidRPr="003B5A70">
        <w:rPr>
          <w:sz w:val="28"/>
          <w:szCs w:val="28"/>
        </w:rPr>
        <w:t xml:space="preserve"> </w:t>
      </w:r>
      <w:r w:rsidR="00B631E4" w:rsidRPr="003B5A70">
        <w:rPr>
          <w:sz w:val="28"/>
          <w:szCs w:val="28"/>
        </w:rPr>
        <w:t>МБУ «</w:t>
      </w:r>
      <w:r w:rsidR="00FC5B89" w:rsidRPr="003B5A70">
        <w:rPr>
          <w:sz w:val="28"/>
          <w:szCs w:val="28"/>
        </w:rPr>
        <w:t xml:space="preserve">Спортивная школа </w:t>
      </w:r>
      <w:r w:rsidR="00B631E4" w:rsidRPr="003B5A70">
        <w:rPr>
          <w:sz w:val="28"/>
          <w:szCs w:val="28"/>
        </w:rPr>
        <w:t>п. Омсукчан», МБУ «Омсукчанский спортивно-оздоровительный комплекс», МБУ «Физкультурно</w:t>
      </w:r>
      <w:r w:rsidR="00594153" w:rsidRPr="003B5A70">
        <w:rPr>
          <w:sz w:val="28"/>
          <w:szCs w:val="28"/>
        </w:rPr>
        <w:t>-</w:t>
      </w:r>
      <w:r w:rsidR="00B631E4" w:rsidRPr="003B5A70">
        <w:rPr>
          <w:sz w:val="28"/>
          <w:szCs w:val="28"/>
        </w:rPr>
        <w:t>оздоровительный ко</w:t>
      </w:r>
      <w:r w:rsidR="00B631E4" w:rsidRPr="003B5A70">
        <w:rPr>
          <w:sz w:val="28"/>
          <w:szCs w:val="28"/>
        </w:rPr>
        <w:t>м</w:t>
      </w:r>
      <w:r w:rsidR="00B631E4" w:rsidRPr="003B5A70">
        <w:rPr>
          <w:sz w:val="28"/>
          <w:szCs w:val="28"/>
        </w:rPr>
        <w:t xml:space="preserve">плекс </w:t>
      </w:r>
      <w:r w:rsidR="00594153" w:rsidRPr="003B5A70">
        <w:rPr>
          <w:sz w:val="28"/>
          <w:szCs w:val="28"/>
        </w:rPr>
        <w:t>«Жемчужина»</w:t>
      </w:r>
      <w:r w:rsidR="00B631E4" w:rsidRPr="003B5A70">
        <w:rPr>
          <w:sz w:val="28"/>
          <w:szCs w:val="28"/>
        </w:rPr>
        <w:t>.</w:t>
      </w:r>
    </w:p>
    <w:p w:rsidR="00FC5B89" w:rsidRPr="003B5A70" w:rsidRDefault="00936273" w:rsidP="005E627F">
      <w:pPr>
        <w:ind w:firstLine="709"/>
        <w:jc w:val="both"/>
        <w:rPr>
          <w:sz w:val="28"/>
          <w:szCs w:val="28"/>
        </w:rPr>
      </w:pPr>
      <w:r w:rsidRPr="003B5A70">
        <w:rPr>
          <w:sz w:val="28"/>
          <w:szCs w:val="28"/>
        </w:rPr>
        <w:t>В МБУ «С</w:t>
      </w:r>
      <w:r w:rsidR="00EE426E" w:rsidRPr="003B5A70">
        <w:rPr>
          <w:sz w:val="28"/>
          <w:szCs w:val="28"/>
        </w:rPr>
        <w:t>портивная школа п.</w:t>
      </w:r>
      <w:r w:rsidRPr="003B5A70">
        <w:rPr>
          <w:sz w:val="28"/>
          <w:szCs w:val="28"/>
        </w:rPr>
        <w:t xml:space="preserve"> Омсукчан» рабо</w:t>
      </w:r>
      <w:r w:rsidR="003B5A70" w:rsidRPr="003B5A70">
        <w:rPr>
          <w:sz w:val="28"/>
          <w:szCs w:val="28"/>
        </w:rPr>
        <w:t>т</w:t>
      </w:r>
      <w:r w:rsidR="00B27835">
        <w:rPr>
          <w:sz w:val="28"/>
          <w:szCs w:val="28"/>
        </w:rPr>
        <w:t>ают</w:t>
      </w:r>
      <w:r w:rsidR="00FC5B89" w:rsidRPr="003B5A70">
        <w:rPr>
          <w:sz w:val="28"/>
          <w:szCs w:val="28"/>
        </w:rPr>
        <w:t xml:space="preserve"> 5 спортивных се</w:t>
      </w:r>
      <w:r w:rsidR="00FC5B89" w:rsidRPr="003B5A70">
        <w:rPr>
          <w:sz w:val="28"/>
          <w:szCs w:val="28"/>
        </w:rPr>
        <w:t>к</w:t>
      </w:r>
      <w:r w:rsidR="00FC5B89" w:rsidRPr="003B5A70">
        <w:rPr>
          <w:sz w:val="28"/>
          <w:szCs w:val="28"/>
        </w:rPr>
        <w:t>ций (дзюдо, хоккей, футбол, баскетбол, плавание</w:t>
      </w:r>
      <w:r w:rsidR="00FA6193" w:rsidRPr="003B5A70">
        <w:rPr>
          <w:sz w:val="28"/>
          <w:szCs w:val="28"/>
        </w:rPr>
        <w:t>)</w:t>
      </w:r>
      <w:r w:rsidR="00F64C66" w:rsidRPr="003B5A70">
        <w:rPr>
          <w:sz w:val="28"/>
          <w:szCs w:val="28"/>
        </w:rPr>
        <w:t xml:space="preserve">. Занятия </w:t>
      </w:r>
      <w:r w:rsidR="00FC5B89" w:rsidRPr="003B5A70">
        <w:rPr>
          <w:sz w:val="28"/>
          <w:szCs w:val="28"/>
        </w:rPr>
        <w:t xml:space="preserve">ведут </w:t>
      </w:r>
      <w:r w:rsidR="003B5A70" w:rsidRPr="003B5A70">
        <w:rPr>
          <w:sz w:val="28"/>
          <w:szCs w:val="28"/>
        </w:rPr>
        <w:t>7</w:t>
      </w:r>
      <w:r w:rsidR="00FC5B89" w:rsidRPr="003B5A70">
        <w:rPr>
          <w:sz w:val="28"/>
          <w:szCs w:val="28"/>
        </w:rPr>
        <w:t xml:space="preserve"> тренер</w:t>
      </w:r>
      <w:r w:rsidR="00F64C66" w:rsidRPr="003B5A70">
        <w:rPr>
          <w:sz w:val="28"/>
          <w:szCs w:val="28"/>
        </w:rPr>
        <w:t>ов</w:t>
      </w:r>
      <w:r w:rsidR="00FA6193" w:rsidRPr="003B5A70">
        <w:rPr>
          <w:sz w:val="28"/>
          <w:szCs w:val="28"/>
        </w:rPr>
        <w:t>.</w:t>
      </w:r>
      <w:r w:rsidR="00FC5B89" w:rsidRPr="003B5A70">
        <w:rPr>
          <w:sz w:val="28"/>
          <w:szCs w:val="28"/>
        </w:rPr>
        <w:t xml:space="preserve"> </w:t>
      </w:r>
    </w:p>
    <w:p w:rsidR="00FC5B89" w:rsidRPr="003B5A70" w:rsidRDefault="00FC5B89" w:rsidP="005E627F">
      <w:pPr>
        <w:ind w:firstLine="709"/>
        <w:jc w:val="both"/>
        <w:rPr>
          <w:sz w:val="28"/>
          <w:szCs w:val="28"/>
        </w:rPr>
      </w:pPr>
      <w:r w:rsidRPr="003B5A70">
        <w:rPr>
          <w:sz w:val="28"/>
          <w:szCs w:val="28"/>
        </w:rPr>
        <w:t>В</w:t>
      </w:r>
      <w:r w:rsidR="00B27835" w:rsidRPr="00B27835">
        <w:rPr>
          <w:sz w:val="28"/>
          <w:szCs w:val="28"/>
        </w:rPr>
        <w:t xml:space="preserve"> </w:t>
      </w:r>
      <w:r w:rsidR="00B27835" w:rsidRPr="003B5A70">
        <w:rPr>
          <w:sz w:val="28"/>
          <w:szCs w:val="28"/>
        </w:rPr>
        <w:t>МБУ</w:t>
      </w:r>
      <w:r w:rsidRPr="003B5A70">
        <w:rPr>
          <w:sz w:val="28"/>
          <w:szCs w:val="28"/>
        </w:rPr>
        <w:t xml:space="preserve"> «Спортивной школе п. Омсукчан» проходят обучение</w:t>
      </w:r>
      <w:r w:rsidR="003B5A70" w:rsidRPr="003B5A70">
        <w:rPr>
          <w:sz w:val="28"/>
          <w:szCs w:val="28"/>
        </w:rPr>
        <w:t xml:space="preserve"> 284</w:t>
      </w:r>
      <w:r w:rsidRPr="003B5A70">
        <w:rPr>
          <w:sz w:val="28"/>
          <w:szCs w:val="28"/>
        </w:rPr>
        <w:t xml:space="preserve"> во</w:t>
      </w:r>
      <w:r w:rsidRPr="003B5A70">
        <w:rPr>
          <w:sz w:val="28"/>
          <w:szCs w:val="28"/>
        </w:rPr>
        <w:t>с</w:t>
      </w:r>
      <w:r w:rsidRPr="003B5A70">
        <w:rPr>
          <w:sz w:val="28"/>
          <w:szCs w:val="28"/>
        </w:rPr>
        <w:t>питанника</w:t>
      </w:r>
      <w:r w:rsidR="003B5A70" w:rsidRPr="003B5A70">
        <w:rPr>
          <w:sz w:val="28"/>
          <w:szCs w:val="28"/>
        </w:rPr>
        <w:t>, из них: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баскетбол – 91 чел. (из них 15 чел. п. Дукат);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футбол – 52 чел. (из них 15 чел. п. Дукат);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хоккей – 28 чел.;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дзюдо – 45 чел.;</w:t>
      </w:r>
    </w:p>
    <w:p w:rsidR="003B5A7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плавание 68 чел.</w:t>
      </w:r>
    </w:p>
    <w:p w:rsidR="003B5A70" w:rsidRPr="00410537" w:rsidRDefault="003B5A70" w:rsidP="005E627F">
      <w:pPr>
        <w:ind w:firstLine="709"/>
        <w:jc w:val="both"/>
        <w:rPr>
          <w:sz w:val="28"/>
          <w:szCs w:val="28"/>
          <w:highlight w:val="yellow"/>
        </w:rPr>
      </w:pPr>
    </w:p>
    <w:p w:rsidR="00FC5B89" w:rsidRPr="00D319B0" w:rsidRDefault="00FC5B89" w:rsidP="005E627F">
      <w:pPr>
        <w:ind w:firstLine="709"/>
        <w:jc w:val="both"/>
        <w:rPr>
          <w:sz w:val="28"/>
          <w:szCs w:val="28"/>
        </w:rPr>
      </w:pPr>
      <w:proofErr w:type="gramStart"/>
      <w:r w:rsidRPr="00D319B0">
        <w:rPr>
          <w:sz w:val="28"/>
          <w:szCs w:val="28"/>
        </w:rPr>
        <w:t>В МБУ «</w:t>
      </w:r>
      <w:r w:rsidR="00227ADB" w:rsidRPr="00D319B0">
        <w:rPr>
          <w:sz w:val="28"/>
        </w:rPr>
        <w:t>Омсукчанский спортивно-оздоровительный комплекс</w:t>
      </w:r>
      <w:r w:rsidRPr="00D319B0">
        <w:rPr>
          <w:sz w:val="28"/>
          <w:szCs w:val="28"/>
        </w:rPr>
        <w:t>» на имеющихся спортивных сооружениях организованы и работа</w:t>
      </w:r>
      <w:r w:rsidR="00B27835">
        <w:rPr>
          <w:sz w:val="28"/>
          <w:szCs w:val="28"/>
        </w:rPr>
        <w:t>ют</w:t>
      </w:r>
      <w:r w:rsidRPr="00D319B0">
        <w:rPr>
          <w:sz w:val="28"/>
          <w:szCs w:val="28"/>
        </w:rPr>
        <w:t xml:space="preserve"> 16 спорти</w:t>
      </w:r>
      <w:r w:rsidRPr="00D319B0">
        <w:rPr>
          <w:sz w:val="28"/>
          <w:szCs w:val="28"/>
        </w:rPr>
        <w:t>в</w:t>
      </w:r>
      <w:r w:rsidRPr="00D319B0">
        <w:rPr>
          <w:sz w:val="28"/>
          <w:szCs w:val="28"/>
        </w:rPr>
        <w:t xml:space="preserve">но-оздоровительных секций, из них: 5 постоянных (мини-футбол, волейбол, настольный теннис, шахматы, баскетбол) и 11 секций сезонных (футбол, легкая атлетика, бадминтон, пляжный волейбол, пулевая стрельба, игра </w:t>
      </w:r>
      <w:proofErr w:type="spellStart"/>
      <w:r w:rsidRPr="00D319B0">
        <w:rPr>
          <w:sz w:val="28"/>
          <w:szCs w:val="28"/>
        </w:rPr>
        <w:t>Дартс</w:t>
      </w:r>
      <w:proofErr w:type="spellEnd"/>
      <w:r w:rsidRPr="00D319B0">
        <w:rPr>
          <w:sz w:val="28"/>
          <w:szCs w:val="28"/>
        </w:rPr>
        <w:t>, перетягивание каната, хоккей с шайбой, конькобежный спорт, лы</w:t>
      </w:r>
      <w:r w:rsidRPr="00D319B0">
        <w:rPr>
          <w:sz w:val="28"/>
          <w:szCs w:val="28"/>
        </w:rPr>
        <w:t>ж</w:t>
      </w:r>
      <w:r w:rsidRPr="00D319B0">
        <w:rPr>
          <w:sz w:val="28"/>
          <w:szCs w:val="28"/>
        </w:rPr>
        <w:t>ные гонки, сноуборд).</w:t>
      </w:r>
      <w:proofErr w:type="gramEnd"/>
      <w:r w:rsidRPr="00D319B0">
        <w:rPr>
          <w:sz w:val="28"/>
          <w:szCs w:val="28"/>
        </w:rPr>
        <w:t xml:space="preserve"> В спортивно-оздоровительных группах МБУ «</w:t>
      </w:r>
      <w:r w:rsidR="00227ADB" w:rsidRPr="00D319B0">
        <w:rPr>
          <w:sz w:val="28"/>
        </w:rPr>
        <w:t>Омсу</w:t>
      </w:r>
      <w:r w:rsidR="00227ADB" w:rsidRPr="00D319B0">
        <w:rPr>
          <w:sz w:val="28"/>
        </w:rPr>
        <w:t>к</w:t>
      </w:r>
      <w:r w:rsidR="00227ADB" w:rsidRPr="00D319B0">
        <w:rPr>
          <w:sz w:val="28"/>
        </w:rPr>
        <w:t>чанский спортивно-оздоровительный комплекс</w:t>
      </w:r>
      <w:r w:rsidRPr="00D319B0">
        <w:rPr>
          <w:sz w:val="28"/>
          <w:szCs w:val="28"/>
        </w:rPr>
        <w:t>» по разным видам спорта занима</w:t>
      </w:r>
      <w:r w:rsidR="00197A64">
        <w:rPr>
          <w:sz w:val="28"/>
          <w:szCs w:val="28"/>
        </w:rPr>
        <w:t>ются</w:t>
      </w:r>
      <w:r w:rsidRPr="00D319B0">
        <w:rPr>
          <w:sz w:val="28"/>
          <w:szCs w:val="28"/>
        </w:rPr>
        <w:t xml:space="preserve"> 372 ч</w:t>
      </w:r>
      <w:r w:rsidR="00D319B0" w:rsidRPr="00D319B0">
        <w:rPr>
          <w:sz w:val="28"/>
          <w:szCs w:val="28"/>
        </w:rPr>
        <w:t>еловека. В учреждении работают 6</w:t>
      </w:r>
      <w:r w:rsidRPr="00D319B0">
        <w:rPr>
          <w:sz w:val="28"/>
          <w:szCs w:val="28"/>
        </w:rPr>
        <w:t xml:space="preserve"> инструктор</w:t>
      </w:r>
      <w:r w:rsidR="00D319B0" w:rsidRPr="00D319B0">
        <w:rPr>
          <w:sz w:val="28"/>
          <w:szCs w:val="28"/>
        </w:rPr>
        <w:t>ов</w:t>
      </w:r>
      <w:r w:rsidRPr="00D319B0">
        <w:rPr>
          <w:sz w:val="28"/>
          <w:szCs w:val="28"/>
        </w:rPr>
        <w:t xml:space="preserve"> по физ</w:t>
      </w:r>
      <w:r w:rsidRPr="00D319B0">
        <w:rPr>
          <w:sz w:val="28"/>
          <w:szCs w:val="28"/>
        </w:rPr>
        <w:t>и</w:t>
      </w:r>
      <w:r w:rsidRPr="00D319B0">
        <w:rPr>
          <w:sz w:val="28"/>
          <w:szCs w:val="28"/>
        </w:rPr>
        <w:t xml:space="preserve">ческой культуре и спорту. </w:t>
      </w:r>
    </w:p>
    <w:p w:rsidR="00F64C66" w:rsidRPr="006001AD" w:rsidRDefault="00F64C66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>МБУ ФОК «Жемчужина» за отчетный период 20</w:t>
      </w:r>
      <w:r w:rsidR="00D319B0" w:rsidRPr="00195E92">
        <w:rPr>
          <w:sz w:val="28"/>
          <w:szCs w:val="28"/>
        </w:rPr>
        <w:t>20</w:t>
      </w:r>
      <w:r w:rsidRPr="00195E92">
        <w:rPr>
          <w:sz w:val="28"/>
          <w:szCs w:val="28"/>
        </w:rPr>
        <w:t xml:space="preserve"> года посетило ок</w:t>
      </w:r>
      <w:r w:rsidRPr="00195E92">
        <w:rPr>
          <w:sz w:val="28"/>
          <w:szCs w:val="28"/>
        </w:rPr>
        <w:t>о</w:t>
      </w:r>
      <w:r w:rsidRPr="00195E92">
        <w:rPr>
          <w:sz w:val="28"/>
          <w:szCs w:val="28"/>
        </w:rPr>
        <w:t xml:space="preserve">ло </w:t>
      </w:r>
      <w:r w:rsidR="00D319B0" w:rsidRPr="00195E92">
        <w:rPr>
          <w:sz w:val="28"/>
          <w:szCs w:val="28"/>
        </w:rPr>
        <w:t xml:space="preserve">1,3 </w:t>
      </w:r>
      <w:r w:rsidRPr="00195E92">
        <w:rPr>
          <w:sz w:val="28"/>
          <w:szCs w:val="28"/>
        </w:rPr>
        <w:t>тыс. человек.</w:t>
      </w:r>
      <w:r w:rsidR="00D319B0" w:rsidRPr="00195E92">
        <w:rPr>
          <w:sz w:val="28"/>
          <w:szCs w:val="28"/>
        </w:rPr>
        <w:t xml:space="preserve"> В связи с  распространением новой короновирусной</w:t>
      </w:r>
      <w:r w:rsidR="00D319B0">
        <w:rPr>
          <w:sz w:val="28"/>
          <w:szCs w:val="28"/>
        </w:rPr>
        <w:t xml:space="preserve"> инфекци</w:t>
      </w:r>
      <w:r w:rsidR="00197A64">
        <w:rPr>
          <w:sz w:val="28"/>
          <w:szCs w:val="28"/>
        </w:rPr>
        <w:t>и</w:t>
      </w:r>
      <w:r w:rsidR="00D319B0">
        <w:rPr>
          <w:sz w:val="28"/>
          <w:szCs w:val="28"/>
        </w:rPr>
        <w:t xml:space="preserve"> </w:t>
      </w:r>
      <w:r w:rsidR="00D319B0">
        <w:rPr>
          <w:sz w:val="28"/>
          <w:szCs w:val="28"/>
          <w:lang w:val="en-US"/>
        </w:rPr>
        <w:t>COVID</w:t>
      </w:r>
      <w:r w:rsidR="00D319B0" w:rsidRPr="004B1BE2">
        <w:rPr>
          <w:sz w:val="28"/>
          <w:szCs w:val="28"/>
        </w:rPr>
        <w:t>-19</w:t>
      </w:r>
      <w:r w:rsidR="00D319B0">
        <w:rPr>
          <w:sz w:val="28"/>
          <w:szCs w:val="28"/>
        </w:rPr>
        <w:t xml:space="preserve"> платные услуги для населения Омсукчанского горо</w:t>
      </w:r>
      <w:r w:rsidR="00D319B0">
        <w:rPr>
          <w:sz w:val="28"/>
          <w:szCs w:val="28"/>
        </w:rPr>
        <w:t>д</w:t>
      </w:r>
      <w:r w:rsidR="00D319B0">
        <w:rPr>
          <w:sz w:val="28"/>
          <w:szCs w:val="28"/>
        </w:rPr>
        <w:t>ского округа н</w:t>
      </w:r>
      <w:r w:rsidR="00197A64">
        <w:rPr>
          <w:sz w:val="28"/>
          <w:szCs w:val="28"/>
        </w:rPr>
        <w:t xml:space="preserve">е предоставлялись, временно наблюдается низкий процент </w:t>
      </w:r>
      <w:r w:rsidR="00D319B0">
        <w:rPr>
          <w:sz w:val="28"/>
          <w:szCs w:val="28"/>
        </w:rPr>
        <w:t xml:space="preserve"> низкий процент посещаемости.</w:t>
      </w:r>
      <w:r w:rsidR="00197A64">
        <w:rPr>
          <w:sz w:val="28"/>
          <w:szCs w:val="28"/>
        </w:rPr>
        <w:t xml:space="preserve"> Н</w:t>
      </w:r>
      <w:r w:rsidRPr="006001AD">
        <w:rPr>
          <w:sz w:val="28"/>
          <w:szCs w:val="28"/>
        </w:rPr>
        <w:t>а базе</w:t>
      </w:r>
      <w:r w:rsidR="00197A64">
        <w:rPr>
          <w:sz w:val="28"/>
          <w:szCs w:val="28"/>
        </w:rPr>
        <w:t xml:space="preserve"> учреждения</w:t>
      </w:r>
      <w:r w:rsidRPr="006001AD">
        <w:rPr>
          <w:sz w:val="28"/>
          <w:szCs w:val="28"/>
        </w:rPr>
        <w:t xml:space="preserve"> предоставляется время для свободного оздоровительного плавания, а также</w:t>
      </w:r>
      <w:r w:rsidR="006001AD" w:rsidRPr="006001AD">
        <w:rPr>
          <w:sz w:val="28"/>
          <w:szCs w:val="28"/>
        </w:rPr>
        <w:t xml:space="preserve"> платные </w:t>
      </w:r>
      <w:r w:rsidRPr="006001AD">
        <w:rPr>
          <w:sz w:val="28"/>
          <w:szCs w:val="28"/>
        </w:rPr>
        <w:t xml:space="preserve"> сеансы «</w:t>
      </w:r>
      <w:r w:rsidR="006001AD" w:rsidRPr="006001AD">
        <w:rPr>
          <w:sz w:val="28"/>
          <w:szCs w:val="28"/>
        </w:rPr>
        <w:t>Аквааэробика», «Плавание»</w:t>
      </w:r>
      <w:r w:rsidRPr="006001AD">
        <w:rPr>
          <w:sz w:val="28"/>
          <w:szCs w:val="28"/>
        </w:rPr>
        <w:t>. Проводятся учебно-тренировочные занятия отделения плавания</w:t>
      </w:r>
      <w:r w:rsidR="00197A64">
        <w:rPr>
          <w:sz w:val="28"/>
          <w:szCs w:val="28"/>
        </w:rPr>
        <w:t xml:space="preserve"> МБУ</w:t>
      </w:r>
      <w:r w:rsidRPr="006001AD">
        <w:rPr>
          <w:sz w:val="28"/>
          <w:szCs w:val="28"/>
        </w:rPr>
        <w:t xml:space="preserve"> «</w:t>
      </w:r>
      <w:r w:rsidR="00227ADB" w:rsidRPr="006001AD">
        <w:rPr>
          <w:color w:val="000000" w:themeColor="text1"/>
          <w:sz w:val="28"/>
          <w:szCs w:val="28"/>
        </w:rPr>
        <w:t>Спортивная школа</w:t>
      </w:r>
      <w:r w:rsidRPr="006001AD">
        <w:rPr>
          <w:sz w:val="28"/>
          <w:szCs w:val="28"/>
        </w:rPr>
        <w:t xml:space="preserve"> п. Омсукчан», подготовка спортсменов Омсукчанского городского округа по плаванию, принимающих участие в Спартакиаде трудящихся Магаданской области.</w:t>
      </w:r>
      <w:r w:rsidR="004003A6">
        <w:rPr>
          <w:sz w:val="28"/>
          <w:szCs w:val="28"/>
        </w:rPr>
        <w:t xml:space="preserve"> </w:t>
      </w:r>
      <w:r w:rsidRPr="006001AD">
        <w:rPr>
          <w:sz w:val="28"/>
          <w:szCs w:val="28"/>
        </w:rPr>
        <w:t>Работу по орган</w:t>
      </w:r>
      <w:r w:rsidRPr="006001AD">
        <w:rPr>
          <w:sz w:val="28"/>
          <w:szCs w:val="28"/>
        </w:rPr>
        <w:t>и</w:t>
      </w:r>
      <w:r w:rsidRPr="006001AD">
        <w:rPr>
          <w:sz w:val="28"/>
          <w:szCs w:val="28"/>
        </w:rPr>
        <w:t>зации физкультурно-оздоровительных и спортивных мероприятий, а также обеспечение безопасности посетителей в плавательном бассейне обеспеч</w:t>
      </w:r>
      <w:r w:rsidRPr="006001AD">
        <w:rPr>
          <w:sz w:val="28"/>
          <w:szCs w:val="28"/>
        </w:rPr>
        <w:t>и</w:t>
      </w:r>
      <w:r w:rsidRPr="006001AD">
        <w:rPr>
          <w:sz w:val="28"/>
          <w:szCs w:val="28"/>
        </w:rPr>
        <w:t>вают 4 инструктора по спорту.</w:t>
      </w:r>
    </w:p>
    <w:p w:rsidR="00F64C66" w:rsidRPr="006001AD" w:rsidRDefault="006001AD" w:rsidP="005E627F">
      <w:pPr>
        <w:ind w:firstLine="709"/>
        <w:jc w:val="both"/>
        <w:rPr>
          <w:sz w:val="28"/>
          <w:szCs w:val="28"/>
        </w:rPr>
      </w:pPr>
      <w:r w:rsidRPr="006001AD">
        <w:rPr>
          <w:sz w:val="28"/>
          <w:szCs w:val="28"/>
        </w:rPr>
        <w:t>За 9 месяцев 2020</w:t>
      </w:r>
      <w:r w:rsidR="00F64C66" w:rsidRPr="006001AD">
        <w:rPr>
          <w:sz w:val="28"/>
          <w:szCs w:val="28"/>
        </w:rPr>
        <w:t xml:space="preserve"> года</w:t>
      </w:r>
      <w:r w:rsidR="00195E92">
        <w:rPr>
          <w:sz w:val="28"/>
          <w:szCs w:val="28"/>
        </w:rPr>
        <w:t>:</w:t>
      </w:r>
      <w:r w:rsidR="00F64C66" w:rsidRPr="006001AD">
        <w:rPr>
          <w:sz w:val="28"/>
          <w:szCs w:val="28"/>
        </w:rPr>
        <w:t xml:space="preserve"> на территории Омсукчанского городского округа было организовано и проведено </w:t>
      </w:r>
      <w:r w:rsidR="00197A64">
        <w:rPr>
          <w:sz w:val="28"/>
          <w:szCs w:val="28"/>
        </w:rPr>
        <w:t xml:space="preserve"> </w:t>
      </w:r>
      <w:r w:rsidRPr="006001AD">
        <w:rPr>
          <w:sz w:val="28"/>
          <w:szCs w:val="28"/>
        </w:rPr>
        <w:t>20</w:t>
      </w:r>
      <w:r w:rsidR="00F64C66" w:rsidRPr="006001AD">
        <w:rPr>
          <w:sz w:val="28"/>
          <w:szCs w:val="28"/>
        </w:rPr>
        <w:t xml:space="preserve"> спортивных мероприяти</w:t>
      </w:r>
      <w:r w:rsidR="00197A64">
        <w:rPr>
          <w:sz w:val="28"/>
          <w:szCs w:val="28"/>
        </w:rPr>
        <w:t>й</w:t>
      </w:r>
      <w:r w:rsidR="00F64C66" w:rsidRPr="006001AD">
        <w:rPr>
          <w:sz w:val="28"/>
          <w:szCs w:val="28"/>
        </w:rPr>
        <w:t xml:space="preserve"> </w:t>
      </w:r>
      <w:r w:rsidR="00197A64" w:rsidRPr="006001AD">
        <w:rPr>
          <w:sz w:val="28"/>
          <w:szCs w:val="28"/>
        </w:rPr>
        <w:t>окру</w:t>
      </w:r>
      <w:r w:rsidR="00197A64" w:rsidRPr="006001AD">
        <w:rPr>
          <w:sz w:val="28"/>
          <w:szCs w:val="28"/>
        </w:rPr>
        <w:t>ж</w:t>
      </w:r>
      <w:r w:rsidR="00197A64" w:rsidRPr="006001AD">
        <w:rPr>
          <w:sz w:val="28"/>
          <w:szCs w:val="28"/>
        </w:rPr>
        <w:t>ного уровня</w:t>
      </w:r>
      <w:r w:rsidR="00197A64">
        <w:rPr>
          <w:sz w:val="28"/>
          <w:szCs w:val="28"/>
        </w:rPr>
        <w:t>.</w:t>
      </w:r>
    </w:p>
    <w:p w:rsidR="00195E92" w:rsidRPr="00195E92" w:rsidRDefault="00197A64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5E92" w:rsidRPr="00195E92">
        <w:rPr>
          <w:sz w:val="28"/>
          <w:szCs w:val="28"/>
        </w:rPr>
        <w:t>портсмены нашего округа приняли участие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195E92" w:rsidRPr="00195E92">
        <w:rPr>
          <w:sz w:val="28"/>
          <w:szCs w:val="28"/>
        </w:rPr>
        <w:t xml:space="preserve">: </w:t>
      </w:r>
    </w:p>
    <w:p w:rsidR="00195E92" w:rsidRPr="00195E92" w:rsidRDefault="00195E92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 xml:space="preserve">- 12 областных </w:t>
      </w:r>
      <w:proofErr w:type="gramStart"/>
      <w:r w:rsidRPr="00195E92">
        <w:rPr>
          <w:sz w:val="28"/>
          <w:szCs w:val="28"/>
        </w:rPr>
        <w:t>соревнованиях</w:t>
      </w:r>
      <w:proofErr w:type="gramEnd"/>
      <w:r w:rsidRPr="00195E92">
        <w:rPr>
          <w:sz w:val="28"/>
          <w:szCs w:val="28"/>
        </w:rPr>
        <w:t xml:space="preserve"> (взрослые и дети);  </w:t>
      </w:r>
    </w:p>
    <w:p w:rsidR="00195E92" w:rsidRPr="00195E92" w:rsidRDefault="00195E92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 xml:space="preserve">- 2 Федеральных </w:t>
      </w:r>
      <w:proofErr w:type="gramStart"/>
      <w:r w:rsidRPr="00195E92">
        <w:rPr>
          <w:sz w:val="28"/>
          <w:szCs w:val="28"/>
        </w:rPr>
        <w:t>соревнованиях</w:t>
      </w:r>
      <w:proofErr w:type="gramEnd"/>
      <w:r w:rsidRPr="00195E92">
        <w:rPr>
          <w:sz w:val="28"/>
          <w:szCs w:val="28"/>
        </w:rPr>
        <w:t xml:space="preserve">; </w:t>
      </w:r>
    </w:p>
    <w:p w:rsidR="00195E92" w:rsidRPr="00195E92" w:rsidRDefault="00195E92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 xml:space="preserve">- 2 межрайонных </w:t>
      </w:r>
      <w:proofErr w:type="gramStart"/>
      <w:r w:rsidRPr="00195E92">
        <w:rPr>
          <w:sz w:val="28"/>
          <w:szCs w:val="28"/>
        </w:rPr>
        <w:t>соревнованиях</w:t>
      </w:r>
      <w:proofErr w:type="gramEnd"/>
      <w:r w:rsidRPr="00195E92">
        <w:rPr>
          <w:sz w:val="28"/>
          <w:szCs w:val="28"/>
        </w:rPr>
        <w:t>.</w:t>
      </w:r>
    </w:p>
    <w:p w:rsidR="006001AD" w:rsidRPr="00D20353" w:rsidRDefault="00195E92" w:rsidP="005E627F">
      <w:pPr>
        <w:ind w:firstLine="709"/>
        <w:jc w:val="both"/>
        <w:rPr>
          <w:sz w:val="28"/>
          <w:szCs w:val="28"/>
        </w:rPr>
      </w:pPr>
      <w:r w:rsidRPr="00D8119B">
        <w:rPr>
          <w:sz w:val="28"/>
          <w:szCs w:val="28"/>
        </w:rPr>
        <w:lastRenderedPageBreak/>
        <w:t xml:space="preserve">Сборные команды Омсукчанского городского округа приняли участие </w:t>
      </w:r>
      <w:r w:rsidRPr="004003A6">
        <w:rPr>
          <w:sz w:val="28"/>
          <w:szCs w:val="28"/>
        </w:rPr>
        <w:t xml:space="preserve">в 6 областных соревнованиях по видам спорта в зачет </w:t>
      </w:r>
      <w:r w:rsidRPr="004003A6">
        <w:rPr>
          <w:sz w:val="28"/>
          <w:szCs w:val="28"/>
          <w:lang w:val="en-US"/>
        </w:rPr>
        <w:t>XVIII</w:t>
      </w:r>
      <w:r w:rsidRPr="004003A6">
        <w:rPr>
          <w:sz w:val="28"/>
          <w:szCs w:val="28"/>
        </w:rPr>
        <w:t xml:space="preserve"> Спартакиады</w:t>
      </w:r>
      <w:r w:rsidRPr="00D8119B">
        <w:rPr>
          <w:sz w:val="28"/>
          <w:szCs w:val="28"/>
        </w:rPr>
        <w:t xml:space="preserve"> </w:t>
      </w:r>
      <w:r w:rsidRPr="00D20353">
        <w:rPr>
          <w:sz w:val="28"/>
          <w:szCs w:val="28"/>
        </w:rPr>
        <w:t>трудящихся Магаданской области 2020 года</w:t>
      </w:r>
    </w:p>
    <w:p w:rsidR="00C14A0F" w:rsidRPr="00D20353" w:rsidRDefault="00195E92" w:rsidP="005E6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20353">
        <w:rPr>
          <w:sz w:val="28"/>
          <w:szCs w:val="28"/>
        </w:rPr>
        <w:t xml:space="preserve">В рамках </w:t>
      </w:r>
      <w:r w:rsidR="00C14A0F" w:rsidRPr="00D20353">
        <w:rPr>
          <w:sz w:val="28"/>
          <w:szCs w:val="28"/>
        </w:rPr>
        <w:t xml:space="preserve">реализации </w:t>
      </w:r>
      <w:r w:rsidRPr="00D20353">
        <w:rPr>
          <w:sz w:val="28"/>
          <w:szCs w:val="28"/>
        </w:rPr>
        <w:t>муниципальной программы «Развитие физич</w:t>
      </w:r>
      <w:r w:rsidRPr="00D20353">
        <w:rPr>
          <w:sz w:val="28"/>
          <w:szCs w:val="28"/>
        </w:rPr>
        <w:t>е</w:t>
      </w:r>
      <w:r w:rsidRPr="00D20353">
        <w:rPr>
          <w:sz w:val="28"/>
          <w:szCs w:val="28"/>
        </w:rPr>
        <w:t xml:space="preserve">ской культуры и спорта </w:t>
      </w:r>
      <w:r w:rsidR="00197A64">
        <w:rPr>
          <w:sz w:val="28"/>
          <w:szCs w:val="28"/>
        </w:rPr>
        <w:t>в Омсукчанском городском округе</w:t>
      </w:r>
      <w:r w:rsidRPr="00D20353">
        <w:rPr>
          <w:sz w:val="28"/>
          <w:szCs w:val="28"/>
        </w:rPr>
        <w:t>»</w:t>
      </w:r>
      <w:r w:rsidR="00C14A0F" w:rsidRPr="00D20353">
        <w:rPr>
          <w:sz w:val="28"/>
          <w:szCs w:val="28"/>
        </w:rPr>
        <w:t xml:space="preserve"> были пр</w:t>
      </w:r>
      <w:r w:rsidR="00197A64">
        <w:rPr>
          <w:sz w:val="28"/>
          <w:szCs w:val="28"/>
        </w:rPr>
        <w:t>о</w:t>
      </w:r>
      <w:r w:rsidR="00C14A0F" w:rsidRPr="00D20353">
        <w:rPr>
          <w:sz w:val="28"/>
          <w:szCs w:val="28"/>
        </w:rPr>
        <w:t>фи</w:t>
      </w:r>
      <w:r w:rsidR="00197A64">
        <w:rPr>
          <w:sz w:val="28"/>
          <w:szCs w:val="28"/>
        </w:rPr>
        <w:t>на</w:t>
      </w:r>
      <w:r w:rsidR="00197A64">
        <w:rPr>
          <w:sz w:val="28"/>
          <w:szCs w:val="28"/>
        </w:rPr>
        <w:t>н</w:t>
      </w:r>
      <w:r w:rsidR="00197A64">
        <w:rPr>
          <w:sz w:val="28"/>
          <w:szCs w:val="28"/>
        </w:rPr>
        <w:t>сированы</w:t>
      </w:r>
      <w:r w:rsidRPr="00D20353">
        <w:rPr>
          <w:sz w:val="28"/>
          <w:szCs w:val="28"/>
        </w:rPr>
        <w:t xml:space="preserve"> </w:t>
      </w:r>
      <w:r w:rsidR="00197A64">
        <w:rPr>
          <w:sz w:val="28"/>
          <w:szCs w:val="28"/>
        </w:rPr>
        <w:t>учреждения спорта</w:t>
      </w:r>
      <w:r w:rsidRPr="00D20353">
        <w:rPr>
          <w:sz w:val="28"/>
          <w:szCs w:val="28"/>
        </w:rPr>
        <w:t xml:space="preserve"> на сумму </w:t>
      </w:r>
      <w:r w:rsidR="00C14A0F" w:rsidRPr="00D20353">
        <w:rPr>
          <w:sz w:val="28"/>
          <w:szCs w:val="28"/>
        </w:rPr>
        <w:t xml:space="preserve">34250,3тыс. рублей, </w:t>
      </w:r>
      <w:r w:rsidR="00C14A0F" w:rsidRPr="00D20353">
        <w:rPr>
          <w:color w:val="000000" w:themeColor="text1"/>
          <w:sz w:val="28"/>
          <w:szCs w:val="28"/>
        </w:rPr>
        <w:t xml:space="preserve">в том числе по следующим </w:t>
      </w:r>
      <w:r w:rsidR="00197A64">
        <w:rPr>
          <w:color w:val="000000" w:themeColor="text1"/>
          <w:sz w:val="28"/>
          <w:szCs w:val="28"/>
        </w:rPr>
        <w:t>направлениям</w:t>
      </w:r>
      <w:r w:rsidR="00C14A0F" w:rsidRPr="00D20353">
        <w:rPr>
          <w:color w:val="000000" w:themeColor="text1"/>
          <w:sz w:val="28"/>
          <w:szCs w:val="28"/>
        </w:rPr>
        <w:t>: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7A64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учреждений спорта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– 30645,1 тыс. руб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ремонта 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– 252,0 тыс. рублей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выплат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стипендии учащимся – 36,0 тыс. руб</w:t>
      </w:r>
      <w:r w:rsidR="00097A6A"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оплат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проезда к месту отдыха и обратно – 1205,8 тыс.</w:t>
      </w:r>
      <w:r w:rsidR="005E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97A6A"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sz w:val="28"/>
          <w:szCs w:val="28"/>
          <w:highlight w:val="yellow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организаций – 439,6 тыс.</w:t>
      </w:r>
      <w:r w:rsidR="005E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97A6A"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физкультурно-спортивных мероприятий – 1121,9 тыс. руб</w:t>
      </w:r>
      <w:r w:rsidR="005E627F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</w:p>
    <w:p w:rsidR="00C14A0F" w:rsidRPr="00D20353" w:rsidRDefault="00C14A0F" w:rsidP="005E627F">
      <w:pPr>
        <w:ind w:firstLine="709"/>
        <w:jc w:val="both"/>
        <w:rPr>
          <w:sz w:val="28"/>
          <w:szCs w:val="28"/>
        </w:rPr>
      </w:pPr>
      <w:r w:rsidRPr="00D20353">
        <w:rPr>
          <w:sz w:val="28"/>
          <w:szCs w:val="28"/>
        </w:rPr>
        <w:t>В рамках социально-экономического сотрудничества между АО «П</w:t>
      </w:r>
      <w:r w:rsidRPr="00D20353">
        <w:rPr>
          <w:sz w:val="28"/>
          <w:szCs w:val="28"/>
        </w:rPr>
        <w:t>о</w:t>
      </w:r>
      <w:r w:rsidRPr="00D20353">
        <w:rPr>
          <w:sz w:val="28"/>
          <w:szCs w:val="28"/>
        </w:rPr>
        <w:t>лиметалл УК» и администрацией  Омсукчанского городского округа пров</w:t>
      </w:r>
      <w:r w:rsidRPr="00D20353">
        <w:rPr>
          <w:sz w:val="28"/>
          <w:szCs w:val="28"/>
        </w:rPr>
        <w:t>е</w:t>
      </w:r>
      <w:r w:rsidRPr="00D20353">
        <w:rPr>
          <w:sz w:val="28"/>
          <w:szCs w:val="28"/>
        </w:rPr>
        <w:t xml:space="preserve">ден ремонт фасада здания МБУ «СШ п. Омсукчан» на сумму 2098,4 </w:t>
      </w:r>
      <w:r w:rsidR="00097A6A" w:rsidRPr="00D20353">
        <w:rPr>
          <w:sz w:val="28"/>
          <w:szCs w:val="28"/>
        </w:rPr>
        <w:t>тыс.</w:t>
      </w:r>
      <w:r w:rsidR="005E627F">
        <w:rPr>
          <w:sz w:val="28"/>
          <w:szCs w:val="28"/>
        </w:rPr>
        <w:t xml:space="preserve"> </w:t>
      </w:r>
      <w:r w:rsidR="00097A6A" w:rsidRPr="00D20353">
        <w:rPr>
          <w:sz w:val="28"/>
          <w:szCs w:val="28"/>
        </w:rPr>
        <w:t>рублей.</w:t>
      </w:r>
    </w:p>
    <w:p w:rsidR="00C14A0F" w:rsidRPr="00D20353" w:rsidRDefault="00C14A0F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</w:p>
    <w:p w:rsidR="00663F75" w:rsidRPr="00D20353" w:rsidRDefault="00FA6193" w:rsidP="00BF2399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D20353">
        <w:rPr>
          <w:b/>
          <w:sz w:val="28"/>
          <w:szCs w:val="28"/>
          <w:lang w:val="ru-RU"/>
        </w:rPr>
        <w:t>1</w:t>
      </w:r>
      <w:r w:rsidR="00CF4142" w:rsidRPr="00D20353">
        <w:rPr>
          <w:b/>
          <w:sz w:val="28"/>
          <w:szCs w:val="28"/>
          <w:lang w:val="ru-RU"/>
        </w:rPr>
        <w:t>1</w:t>
      </w:r>
      <w:r w:rsidR="00951CBC" w:rsidRPr="00D20353">
        <w:rPr>
          <w:b/>
          <w:sz w:val="28"/>
          <w:szCs w:val="28"/>
        </w:rPr>
        <w:t>. Работа с отдельными категориями граждан.</w:t>
      </w:r>
    </w:p>
    <w:p w:rsidR="00B745B7" w:rsidRPr="00D20353" w:rsidRDefault="00951CBC" w:rsidP="005E627F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20353">
        <w:rPr>
          <w:sz w:val="28"/>
          <w:szCs w:val="28"/>
        </w:rPr>
        <w:t>В целях осуществления социальной поддержки населения утверждена муниципальная программа «Проведение социальной политики в Омсукчанском городском округе».</w:t>
      </w:r>
      <w:r w:rsidR="00F67513" w:rsidRPr="00D20353">
        <w:rPr>
          <w:sz w:val="28"/>
          <w:szCs w:val="28"/>
          <w:lang w:val="ru-RU"/>
        </w:rPr>
        <w:t xml:space="preserve"> В рамках программы </w:t>
      </w:r>
      <w:r w:rsidR="00775742">
        <w:rPr>
          <w:sz w:val="28"/>
          <w:szCs w:val="28"/>
          <w:lang w:val="ru-RU"/>
        </w:rPr>
        <w:t xml:space="preserve">действуют </w:t>
      </w:r>
      <w:r w:rsidR="00F67513" w:rsidRPr="00D20353">
        <w:rPr>
          <w:sz w:val="28"/>
          <w:szCs w:val="28"/>
          <w:lang w:val="ru-RU"/>
        </w:rPr>
        <w:t xml:space="preserve"> 8 по</w:t>
      </w:r>
      <w:r w:rsidR="00F67513" w:rsidRPr="00D20353">
        <w:rPr>
          <w:sz w:val="28"/>
          <w:szCs w:val="28"/>
          <w:lang w:val="ru-RU"/>
        </w:rPr>
        <w:t>д</w:t>
      </w:r>
      <w:r w:rsidR="00F67513" w:rsidRPr="00D20353">
        <w:rPr>
          <w:sz w:val="28"/>
          <w:szCs w:val="28"/>
          <w:lang w:val="ru-RU"/>
        </w:rPr>
        <w:t>про</w:t>
      </w:r>
      <w:r w:rsidR="00775742">
        <w:rPr>
          <w:sz w:val="28"/>
          <w:szCs w:val="28"/>
          <w:lang w:val="ru-RU"/>
        </w:rPr>
        <w:t xml:space="preserve">грамм, по которым </w:t>
      </w:r>
      <w:r w:rsidR="00B745B7" w:rsidRPr="00D20353">
        <w:rPr>
          <w:sz w:val="28"/>
          <w:szCs w:val="28"/>
        </w:rPr>
        <w:t>осуществляются мероприятия по поддержке общественных объединений, молодых семей, пожилых людей, инвалидов, одиноко проживающих пенсионеров; по формированию навыков здорового образа жизни; по поддержке творчества молодежи, инвалидов и других групп, на обеспечение беспрепятственного доступа к приоритетным объектам и услугам в приоритетных сферах жизнедеятельности.</w:t>
      </w:r>
    </w:p>
    <w:p w:rsidR="00D20353" w:rsidRPr="00D20353" w:rsidRDefault="00826043" w:rsidP="005E627F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20353">
        <w:rPr>
          <w:sz w:val="28"/>
          <w:szCs w:val="28"/>
          <w:lang w:val="ru-RU"/>
        </w:rPr>
        <w:t xml:space="preserve">За </w:t>
      </w:r>
      <w:r w:rsidR="00B349C0">
        <w:rPr>
          <w:sz w:val="28"/>
          <w:szCs w:val="28"/>
          <w:lang w:val="ru-RU"/>
        </w:rPr>
        <w:t>9 месяцев 2020 года</w:t>
      </w:r>
      <w:r w:rsidRPr="00D20353">
        <w:rPr>
          <w:sz w:val="28"/>
          <w:szCs w:val="28"/>
          <w:lang w:val="ru-RU"/>
        </w:rPr>
        <w:t xml:space="preserve"> адресную социальную помощь получили гра</w:t>
      </w:r>
      <w:r w:rsidRPr="00D20353">
        <w:rPr>
          <w:sz w:val="28"/>
          <w:szCs w:val="28"/>
          <w:lang w:val="ru-RU"/>
        </w:rPr>
        <w:t>ж</w:t>
      </w:r>
      <w:r w:rsidRPr="00D20353">
        <w:rPr>
          <w:sz w:val="28"/>
          <w:szCs w:val="28"/>
          <w:lang w:val="ru-RU"/>
        </w:rPr>
        <w:t xml:space="preserve">дане различных категорий </w:t>
      </w:r>
      <w:r w:rsidR="00FA6193" w:rsidRPr="00D20353">
        <w:rPr>
          <w:sz w:val="28"/>
          <w:szCs w:val="28"/>
          <w:lang w:val="ru-RU"/>
        </w:rPr>
        <w:t xml:space="preserve">в количестве </w:t>
      </w:r>
      <w:r w:rsidR="00525690" w:rsidRPr="00D20353">
        <w:rPr>
          <w:sz w:val="28"/>
          <w:szCs w:val="28"/>
          <w:lang w:val="ru-RU"/>
        </w:rPr>
        <w:t>9</w:t>
      </w:r>
      <w:r w:rsidRPr="00D20353">
        <w:rPr>
          <w:sz w:val="28"/>
          <w:szCs w:val="28"/>
          <w:lang w:val="ru-RU"/>
        </w:rPr>
        <w:t xml:space="preserve"> человек. Общая сумма средств составила 1</w:t>
      </w:r>
      <w:r w:rsidR="00525690" w:rsidRPr="00D20353">
        <w:rPr>
          <w:sz w:val="28"/>
          <w:szCs w:val="28"/>
          <w:lang w:val="ru-RU"/>
        </w:rPr>
        <w:t>14</w:t>
      </w:r>
      <w:r w:rsidRPr="00D20353">
        <w:rPr>
          <w:sz w:val="28"/>
          <w:szCs w:val="28"/>
          <w:lang w:val="ru-RU"/>
        </w:rPr>
        <w:t>,0 тыс. руб</w:t>
      </w:r>
      <w:r w:rsidR="00B349C0">
        <w:rPr>
          <w:sz w:val="28"/>
          <w:szCs w:val="28"/>
          <w:lang w:val="ru-RU"/>
        </w:rPr>
        <w:t>лей, о</w:t>
      </w:r>
      <w:r w:rsidR="00D20353" w:rsidRPr="00D20353">
        <w:rPr>
          <w:sz w:val="28"/>
          <w:szCs w:val="28"/>
          <w:lang w:val="ru-RU"/>
        </w:rPr>
        <w:t>казана поддержка неработающим пенсионерам старше 60 лет, имеющим звание «Ветеран труда Омсукчанского района» на сумму 348,5 тыс. рублей.</w:t>
      </w:r>
    </w:p>
    <w:p w:rsidR="00826043" w:rsidRPr="00826043" w:rsidRDefault="00F67513" w:rsidP="005E627F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20353">
        <w:rPr>
          <w:sz w:val="28"/>
          <w:szCs w:val="28"/>
          <w:lang w:val="ru-RU"/>
        </w:rPr>
        <w:t>В рамках подпрограммы «Молодежь Омсукчанского городского окр</w:t>
      </w:r>
      <w:r w:rsidRPr="00D20353">
        <w:rPr>
          <w:sz w:val="28"/>
          <w:szCs w:val="28"/>
          <w:lang w:val="ru-RU"/>
        </w:rPr>
        <w:t>у</w:t>
      </w:r>
      <w:r w:rsidRPr="00D20353">
        <w:rPr>
          <w:sz w:val="28"/>
          <w:szCs w:val="28"/>
          <w:lang w:val="ru-RU"/>
        </w:rPr>
        <w:t>га»</w:t>
      </w:r>
      <w:r w:rsidR="00BB52AC" w:rsidRPr="00D20353">
        <w:rPr>
          <w:sz w:val="28"/>
          <w:szCs w:val="28"/>
          <w:lang w:val="ru-RU"/>
        </w:rPr>
        <w:t xml:space="preserve"> произведена </w:t>
      </w:r>
      <w:r w:rsidRPr="00D20353">
        <w:rPr>
          <w:sz w:val="28"/>
          <w:szCs w:val="28"/>
          <w:lang w:val="ru-RU"/>
        </w:rPr>
        <w:t xml:space="preserve">единовременная выплата </w:t>
      </w:r>
      <w:r w:rsidR="00EE426E" w:rsidRPr="00D20353">
        <w:rPr>
          <w:sz w:val="28"/>
          <w:szCs w:val="28"/>
          <w:lang w:val="ru-RU"/>
        </w:rPr>
        <w:t>одному</w:t>
      </w:r>
      <w:r w:rsidR="00FA6193" w:rsidRPr="00D20353">
        <w:rPr>
          <w:sz w:val="28"/>
          <w:szCs w:val="28"/>
          <w:lang w:val="ru-RU"/>
        </w:rPr>
        <w:t xml:space="preserve"> </w:t>
      </w:r>
      <w:r w:rsidRPr="00D20353">
        <w:rPr>
          <w:sz w:val="28"/>
          <w:szCs w:val="28"/>
          <w:lang w:val="ru-RU"/>
        </w:rPr>
        <w:t xml:space="preserve">молодому специалисту учреждения </w:t>
      </w:r>
      <w:r w:rsidR="00BB52AC" w:rsidRPr="00D20353">
        <w:rPr>
          <w:sz w:val="28"/>
          <w:szCs w:val="28"/>
          <w:lang w:val="ru-RU"/>
        </w:rPr>
        <w:t>образования</w:t>
      </w:r>
      <w:r w:rsidRPr="00D20353">
        <w:rPr>
          <w:sz w:val="28"/>
          <w:szCs w:val="28"/>
          <w:lang w:val="ru-RU"/>
        </w:rPr>
        <w:t>,</w:t>
      </w:r>
      <w:r w:rsidR="00826043" w:rsidRPr="00D20353">
        <w:rPr>
          <w:sz w:val="28"/>
          <w:szCs w:val="28"/>
          <w:lang w:val="ru-RU"/>
        </w:rPr>
        <w:t xml:space="preserve"> </w:t>
      </w:r>
      <w:r w:rsidR="00BB52AC" w:rsidRPr="00D20353">
        <w:rPr>
          <w:sz w:val="28"/>
          <w:szCs w:val="28"/>
          <w:lang w:val="ru-RU"/>
        </w:rPr>
        <w:t>приобретены подарки для участников конкурсов: «Мы - парни бравые», «Письмо солдату», «Единственной маме на свете»,  проведены праздничные мероприятия и акции: Масленица, «Бросай сигар</w:t>
      </w:r>
      <w:r w:rsidR="00BB52AC" w:rsidRPr="00D20353">
        <w:rPr>
          <w:sz w:val="28"/>
          <w:szCs w:val="28"/>
          <w:lang w:val="ru-RU"/>
        </w:rPr>
        <w:t>е</w:t>
      </w:r>
      <w:r w:rsidR="00BB52AC" w:rsidRPr="00D20353">
        <w:rPr>
          <w:sz w:val="28"/>
          <w:szCs w:val="28"/>
          <w:lang w:val="ru-RU"/>
        </w:rPr>
        <w:t>ту», Блокадный хлеб» и другие</w:t>
      </w:r>
      <w:r w:rsidRPr="00D20353">
        <w:rPr>
          <w:sz w:val="28"/>
          <w:szCs w:val="28"/>
          <w:lang w:val="ru-RU"/>
        </w:rPr>
        <w:t xml:space="preserve">. Общая сумма средств расходов составила </w:t>
      </w:r>
      <w:r w:rsidR="00BB52AC" w:rsidRPr="00D20353">
        <w:rPr>
          <w:sz w:val="28"/>
          <w:szCs w:val="28"/>
          <w:lang w:val="ru-RU"/>
        </w:rPr>
        <w:t>311,4</w:t>
      </w:r>
      <w:r w:rsidRPr="00D20353">
        <w:rPr>
          <w:sz w:val="28"/>
          <w:szCs w:val="28"/>
          <w:lang w:val="ru-RU"/>
        </w:rPr>
        <w:t xml:space="preserve"> тыс. руб.</w:t>
      </w:r>
      <w:r>
        <w:rPr>
          <w:sz w:val="28"/>
          <w:szCs w:val="28"/>
          <w:lang w:val="ru-RU"/>
        </w:rPr>
        <w:t xml:space="preserve"> </w:t>
      </w:r>
    </w:p>
    <w:p w:rsidR="00663F75" w:rsidRPr="00FB0D7E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B745B7" w:rsidRPr="00FB0D7E" w:rsidRDefault="00D9197F" w:rsidP="004F1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7E">
        <w:rPr>
          <w:rFonts w:ascii="Times New Roman" w:hAnsi="Times New Roman" w:cs="Times New Roman"/>
          <w:b/>
          <w:sz w:val="28"/>
          <w:szCs w:val="28"/>
        </w:rPr>
        <w:t>1</w:t>
      </w:r>
      <w:r w:rsidR="00CF4142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FB0D7E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  <w:r w:rsidRPr="00FB0D7E">
        <w:rPr>
          <w:rFonts w:ascii="Times New Roman" w:hAnsi="Times New Roman" w:cs="Times New Roman"/>
          <w:b/>
          <w:sz w:val="28"/>
          <w:szCs w:val="28"/>
        </w:rPr>
        <w:t>.</w:t>
      </w:r>
    </w:p>
    <w:p w:rsidR="000F0E3C" w:rsidRDefault="002B2CBF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D7E">
        <w:rPr>
          <w:sz w:val="28"/>
          <w:szCs w:val="28"/>
        </w:rPr>
        <w:t>По видам экономической деятельности значительный объем инвест</w:t>
      </w:r>
      <w:r w:rsidRPr="00FB0D7E">
        <w:rPr>
          <w:sz w:val="28"/>
          <w:szCs w:val="28"/>
        </w:rPr>
        <w:t>и</w:t>
      </w:r>
      <w:r w:rsidRPr="00FB0D7E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</w:t>
      </w:r>
      <w:r w:rsidR="00B349C0">
        <w:rPr>
          <w:sz w:val="28"/>
          <w:szCs w:val="28"/>
        </w:rPr>
        <w:t xml:space="preserve">приходится </w:t>
      </w:r>
      <w:r w:rsidR="005B280F" w:rsidRPr="00FB0D7E">
        <w:rPr>
          <w:sz w:val="28"/>
          <w:szCs w:val="28"/>
        </w:rPr>
        <w:t>на добыч</w:t>
      </w:r>
      <w:r w:rsidR="00FB0D7E">
        <w:rPr>
          <w:sz w:val="28"/>
          <w:szCs w:val="28"/>
        </w:rPr>
        <w:t>у полезных ископаемых, на втором месте</w:t>
      </w:r>
      <w:r w:rsidR="00FA6193">
        <w:rPr>
          <w:sz w:val="28"/>
          <w:szCs w:val="28"/>
        </w:rPr>
        <w:t xml:space="preserve"> -</w:t>
      </w:r>
      <w:r w:rsidR="00FB0D7E">
        <w:rPr>
          <w:sz w:val="28"/>
          <w:szCs w:val="28"/>
        </w:rPr>
        <w:t xml:space="preserve"> производство и распределение электроэнергии</w:t>
      </w:r>
      <w:r w:rsidR="00EE426E">
        <w:rPr>
          <w:sz w:val="28"/>
          <w:szCs w:val="28"/>
        </w:rPr>
        <w:t>,</w:t>
      </w:r>
      <w:r w:rsidR="00FB0D7E">
        <w:rPr>
          <w:sz w:val="28"/>
          <w:szCs w:val="28"/>
        </w:rPr>
        <w:t xml:space="preserve"> пара и горячей воды.</w:t>
      </w:r>
      <w:r w:rsidR="006F1133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 xml:space="preserve"> </w:t>
      </w:r>
    </w:p>
    <w:p w:rsidR="000F0E3C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крупным и средним организациям снижение объема инвестиций в 20</w:t>
      </w:r>
      <w:r w:rsidR="00DB0BFB">
        <w:rPr>
          <w:sz w:val="28"/>
          <w:szCs w:val="28"/>
        </w:rPr>
        <w:t>20</w:t>
      </w:r>
      <w:r w:rsidR="00FA6193">
        <w:rPr>
          <w:sz w:val="28"/>
          <w:szCs w:val="28"/>
        </w:rPr>
        <w:t xml:space="preserve"> году по сравнению с</w:t>
      </w:r>
      <w:r w:rsidR="00C72CF0">
        <w:rPr>
          <w:sz w:val="28"/>
          <w:szCs w:val="28"/>
        </w:rPr>
        <w:t xml:space="preserve"> аналогичным периодом</w:t>
      </w:r>
      <w:r w:rsidR="00FA6193">
        <w:rPr>
          <w:sz w:val="28"/>
          <w:szCs w:val="28"/>
        </w:rPr>
        <w:t xml:space="preserve"> 201</w:t>
      </w:r>
      <w:r w:rsidR="00DB0BF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72CF0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</w:t>
      </w:r>
      <w:r w:rsidR="00C72CF0">
        <w:rPr>
          <w:sz w:val="28"/>
          <w:szCs w:val="28"/>
        </w:rPr>
        <w:t>о</w:t>
      </w:r>
      <w:r>
        <w:rPr>
          <w:sz w:val="28"/>
          <w:szCs w:val="28"/>
        </w:rPr>
        <w:t xml:space="preserve"> 7</w:t>
      </w:r>
      <w:r w:rsidR="00DB0BFB">
        <w:rPr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654F19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1199" w:rsidRPr="00FB0D7E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объем инвестиций </w:t>
      </w:r>
      <w:r w:rsidR="004F1199" w:rsidRPr="00FB0D7E">
        <w:rPr>
          <w:sz w:val="28"/>
          <w:szCs w:val="28"/>
        </w:rPr>
        <w:t xml:space="preserve">составил </w:t>
      </w:r>
      <w:r w:rsidR="00FB0D7E" w:rsidRPr="00FB0D7E">
        <w:rPr>
          <w:sz w:val="28"/>
          <w:szCs w:val="28"/>
        </w:rPr>
        <w:t>1</w:t>
      </w:r>
      <w:r w:rsidR="00410537">
        <w:rPr>
          <w:sz w:val="28"/>
          <w:szCs w:val="28"/>
        </w:rPr>
        <w:t>056,6</w:t>
      </w:r>
      <w:r w:rsidR="00FB0D7E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>млн. руб</w:t>
      </w:r>
      <w:r>
        <w:rPr>
          <w:sz w:val="28"/>
          <w:szCs w:val="28"/>
        </w:rPr>
        <w:t>. По результатам сложившейся динамики о</w:t>
      </w:r>
      <w:r w:rsidR="005502A9" w:rsidRPr="00FB0D7E">
        <w:rPr>
          <w:sz w:val="28"/>
          <w:szCs w:val="28"/>
        </w:rPr>
        <w:t>жида</w:t>
      </w:r>
      <w:r w:rsidR="00760594" w:rsidRPr="00FB0D7E">
        <w:rPr>
          <w:sz w:val="28"/>
          <w:szCs w:val="28"/>
        </w:rPr>
        <w:t>емый объем инвестиций</w:t>
      </w:r>
      <w:r w:rsidR="005502A9" w:rsidRPr="00FB0D7E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вит</w:t>
      </w:r>
      <w:r w:rsidR="005502A9" w:rsidRPr="00FB0D7E">
        <w:rPr>
          <w:sz w:val="28"/>
          <w:szCs w:val="28"/>
        </w:rPr>
        <w:t xml:space="preserve"> </w:t>
      </w:r>
      <w:r w:rsidR="00410537">
        <w:rPr>
          <w:sz w:val="28"/>
          <w:szCs w:val="28"/>
        </w:rPr>
        <w:t>1408,8</w:t>
      </w:r>
      <w:r w:rsidR="005502A9" w:rsidRPr="00FB0D7E">
        <w:rPr>
          <w:sz w:val="28"/>
          <w:szCs w:val="28"/>
        </w:rPr>
        <w:t xml:space="preserve"> млн. руб</w:t>
      </w:r>
      <w:r w:rsidR="00760594" w:rsidRPr="00FB0D7E">
        <w:rPr>
          <w:sz w:val="28"/>
          <w:szCs w:val="28"/>
        </w:rPr>
        <w:t>.</w:t>
      </w:r>
    </w:p>
    <w:p w:rsidR="00FB0D7E" w:rsidRPr="00FB0D7E" w:rsidRDefault="00FB0D7E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Инвестиции в основном </w:t>
      </w:r>
      <w:r w:rsidR="00B349C0">
        <w:rPr>
          <w:sz w:val="28"/>
          <w:szCs w:val="28"/>
        </w:rPr>
        <w:t xml:space="preserve">осуществляются в </w:t>
      </w:r>
      <w:r>
        <w:rPr>
          <w:sz w:val="28"/>
          <w:szCs w:val="28"/>
        </w:rPr>
        <w:t xml:space="preserve"> приобретение машин,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</w:t>
      </w:r>
      <w:r w:rsidR="000F0E3C">
        <w:rPr>
          <w:sz w:val="28"/>
          <w:szCs w:val="28"/>
        </w:rPr>
        <w:t>дования</w:t>
      </w:r>
      <w:r>
        <w:rPr>
          <w:sz w:val="28"/>
          <w:szCs w:val="28"/>
        </w:rPr>
        <w:t xml:space="preserve">, </w:t>
      </w:r>
      <w:r w:rsidR="00B349C0">
        <w:rPr>
          <w:sz w:val="28"/>
          <w:szCs w:val="28"/>
        </w:rPr>
        <w:t>в</w:t>
      </w:r>
      <w:r>
        <w:rPr>
          <w:sz w:val="28"/>
          <w:szCs w:val="28"/>
        </w:rPr>
        <w:t xml:space="preserve"> приведение объектов в соответствии с требованиями закон</w:t>
      </w:r>
      <w:r w:rsidR="00B349C0">
        <w:rPr>
          <w:sz w:val="28"/>
          <w:szCs w:val="28"/>
        </w:rPr>
        <w:t>од</w:t>
      </w:r>
      <w:r w:rsidR="00B349C0">
        <w:rPr>
          <w:sz w:val="28"/>
          <w:szCs w:val="28"/>
        </w:rPr>
        <w:t>а</w:t>
      </w:r>
      <w:r w:rsidR="00B349C0">
        <w:rPr>
          <w:sz w:val="28"/>
          <w:szCs w:val="28"/>
        </w:rPr>
        <w:t>тельства</w:t>
      </w:r>
      <w:r>
        <w:rPr>
          <w:sz w:val="28"/>
          <w:szCs w:val="28"/>
        </w:rPr>
        <w:t>.</w:t>
      </w:r>
    </w:p>
    <w:p w:rsidR="002F0F6C" w:rsidRPr="00FB0D7E" w:rsidRDefault="002F0F6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594" w:rsidRPr="00FB0D7E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AF6E44" w:rsidRDefault="00654F19" w:rsidP="00B745B7">
      <w:pPr>
        <w:autoSpaceDE w:val="0"/>
        <w:autoSpaceDN w:val="0"/>
        <w:adjustRightInd w:val="0"/>
        <w:ind w:firstLine="720"/>
        <w:jc w:val="center"/>
      </w:pPr>
      <w:r w:rsidRPr="00AF6E44">
        <w:rPr>
          <w:sz w:val="28"/>
          <w:szCs w:val="28"/>
        </w:rPr>
        <w:t>____________________</w:t>
      </w:r>
      <w:bookmarkStart w:id="2" w:name="RANGE!A1:M75"/>
      <w:bookmarkEnd w:id="2"/>
    </w:p>
    <w:p w:rsidR="00DA38EF" w:rsidRPr="00AF6E44" w:rsidRDefault="00DA38EF" w:rsidP="00B745B7">
      <w:pPr>
        <w:autoSpaceDE w:val="0"/>
        <w:autoSpaceDN w:val="0"/>
        <w:adjustRightInd w:val="0"/>
        <w:ind w:firstLine="720"/>
        <w:jc w:val="center"/>
      </w:pPr>
    </w:p>
    <w:sectPr w:rsidR="00DA38EF" w:rsidRPr="00AF6E44" w:rsidSect="009C7EFC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B5" w:rsidRDefault="005877B5">
      <w:r>
        <w:separator/>
      </w:r>
    </w:p>
  </w:endnote>
  <w:endnote w:type="continuationSeparator" w:id="0">
    <w:p w:rsidR="005877B5" w:rsidRDefault="005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B5" w:rsidRDefault="005877B5">
      <w:r>
        <w:separator/>
      </w:r>
    </w:p>
  </w:footnote>
  <w:footnote w:type="continuationSeparator" w:id="0">
    <w:p w:rsidR="005877B5" w:rsidRDefault="0058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672F7"/>
    <w:multiLevelType w:val="hybridMultilevel"/>
    <w:tmpl w:val="1152FBE8"/>
    <w:lvl w:ilvl="0" w:tplc="5C602BE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2FD"/>
    <w:rsid w:val="0000147B"/>
    <w:rsid w:val="00001855"/>
    <w:rsid w:val="00001C9E"/>
    <w:rsid w:val="00001EFD"/>
    <w:rsid w:val="0000536D"/>
    <w:rsid w:val="00005B23"/>
    <w:rsid w:val="00007342"/>
    <w:rsid w:val="000106C1"/>
    <w:rsid w:val="00012DC1"/>
    <w:rsid w:val="00020C23"/>
    <w:rsid w:val="00022045"/>
    <w:rsid w:val="000301BF"/>
    <w:rsid w:val="0003251F"/>
    <w:rsid w:val="00035A88"/>
    <w:rsid w:val="000368DA"/>
    <w:rsid w:val="000408E1"/>
    <w:rsid w:val="000500FB"/>
    <w:rsid w:val="000512B0"/>
    <w:rsid w:val="00055CB2"/>
    <w:rsid w:val="000565FB"/>
    <w:rsid w:val="00065C79"/>
    <w:rsid w:val="000664A0"/>
    <w:rsid w:val="000664B2"/>
    <w:rsid w:val="0007187E"/>
    <w:rsid w:val="00072C92"/>
    <w:rsid w:val="00073322"/>
    <w:rsid w:val="00073B2A"/>
    <w:rsid w:val="00074B31"/>
    <w:rsid w:val="0007523A"/>
    <w:rsid w:val="00082691"/>
    <w:rsid w:val="00090B3C"/>
    <w:rsid w:val="00092716"/>
    <w:rsid w:val="00092C91"/>
    <w:rsid w:val="000951E3"/>
    <w:rsid w:val="00097A6A"/>
    <w:rsid w:val="00097F4B"/>
    <w:rsid w:val="000A0A76"/>
    <w:rsid w:val="000A49A8"/>
    <w:rsid w:val="000A5221"/>
    <w:rsid w:val="000A5226"/>
    <w:rsid w:val="000A5518"/>
    <w:rsid w:val="000B1980"/>
    <w:rsid w:val="000B5453"/>
    <w:rsid w:val="000C01BF"/>
    <w:rsid w:val="000C0983"/>
    <w:rsid w:val="000C247A"/>
    <w:rsid w:val="000C57C2"/>
    <w:rsid w:val="000C6732"/>
    <w:rsid w:val="000D270B"/>
    <w:rsid w:val="000D2907"/>
    <w:rsid w:val="000D3950"/>
    <w:rsid w:val="000D591F"/>
    <w:rsid w:val="000D651D"/>
    <w:rsid w:val="000E6DD5"/>
    <w:rsid w:val="000E73EF"/>
    <w:rsid w:val="000F0E3C"/>
    <w:rsid w:val="000F1FE6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3117"/>
    <w:rsid w:val="00120017"/>
    <w:rsid w:val="0012793C"/>
    <w:rsid w:val="001279CA"/>
    <w:rsid w:val="0013021E"/>
    <w:rsid w:val="001355BA"/>
    <w:rsid w:val="001409CE"/>
    <w:rsid w:val="00143A57"/>
    <w:rsid w:val="00147D72"/>
    <w:rsid w:val="00152FE9"/>
    <w:rsid w:val="00160927"/>
    <w:rsid w:val="001613B5"/>
    <w:rsid w:val="001621E5"/>
    <w:rsid w:val="001635E8"/>
    <w:rsid w:val="001706F4"/>
    <w:rsid w:val="00172121"/>
    <w:rsid w:val="00172187"/>
    <w:rsid w:val="00174255"/>
    <w:rsid w:val="00176188"/>
    <w:rsid w:val="00176C1A"/>
    <w:rsid w:val="001806EE"/>
    <w:rsid w:val="00181194"/>
    <w:rsid w:val="001846BC"/>
    <w:rsid w:val="00185DC0"/>
    <w:rsid w:val="00187F2D"/>
    <w:rsid w:val="001906BE"/>
    <w:rsid w:val="00193585"/>
    <w:rsid w:val="00194F5D"/>
    <w:rsid w:val="001953AD"/>
    <w:rsid w:val="00195919"/>
    <w:rsid w:val="00195E92"/>
    <w:rsid w:val="001970B0"/>
    <w:rsid w:val="00197A64"/>
    <w:rsid w:val="00197AD2"/>
    <w:rsid w:val="001A2A0A"/>
    <w:rsid w:val="001A2BDE"/>
    <w:rsid w:val="001A55FF"/>
    <w:rsid w:val="001A5FDA"/>
    <w:rsid w:val="001A680C"/>
    <w:rsid w:val="001A777E"/>
    <w:rsid w:val="001B0DAD"/>
    <w:rsid w:val="001B23A1"/>
    <w:rsid w:val="001B413F"/>
    <w:rsid w:val="001B4B7F"/>
    <w:rsid w:val="001B56A6"/>
    <w:rsid w:val="001B64E5"/>
    <w:rsid w:val="001C3130"/>
    <w:rsid w:val="001D233B"/>
    <w:rsid w:val="001D24E6"/>
    <w:rsid w:val="001D7A3C"/>
    <w:rsid w:val="001D7C06"/>
    <w:rsid w:val="001F02F5"/>
    <w:rsid w:val="001F04EA"/>
    <w:rsid w:val="001F0A6B"/>
    <w:rsid w:val="001F0D7B"/>
    <w:rsid w:val="001F0D91"/>
    <w:rsid w:val="001F26FE"/>
    <w:rsid w:val="001F6577"/>
    <w:rsid w:val="00201690"/>
    <w:rsid w:val="0020183D"/>
    <w:rsid w:val="00202C32"/>
    <w:rsid w:val="00202FC8"/>
    <w:rsid w:val="00205271"/>
    <w:rsid w:val="0020701F"/>
    <w:rsid w:val="00211A61"/>
    <w:rsid w:val="002122CC"/>
    <w:rsid w:val="00215A14"/>
    <w:rsid w:val="002167EE"/>
    <w:rsid w:val="00222694"/>
    <w:rsid w:val="0022321E"/>
    <w:rsid w:val="002234CB"/>
    <w:rsid w:val="002259D3"/>
    <w:rsid w:val="0022721C"/>
    <w:rsid w:val="00227ADB"/>
    <w:rsid w:val="00230B91"/>
    <w:rsid w:val="002333EB"/>
    <w:rsid w:val="002337D6"/>
    <w:rsid w:val="00244A4D"/>
    <w:rsid w:val="00244BBB"/>
    <w:rsid w:val="002506C9"/>
    <w:rsid w:val="002521B9"/>
    <w:rsid w:val="002552EE"/>
    <w:rsid w:val="002625B8"/>
    <w:rsid w:val="0027703A"/>
    <w:rsid w:val="00277945"/>
    <w:rsid w:val="0028271F"/>
    <w:rsid w:val="00285696"/>
    <w:rsid w:val="00286992"/>
    <w:rsid w:val="00287557"/>
    <w:rsid w:val="002915D5"/>
    <w:rsid w:val="002915E6"/>
    <w:rsid w:val="002928B5"/>
    <w:rsid w:val="002A4BA4"/>
    <w:rsid w:val="002A5F36"/>
    <w:rsid w:val="002B072F"/>
    <w:rsid w:val="002B0BBC"/>
    <w:rsid w:val="002B2CBF"/>
    <w:rsid w:val="002B4F0F"/>
    <w:rsid w:val="002B60DB"/>
    <w:rsid w:val="002C2ADB"/>
    <w:rsid w:val="002C36EE"/>
    <w:rsid w:val="002C65E5"/>
    <w:rsid w:val="002D16FB"/>
    <w:rsid w:val="002D170B"/>
    <w:rsid w:val="002D1B3C"/>
    <w:rsid w:val="002E00EA"/>
    <w:rsid w:val="002E3F71"/>
    <w:rsid w:val="002E616D"/>
    <w:rsid w:val="002E7E0B"/>
    <w:rsid w:val="002F0F6C"/>
    <w:rsid w:val="002F2E05"/>
    <w:rsid w:val="002F2E5D"/>
    <w:rsid w:val="002F4B83"/>
    <w:rsid w:val="002F6F1E"/>
    <w:rsid w:val="00303149"/>
    <w:rsid w:val="00303207"/>
    <w:rsid w:val="00304261"/>
    <w:rsid w:val="00304D88"/>
    <w:rsid w:val="0030672A"/>
    <w:rsid w:val="00307771"/>
    <w:rsid w:val="00310325"/>
    <w:rsid w:val="00310897"/>
    <w:rsid w:val="00311565"/>
    <w:rsid w:val="00320450"/>
    <w:rsid w:val="003256F7"/>
    <w:rsid w:val="0033170F"/>
    <w:rsid w:val="00335D80"/>
    <w:rsid w:val="00337AD1"/>
    <w:rsid w:val="00337CA0"/>
    <w:rsid w:val="00342C6E"/>
    <w:rsid w:val="0034407C"/>
    <w:rsid w:val="00344E55"/>
    <w:rsid w:val="0034664A"/>
    <w:rsid w:val="00350661"/>
    <w:rsid w:val="003552D5"/>
    <w:rsid w:val="00355323"/>
    <w:rsid w:val="00361097"/>
    <w:rsid w:val="00363044"/>
    <w:rsid w:val="00365FDC"/>
    <w:rsid w:val="00370E01"/>
    <w:rsid w:val="00371613"/>
    <w:rsid w:val="003718F1"/>
    <w:rsid w:val="00371F5D"/>
    <w:rsid w:val="003728C5"/>
    <w:rsid w:val="0037448E"/>
    <w:rsid w:val="00381459"/>
    <w:rsid w:val="003907AA"/>
    <w:rsid w:val="003A2591"/>
    <w:rsid w:val="003A318D"/>
    <w:rsid w:val="003A4D3C"/>
    <w:rsid w:val="003A60A8"/>
    <w:rsid w:val="003B399A"/>
    <w:rsid w:val="003B3DE1"/>
    <w:rsid w:val="003B3E98"/>
    <w:rsid w:val="003B5A70"/>
    <w:rsid w:val="003C1260"/>
    <w:rsid w:val="003C2C41"/>
    <w:rsid w:val="003C7639"/>
    <w:rsid w:val="003C7D66"/>
    <w:rsid w:val="003D063D"/>
    <w:rsid w:val="003D10FA"/>
    <w:rsid w:val="003D1153"/>
    <w:rsid w:val="003D11E3"/>
    <w:rsid w:val="003D1E10"/>
    <w:rsid w:val="003D20C1"/>
    <w:rsid w:val="003D4F97"/>
    <w:rsid w:val="003D63EA"/>
    <w:rsid w:val="003E0D84"/>
    <w:rsid w:val="003E1B33"/>
    <w:rsid w:val="003E6408"/>
    <w:rsid w:val="003F3E89"/>
    <w:rsid w:val="003F4572"/>
    <w:rsid w:val="003F63C4"/>
    <w:rsid w:val="004003A6"/>
    <w:rsid w:val="0040486E"/>
    <w:rsid w:val="00410537"/>
    <w:rsid w:val="00414ACB"/>
    <w:rsid w:val="00415EBA"/>
    <w:rsid w:val="00422D27"/>
    <w:rsid w:val="00424759"/>
    <w:rsid w:val="00424CCA"/>
    <w:rsid w:val="00432C38"/>
    <w:rsid w:val="00434897"/>
    <w:rsid w:val="0043557D"/>
    <w:rsid w:val="00442256"/>
    <w:rsid w:val="00444FAC"/>
    <w:rsid w:val="00446431"/>
    <w:rsid w:val="00447399"/>
    <w:rsid w:val="004565A9"/>
    <w:rsid w:val="004642AF"/>
    <w:rsid w:val="0046518A"/>
    <w:rsid w:val="0046749B"/>
    <w:rsid w:val="00471936"/>
    <w:rsid w:val="004719E2"/>
    <w:rsid w:val="00471AB7"/>
    <w:rsid w:val="00473098"/>
    <w:rsid w:val="00482005"/>
    <w:rsid w:val="004825F2"/>
    <w:rsid w:val="00482C1F"/>
    <w:rsid w:val="00482D3C"/>
    <w:rsid w:val="00482EF6"/>
    <w:rsid w:val="00483672"/>
    <w:rsid w:val="0048430C"/>
    <w:rsid w:val="00484DAD"/>
    <w:rsid w:val="00485117"/>
    <w:rsid w:val="0048683A"/>
    <w:rsid w:val="00490F8C"/>
    <w:rsid w:val="00491A9C"/>
    <w:rsid w:val="0049221F"/>
    <w:rsid w:val="00492295"/>
    <w:rsid w:val="004932B5"/>
    <w:rsid w:val="00495B5E"/>
    <w:rsid w:val="004974B1"/>
    <w:rsid w:val="004A2341"/>
    <w:rsid w:val="004A3439"/>
    <w:rsid w:val="004A6730"/>
    <w:rsid w:val="004B3295"/>
    <w:rsid w:val="004B3AB6"/>
    <w:rsid w:val="004B5509"/>
    <w:rsid w:val="004C35B4"/>
    <w:rsid w:val="004C3BAA"/>
    <w:rsid w:val="004C439E"/>
    <w:rsid w:val="004C57EF"/>
    <w:rsid w:val="004C5BA9"/>
    <w:rsid w:val="004C6D5A"/>
    <w:rsid w:val="004C78E0"/>
    <w:rsid w:val="004D3226"/>
    <w:rsid w:val="004E09FA"/>
    <w:rsid w:val="004E3214"/>
    <w:rsid w:val="004E3251"/>
    <w:rsid w:val="004E4792"/>
    <w:rsid w:val="004E4C5C"/>
    <w:rsid w:val="004E673E"/>
    <w:rsid w:val="004F0D21"/>
    <w:rsid w:val="004F1199"/>
    <w:rsid w:val="004F6861"/>
    <w:rsid w:val="004F7523"/>
    <w:rsid w:val="005121BE"/>
    <w:rsid w:val="00520A66"/>
    <w:rsid w:val="00525690"/>
    <w:rsid w:val="00530682"/>
    <w:rsid w:val="005308DD"/>
    <w:rsid w:val="00530ACB"/>
    <w:rsid w:val="005332EA"/>
    <w:rsid w:val="00542A0D"/>
    <w:rsid w:val="005441E2"/>
    <w:rsid w:val="005443B0"/>
    <w:rsid w:val="00544BF1"/>
    <w:rsid w:val="005474C9"/>
    <w:rsid w:val="005502A9"/>
    <w:rsid w:val="0055099C"/>
    <w:rsid w:val="0055140B"/>
    <w:rsid w:val="005536BD"/>
    <w:rsid w:val="0055764B"/>
    <w:rsid w:val="00560465"/>
    <w:rsid w:val="00561745"/>
    <w:rsid w:val="00562A3C"/>
    <w:rsid w:val="0056448A"/>
    <w:rsid w:val="00564F3B"/>
    <w:rsid w:val="005666BF"/>
    <w:rsid w:val="00574DCA"/>
    <w:rsid w:val="005771D0"/>
    <w:rsid w:val="005847E1"/>
    <w:rsid w:val="0058535E"/>
    <w:rsid w:val="00587569"/>
    <w:rsid w:val="005877B5"/>
    <w:rsid w:val="00594153"/>
    <w:rsid w:val="00595CA3"/>
    <w:rsid w:val="00597806"/>
    <w:rsid w:val="005A0494"/>
    <w:rsid w:val="005A24F9"/>
    <w:rsid w:val="005A45D0"/>
    <w:rsid w:val="005A75B1"/>
    <w:rsid w:val="005B02FE"/>
    <w:rsid w:val="005B0454"/>
    <w:rsid w:val="005B0BE7"/>
    <w:rsid w:val="005B280F"/>
    <w:rsid w:val="005B2A77"/>
    <w:rsid w:val="005B2EDE"/>
    <w:rsid w:val="005B65FA"/>
    <w:rsid w:val="005C2295"/>
    <w:rsid w:val="005C281F"/>
    <w:rsid w:val="005C2B80"/>
    <w:rsid w:val="005C2E56"/>
    <w:rsid w:val="005C3BD6"/>
    <w:rsid w:val="005C5DB5"/>
    <w:rsid w:val="005D1D14"/>
    <w:rsid w:val="005D2578"/>
    <w:rsid w:val="005D25F3"/>
    <w:rsid w:val="005D4ED3"/>
    <w:rsid w:val="005E6008"/>
    <w:rsid w:val="005E627F"/>
    <w:rsid w:val="005E7E7C"/>
    <w:rsid w:val="005F1885"/>
    <w:rsid w:val="005F2AFD"/>
    <w:rsid w:val="005F2D81"/>
    <w:rsid w:val="005F320A"/>
    <w:rsid w:val="005F505B"/>
    <w:rsid w:val="006001AD"/>
    <w:rsid w:val="006016A4"/>
    <w:rsid w:val="00604D2E"/>
    <w:rsid w:val="00606F74"/>
    <w:rsid w:val="00612206"/>
    <w:rsid w:val="0061252D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3335"/>
    <w:rsid w:val="00635A48"/>
    <w:rsid w:val="0063703B"/>
    <w:rsid w:val="00651CC7"/>
    <w:rsid w:val="00654F19"/>
    <w:rsid w:val="006554F9"/>
    <w:rsid w:val="00655FDE"/>
    <w:rsid w:val="00661835"/>
    <w:rsid w:val="00663F75"/>
    <w:rsid w:val="00665A30"/>
    <w:rsid w:val="00666CFD"/>
    <w:rsid w:val="006702AF"/>
    <w:rsid w:val="006729D4"/>
    <w:rsid w:val="00673535"/>
    <w:rsid w:val="00680D90"/>
    <w:rsid w:val="00681EA3"/>
    <w:rsid w:val="006820FF"/>
    <w:rsid w:val="00685781"/>
    <w:rsid w:val="00690707"/>
    <w:rsid w:val="00695670"/>
    <w:rsid w:val="006A2343"/>
    <w:rsid w:val="006A27FE"/>
    <w:rsid w:val="006A4BE8"/>
    <w:rsid w:val="006A618F"/>
    <w:rsid w:val="006B0A40"/>
    <w:rsid w:val="006B45D8"/>
    <w:rsid w:val="006B566D"/>
    <w:rsid w:val="006B7190"/>
    <w:rsid w:val="006B7A19"/>
    <w:rsid w:val="006C15D8"/>
    <w:rsid w:val="006C2D94"/>
    <w:rsid w:val="006C4AAF"/>
    <w:rsid w:val="006D06AA"/>
    <w:rsid w:val="006D193D"/>
    <w:rsid w:val="006D6833"/>
    <w:rsid w:val="006D6E9A"/>
    <w:rsid w:val="006E1F06"/>
    <w:rsid w:val="006E4648"/>
    <w:rsid w:val="006E4881"/>
    <w:rsid w:val="006E69D1"/>
    <w:rsid w:val="006E761E"/>
    <w:rsid w:val="006F1133"/>
    <w:rsid w:val="006F4C1E"/>
    <w:rsid w:val="006F59A1"/>
    <w:rsid w:val="006F6B7F"/>
    <w:rsid w:val="00702BA0"/>
    <w:rsid w:val="0070366A"/>
    <w:rsid w:val="007068B9"/>
    <w:rsid w:val="00707740"/>
    <w:rsid w:val="00710813"/>
    <w:rsid w:val="007115EA"/>
    <w:rsid w:val="007147DA"/>
    <w:rsid w:val="0071518A"/>
    <w:rsid w:val="007237C6"/>
    <w:rsid w:val="0072404D"/>
    <w:rsid w:val="0072458A"/>
    <w:rsid w:val="00725AF0"/>
    <w:rsid w:val="007324CB"/>
    <w:rsid w:val="00741FFC"/>
    <w:rsid w:val="0074208C"/>
    <w:rsid w:val="00742368"/>
    <w:rsid w:val="00742841"/>
    <w:rsid w:val="00743E76"/>
    <w:rsid w:val="00744D27"/>
    <w:rsid w:val="00746AFD"/>
    <w:rsid w:val="007523DE"/>
    <w:rsid w:val="00752724"/>
    <w:rsid w:val="00752A22"/>
    <w:rsid w:val="00756432"/>
    <w:rsid w:val="00760594"/>
    <w:rsid w:val="0076359C"/>
    <w:rsid w:val="00765A3D"/>
    <w:rsid w:val="00765AF1"/>
    <w:rsid w:val="00767439"/>
    <w:rsid w:val="00770C1D"/>
    <w:rsid w:val="00771F39"/>
    <w:rsid w:val="00774239"/>
    <w:rsid w:val="00775742"/>
    <w:rsid w:val="00776C0A"/>
    <w:rsid w:val="007854B1"/>
    <w:rsid w:val="0079277C"/>
    <w:rsid w:val="007947CA"/>
    <w:rsid w:val="00794E94"/>
    <w:rsid w:val="00795D19"/>
    <w:rsid w:val="007A0150"/>
    <w:rsid w:val="007A3340"/>
    <w:rsid w:val="007A3697"/>
    <w:rsid w:val="007A52BB"/>
    <w:rsid w:val="007B05DD"/>
    <w:rsid w:val="007B07A8"/>
    <w:rsid w:val="007C1CBC"/>
    <w:rsid w:val="007C4D73"/>
    <w:rsid w:val="007C61A5"/>
    <w:rsid w:val="007D01E3"/>
    <w:rsid w:val="007D73FB"/>
    <w:rsid w:val="007E2A95"/>
    <w:rsid w:val="007E60A8"/>
    <w:rsid w:val="007E6C9B"/>
    <w:rsid w:val="007E7DD8"/>
    <w:rsid w:val="007F0221"/>
    <w:rsid w:val="007F0EB3"/>
    <w:rsid w:val="007F118F"/>
    <w:rsid w:val="007F52E8"/>
    <w:rsid w:val="007F66A4"/>
    <w:rsid w:val="008027B6"/>
    <w:rsid w:val="00802FDD"/>
    <w:rsid w:val="00803886"/>
    <w:rsid w:val="008047C0"/>
    <w:rsid w:val="00805D55"/>
    <w:rsid w:val="00811A84"/>
    <w:rsid w:val="00813E82"/>
    <w:rsid w:val="00826043"/>
    <w:rsid w:val="00827C7E"/>
    <w:rsid w:val="008305E1"/>
    <w:rsid w:val="00833226"/>
    <w:rsid w:val="00833518"/>
    <w:rsid w:val="0083564A"/>
    <w:rsid w:val="00854101"/>
    <w:rsid w:val="0085560A"/>
    <w:rsid w:val="0086020F"/>
    <w:rsid w:val="00861A43"/>
    <w:rsid w:val="00863DFD"/>
    <w:rsid w:val="00864C56"/>
    <w:rsid w:val="008658AD"/>
    <w:rsid w:val="008674CD"/>
    <w:rsid w:val="008677C7"/>
    <w:rsid w:val="00867EAF"/>
    <w:rsid w:val="008716B6"/>
    <w:rsid w:val="00876031"/>
    <w:rsid w:val="00876EC8"/>
    <w:rsid w:val="00887319"/>
    <w:rsid w:val="00890245"/>
    <w:rsid w:val="00891DF9"/>
    <w:rsid w:val="008A1CD4"/>
    <w:rsid w:val="008A6BD3"/>
    <w:rsid w:val="008A7066"/>
    <w:rsid w:val="008B0007"/>
    <w:rsid w:val="008B0F28"/>
    <w:rsid w:val="008B2D9F"/>
    <w:rsid w:val="008B3AEF"/>
    <w:rsid w:val="008B5F45"/>
    <w:rsid w:val="008B5FF9"/>
    <w:rsid w:val="008B6E48"/>
    <w:rsid w:val="008C1B2B"/>
    <w:rsid w:val="008C32D8"/>
    <w:rsid w:val="008C4AAA"/>
    <w:rsid w:val="008C5845"/>
    <w:rsid w:val="008D4A6E"/>
    <w:rsid w:val="008D5803"/>
    <w:rsid w:val="008D771E"/>
    <w:rsid w:val="008D7B95"/>
    <w:rsid w:val="008E175D"/>
    <w:rsid w:val="008E2530"/>
    <w:rsid w:val="008E488D"/>
    <w:rsid w:val="008E49B8"/>
    <w:rsid w:val="008E52B7"/>
    <w:rsid w:val="008E6FB0"/>
    <w:rsid w:val="008E77A7"/>
    <w:rsid w:val="008F1FA5"/>
    <w:rsid w:val="008F3952"/>
    <w:rsid w:val="008F3E85"/>
    <w:rsid w:val="008F7755"/>
    <w:rsid w:val="00904BB0"/>
    <w:rsid w:val="00904E63"/>
    <w:rsid w:val="0090639F"/>
    <w:rsid w:val="00907B7B"/>
    <w:rsid w:val="00911622"/>
    <w:rsid w:val="00912B0A"/>
    <w:rsid w:val="00917290"/>
    <w:rsid w:val="009226CF"/>
    <w:rsid w:val="00922CA8"/>
    <w:rsid w:val="00922EFA"/>
    <w:rsid w:val="009235AD"/>
    <w:rsid w:val="00927144"/>
    <w:rsid w:val="00932969"/>
    <w:rsid w:val="00934D85"/>
    <w:rsid w:val="009355BB"/>
    <w:rsid w:val="00935E29"/>
    <w:rsid w:val="0093613C"/>
    <w:rsid w:val="00936273"/>
    <w:rsid w:val="0093696A"/>
    <w:rsid w:val="0094018A"/>
    <w:rsid w:val="00940C77"/>
    <w:rsid w:val="00941DA8"/>
    <w:rsid w:val="009427C2"/>
    <w:rsid w:val="00943E69"/>
    <w:rsid w:val="009468AA"/>
    <w:rsid w:val="00951160"/>
    <w:rsid w:val="00951AB0"/>
    <w:rsid w:val="00951CBC"/>
    <w:rsid w:val="009529A1"/>
    <w:rsid w:val="00952F39"/>
    <w:rsid w:val="00956842"/>
    <w:rsid w:val="00962931"/>
    <w:rsid w:val="00962DD4"/>
    <w:rsid w:val="00965C33"/>
    <w:rsid w:val="00977B48"/>
    <w:rsid w:val="009831FA"/>
    <w:rsid w:val="00985B39"/>
    <w:rsid w:val="009877B9"/>
    <w:rsid w:val="00987E43"/>
    <w:rsid w:val="009901C8"/>
    <w:rsid w:val="009901DC"/>
    <w:rsid w:val="0099209D"/>
    <w:rsid w:val="00993597"/>
    <w:rsid w:val="009A02A2"/>
    <w:rsid w:val="009A09CD"/>
    <w:rsid w:val="009A3B09"/>
    <w:rsid w:val="009A55D5"/>
    <w:rsid w:val="009A686F"/>
    <w:rsid w:val="009A7770"/>
    <w:rsid w:val="009B1DF1"/>
    <w:rsid w:val="009B41C0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6F55"/>
    <w:rsid w:val="009F1145"/>
    <w:rsid w:val="009F168D"/>
    <w:rsid w:val="009F215E"/>
    <w:rsid w:val="009F30DD"/>
    <w:rsid w:val="009F4A55"/>
    <w:rsid w:val="009F76CB"/>
    <w:rsid w:val="00A006F9"/>
    <w:rsid w:val="00A017D6"/>
    <w:rsid w:val="00A0246C"/>
    <w:rsid w:val="00A026AE"/>
    <w:rsid w:val="00A06A2F"/>
    <w:rsid w:val="00A06EAF"/>
    <w:rsid w:val="00A0738B"/>
    <w:rsid w:val="00A112D7"/>
    <w:rsid w:val="00A11ED2"/>
    <w:rsid w:val="00A1354B"/>
    <w:rsid w:val="00A15287"/>
    <w:rsid w:val="00A17592"/>
    <w:rsid w:val="00A205F7"/>
    <w:rsid w:val="00A223C7"/>
    <w:rsid w:val="00A23563"/>
    <w:rsid w:val="00A238E3"/>
    <w:rsid w:val="00A26576"/>
    <w:rsid w:val="00A31920"/>
    <w:rsid w:val="00A3318D"/>
    <w:rsid w:val="00A34B78"/>
    <w:rsid w:val="00A362CF"/>
    <w:rsid w:val="00A373FD"/>
    <w:rsid w:val="00A37692"/>
    <w:rsid w:val="00A4027D"/>
    <w:rsid w:val="00A40581"/>
    <w:rsid w:val="00A4323F"/>
    <w:rsid w:val="00A442F3"/>
    <w:rsid w:val="00A47588"/>
    <w:rsid w:val="00A50392"/>
    <w:rsid w:val="00A52DAF"/>
    <w:rsid w:val="00A56BB5"/>
    <w:rsid w:val="00A608D6"/>
    <w:rsid w:val="00A64A66"/>
    <w:rsid w:val="00A65437"/>
    <w:rsid w:val="00A65A62"/>
    <w:rsid w:val="00A663CF"/>
    <w:rsid w:val="00A67E09"/>
    <w:rsid w:val="00A75615"/>
    <w:rsid w:val="00A77BDB"/>
    <w:rsid w:val="00A80D95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1885"/>
    <w:rsid w:val="00AA265D"/>
    <w:rsid w:val="00AA2F5C"/>
    <w:rsid w:val="00AA68D1"/>
    <w:rsid w:val="00AB0893"/>
    <w:rsid w:val="00AB09E1"/>
    <w:rsid w:val="00AB509E"/>
    <w:rsid w:val="00AB7E84"/>
    <w:rsid w:val="00AC7D1A"/>
    <w:rsid w:val="00AD300A"/>
    <w:rsid w:val="00AD3F83"/>
    <w:rsid w:val="00AD6137"/>
    <w:rsid w:val="00AD6FDC"/>
    <w:rsid w:val="00AD70CB"/>
    <w:rsid w:val="00AE7F40"/>
    <w:rsid w:val="00AF12BA"/>
    <w:rsid w:val="00AF20EA"/>
    <w:rsid w:val="00AF3106"/>
    <w:rsid w:val="00AF4CDC"/>
    <w:rsid w:val="00AF5ABB"/>
    <w:rsid w:val="00AF636C"/>
    <w:rsid w:val="00AF6E44"/>
    <w:rsid w:val="00AF6E69"/>
    <w:rsid w:val="00B03F3C"/>
    <w:rsid w:val="00B042CB"/>
    <w:rsid w:val="00B050D0"/>
    <w:rsid w:val="00B111F3"/>
    <w:rsid w:val="00B16BB6"/>
    <w:rsid w:val="00B22474"/>
    <w:rsid w:val="00B24BBB"/>
    <w:rsid w:val="00B261AB"/>
    <w:rsid w:val="00B27835"/>
    <w:rsid w:val="00B30D6B"/>
    <w:rsid w:val="00B32FB0"/>
    <w:rsid w:val="00B33D28"/>
    <w:rsid w:val="00B349C0"/>
    <w:rsid w:val="00B3570D"/>
    <w:rsid w:val="00B36148"/>
    <w:rsid w:val="00B40C0F"/>
    <w:rsid w:val="00B42198"/>
    <w:rsid w:val="00B43F34"/>
    <w:rsid w:val="00B448F9"/>
    <w:rsid w:val="00B45C9C"/>
    <w:rsid w:val="00B500C7"/>
    <w:rsid w:val="00B50831"/>
    <w:rsid w:val="00B50E93"/>
    <w:rsid w:val="00B519C3"/>
    <w:rsid w:val="00B52190"/>
    <w:rsid w:val="00B54C60"/>
    <w:rsid w:val="00B57536"/>
    <w:rsid w:val="00B631E4"/>
    <w:rsid w:val="00B6588E"/>
    <w:rsid w:val="00B669D6"/>
    <w:rsid w:val="00B67B04"/>
    <w:rsid w:val="00B7032F"/>
    <w:rsid w:val="00B722E2"/>
    <w:rsid w:val="00B7372E"/>
    <w:rsid w:val="00B745B7"/>
    <w:rsid w:val="00B81337"/>
    <w:rsid w:val="00B84CEA"/>
    <w:rsid w:val="00B8584D"/>
    <w:rsid w:val="00B922AC"/>
    <w:rsid w:val="00B9449D"/>
    <w:rsid w:val="00B95B8B"/>
    <w:rsid w:val="00BA059E"/>
    <w:rsid w:val="00BB25A5"/>
    <w:rsid w:val="00BB28A1"/>
    <w:rsid w:val="00BB52AC"/>
    <w:rsid w:val="00BC14CA"/>
    <w:rsid w:val="00BC1A60"/>
    <w:rsid w:val="00BC4352"/>
    <w:rsid w:val="00BC47DC"/>
    <w:rsid w:val="00BD2C9E"/>
    <w:rsid w:val="00BD3D29"/>
    <w:rsid w:val="00BD4E69"/>
    <w:rsid w:val="00BE1555"/>
    <w:rsid w:val="00BE3618"/>
    <w:rsid w:val="00BE70A6"/>
    <w:rsid w:val="00BE738F"/>
    <w:rsid w:val="00BF10B2"/>
    <w:rsid w:val="00BF2399"/>
    <w:rsid w:val="00BF462B"/>
    <w:rsid w:val="00BF73CA"/>
    <w:rsid w:val="00C00359"/>
    <w:rsid w:val="00C017E5"/>
    <w:rsid w:val="00C071EF"/>
    <w:rsid w:val="00C1053C"/>
    <w:rsid w:val="00C11046"/>
    <w:rsid w:val="00C11975"/>
    <w:rsid w:val="00C13CD8"/>
    <w:rsid w:val="00C14A0F"/>
    <w:rsid w:val="00C20FD6"/>
    <w:rsid w:val="00C210FA"/>
    <w:rsid w:val="00C2213F"/>
    <w:rsid w:val="00C228FB"/>
    <w:rsid w:val="00C24C1D"/>
    <w:rsid w:val="00C25007"/>
    <w:rsid w:val="00C25B09"/>
    <w:rsid w:val="00C274E5"/>
    <w:rsid w:val="00C31064"/>
    <w:rsid w:val="00C31EF2"/>
    <w:rsid w:val="00C36019"/>
    <w:rsid w:val="00C379A7"/>
    <w:rsid w:val="00C37EAC"/>
    <w:rsid w:val="00C43A00"/>
    <w:rsid w:val="00C44F02"/>
    <w:rsid w:val="00C45393"/>
    <w:rsid w:val="00C5301F"/>
    <w:rsid w:val="00C564F6"/>
    <w:rsid w:val="00C56CE1"/>
    <w:rsid w:val="00C63596"/>
    <w:rsid w:val="00C63966"/>
    <w:rsid w:val="00C649C5"/>
    <w:rsid w:val="00C679AA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7DCF"/>
    <w:rsid w:val="00C93231"/>
    <w:rsid w:val="00C97C12"/>
    <w:rsid w:val="00CA1405"/>
    <w:rsid w:val="00CA34D7"/>
    <w:rsid w:val="00CA4E22"/>
    <w:rsid w:val="00CB0A4E"/>
    <w:rsid w:val="00CB6AEA"/>
    <w:rsid w:val="00CB7459"/>
    <w:rsid w:val="00CC1700"/>
    <w:rsid w:val="00CC2767"/>
    <w:rsid w:val="00CC289F"/>
    <w:rsid w:val="00CC38D3"/>
    <w:rsid w:val="00CD0EB5"/>
    <w:rsid w:val="00CD200A"/>
    <w:rsid w:val="00CD7F2C"/>
    <w:rsid w:val="00CE4144"/>
    <w:rsid w:val="00CE5584"/>
    <w:rsid w:val="00CE6356"/>
    <w:rsid w:val="00CF32B3"/>
    <w:rsid w:val="00CF342F"/>
    <w:rsid w:val="00CF4142"/>
    <w:rsid w:val="00CF507E"/>
    <w:rsid w:val="00CF769C"/>
    <w:rsid w:val="00CF7C1B"/>
    <w:rsid w:val="00D01D84"/>
    <w:rsid w:val="00D02B82"/>
    <w:rsid w:val="00D0335D"/>
    <w:rsid w:val="00D048A7"/>
    <w:rsid w:val="00D079A1"/>
    <w:rsid w:val="00D07E34"/>
    <w:rsid w:val="00D12567"/>
    <w:rsid w:val="00D20353"/>
    <w:rsid w:val="00D20FC3"/>
    <w:rsid w:val="00D2742E"/>
    <w:rsid w:val="00D319B0"/>
    <w:rsid w:val="00D31BE5"/>
    <w:rsid w:val="00D34D08"/>
    <w:rsid w:val="00D34F6E"/>
    <w:rsid w:val="00D3584C"/>
    <w:rsid w:val="00D4046A"/>
    <w:rsid w:val="00D417EE"/>
    <w:rsid w:val="00D41DC6"/>
    <w:rsid w:val="00D46F46"/>
    <w:rsid w:val="00D475C7"/>
    <w:rsid w:val="00D52239"/>
    <w:rsid w:val="00D52FDA"/>
    <w:rsid w:val="00D533EE"/>
    <w:rsid w:val="00D543E9"/>
    <w:rsid w:val="00D54A9A"/>
    <w:rsid w:val="00D55202"/>
    <w:rsid w:val="00D61DCE"/>
    <w:rsid w:val="00D65F8A"/>
    <w:rsid w:val="00D6620E"/>
    <w:rsid w:val="00D7102E"/>
    <w:rsid w:val="00D74872"/>
    <w:rsid w:val="00D76E53"/>
    <w:rsid w:val="00D77D39"/>
    <w:rsid w:val="00D81D27"/>
    <w:rsid w:val="00D82EF8"/>
    <w:rsid w:val="00D85B6F"/>
    <w:rsid w:val="00D85CA0"/>
    <w:rsid w:val="00D876F9"/>
    <w:rsid w:val="00D90999"/>
    <w:rsid w:val="00D9197F"/>
    <w:rsid w:val="00D91B5D"/>
    <w:rsid w:val="00D92EC0"/>
    <w:rsid w:val="00D93D4B"/>
    <w:rsid w:val="00D94E53"/>
    <w:rsid w:val="00D958F6"/>
    <w:rsid w:val="00D96018"/>
    <w:rsid w:val="00D96767"/>
    <w:rsid w:val="00DA2531"/>
    <w:rsid w:val="00DA36D6"/>
    <w:rsid w:val="00DA38EF"/>
    <w:rsid w:val="00DA473B"/>
    <w:rsid w:val="00DA4C57"/>
    <w:rsid w:val="00DA622D"/>
    <w:rsid w:val="00DA7BA2"/>
    <w:rsid w:val="00DB0BFB"/>
    <w:rsid w:val="00DB43E0"/>
    <w:rsid w:val="00DB7D99"/>
    <w:rsid w:val="00DB7E81"/>
    <w:rsid w:val="00DC6431"/>
    <w:rsid w:val="00DC7272"/>
    <w:rsid w:val="00DD0009"/>
    <w:rsid w:val="00DD0EDC"/>
    <w:rsid w:val="00DD5FE8"/>
    <w:rsid w:val="00DD6005"/>
    <w:rsid w:val="00DD6504"/>
    <w:rsid w:val="00DD72D2"/>
    <w:rsid w:val="00DE5C5B"/>
    <w:rsid w:val="00DF206A"/>
    <w:rsid w:val="00DF321E"/>
    <w:rsid w:val="00DF7508"/>
    <w:rsid w:val="00E00947"/>
    <w:rsid w:val="00E00D19"/>
    <w:rsid w:val="00E01C90"/>
    <w:rsid w:val="00E01E9F"/>
    <w:rsid w:val="00E0473B"/>
    <w:rsid w:val="00E053C6"/>
    <w:rsid w:val="00E05757"/>
    <w:rsid w:val="00E05F43"/>
    <w:rsid w:val="00E12B61"/>
    <w:rsid w:val="00E12FF6"/>
    <w:rsid w:val="00E1312F"/>
    <w:rsid w:val="00E136CF"/>
    <w:rsid w:val="00E138B7"/>
    <w:rsid w:val="00E15BCF"/>
    <w:rsid w:val="00E15E4E"/>
    <w:rsid w:val="00E23210"/>
    <w:rsid w:val="00E24727"/>
    <w:rsid w:val="00E3499D"/>
    <w:rsid w:val="00E36FD0"/>
    <w:rsid w:val="00E37BE2"/>
    <w:rsid w:val="00E37E2C"/>
    <w:rsid w:val="00E439DE"/>
    <w:rsid w:val="00E441EB"/>
    <w:rsid w:val="00E50F5E"/>
    <w:rsid w:val="00E527CF"/>
    <w:rsid w:val="00E52D20"/>
    <w:rsid w:val="00E616F4"/>
    <w:rsid w:val="00E62261"/>
    <w:rsid w:val="00E6314B"/>
    <w:rsid w:val="00E64E6D"/>
    <w:rsid w:val="00E64EF2"/>
    <w:rsid w:val="00E8094E"/>
    <w:rsid w:val="00E84AE1"/>
    <w:rsid w:val="00E87F93"/>
    <w:rsid w:val="00E9135B"/>
    <w:rsid w:val="00E975B9"/>
    <w:rsid w:val="00E97614"/>
    <w:rsid w:val="00EA0304"/>
    <w:rsid w:val="00EA48C3"/>
    <w:rsid w:val="00EA6E5B"/>
    <w:rsid w:val="00EB1F5D"/>
    <w:rsid w:val="00EB76ED"/>
    <w:rsid w:val="00EC014E"/>
    <w:rsid w:val="00ED0DF3"/>
    <w:rsid w:val="00ED6544"/>
    <w:rsid w:val="00EE00EE"/>
    <w:rsid w:val="00EE1619"/>
    <w:rsid w:val="00EE426E"/>
    <w:rsid w:val="00EE42AC"/>
    <w:rsid w:val="00EE5117"/>
    <w:rsid w:val="00EE585D"/>
    <w:rsid w:val="00EE601E"/>
    <w:rsid w:val="00EE7C7A"/>
    <w:rsid w:val="00EF19B5"/>
    <w:rsid w:val="00EF5B84"/>
    <w:rsid w:val="00EF6CC5"/>
    <w:rsid w:val="00EF763D"/>
    <w:rsid w:val="00F016AE"/>
    <w:rsid w:val="00F01A03"/>
    <w:rsid w:val="00F06CFA"/>
    <w:rsid w:val="00F0702D"/>
    <w:rsid w:val="00F10D58"/>
    <w:rsid w:val="00F11E96"/>
    <w:rsid w:val="00F15A49"/>
    <w:rsid w:val="00F16AC6"/>
    <w:rsid w:val="00F228A5"/>
    <w:rsid w:val="00F228E2"/>
    <w:rsid w:val="00F22A1D"/>
    <w:rsid w:val="00F254FC"/>
    <w:rsid w:val="00F2671B"/>
    <w:rsid w:val="00F27DA4"/>
    <w:rsid w:val="00F31273"/>
    <w:rsid w:val="00F33ABF"/>
    <w:rsid w:val="00F340F2"/>
    <w:rsid w:val="00F37009"/>
    <w:rsid w:val="00F37A39"/>
    <w:rsid w:val="00F4051D"/>
    <w:rsid w:val="00F4475F"/>
    <w:rsid w:val="00F44F5E"/>
    <w:rsid w:val="00F47846"/>
    <w:rsid w:val="00F50C65"/>
    <w:rsid w:val="00F5670E"/>
    <w:rsid w:val="00F577BD"/>
    <w:rsid w:val="00F608B5"/>
    <w:rsid w:val="00F63858"/>
    <w:rsid w:val="00F64C66"/>
    <w:rsid w:val="00F652AD"/>
    <w:rsid w:val="00F67513"/>
    <w:rsid w:val="00F740B6"/>
    <w:rsid w:val="00F755BA"/>
    <w:rsid w:val="00F756C6"/>
    <w:rsid w:val="00F75B10"/>
    <w:rsid w:val="00F76B14"/>
    <w:rsid w:val="00F8198F"/>
    <w:rsid w:val="00F84AFE"/>
    <w:rsid w:val="00F85FDD"/>
    <w:rsid w:val="00F9214D"/>
    <w:rsid w:val="00F931FB"/>
    <w:rsid w:val="00F939A1"/>
    <w:rsid w:val="00F93E64"/>
    <w:rsid w:val="00F943E1"/>
    <w:rsid w:val="00F94A79"/>
    <w:rsid w:val="00FA5956"/>
    <w:rsid w:val="00FA5AF0"/>
    <w:rsid w:val="00FA5DFD"/>
    <w:rsid w:val="00FA6193"/>
    <w:rsid w:val="00FB0D7E"/>
    <w:rsid w:val="00FB2708"/>
    <w:rsid w:val="00FB4170"/>
    <w:rsid w:val="00FC03AF"/>
    <w:rsid w:val="00FC5B89"/>
    <w:rsid w:val="00FC71DF"/>
    <w:rsid w:val="00FD25FE"/>
    <w:rsid w:val="00FD295C"/>
    <w:rsid w:val="00FD7109"/>
    <w:rsid w:val="00FD7876"/>
    <w:rsid w:val="00FE0CFB"/>
    <w:rsid w:val="00FE187B"/>
    <w:rsid w:val="00FE1CBD"/>
    <w:rsid w:val="00FE2A0F"/>
    <w:rsid w:val="00FE34B4"/>
    <w:rsid w:val="00FE42A8"/>
    <w:rsid w:val="00FE59B6"/>
    <w:rsid w:val="00FF11A8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0E73-A9B7-4DFA-BA5F-08B16F1E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38867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Виктория Смаль</cp:lastModifiedBy>
  <cp:revision>2</cp:revision>
  <cp:lastPrinted>2019-11-14T01:17:00Z</cp:lastPrinted>
  <dcterms:created xsi:type="dcterms:W3CDTF">2023-07-26T03:27:00Z</dcterms:created>
  <dcterms:modified xsi:type="dcterms:W3CDTF">2023-07-26T03:27:00Z</dcterms:modified>
</cp:coreProperties>
</file>