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4F9" w:rsidRPr="00D76AE9" w:rsidRDefault="00BE54F9" w:rsidP="00BE54F9">
      <w:pPr>
        <w:rPr>
          <w:sz w:val="16"/>
          <w:szCs w:val="16"/>
        </w:rPr>
      </w:pPr>
    </w:p>
    <w:p w:rsidR="00BE54F9" w:rsidRPr="00FF2A16" w:rsidRDefault="00BE54F9" w:rsidP="00BE54F9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BE54F9" w:rsidRPr="00FF2A16" w:rsidRDefault="00BE54F9" w:rsidP="00BE54F9">
      <w:pPr>
        <w:jc w:val="center"/>
        <w:rPr>
          <w:caps/>
          <w:sz w:val="16"/>
          <w:szCs w:val="16"/>
        </w:rPr>
      </w:pPr>
    </w:p>
    <w:p w:rsidR="00BE54F9" w:rsidRPr="00FF2A16" w:rsidRDefault="00BE54F9" w:rsidP="00BE54F9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BE54F9" w:rsidRPr="00FF2A16" w:rsidRDefault="00BE54F9" w:rsidP="00BE54F9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BE54F9" w:rsidRPr="00FF2A16" w:rsidRDefault="00BE54F9" w:rsidP="00BE54F9">
      <w:pPr>
        <w:jc w:val="center"/>
        <w:rPr>
          <w:b/>
          <w:bCs/>
          <w:sz w:val="14"/>
          <w:szCs w:val="14"/>
        </w:rPr>
      </w:pPr>
    </w:p>
    <w:p w:rsidR="00BE54F9" w:rsidRPr="00FF2A16" w:rsidRDefault="00BE54F9" w:rsidP="00BE54F9">
      <w:pPr>
        <w:jc w:val="center"/>
        <w:rPr>
          <w:sz w:val="16"/>
          <w:szCs w:val="16"/>
        </w:rPr>
      </w:pPr>
    </w:p>
    <w:p w:rsidR="00BE54F9" w:rsidRPr="00FF2A16" w:rsidRDefault="00BE54F9" w:rsidP="00BE54F9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BE54F9" w:rsidRPr="00FF2A16" w:rsidRDefault="00BE54F9" w:rsidP="00BE54F9">
      <w:pPr>
        <w:jc w:val="center"/>
        <w:rPr>
          <w:sz w:val="28"/>
          <w:szCs w:val="28"/>
        </w:rPr>
      </w:pPr>
    </w:p>
    <w:p w:rsidR="00BE54F9" w:rsidRPr="00FF2A16" w:rsidRDefault="00BE54F9" w:rsidP="00BE54F9">
      <w:pPr>
        <w:rPr>
          <w:sz w:val="16"/>
          <w:szCs w:val="16"/>
        </w:rPr>
      </w:pPr>
      <w:r w:rsidRPr="00FF2A16">
        <w:t xml:space="preserve">  </w:t>
      </w:r>
    </w:p>
    <w:p w:rsidR="00BE54F9" w:rsidRPr="00FF2A16" w:rsidRDefault="002D5CFF" w:rsidP="00BE54F9">
      <w:r>
        <w:rPr>
          <w:noProof/>
        </w:rPr>
        <w:pict>
          <v:line id="_x0000_s1027" style="position:absolute;z-index:251661312" from="138pt,17pt" to="180pt,17pt"/>
        </w:pict>
      </w:r>
      <w:r>
        <w:rPr>
          <w:noProof/>
        </w:rPr>
        <w:pict>
          <v:line id="_x0000_s1026" style="position:absolute;z-index:251660288" from="17.85pt,17pt" to="113.85pt,17pt"/>
        </w:pict>
      </w:r>
      <w:r w:rsidR="00BE54F9" w:rsidRPr="00FF2A16">
        <w:t xml:space="preserve">От </w:t>
      </w:r>
      <w:r w:rsidR="00BE54F9" w:rsidRPr="00FF2A16">
        <w:rPr>
          <w:sz w:val="28"/>
          <w:szCs w:val="28"/>
        </w:rPr>
        <w:t xml:space="preserve">   </w:t>
      </w:r>
      <w:r w:rsidR="00BE54F9">
        <w:rPr>
          <w:sz w:val="28"/>
          <w:szCs w:val="28"/>
        </w:rPr>
        <w:t>05</w:t>
      </w:r>
      <w:r w:rsidR="00BE54F9" w:rsidRPr="00FF2A16">
        <w:rPr>
          <w:sz w:val="28"/>
          <w:szCs w:val="28"/>
        </w:rPr>
        <w:t>.0</w:t>
      </w:r>
      <w:r w:rsidR="00BE54F9">
        <w:rPr>
          <w:sz w:val="28"/>
          <w:szCs w:val="28"/>
        </w:rPr>
        <w:t>6</w:t>
      </w:r>
      <w:r w:rsidR="00BE54F9" w:rsidRPr="00FF2A16">
        <w:rPr>
          <w:sz w:val="28"/>
          <w:szCs w:val="28"/>
        </w:rPr>
        <w:t>.2015 г.</w:t>
      </w:r>
      <w:r w:rsidR="00BE54F9">
        <w:t xml:space="preserve">      </w:t>
      </w:r>
      <w:r w:rsidR="00BE54F9" w:rsidRPr="00FF2A16">
        <w:t>№</w:t>
      </w:r>
      <w:r w:rsidR="00BE54F9">
        <w:rPr>
          <w:sz w:val="28"/>
          <w:szCs w:val="28"/>
        </w:rPr>
        <w:t xml:space="preserve">    415</w:t>
      </w:r>
    </w:p>
    <w:p w:rsidR="00BE54F9" w:rsidRPr="00FF2A16" w:rsidRDefault="00BE54F9" w:rsidP="00BE54F9">
      <w:pPr>
        <w:rPr>
          <w:sz w:val="6"/>
          <w:szCs w:val="6"/>
        </w:rPr>
      </w:pPr>
    </w:p>
    <w:p w:rsidR="00BE54F9" w:rsidRPr="00FF2A16" w:rsidRDefault="00BE54F9" w:rsidP="00BE54F9">
      <w:pPr>
        <w:rPr>
          <w:sz w:val="6"/>
          <w:szCs w:val="6"/>
        </w:rPr>
      </w:pPr>
      <w:r w:rsidRPr="00FF2A16">
        <w:t xml:space="preserve">пос. Омсукчан </w:t>
      </w:r>
    </w:p>
    <w:p w:rsidR="000301BF" w:rsidRDefault="000301BF" w:rsidP="000301BF">
      <w:pPr>
        <w:rPr>
          <w:sz w:val="28"/>
          <w:szCs w:val="28"/>
        </w:rPr>
      </w:pPr>
    </w:p>
    <w:p w:rsidR="00BE54F9" w:rsidRDefault="00BE54F9" w:rsidP="000301BF">
      <w:pPr>
        <w:rPr>
          <w:sz w:val="28"/>
          <w:szCs w:val="28"/>
        </w:rPr>
      </w:pPr>
    </w:p>
    <w:p w:rsidR="00E77FE8" w:rsidRDefault="00E77FE8" w:rsidP="000301BF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E77FE8" w:rsidTr="00E77FE8">
        <w:tc>
          <w:tcPr>
            <w:tcW w:w="5637" w:type="dxa"/>
          </w:tcPr>
          <w:p w:rsidR="00E77FE8" w:rsidRDefault="00E77FE8" w:rsidP="00E77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Омсукчанского городского округа от 12.01.2015г. № 7 «Об утверждении муниципальной программы «Развитие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культуры и спорта в Омсукчанском  городском округе  на 2015-2020 годы»</w:t>
            </w:r>
          </w:p>
        </w:tc>
      </w:tr>
    </w:tbl>
    <w:p w:rsidR="00BE54F9" w:rsidRDefault="00BE54F9" w:rsidP="000301BF">
      <w:pPr>
        <w:rPr>
          <w:sz w:val="28"/>
          <w:szCs w:val="28"/>
        </w:rPr>
      </w:pPr>
    </w:p>
    <w:p w:rsidR="00577189" w:rsidRDefault="00577189" w:rsidP="00577189">
      <w:pPr>
        <w:rPr>
          <w:sz w:val="28"/>
          <w:szCs w:val="28"/>
        </w:rPr>
      </w:pPr>
    </w:p>
    <w:p w:rsidR="00577189" w:rsidRPr="00005B23" w:rsidRDefault="00577189" w:rsidP="00024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</w:t>
      </w:r>
      <w:r w:rsidR="00FB12EB">
        <w:rPr>
          <w:sz w:val="28"/>
          <w:szCs w:val="28"/>
        </w:rPr>
        <w:t>лями и задачами муниципальной программы</w:t>
      </w:r>
      <w:r w:rsidR="00024F79">
        <w:rPr>
          <w:sz w:val="28"/>
          <w:szCs w:val="28"/>
        </w:rPr>
        <w:t xml:space="preserve"> «Ра</w:t>
      </w:r>
      <w:r w:rsidR="00024F79">
        <w:rPr>
          <w:sz w:val="28"/>
          <w:szCs w:val="28"/>
        </w:rPr>
        <w:t>з</w:t>
      </w:r>
      <w:r w:rsidR="00024F79">
        <w:rPr>
          <w:sz w:val="28"/>
          <w:szCs w:val="28"/>
        </w:rPr>
        <w:t>витие физической культуры и</w:t>
      </w:r>
      <w:r>
        <w:rPr>
          <w:sz w:val="28"/>
          <w:szCs w:val="28"/>
        </w:rPr>
        <w:t xml:space="preserve"> спорта в Омсукчанском </w:t>
      </w:r>
      <w:r w:rsidR="00024F79">
        <w:rPr>
          <w:sz w:val="28"/>
          <w:szCs w:val="28"/>
        </w:rPr>
        <w:t>городском округе на 2015-2020</w:t>
      </w:r>
      <w:r>
        <w:rPr>
          <w:sz w:val="28"/>
          <w:szCs w:val="28"/>
        </w:rPr>
        <w:t xml:space="preserve"> годы», утвержденной постановлением администрации 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</w:t>
      </w:r>
      <w:r w:rsidR="00E77FE8">
        <w:rPr>
          <w:sz w:val="28"/>
          <w:szCs w:val="28"/>
        </w:rPr>
        <w:t>городского округа от 12.01.2015</w:t>
      </w:r>
      <w:r w:rsidR="00024F79">
        <w:rPr>
          <w:sz w:val="28"/>
          <w:szCs w:val="28"/>
        </w:rPr>
        <w:t>г. № 7</w:t>
      </w:r>
      <w:r>
        <w:rPr>
          <w:sz w:val="28"/>
          <w:szCs w:val="28"/>
        </w:rPr>
        <w:t>, в соответствии с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администрации </w:t>
      </w:r>
      <w:r w:rsidR="00CB51BE">
        <w:rPr>
          <w:sz w:val="28"/>
          <w:szCs w:val="28"/>
        </w:rPr>
        <w:t xml:space="preserve">Омсукчанского городского округа </w:t>
      </w:r>
      <w:r>
        <w:rPr>
          <w:sz w:val="28"/>
          <w:szCs w:val="28"/>
        </w:rPr>
        <w:t xml:space="preserve">от </w:t>
      </w:r>
      <w:r w:rsidR="00E77FE8">
        <w:rPr>
          <w:sz w:val="28"/>
          <w:szCs w:val="28"/>
        </w:rPr>
        <w:t>17.02.2015</w:t>
      </w:r>
      <w:r w:rsidR="00CB51BE">
        <w:rPr>
          <w:sz w:val="28"/>
          <w:szCs w:val="28"/>
        </w:rPr>
        <w:t>г. № 99</w:t>
      </w:r>
      <w:r>
        <w:rPr>
          <w:sz w:val="28"/>
          <w:szCs w:val="28"/>
        </w:rPr>
        <w:t xml:space="preserve"> «О</w:t>
      </w:r>
      <w:r w:rsidR="00CB51BE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CB51BE">
        <w:rPr>
          <w:sz w:val="28"/>
          <w:szCs w:val="28"/>
        </w:rPr>
        <w:t>П</w:t>
      </w:r>
      <w:r>
        <w:rPr>
          <w:sz w:val="28"/>
          <w:szCs w:val="28"/>
        </w:rPr>
        <w:t>оряд</w:t>
      </w:r>
      <w:r w:rsidR="00CB51BE">
        <w:rPr>
          <w:sz w:val="28"/>
          <w:szCs w:val="28"/>
        </w:rPr>
        <w:t>ка разработки, реализации и оценки эффективности муниципальных программ Омсукчанского городского округа»</w:t>
      </w:r>
      <w:r w:rsidR="000D6E38">
        <w:rPr>
          <w:sz w:val="28"/>
          <w:szCs w:val="28"/>
        </w:rPr>
        <w:t>, в соответс</w:t>
      </w:r>
      <w:r w:rsidR="000D6E38">
        <w:rPr>
          <w:sz w:val="28"/>
          <w:szCs w:val="28"/>
        </w:rPr>
        <w:t>т</w:t>
      </w:r>
      <w:r w:rsidR="000D6E38">
        <w:rPr>
          <w:sz w:val="28"/>
          <w:szCs w:val="28"/>
        </w:rPr>
        <w:t>вии с решением  СПОГО от 12.02.2015г</w:t>
      </w:r>
      <w:r w:rsidR="00E77FE8">
        <w:rPr>
          <w:sz w:val="28"/>
          <w:szCs w:val="28"/>
        </w:rPr>
        <w:t>.</w:t>
      </w:r>
      <w:r w:rsidR="000D6E38">
        <w:rPr>
          <w:sz w:val="28"/>
          <w:szCs w:val="28"/>
        </w:rPr>
        <w:t xml:space="preserve"> №</w:t>
      </w:r>
      <w:r w:rsidR="00E77FE8">
        <w:rPr>
          <w:sz w:val="28"/>
          <w:szCs w:val="28"/>
        </w:rPr>
        <w:t xml:space="preserve"> </w:t>
      </w:r>
      <w:r w:rsidR="000D6E38">
        <w:rPr>
          <w:sz w:val="28"/>
          <w:szCs w:val="28"/>
        </w:rPr>
        <w:t>15 «О внесении изменений в решение СПОГО от 12.01.2015</w:t>
      </w:r>
      <w:r w:rsidR="00E77FE8">
        <w:rPr>
          <w:sz w:val="28"/>
          <w:szCs w:val="28"/>
        </w:rPr>
        <w:t>г.</w:t>
      </w:r>
      <w:r w:rsidR="000D6E38">
        <w:rPr>
          <w:sz w:val="28"/>
          <w:szCs w:val="28"/>
        </w:rPr>
        <w:t xml:space="preserve"> №</w:t>
      </w:r>
      <w:r w:rsidR="00E77FE8">
        <w:rPr>
          <w:sz w:val="28"/>
          <w:szCs w:val="28"/>
        </w:rPr>
        <w:t xml:space="preserve"> 3 «</w:t>
      </w:r>
      <w:r w:rsidR="000D6E38">
        <w:rPr>
          <w:sz w:val="28"/>
          <w:szCs w:val="28"/>
        </w:rPr>
        <w:t xml:space="preserve">О бюджете </w:t>
      </w:r>
      <w:r w:rsidR="001C3160">
        <w:rPr>
          <w:sz w:val="28"/>
          <w:szCs w:val="28"/>
        </w:rPr>
        <w:t xml:space="preserve">Омсукчанского городского округа </w:t>
      </w:r>
      <w:r w:rsidR="000D6E38">
        <w:rPr>
          <w:sz w:val="28"/>
          <w:szCs w:val="28"/>
        </w:rPr>
        <w:t xml:space="preserve"> на 201</w:t>
      </w:r>
      <w:r w:rsidR="00E77FE8">
        <w:rPr>
          <w:sz w:val="28"/>
          <w:szCs w:val="28"/>
        </w:rPr>
        <w:t>5 год»,</w:t>
      </w:r>
      <w:r w:rsidR="00CB51BE">
        <w:rPr>
          <w:sz w:val="28"/>
          <w:szCs w:val="28"/>
        </w:rPr>
        <w:t xml:space="preserve"> администрация Омсукчанского городского округа </w:t>
      </w:r>
    </w:p>
    <w:p w:rsidR="00577189" w:rsidRDefault="00577189" w:rsidP="0057718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577189" w:rsidRDefault="00577189" w:rsidP="00577189">
      <w:pPr>
        <w:rPr>
          <w:caps/>
          <w:sz w:val="28"/>
          <w:szCs w:val="28"/>
        </w:rPr>
      </w:pPr>
    </w:p>
    <w:p w:rsidR="00E77FE8" w:rsidRDefault="00FA6BD3" w:rsidP="00E77FE8">
      <w:pPr>
        <w:jc w:val="both"/>
        <w:rPr>
          <w:sz w:val="28"/>
          <w:szCs w:val="28"/>
        </w:rPr>
      </w:pPr>
      <w:r w:rsidRPr="00FA6BD3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577189" w:rsidRPr="00FA6BD3">
        <w:rPr>
          <w:sz w:val="28"/>
          <w:szCs w:val="28"/>
        </w:rPr>
        <w:t xml:space="preserve">Внести в постановление администрации </w:t>
      </w:r>
      <w:r w:rsidR="000D6E38" w:rsidRPr="00FA6BD3">
        <w:rPr>
          <w:sz w:val="28"/>
          <w:szCs w:val="28"/>
        </w:rPr>
        <w:t xml:space="preserve">Омсукчанского городского округа </w:t>
      </w:r>
      <w:r w:rsidR="00577189" w:rsidRPr="00FA6BD3">
        <w:rPr>
          <w:sz w:val="28"/>
          <w:szCs w:val="28"/>
        </w:rPr>
        <w:t xml:space="preserve">от </w:t>
      </w:r>
      <w:r w:rsidR="000D6E38" w:rsidRPr="00FA6BD3">
        <w:rPr>
          <w:sz w:val="28"/>
          <w:szCs w:val="28"/>
        </w:rPr>
        <w:t>12.01.2015</w:t>
      </w:r>
      <w:r w:rsidR="00E77FE8">
        <w:rPr>
          <w:sz w:val="28"/>
          <w:szCs w:val="28"/>
        </w:rPr>
        <w:t xml:space="preserve">г. </w:t>
      </w:r>
      <w:r w:rsidR="000D6E38" w:rsidRPr="00FA6BD3">
        <w:rPr>
          <w:sz w:val="28"/>
          <w:szCs w:val="28"/>
        </w:rPr>
        <w:t>№ 7</w:t>
      </w:r>
      <w:r w:rsidR="00983531" w:rsidRPr="00FA6BD3">
        <w:rPr>
          <w:sz w:val="28"/>
          <w:szCs w:val="28"/>
        </w:rPr>
        <w:t xml:space="preserve"> «Об утверждении муниципальной </w:t>
      </w:r>
      <w:r w:rsidR="00577189" w:rsidRPr="00FA6BD3">
        <w:rPr>
          <w:sz w:val="28"/>
          <w:szCs w:val="28"/>
        </w:rPr>
        <w:t xml:space="preserve">программы </w:t>
      </w:r>
      <w:r w:rsidR="000D6E38" w:rsidRPr="00FA6BD3">
        <w:rPr>
          <w:sz w:val="28"/>
          <w:szCs w:val="28"/>
        </w:rPr>
        <w:t xml:space="preserve">«Развитие физической культуры и </w:t>
      </w:r>
      <w:r w:rsidR="00577189" w:rsidRPr="00FA6BD3">
        <w:rPr>
          <w:sz w:val="28"/>
          <w:szCs w:val="28"/>
        </w:rPr>
        <w:t xml:space="preserve">спорта в Омсукчанском </w:t>
      </w:r>
      <w:r w:rsidR="000D6E38" w:rsidRPr="00FA6BD3">
        <w:rPr>
          <w:sz w:val="28"/>
          <w:szCs w:val="28"/>
        </w:rPr>
        <w:t>городском округе на 2015-2020</w:t>
      </w:r>
      <w:r w:rsidR="00577189" w:rsidRPr="00FA6BD3">
        <w:rPr>
          <w:sz w:val="28"/>
          <w:szCs w:val="28"/>
        </w:rPr>
        <w:t xml:space="preserve"> годы» следующие изменения:</w:t>
      </w:r>
    </w:p>
    <w:p w:rsidR="00577189" w:rsidRPr="005A77D2" w:rsidRDefault="00FA6BD3" w:rsidP="00E77FE8">
      <w:pPr>
        <w:ind w:firstLine="708"/>
        <w:jc w:val="both"/>
        <w:rPr>
          <w:sz w:val="28"/>
          <w:szCs w:val="28"/>
        </w:rPr>
      </w:pPr>
      <w:r w:rsidRPr="00FA6BD3">
        <w:rPr>
          <w:sz w:val="28"/>
          <w:szCs w:val="28"/>
        </w:rPr>
        <w:t xml:space="preserve">1.1. </w:t>
      </w:r>
      <w:r w:rsidR="00DA15A8">
        <w:rPr>
          <w:sz w:val="28"/>
          <w:szCs w:val="28"/>
        </w:rPr>
        <w:t xml:space="preserve">Пункт первый и второй </w:t>
      </w:r>
      <w:r w:rsidR="00E758EF">
        <w:rPr>
          <w:sz w:val="28"/>
          <w:szCs w:val="28"/>
        </w:rPr>
        <w:t>раздел</w:t>
      </w:r>
      <w:r w:rsidR="00DA15A8">
        <w:rPr>
          <w:sz w:val="28"/>
          <w:szCs w:val="28"/>
        </w:rPr>
        <w:t>а</w:t>
      </w:r>
      <w:r w:rsidR="00E758EF">
        <w:rPr>
          <w:sz w:val="28"/>
          <w:szCs w:val="28"/>
        </w:rPr>
        <w:t xml:space="preserve"> 4 «Объем финансирования мун</w:t>
      </w:r>
      <w:r w:rsidR="00E758EF">
        <w:rPr>
          <w:sz w:val="28"/>
          <w:szCs w:val="28"/>
        </w:rPr>
        <w:t>и</w:t>
      </w:r>
      <w:r w:rsidR="00E758EF">
        <w:rPr>
          <w:sz w:val="28"/>
          <w:szCs w:val="28"/>
        </w:rPr>
        <w:t xml:space="preserve">ципальной программы» муниципальной программы </w:t>
      </w:r>
      <w:r w:rsidR="00E758EF" w:rsidRPr="00FA6BD3">
        <w:rPr>
          <w:sz w:val="28"/>
          <w:szCs w:val="28"/>
        </w:rPr>
        <w:t xml:space="preserve">«Развитие физической </w:t>
      </w:r>
      <w:r w:rsidR="00E758EF">
        <w:rPr>
          <w:sz w:val="28"/>
          <w:szCs w:val="28"/>
        </w:rPr>
        <w:t xml:space="preserve"> </w:t>
      </w:r>
      <w:r w:rsidR="00E758EF" w:rsidRPr="00FA6BD3">
        <w:rPr>
          <w:sz w:val="28"/>
          <w:szCs w:val="28"/>
        </w:rPr>
        <w:t>к</w:t>
      </w:r>
      <w:r w:rsidR="00E77FE8">
        <w:rPr>
          <w:sz w:val="28"/>
          <w:szCs w:val="28"/>
        </w:rPr>
        <w:t>ультуры и спорта в Омсукчанском</w:t>
      </w:r>
      <w:r w:rsidR="00E758EF" w:rsidRPr="00FA6BD3">
        <w:rPr>
          <w:sz w:val="28"/>
          <w:szCs w:val="28"/>
        </w:rPr>
        <w:t xml:space="preserve"> городском</w:t>
      </w:r>
      <w:r w:rsidR="00E77FE8">
        <w:rPr>
          <w:sz w:val="28"/>
          <w:szCs w:val="28"/>
        </w:rPr>
        <w:t xml:space="preserve"> округе </w:t>
      </w:r>
      <w:r w:rsidR="00E758EF" w:rsidRPr="00FA6BD3">
        <w:rPr>
          <w:sz w:val="28"/>
          <w:szCs w:val="28"/>
        </w:rPr>
        <w:t>на 2015-2020 годы»</w:t>
      </w:r>
      <w:r w:rsidR="00DA15A8">
        <w:rPr>
          <w:sz w:val="28"/>
          <w:szCs w:val="28"/>
        </w:rPr>
        <w:t>,</w:t>
      </w:r>
      <w:r w:rsidR="00E758EF">
        <w:rPr>
          <w:sz w:val="28"/>
          <w:szCs w:val="28"/>
        </w:rPr>
        <w:t xml:space="preserve"> </w:t>
      </w:r>
      <w:r w:rsidR="00577189">
        <w:rPr>
          <w:sz w:val="28"/>
          <w:szCs w:val="28"/>
        </w:rPr>
        <w:t>изложить в новой редакции:</w:t>
      </w:r>
    </w:p>
    <w:p w:rsidR="007924E8" w:rsidRPr="007924E8" w:rsidRDefault="00577189" w:rsidP="00A402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4E8" w:rsidRPr="007924E8" w:rsidRDefault="00DA15A8" w:rsidP="007924E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E3309F">
        <w:rPr>
          <w:sz w:val="28"/>
          <w:szCs w:val="28"/>
        </w:rPr>
        <w:t>1) «</w:t>
      </w:r>
      <w:r w:rsidR="007924E8" w:rsidRPr="007924E8">
        <w:rPr>
          <w:sz w:val="28"/>
          <w:szCs w:val="28"/>
        </w:rPr>
        <w:t>Развитие массовой</w:t>
      </w:r>
      <w:r w:rsidR="00F17ECB">
        <w:rPr>
          <w:sz w:val="28"/>
          <w:szCs w:val="28"/>
        </w:rPr>
        <w:t xml:space="preserve"> физической культуры и спорта в</w:t>
      </w:r>
      <w:r w:rsidR="007924E8" w:rsidRPr="007924E8">
        <w:rPr>
          <w:sz w:val="28"/>
          <w:szCs w:val="28"/>
        </w:rPr>
        <w:t xml:space="preserve"> Омсукча</w:t>
      </w:r>
      <w:r w:rsidR="007924E8" w:rsidRPr="007924E8">
        <w:rPr>
          <w:sz w:val="28"/>
          <w:szCs w:val="28"/>
        </w:rPr>
        <w:t>н</w:t>
      </w:r>
      <w:r w:rsidR="007924E8" w:rsidRPr="007924E8">
        <w:rPr>
          <w:sz w:val="28"/>
          <w:szCs w:val="28"/>
        </w:rPr>
        <w:t>ском городском округе на 2015-2020 годы</w:t>
      </w:r>
      <w:r w:rsidR="00E77FE8">
        <w:rPr>
          <w:sz w:val="28"/>
          <w:szCs w:val="28"/>
        </w:rPr>
        <w:t>»</w:t>
      </w:r>
      <w:r w:rsidR="007924E8" w:rsidRPr="007924E8">
        <w:rPr>
          <w:sz w:val="28"/>
          <w:szCs w:val="28"/>
        </w:rPr>
        <w:t xml:space="preserve"> - общий объем финансирования подпрограммы за счет средс</w:t>
      </w:r>
      <w:r w:rsidR="00F17ECB">
        <w:rPr>
          <w:sz w:val="28"/>
          <w:szCs w:val="28"/>
        </w:rPr>
        <w:t xml:space="preserve">тв местного бюджета составляет </w:t>
      </w:r>
      <w:r w:rsidR="003638A5">
        <w:rPr>
          <w:sz w:val="28"/>
          <w:szCs w:val="28"/>
        </w:rPr>
        <w:t>127</w:t>
      </w:r>
      <w:r w:rsidR="0089567F">
        <w:rPr>
          <w:sz w:val="28"/>
          <w:szCs w:val="28"/>
        </w:rPr>
        <w:t>416,89</w:t>
      </w:r>
      <w:r w:rsidR="007924E8" w:rsidRPr="007924E8">
        <w:rPr>
          <w:sz w:val="28"/>
          <w:szCs w:val="28"/>
        </w:rPr>
        <w:t xml:space="preserve"> тыс. рублей, в том числе по годам реализации: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2015 год –</w:t>
      </w:r>
      <w:r w:rsidR="00E77FE8">
        <w:rPr>
          <w:sz w:val="28"/>
          <w:szCs w:val="28"/>
        </w:rPr>
        <w:t xml:space="preserve"> </w:t>
      </w:r>
      <w:r w:rsidR="0089567F">
        <w:rPr>
          <w:sz w:val="28"/>
          <w:szCs w:val="28"/>
        </w:rPr>
        <w:t>12536,69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lastRenderedPageBreak/>
        <w:t>2016 год –</w:t>
      </w:r>
      <w:r w:rsidR="00E77FE8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31974,7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2017 год –</w:t>
      </w:r>
      <w:r w:rsidR="00E77FE8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19376,5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2018 год –</w:t>
      </w:r>
      <w:r w:rsidR="00E77FE8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20675 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2019 год –</w:t>
      </w:r>
      <w:r w:rsidR="00E77FE8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21133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2020 год –</w:t>
      </w:r>
      <w:r w:rsidR="00E77FE8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21721 тыс. рублей;</w:t>
      </w:r>
    </w:p>
    <w:p w:rsidR="00F17ECB" w:rsidRDefault="00F17ECB" w:rsidP="007924E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924E8" w:rsidRPr="007924E8" w:rsidRDefault="007924E8" w:rsidP="007924E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2) «Развитие дополнительного образования детей в област</w:t>
      </w:r>
      <w:r w:rsidR="00F17ECB">
        <w:rPr>
          <w:sz w:val="28"/>
          <w:szCs w:val="28"/>
        </w:rPr>
        <w:t xml:space="preserve">и физической культуры и спорта </w:t>
      </w:r>
      <w:r w:rsidRPr="007924E8">
        <w:rPr>
          <w:sz w:val="28"/>
          <w:szCs w:val="28"/>
        </w:rPr>
        <w:t>в Омсукчанском городском округе на 2015-2020 годы</w:t>
      </w:r>
      <w:r w:rsidR="00F17ECB">
        <w:rPr>
          <w:sz w:val="28"/>
          <w:szCs w:val="28"/>
        </w:rPr>
        <w:t xml:space="preserve">» - общий объем финансирования </w:t>
      </w:r>
      <w:r w:rsidRPr="007924E8">
        <w:rPr>
          <w:sz w:val="28"/>
          <w:szCs w:val="28"/>
        </w:rPr>
        <w:t>подпрограммы за счет средств местного бю</w:t>
      </w:r>
      <w:r w:rsidRPr="007924E8">
        <w:rPr>
          <w:sz w:val="28"/>
          <w:szCs w:val="28"/>
        </w:rPr>
        <w:t>д</w:t>
      </w:r>
      <w:r w:rsidR="00F17ECB">
        <w:rPr>
          <w:sz w:val="28"/>
          <w:szCs w:val="28"/>
        </w:rPr>
        <w:t xml:space="preserve">жета составляет </w:t>
      </w:r>
      <w:r w:rsidR="00B45041">
        <w:rPr>
          <w:sz w:val="28"/>
          <w:szCs w:val="28"/>
        </w:rPr>
        <w:t>120</w:t>
      </w:r>
      <w:r w:rsidR="00DE0924">
        <w:rPr>
          <w:sz w:val="28"/>
          <w:szCs w:val="28"/>
        </w:rPr>
        <w:t>197,92</w:t>
      </w:r>
      <w:r w:rsidRPr="007924E8">
        <w:rPr>
          <w:sz w:val="28"/>
          <w:szCs w:val="28"/>
        </w:rPr>
        <w:t xml:space="preserve"> тыс. рублей, в том числе по годам реализ</w:t>
      </w:r>
      <w:r w:rsidRPr="007924E8">
        <w:rPr>
          <w:sz w:val="28"/>
          <w:szCs w:val="28"/>
        </w:rPr>
        <w:t>а</w:t>
      </w:r>
      <w:r w:rsidRPr="007924E8">
        <w:rPr>
          <w:sz w:val="28"/>
          <w:szCs w:val="28"/>
        </w:rPr>
        <w:t>ции: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2015 год –</w:t>
      </w:r>
      <w:r w:rsidR="00E77FE8">
        <w:rPr>
          <w:sz w:val="28"/>
          <w:szCs w:val="28"/>
        </w:rPr>
        <w:t xml:space="preserve"> </w:t>
      </w:r>
      <w:r w:rsidR="00DE0924">
        <w:rPr>
          <w:sz w:val="28"/>
          <w:szCs w:val="28"/>
        </w:rPr>
        <w:t>14963,72</w:t>
      </w:r>
      <w:r w:rsidRPr="007924E8">
        <w:rPr>
          <w:sz w:val="28"/>
          <w:szCs w:val="28"/>
        </w:rPr>
        <w:t xml:space="preserve">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2016 год –</w:t>
      </w:r>
      <w:r w:rsidR="00E77FE8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22185,23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2017 год –</w:t>
      </w:r>
      <w:r w:rsidR="00E77FE8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19411,51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2018 год –</w:t>
      </w:r>
      <w:r w:rsidR="00E77FE8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20347,26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2019 год –</w:t>
      </w:r>
      <w:r w:rsidR="00E77FE8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21197,64 тыс. рублей;</w:t>
      </w:r>
    </w:p>
    <w:p w:rsidR="007924E8" w:rsidRPr="007924E8" w:rsidRDefault="007924E8" w:rsidP="007924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924E8">
        <w:rPr>
          <w:sz w:val="28"/>
          <w:szCs w:val="28"/>
        </w:rPr>
        <w:t>2020 год –</w:t>
      </w:r>
      <w:r w:rsidR="00E77FE8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22092,56 тыс. рублей;</w:t>
      </w:r>
      <w:r w:rsidR="00E3309F">
        <w:rPr>
          <w:sz w:val="28"/>
          <w:szCs w:val="28"/>
        </w:rPr>
        <w:t>»</w:t>
      </w:r>
    </w:p>
    <w:p w:rsidR="001D0669" w:rsidRPr="007924E8" w:rsidRDefault="001D0669" w:rsidP="00E77F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278BC" w:rsidRDefault="00E758EF" w:rsidP="00E77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309F">
        <w:rPr>
          <w:sz w:val="28"/>
          <w:szCs w:val="28"/>
        </w:rPr>
        <w:t>2</w:t>
      </w:r>
      <w:r w:rsidR="001E3999">
        <w:rPr>
          <w:sz w:val="28"/>
          <w:szCs w:val="28"/>
        </w:rPr>
        <w:t>.</w:t>
      </w:r>
      <w:r w:rsidR="003278BC">
        <w:rPr>
          <w:sz w:val="28"/>
          <w:szCs w:val="28"/>
        </w:rPr>
        <w:t xml:space="preserve"> </w:t>
      </w:r>
      <w:r w:rsidR="0049444D">
        <w:rPr>
          <w:sz w:val="28"/>
          <w:szCs w:val="28"/>
        </w:rPr>
        <w:t>Мероп</w:t>
      </w:r>
      <w:r w:rsidR="00F17ECB">
        <w:rPr>
          <w:sz w:val="28"/>
          <w:szCs w:val="28"/>
        </w:rPr>
        <w:t xml:space="preserve">риятия муниципальной программы </w:t>
      </w:r>
      <w:r w:rsidR="0049648B">
        <w:rPr>
          <w:sz w:val="28"/>
          <w:szCs w:val="28"/>
        </w:rPr>
        <w:t>«Развитие физической куль</w:t>
      </w:r>
      <w:r w:rsidR="00F17ECB">
        <w:rPr>
          <w:sz w:val="28"/>
          <w:szCs w:val="28"/>
        </w:rPr>
        <w:t>туры и</w:t>
      </w:r>
      <w:r w:rsidR="0049648B">
        <w:rPr>
          <w:sz w:val="28"/>
          <w:szCs w:val="28"/>
        </w:rPr>
        <w:t xml:space="preserve"> спорта в Омсукчанском </w:t>
      </w:r>
      <w:r w:rsidR="0049444D">
        <w:rPr>
          <w:sz w:val="28"/>
          <w:szCs w:val="28"/>
        </w:rPr>
        <w:t>городском округе на 2015-2020</w:t>
      </w:r>
      <w:r w:rsidR="0049648B">
        <w:rPr>
          <w:sz w:val="28"/>
          <w:szCs w:val="28"/>
        </w:rPr>
        <w:t xml:space="preserve"> годы»», изложить в новой редакции согласно приложению</w:t>
      </w:r>
      <w:r w:rsidR="0049444D">
        <w:rPr>
          <w:sz w:val="28"/>
          <w:szCs w:val="28"/>
        </w:rPr>
        <w:t xml:space="preserve"> № 1</w:t>
      </w:r>
      <w:r w:rsidR="0049648B">
        <w:rPr>
          <w:sz w:val="28"/>
          <w:szCs w:val="28"/>
        </w:rPr>
        <w:t xml:space="preserve"> к настоящему пост</w:t>
      </w:r>
      <w:r w:rsidR="0049648B">
        <w:rPr>
          <w:sz w:val="28"/>
          <w:szCs w:val="28"/>
        </w:rPr>
        <w:t>а</w:t>
      </w:r>
      <w:r w:rsidR="0049648B">
        <w:rPr>
          <w:sz w:val="28"/>
          <w:szCs w:val="28"/>
        </w:rPr>
        <w:t>новлению.</w:t>
      </w:r>
    </w:p>
    <w:p w:rsidR="003278BC" w:rsidRDefault="003278BC" w:rsidP="00577189">
      <w:pPr>
        <w:jc w:val="both"/>
        <w:rPr>
          <w:sz w:val="28"/>
          <w:szCs w:val="28"/>
        </w:rPr>
      </w:pPr>
    </w:p>
    <w:p w:rsidR="009931B3" w:rsidRDefault="0001421B" w:rsidP="00E7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83322" w:rsidRPr="00D83322">
        <w:rPr>
          <w:sz w:val="28"/>
          <w:szCs w:val="28"/>
        </w:rPr>
        <w:t xml:space="preserve"> </w:t>
      </w:r>
      <w:r w:rsidR="009931B3">
        <w:rPr>
          <w:sz w:val="28"/>
          <w:szCs w:val="28"/>
        </w:rPr>
        <w:t>В приложение №</w:t>
      </w:r>
      <w:r w:rsidR="00E77FE8">
        <w:rPr>
          <w:sz w:val="28"/>
          <w:szCs w:val="28"/>
        </w:rPr>
        <w:t xml:space="preserve"> </w:t>
      </w:r>
      <w:r w:rsidR="009931B3">
        <w:rPr>
          <w:sz w:val="28"/>
          <w:szCs w:val="28"/>
        </w:rPr>
        <w:t>1 к муниципальной программе «Развитие физич</w:t>
      </w:r>
      <w:r w:rsidR="009931B3">
        <w:rPr>
          <w:sz w:val="28"/>
          <w:szCs w:val="28"/>
        </w:rPr>
        <w:t>е</w:t>
      </w:r>
      <w:r w:rsidR="009931B3">
        <w:rPr>
          <w:sz w:val="28"/>
          <w:szCs w:val="28"/>
        </w:rPr>
        <w:t>ской культуры и спорта в Омсукчанском городском округе на 2015-2020годы» внести следующие изменения:</w:t>
      </w:r>
    </w:p>
    <w:p w:rsidR="00663BA1" w:rsidRDefault="00905127" w:rsidP="00E7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17ECB">
        <w:rPr>
          <w:sz w:val="28"/>
          <w:szCs w:val="28"/>
        </w:rPr>
        <w:t xml:space="preserve"> В </w:t>
      </w:r>
      <w:r w:rsidR="00D309B0">
        <w:rPr>
          <w:sz w:val="28"/>
          <w:szCs w:val="28"/>
        </w:rPr>
        <w:t>п</w:t>
      </w:r>
      <w:r w:rsidR="007853E2">
        <w:rPr>
          <w:sz w:val="28"/>
          <w:szCs w:val="28"/>
        </w:rPr>
        <w:t>аспорт подпрограммы «Развитие массовой физической культ</w:t>
      </w:r>
      <w:r w:rsidR="007853E2">
        <w:rPr>
          <w:sz w:val="28"/>
          <w:szCs w:val="28"/>
        </w:rPr>
        <w:t>у</w:t>
      </w:r>
      <w:r w:rsidR="007853E2">
        <w:rPr>
          <w:sz w:val="28"/>
          <w:szCs w:val="28"/>
        </w:rPr>
        <w:t>ры и спорта в Омсукчанском городском округе на 2015-2020годы» муниц</w:t>
      </w:r>
      <w:r w:rsidR="007853E2">
        <w:rPr>
          <w:sz w:val="28"/>
          <w:szCs w:val="28"/>
        </w:rPr>
        <w:t>и</w:t>
      </w:r>
      <w:r w:rsidR="007853E2">
        <w:rPr>
          <w:sz w:val="28"/>
          <w:szCs w:val="28"/>
        </w:rPr>
        <w:t>пальной программы,</w:t>
      </w:r>
      <w:r w:rsidR="00663BA1">
        <w:rPr>
          <w:sz w:val="28"/>
          <w:szCs w:val="28"/>
        </w:rPr>
        <w:t xml:space="preserve"> внести следующие изменения:</w:t>
      </w:r>
    </w:p>
    <w:p w:rsidR="006B4E26" w:rsidRDefault="00663BA1" w:rsidP="00E7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D54DDC">
        <w:rPr>
          <w:sz w:val="28"/>
          <w:szCs w:val="28"/>
        </w:rPr>
        <w:t>Строку «Объем и источники финансирования под</w:t>
      </w:r>
      <w:r w:rsidR="00A77EAE">
        <w:rPr>
          <w:sz w:val="28"/>
          <w:szCs w:val="28"/>
        </w:rPr>
        <w:t>п</w:t>
      </w:r>
      <w:r w:rsidR="00D54DDC">
        <w:rPr>
          <w:sz w:val="28"/>
          <w:szCs w:val="28"/>
        </w:rPr>
        <w:t xml:space="preserve">рограммы»,  изложить в новой редакции: </w:t>
      </w:r>
    </w:p>
    <w:p w:rsidR="00E3309F" w:rsidRDefault="00E3309F" w:rsidP="006B4E26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7051"/>
      </w:tblGrid>
      <w:tr w:rsidR="00E3309F" w:rsidRPr="00E77FE8" w:rsidTr="00E3309F">
        <w:tc>
          <w:tcPr>
            <w:tcW w:w="2235" w:type="dxa"/>
          </w:tcPr>
          <w:p w:rsidR="00E3309F" w:rsidRPr="00E77FE8" w:rsidRDefault="00E3309F" w:rsidP="0072020B">
            <w:pPr>
              <w:jc w:val="both"/>
              <w:rPr>
                <w:szCs w:val="28"/>
              </w:rPr>
            </w:pPr>
            <w:r w:rsidRPr="00E77FE8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051" w:type="dxa"/>
          </w:tcPr>
          <w:p w:rsidR="00E3309F" w:rsidRPr="00E77FE8" w:rsidRDefault="00E3309F" w:rsidP="00E3309F">
            <w:pPr>
              <w:jc w:val="both"/>
              <w:rPr>
                <w:szCs w:val="28"/>
              </w:rPr>
            </w:pPr>
            <w:r w:rsidRPr="00E77FE8">
              <w:rPr>
                <w:szCs w:val="28"/>
              </w:rPr>
              <w:t>Общий объем финансирования подпрограммы составляет: 127416,89 тыс.</w:t>
            </w:r>
            <w:r w:rsidR="00E77FE8">
              <w:rPr>
                <w:szCs w:val="28"/>
              </w:rPr>
              <w:t xml:space="preserve"> </w:t>
            </w:r>
            <w:r w:rsidRPr="00E77FE8">
              <w:rPr>
                <w:szCs w:val="28"/>
              </w:rPr>
              <w:t>руб., в том числе за счет средств бюджета Омсу</w:t>
            </w:r>
            <w:r w:rsidRPr="00E77FE8">
              <w:rPr>
                <w:szCs w:val="28"/>
              </w:rPr>
              <w:t>к</w:t>
            </w:r>
            <w:r w:rsidRPr="00E77FE8">
              <w:rPr>
                <w:szCs w:val="28"/>
              </w:rPr>
              <w:t>чанского городского округа – 127416,89 тыс. руб., по годам:</w:t>
            </w:r>
          </w:p>
          <w:p w:rsidR="00E3309F" w:rsidRPr="00E77FE8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E77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12536,69 тыс.руб.;</w:t>
            </w:r>
          </w:p>
          <w:p w:rsidR="00E3309F" w:rsidRPr="00E77FE8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E77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31974,7 тыс.руб.;</w:t>
            </w:r>
          </w:p>
          <w:p w:rsidR="00E3309F" w:rsidRPr="00E77FE8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E77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19376,5 тыс.руб.;</w:t>
            </w:r>
          </w:p>
          <w:p w:rsidR="00E3309F" w:rsidRPr="00E77FE8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E77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20675 тыс.руб.;</w:t>
            </w:r>
          </w:p>
          <w:p w:rsidR="00E3309F" w:rsidRPr="00E77FE8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E77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21133 тыс.руб.;</w:t>
            </w:r>
          </w:p>
          <w:p w:rsidR="00E3309F" w:rsidRPr="00E77FE8" w:rsidRDefault="00E3309F" w:rsidP="00E3309F">
            <w:pPr>
              <w:jc w:val="both"/>
              <w:rPr>
                <w:szCs w:val="28"/>
              </w:rPr>
            </w:pPr>
            <w:r w:rsidRPr="00E77FE8">
              <w:rPr>
                <w:szCs w:val="28"/>
              </w:rPr>
              <w:t>2020 год –</w:t>
            </w:r>
            <w:r w:rsidR="00E77FE8">
              <w:rPr>
                <w:szCs w:val="28"/>
              </w:rPr>
              <w:t xml:space="preserve"> </w:t>
            </w:r>
            <w:r w:rsidRPr="00E77FE8">
              <w:rPr>
                <w:szCs w:val="28"/>
              </w:rPr>
              <w:t>21721 тыс.руб.»</w:t>
            </w:r>
          </w:p>
        </w:tc>
      </w:tr>
    </w:tbl>
    <w:p w:rsidR="009931B3" w:rsidRDefault="009931B3" w:rsidP="0072020B">
      <w:pPr>
        <w:jc w:val="both"/>
        <w:rPr>
          <w:sz w:val="28"/>
          <w:szCs w:val="28"/>
        </w:rPr>
      </w:pPr>
    </w:p>
    <w:p w:rsidR="00905127" w:rsidRDefault="00663BA1" w:rsidP="00E7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E3999">
        <w:rPr>
          <w:sz w:val="28"/>
          <w:szCs w:val="28"/>
        </w:rPr>
        <w:t>.</w:t>
      </w:r>
      <w:r w:rsidR="00905127">
        <w:rPr>
          <w:sz w:val="28"/>
          <w:szCs w:val="28"/>
        </w:rPr>
        <w:t xml:space="preserve"> В раздел 9 подпрограммы  «Объем финансирования подпрогра</w:t>
      </w:r>
      <w:r w:rsidR="00905127">
        <w:rPr>
          <w:sz w:val="28"/>
          <w:szCs w:val="28"/>
        </w:rPr>
        <w:t>м</w:t>
      </w:r>
      <w:r w:rsidR="00905127">
        <w:rPr>
          <w:sz w:val="28"/>
          <w:szCs w:val="28"/>
        </w:rPr>
        <w:t>мы» внести следующие изменения:</w:t>
      </w:r>
    </w:p>
    <w:p w:rsidR="0072020B" w:rsidRPr="00BF32D8" w:rsidRDefault="00663BA1" w:rsidP="00E77FE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2.2.1.</w:t>
      </w:r>
      <w:r w:rsidR="00E77FE8">
        <w:rPr>
          <w:sz w:val="28"/>
          <w:szCs w:val="28"/>
        </w:rPr>
        <w:t xml:space="preserve"> </w:t>
      </w:r>
      <w:r w:rsidR="003E13D0">
        <w:rPr>
          <w:sz w:val="28"/>
          <w:szCs w:val="28"/>
        </w:rPr>
        <w:t>Абзац первый  «Объем финансирования подпрограм</w:t>
      </w:r>
      <w:r w:rsidR="00905127">
        <w:rPr>
          <w:sz w:val="28"/>
          <w:szCs w:val="28"/>
        </w:rPr>
        <w:t>мы»</w:t>
      </w:r>
      <w:r w:rsidR="0072020B">
        <w:rPr>
          <w:sz w:val="28"/>
          <w:szCs w:val="28"/>
        </w:rPr>
        <w:t xml:space="preserve"> изл</w:t>
      </w:r>
      <w:r w:rsidR="0072020B">
        <w:rPr>
          <w:sz w:val="28"/>
          <w:szCs w:val="28"/>
        </w:rPr>
        <w:t>о</w:t>
      </w:r>
      <w:r w:rsidR="0072020B">
        <w:rPr>
          <w:sz w:val="28"/>
          <w:szCs w:val="28"/>
        </w:rPr>
        <w:t>жить в новой редакции:</w:t>
      </w:r>
    </w:p>
    <w:p w:rsidR="0072020B" w:rsidRDefault="0072020B" w:rsidP="00720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7924E8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7924E8">
        <w:rPr>
          <w:sz w:val="28"/>
          <w:szCs w:val="28"/>
        </w:rPr>
        <w:t xml:space="preserve">программы составляет </w:t>
      </w:r>
      <w:r w:rsidR="00196423">
        <w:rPr>
          <w:sz w:val="28"/>
          <w:szCs w:val="28"/>
        </w:rPr>
        <w:t>127416,89</w:t>
      </w:r>
      <w:r w:rsidRPr="007924E8">
        <w:rPr>
          <w:sz w:val="28"/>
          <w:szCs w:val="28"/>
        </w:rPr>
        <w:t xml:space="preserve"> тыс.</w:t>
      </w:r>
      <w:r w:rsidR="0044615E">
        <w:rPr>
          <w:sz w:val="28"/>
          <w:szCs w:val="28"/>
        </w:rPr>
        <w:t xml:space="preserve"> </w:t>
      </w:r>
      <w:r w:rsidRPr="007924E8">
        <w:rPr>
          <w:sz w:val="28"/>
          <w:szCs w:val="28"/>
        </w:rPr>
        <w:t>руб., в том числе по годам:</w:t>
      </w:r>
    </w:p>
    <w:p w:rsidR="0072020B" w:rsidRPr="0072020B" w:rsidRDefault="0072020B" w:rsidP="0072020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2015 год –</w:t>
      </w:r>
      <w:r w:rsidR="00E77FE8">
        <w:rPr>
          <w:rFonts w:ascii="Times New Roman" w:hAnsi="Times New Roman" w:cs="Times New Roman"/>
          <w:sz w:val="28"/>
          <w:szCs w:val="28"/>
        </w:rPr>
        <w:t xml:space="preserve"> </w:t>
      </w:r>
      <w:r w:rsidR="00196423">
        <w:rPr>
          <w:rFonts w:ascii="Times New Roman" w:hAnsi="Times New Roman" w:cs="Times New Roman"/>
          <w:sz w:val="28"/>
          <w:szCs w:val="28"/>
        </w:rPr>
        <w:t>12536,69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72020B" w:rsidRPr="0072020B" w:rsidRDefault="0072020B" w:rsidP="0072020B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2016 год –</w:t>
      </w:r>
      <w:r w:rsidR="00E77FE8">
        <w:rPr>
          <w:rFonts w:ascii="Times New Roman" w:hAnsi="Times New Roman" w:cs="Times New Roman"/>
          <w:sz w:val="28"/>
          <w:szCs w:val="28"/>
        </w:rPr>
        <w:t xml:space="preserve"> </w:t>
      </w:r>
      <w:r w:rsidRPr="0072020B">
        <w:rPr>
          <w:rFonts w:ascii="Times New Roman" w:hAnsi="Times New Roman" w:cs="Times New Roman"/>
          <w:sz w:val="28"/>
          <w:szCs w:val="28"/>
        </w:rPr>
        <w:t>31974,7 тыс.руб.;</w:t>
      </w:r>
    </w:p>
    <w:p w:rsidR="0072020B" w:rsidRPr="0072020B" w:rsidRDefault="0072020B" w:rsidP="0072020B">
      <w:pPr>
        <w:autoSpaceDE w:val="0"/>
        <w:autoSpaceDN w:val="0"/>
        <w:adjustRightInd w:val="0"/>
        <w:rPr>
          <w:sz w:val="28"/>
          <w:szCs w:val="28"/>
        </w:rPr>
      </w:pPr>
      <w:r w:rsidRPr="0072020B">
        <w:rPr>
          <w:sz w:val="28"/>
          <w:szCs w:val="28"/>
        </w:rPr>
        <w:lastRenderedPageBreak/>
        <w:t>2017 год –</w:t>
      </w:r>
      <w:r w:rsidR="00E77FE8">
        <w:rPr>
          <w:sz w:val="28"/>
          <w:szCs w:val="28"/>
        </w:rPr>
        <w:t xml:space="preserve"> </w:t>
      </w:r>
      <w:r w:rsidRPr="0072020B">
        <w:rPr>
          <w:sz w:val="28"/>
          <w:szCs w:val="28"/>
        </w:rPr>
        <w:t>19376,5 тыс.руб.;</w:t>
      </w:r>
    </w:p>
    <w:p w:rsidR="0072020B" w:rsidRPr="0072020B" w:rsidRDefault="0072020B" w:rsidP="0072020B">
      <w:pPr>
        <w:autoSpaceDE w:val="0"/>
        <w:autoSpaceDN w:val="0"/>
        <w:adjustRightInd w:val="0"/>
        <w:rPr>
          <w:sz w:val="28"/>
          <w:szCs w:val="28"/>
        </w:rPr>
      </w:pPr>
      <w:r w:rsidRPr="0072020B">
        <w:rPr>
          <w:sz w:val="28"/>
          <w:szCs w:val="28"/>
        </w:rPr>
        <w:t>2018 год –</w:t>
      </w:r>
      <w:r w:rsidR="00E77FE8">
        <w:rPr>
          <w:sz w:val="28"/>
          <w:szCs w:val="28"/>
        </w:rPr>
        <w:t xml:space="preserve"> </w:t>
      </w:r>
      <w:r w:rsidRPr="0072020B">
        <w:rPr>
          <w:sz w:val="28"/>
          <w:szCs w:val="28"/>
        </w:rPr>
        <w:t>20675 тыс.руб.;</w:t>
      </w:r>
    </w:p>
    <w:p w:rsidR="0072020B" w:rsidRPr="0072020B" w:rsidRDefault="0072020B" w:rsidP="0072020B">
      <w:pPr>
        <w:autoSpaceDE w:val="0"/>
        <w:autoSpaceDN w:val="0"/>
        <w:adjustRightInd w:val="0"/>
        <w:rPr>
          <w:sz w:val="28"/>
          <w:szCs w:val="28"/>
        </w:rPr>
      </w:pPr>
      <w:r w:rsidRPr="0072020B">
        <w:rPr>
          <w:sz w:val="28"/>
          <w:szCs w:val="28"/>
        </w:rPr>
        <w:t>2019 год –</w:t>
      </w:r>
      <w:r w:rsidR="00E77FE8">
        <w:rPr>
          <w:sz w:val="28"/>
          <w:szCs w:val="28"/>
        </w:rPr>
        <w:t xml:space="preserve"> </w:t>
      </w:r>
      <w:r w:rsidRPr="0072020B">
        <w:rPr>
          <w:sz w:val="28"/>
          <w:szCs w:val="28"/>
        </w:rPr>
        <w:t>21133 тыс.руб.;</w:t>
      </w:r>
    </w:p>
    <w:p w:rsidR="0001421B" w:rsidRDefault="0072020B" w:rsidP="0001421B">
      <w:pPr>
        <w:autoSpaceDE w:val="0"/>
        <w:autoSpaceDN w:val="0"/>
        <w:adjustRightInd w:val="0"/>
        <w:rPr>
          <w:sz w:val="28"/>
          <w:szCs w:val="28"/>
        </w:rPr>
      </w:pPr>
      <w:r w:rsidRPr="0072020B">
        <w:rPr>
          <w:sz w:val="28"/>
          <w:szCs w:val="28"/>
        </w:rPr>
        <w:t>2020 год –</w:t>
      </w:r>
      <w:r w:rsidR="00E77FE8">
        <w:rPr>
          <w:sz w:val="28"/>
          <w:szCs w:val="28"/>
        </w:rPr>
        <w:t xml:space="preserve"> </w:t>
      </w:r>
      <w:r w:rsidRPr="0072020B">
        <w:rPr>
          <w:sz w:val="28"/>
          <w:szCs w:val="28"/>
        </w:rPr>
        <w:t>21721 тыс.руб.</w:t>
      </w:r>
      <w:r w:rsidR="00905127">
        <w:rPr>
          <w:sz w:val="28"/>
          <w:szCs w:val="28"/>
        </w:rPr>
        <w:t>»</w:t>
      </w:r>
    </w:p>
    <w:p w:rsidR="00196423" w:rsidRDefault="00196423" w:rsidP="0001421B">
      <w:pPr>
        <w:autoSpaceDE w:val="0"/>
        <w:autoSpaceDN w:val="0"/>
        <w:adjustRightInd w:val="0"/>
        <w:rPr>
          <w:sz w:val="28"/>
          <w:szCs w:val="28"/>
        </w:rPr>
      </w:pPr>
    </w:p>
    <w:p w:rsidR="00196423" w:rsidRDefault="00196423" w:rsidP="00E77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Пункт 2 «Строительство и реконструкция учреждений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спорта» изложить в новой редакции:</w:t>
      </w:r>
    </w:p>
    <w:p w:rsidR="00E3309F" w:rsidRDefault="00E3309F" w:rsidP="00E758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423" w:rsidRDefault="00E77FE8" w:rsidP="00E758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C82F27">
        <w:rPr>
          <w:sz w:val="28"/>
          <w:szCs w:val="28"/>
        </w:rPr>
        <w:t xml:space="preserve">2) </w:t>
      </w:r>
      <w:r w:rsidR="00E3309F">
        <w:rPr>
          <w:sz w:val="28"/>
          <w:szCs w:val="28"/>
        </w:rPr>
        <w:t>«</w:t>
      </w:r>
      <w:r w:rsidR="00196423">
        <w:rPr>
          <w:sz w:val="28"/>
          <w:szCs w:val="28"/>
        </w:rPr>
        <w:t>Строительство и реконструкция учреждений физической культ</w:t>
      </w:r>
      <w:r w:rsidR="00196423">
        <w:rPr>
          <w:sz w:val="28"/>
          <w:szCs w:val="28"/>
        </w:rPr>
        <w:t>у</w:t>
      </w:r>
      <w:r w:rsidR="00196423">
        <w:rPr>
          <w:sz w:val="28"/>
          <w:szCs w:val="28"/>
        </w:rPr>
        <w:t>ры и спорта»- общий объем финансирования подпрограммы за счет средств местного бюджета составляет: 10560,25</w:t>
      </w:r>
      <w:r>
        <w:rPr>
          <w:sz w:val="28"/>
          <w:szCs w:val="28"/>
        </w:rPr>
        <w:t xml:space="preserve"> </w:t>
      </w:r>
      <w:r w:rsidR="0019642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196423">
        <w:rPr>
          <w:sz w:val="28"/>
          <w:szCs w:val="28"/>
        </w:rPr>
        <w:t>руб., в том числе по годам реализации:</w:t>
      </w:r>
    </w:p>
    <w:p w:rsidR="00196423" w:rsidRPr="0072020B" w:rsidRDefault="00196423" w:rsidP="0019642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2015 год –</w:t>
      </w:r>
      <w:r w:rsidR="00E77FE8">
        <w:rPr>
          <w:rFonts w:ascii="Times New Roman" w:hAnsi="Times New Roman" w:cs="Times New Roman"/>
          <w:sz w:val="28"/>
          <w:szCs w:val="28"/>
        </w:rPr>
        <w:t xml:space="preserve"> </w:t>
      </w:r>
      <w:r w:rsidR="00101776">
        <w:rPr>
          <w:rFonts w:ascii="Times New Roman" w:hAnsi="Times New Roman" w:cs="Times New Roman"/>
          <w:sz w:val="28"/>
          <w:szCs w:val="28"/>
        </w:rPr>
        <w:t>160,25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196423" w:rsidRPr="0072020B" w:rsidRDefault="00196423" w:rsidP="0019642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2020B">
        <w:rPr>
          <w:rFonts w:ascii="Times New Roman" w:hAnsi="Times New Roman" w:cs="Times New Roman"/>
          <w:sz w:val="28"/>
          <w:szCs w:val="28"/>
        </w:rPr>
        <w:t>2016 год –</w:t>
      </w:r>
      <w:r w:rsidR="00E77FE8">
        <w:rPr>
          <w:rFonts w:ascii="Times New Roman" w:hAnsi="Times New Roman" w:cs="Times New Roman"/>
          <w:sz w:val="28"/>
          <w:szCs w:val="28"/>
        </w:rPr>
        <w:t xml:space="preserve"> </w:t>
      </w:r>
      <w:r w:rsidR="00101776">
        <w:rPr>
          <w:rFonts w:ascii="Times New Roman" w:hAnsi="Times New Roman" w:cs="Times New Roman"/>
          <w:sz w:val="28"/>
          <w:szCs w:val="28"/>
        </w:rPr>
        <w:t>10400</w:t>
      </w:r>
      <w:r w:rsidRPr="0072020B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196423" w:rsidRPr="0072020B" w:rsidRDefault="00196423" w:rsidP="00196423">
      <w:pPr>
        <w:autoSpaceDE w:val="0"/>
        <w:autoSpaceDN w:val="0"/>
        <w:adjustRightInd w:val="0"/>
        <w:rPr>
          <w:sz w:val="28"/>
          <w:szCs w:val="28"/>
        </w:rPr>
      </w:pPr>
      <w:r w:rsidRPr="0072020B">
        <w:rPr>
          <w:sz w:val="28"/>
          <w:szCs w:val="28"/>
        </w:rPr>
        <w:t>2017 год –</w:t>
      </w:r>
      <w:r w:rsidR="00E77FE8">
        <w:rPr>
          <w:sz w:val="28"/>
          <w:szCs w:val="28"/>
        </w:rPr>
        <w:t xml:space="preserve"> </w:t>
      </w:r>
      <w:r w:rsidR="00101776">
        <w:rPr>
          <w:sz w:val="28"/>
          <w:szCs w:val="28"/>
        </w:rPr>
        <w:t>0</w:t>
      </w:r>
      <w:r w:rsidRPr="0072020B">
        <w:rPr>
          <w:sz w:val="28"/>
          <w:szCs w:val="28"/>
        </w:rPr>
        <w:t xml:space="preserve"> тыс.руб.;</w:t>
      </w:r>
    </w:p>
    <w:p w:rsidR="00196423" w:rsidRPr="0072020B" w:rsidRDefault="00196423" w:rsidP="00196423">
      <w:pPr>
        <w:autoSpaceDE w:val="0"/>
        <w:autoSpaceDN w:val="0"/>
        <w:adjustRightInd w:val="0"/>
        <w:rPr>
          <w:sz w:val="28"/>
          <w:szCs w:val="28"/>
        </w:rPr>
      </w:pPr>
      <w:r w:rsidRPr="0072020B">
        <w:rPr>
          <w:sz w:val="28"/>
          <w:szCs w:val="28"/>
        </w:rPr>
        <w:t>2018 год –</w:t>
      </w:r>
      <w:r w:rsidR="00E77FE8">
        <w:rPr>
          <w:sz w:val="28"/>
          <w:szCs w:val="28"/>
        </w:rPr>
        <w:t xml:space="preserve"> </w:t>
      </w:r>
      <w:r w:rsidR="00101776">
        <w:rPr>
          <w:sz w:val="28"/>
          <w:szCs w:val="28"/>
        </w:rPr>
        <w:t>0</w:t>
      </w:r>
      <w:r w:rsidRPr="0072020B">
        <w:rPr>
          <w:sz w:val="28"/>
          <w:szCs w:val="28"/>
        </w:rPr>
        <w:t xml:space="preserve"> тыс.руб.;</w:t>
      </w:r>
    </w:p>
    <w:p w:rsidR="00196423" w:rsidRPr="0072020B" w:rsidRDefault="00196423" w:rsidP="00196423">
      <w:pPr>
        <w:autoSpaceDE w:val="0"/>
        <w:autoSpaceDN w:val="0"/>
        <w:adjustRightInd w:val="0"/>
        <w:rPr>
          <w:sz w:val="28"/>
          <w:szCs w:val="28"/>
        </w:rPr>
      </w:pPr>
      <w:r w:rsidRPr="0072020B">
        <w:rPr>
          <w:sz w:val="28"/>
          <w:szCs w:val="28"/>
        </w:rPr>
        <w:t>2019 год –</w:t>
      </w:r>
      <w:r w:rsidR="00E77FE8">
        <w:rPr>
          <w:sz w:val="28"/>
          <w:szCs w:val="28"/>
        </w:rPr>
        <w:t xml:space="preserve"> </w:t>
      </w:r>
      <w:r w:rsidR="00101776">
        <w:rPr>
          <w:sz w:val="28"/>
          <w:szCs w:val="28"/>
        </w:rPr>
        <w:t>0</w:t>
      </w:r>
      <w:r w:rsidRPr="0072020B">
        <w:rPr>
          <w:sz w:val="28"/>
          <w:szCs w:val="28"/>
        </w:rPr>
        <w:t xml:space="preserve"> тыс.руб.;</w:t>
      </w:r>
    </w:p>
    <w:p w:rsidR="00196423" w:rsidRDefault="00196423" w:rsidP="00196423">
      <w:pPr>
        <w:autoSpaceDE w:val="0"/>
        <w:autoSpaceDN w:val="0"/>
        <w:adjustRightInd w:val="0"/>
        <w:rPr>
          <w:sz w:val="28"/>
          <w:szCs w:val="28"/>
        </w:rPr>
      </w:pPr>
      <w:r w:rsidRPr="0072020B">
        <w:rPr>
          <w:sz w:val="28"/>
          <w:szCs w:val="28"/>
        </w:rPr>
        <w:t>2020 год –</w:t>
      </w:r>
      <w:r w:rsidR="00E77FE8">
        <w:rPr>
          <w:sz w:val="28"/>
          <w:szCs w:val="28"/>
        </w:rPr>
        <w:t xml:space="preserve"> </w:t>
      </w:r>
      <w:r w:rsidR="00101776">
        <w:rPr>
          <w:sz w:val="28"/>
          <w:szCs w:val="28"/>
        </w:rPr>
        <w:t>0</w:t>
      </w:r>
      <w:r w:rsidRPr="0072020B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»</w:t>
      </w:r>
    </w:p>
    <w:p w:rsidR="00A77EAE" w:rsidRDefault="00A77EAE" w:rsidP="00196423">
      <w:pPr>
        <w:autoSpaceDE w:val="0"/>
        <w:autoSpaceDN w:val="0"/>
        <w:adjustRightInd w:val="0"/>
        <w:rPr>
          <w:sz w:val="28"/>
          <w:szCs w:val="28"/>
        </w:rPr>
      </w:pPr>
    </w:p>
    <w:p w:rsidR="009E1692" w:rsidRDefault="00101776" w:rsidP="00E7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309F">
        <w:rPr>
          <w:sz w:val="28"/>
          <w:szCs w:val="28"/>
        </w:rPr>
        <w:t>3</w:t>
      </w:r>
      <w:r w:rsidR="009E1692">
        <w:rPr>
          <w:sz w:val="28"/>
          <w:szCs w:val="28"/>
        </w:rPr>
        <w:t>.</w:t>
      </w:r>
      <w:r w:rsidR="00F17ECB">
        <w:rPr>
          <w:sz w:val="28"/>
          <w:szCs w:val="28"/>
        </w:rPr>
        <w:t xml:space="preserve"> </w:t>
      </w:r>
      <w:r w:rsidR="00DA15A8">
        <w:rPr>
          <w:sz w:val="28"/>
          <w:szCs w:val="28"/>
        </w:rPr>
        <w:t>П</w:t>
      </w:r>
      <w:r w:rsidR="002951EB">
        <w:rPr>
          <w:sz w:val="28"/>
          <w:szCs w:val="28"/>
        </w:rPr>
        <w:t xml:space="preserve">риложение к </w:t>
      </w:r>
      <w:r w:rsidR="00663BA1">
        <w:rPr>
          <w:sz w:val="28"/>
          <w:szCs w:val="28"/>
        </w:rPr>
        <w:t xml:space="preserve">подпрограмме </w:t>
      </w:r>
      <w:r w:rsidR="004C259F">
        <w:rPr>
          <w:sz w:val="28"/>
          <w:szCs w:val="28"/>
        </w:rPr>
        <w:t xml:space="preserve">«Развитие </w:t>
      </w:r>
      <w:r w:rsidR="00663BA1">
        <w:rPr>
          <w:sz w:val="28"/>
          <w:szCs w:val="28"/>
        </w:rPr>
        <w:t xml:space="preserve">массовой </w:t>
      </w:r>
      <w:r w:rsidR="004C259F">
        <w:rPr>
          <w:sz w:val="28"/>
          <w:szCs w:val="28"/>
        </w:rPr>
        <w:t>физической куль</w:t>
      </w:r>
      <w:r w:rsidR="002951EB">
        <w:rPr>
          <w:sz w:val="28"/>
          <w:szCs w:val="28"/>
        </w:rPr>
        <w:t xml:space="preserve">туры и </w:t>
      </w:r>
      <w:r w:rsidR="004C259F">
        <w:rPr>
          <w:sz w:val="28"/>
          <w:szCs w:val="28"/>
        </w:rPr>
        <w:t>спорта в Омсукчанском городском округе на 2015-2020 го</w:t>
      </w:r>
      <w:r w:rsidR="002951EB">
        <w:rPr>
          <w:sz w:val="28"/>
          <w:szCs w:val="28"/>
        </w:rPr>
        <w:t xml:space="preserve">ды» </w:t>
      </w:r>
      <w:r w:rsidR="009E1692">
        <w:rPr>
          <w:sz w:val="28"/>
          <w:szCs w:val="28"/>
        </w:rPr>
        <w:t>изложить в новой редакции</w:t>
      </w:r>
      <w:r w:rsidR="002951EB">
        <w:rPr>
          <w:sz w:val="28"/>
          <w:szCs w:val="28"/>
        </w:rPr>
        <w:t xml:space="preserve"> согласно п</w:t>
      </w:r>
      <w:r w:rsidR="00663BA1">
        <w:rPr>
          <w:sz w:val="28"/>
          <w:szCs w:val="28"/>
        </w:rPr>
        <w:t>риложени</w:t>
      </w:r>
      <w:r w:rsidR="002951EB">
        <w:rPr>
          <w:sz w:val="28"/>
          <w:szCs w:val="28"/>
        </w:rPr>
        <w:t>ю</w:t>
      </w:r>
      <w:r w:rsidR="00663BA1">
        <w:rPr>
          <w:sz w:val="28"/>
          <w:szCs w:val="28"/>
        </w:rPr>
        <w:t xml:space="preserve"> №</w:t>
      </w:r>
      <w:r w:rsidR="00E77FE8">
        <w:rPr>
          <w:sz w:val="28"/>
          <w:szCs w:val="28"/>
        </w:rPr>
        <w:t xml:space="preserve"> </w:t>
      </w:r>
      <w:r w:rsidR="00663BA1">
        <w:rPr>
          <w:sz w:val="28"/>
          <w:szCs w:val="28"/>
        </w:rPr>
        <w:t>2</w:t>
      </w:r>
      <w:r w:rsidR="00573D7D">
        <w:rPr>
          <w:sz w:val="28"/>
          <w:szCs w:val="28"/>
        </w:rPr>
        <w:t xml:space="preserve"> к настоящему пост</w:t>
      </w:r>
      <w:r w:rsidR="00573D7D">
        <w:rPr>
          <w:sz w:val="28"/>
          <w:szCs w:val="28"/>
        </w:rPr>
        <w:t>а</w:t>
      </w:r>
      <w:r w:rsidR="00573D7D">
        <w:rPr>
          <w:sz w:val="28"/>
          <w:szCs w:val="28"/>
        </w:rPr>
        <w:t>новл</w:t>
      </w:r>
      <w:r w:rsidR="00573D7D">
        <w:rPr>
          <w:sz w:val="28"/>
          <w:szCs w:val="28"/>
        </w:rPr>
        <w:t>е</w:t>
      </w:r>
      <w:r w:rsidR="00573D7D">
        <w:rPr>
          <w:sz w:val="28"/>
          <w:szCs w:val="28"/>
        </w:rPr>
        <w:t>нию</w:t>
      </w:r>
      <w:r w:rsidR="00663BA1">
        <w:rPr>
          <w:sz w:val="28"/>
          <w:szCs w:val="28"/>
        </w:rPr>
        <w:t>.</w:t>
      </w:r>
      <w:r w:rsidR="009E1692">
        <w:rPr>
          <w:sz w:val="28"/>
          <w:szCs w:val="28"/>
        </w:rPr>
        <w:t xml:space="preserve"> </w:t>
      </w:r>
    </w:p>
    <w:p w:rsidR="00852741" w:rsidRPr="00F83180" w:rsidRDefault="00852741" w:rsidP="00E77FE8">
      <w:pPr>
        <w:ind w:firstLine="709"/>
        <w:jc w:val="both"/>
        <w:rPr>
          <w:sz w:val="18"/>
          <w:szCs w:val="28"/>
        </w:rPr>
      </w:pPr>
    </w:p>
    <w:p w:rsidR="004623CA" w:rsidRPr="00F83180" w:rsidRDefault="0001421B" w:rsidP="00F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7FE8">
        <w:rPr>
          <w:sz w:val="28"/>
          <w:szCs w:val="28"/>
        </w:rPr>
        <w:t xml:space="preserve"> </w:t>
      </w:r>
      <w:r w:rsidR="009931B3">
        <w:rPr>
          <w:sz w:val="28"/>
          <w:szCs w:val="28"/>
        </w:rPr>
        <w:t>В приложение №</w:t>
      </w:r>
      <w:r w:rsidR="00E77FE8">
        <w:rPr>
          <w:sz w:val="28"/>
          <w:szCs w:val="28"/>
        </w:rPr>
        <w:t xml:space="preserve"> </w:t>
      </w:r>
      <w:r w:rsidR="009931B3">
        <w:rPr>
          <w:sz w:val="28"/>
          <w:szCs w:val="28"/>
        </w:rPr>
        <w:t xml:space="preserve">2 </w:t>
      </w:r>
      <w:r w:rsidR="004623CA">
        <w:rPr>
          <w:sz w:val="28"/>
          <w:szCs w:val="28"/>
        </w:rPr>
        <w:t>к муниципальной программе</w:t>
      </w:r>
      <w:r w:rsidR="004623CA" w:rsidRPr="004623CA">
        <w:rPr>
          <w:sz w:val="28"/>
          <w:szCs w:val="28"/>
        </w:rPr>
        <w:t xml:space="preserve"> </w:t>
      </w:r>
      <w:r w:rsidR="004623CA">
        <w:rPr>
          <w:sz w:val="28"/>
          <w:szCs w:val="28"/>
        </w:rPr>
        <w:t>Развитие физич</w:t>
      </w:r>
      <w:r w:rsidR="004623CA">
        <w:rPr>
          <w:sz w:val="28"/>
          <w:szCs w:val="28"/>
        </w:rPr>
        <w:t>е</w:t>
      </w:r>
      <w:r w:rsidR="004623CA">
        <w:rPr>
          <w:sz w:val="28"/>
          <w:szCs w:val="28"/>
        </w:rPr>
        <w:t>ской культуры и спорта в Омсукчанском городском округе на 2015-2020годы» внести следующие изменения:</w:t>
      </w:r>
    </w:p>
    <w:p w:rsidR="00573D7D" w:rsidRDefault="004623CA" w:rsidP="00E7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82F27">
        <w:rPr>
          <w:sz w:val="28"/>
          <w:szCs w:val="28"/>
        </w:rPr>
        <w:t xml:space="preserve"> В</w:t>
      </w:r>
      <w:r w:rsidR="00573D7D">
        <w:rPr>
          <w:sz w:val="28"/>
          <w:szCs w:val="28"/>
        </w:rPr>
        <w:t xml:space="preserve"> п</w:t>
      </w:r>
      <w:r w:rsidR="00852741">
        <w:rPr>
          <w:sz w:val="28"/>
          <w:szCs w:val="28"/>
        </w:rPr>
        <w:t>аспорт подпрограммы «</w:t>
      </w:r>
      <w:r>
        <w:rPr>
          <w:sz w:val="28"/>
          <w:szCs w:val="28"/>
        </w:rPr>
        <w:t>Развитие дополнительного образования детей в</w:t>
      </w:r>
      <w:r w:rsidR="00C82F27">
        <w:rPr>
          <w:sz w:val="28"/>
          <w:szCs w:val="28"/>
        </w:rPr>
        <w:t xml:space="preserve"> области физической культуры и </w:t>
      </w:r>
      <w:r>
        <w:rPr>
          <w:sz w:val="28"/>
          <w:szCs w:val="28"/>
        </w:rPr>
        <w:t>спорта в Омсукчанском городском округе на 2015-2020 годы»</w:t>
      </w:r>
      <w:r w:rsidR="00573D7D">
        <w:rPr>
          <w:sz w:val="28"/>
          <w:szCs w:val="28"/>
        </w:rPr>
        <w:t xml:space="preserve"> внести следующие изменения:</w:t>
      </w:r>
    </w:p>
    <w:p w:rsidR="00573D7D" w:rsidRPr="00F83180" w:rsidRDefault="00573D7D" w:rsidP="00E77FE8">
      <w:pPr>
        <w:ind w:firstLine="709"/>
        <w:jc w:val="both"/>
        <w:rPr>
          <w:sz w:val="18"/>
          <w:szCs w:val="28"/>
        </w:rPr>
      </w:pPr>
    </w:p>
    <w:p w:rsidR="00101776" w:rsidRDefault="00573D7D" w:rsidP="00E7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852741">
        <w:rPr>
          <w:sz w:val="28"/>
          <w:szCs w:val="28"/>
        </w:rPr>
        <w:t xml:space="preserve"> </w:t>
      </w:r>
      <w:r w:rsidR="00101776">
        <w:rPr>
          <w:sz w:val="28"/>
          <w:szCs w:val="28"/>
        </w:rPr>
        <w:t>Строку «Объем и источники финансирования под</w:t>
      </w:r>
      <w:r w:rsidR="00A77EAE">
        <w:rPr>
          <w:sz w:val="28"/>
          <w:szCs w:val="28"/>
        </w:rPr>
        <w:t>п</w:t>
      </w:r>
      <w:r w:rsidR="00C82F27">
        <w:rPr>
          <w:sz w:val="28"/>
          <w:szCs w:val="28"/>
        </w:rPr>
        <w:t xml:space="preserve">рограммы», </w:t>
      </w:r>
      <w:r w:rsidR="00101776">
        <w:rPr>
          <w:sz w:val="28"/>
          <w:szCs w:val="28"/>
        </w:rPr>
        <w:t>изложить в новой редакции:</w:t>
      </w:r>
    </w:p>
    <w:p w:rsidR="00E3309F" w:rsidRPr="00F83180" w:rsidRDefault="00E3309F" w:rsidP="00101776">
      <w:pPr>
        <w:jc w:val="both"/>
        <w:rPr>
          <w:sz w:val="16"/>
          <w:szCs w:val="28"/>
        </w:rPr>
      </w:pPr>
    </w:p>
    <w:tbl>
      <w:tblPr>
        <w:tblStyle w:val="ac"/>
        <w:tblW w:w="0" w:type="auto"/>
        <w:tblLook w:val="04A0"/>
      </w:tblPr>
      <w:tblGrid>
        <w:gridCol w:w="2376"/>
        <w:gridCol w:w="6910"/>
      </w:tblGrid>
      <w:tr w:rsidR="00E3309F" w:rsidRPr="00E77FE8" w:rsidTr="00E3309F">
        <w:tc>
          <w:tcPr>
            <w:tcW w:w="2376" w:type="dxa"/>
          </w:tcPr>
          <w:p w:rsidR="00E3309F" w:rsidRPr="00E77FE8" w:rsidRDefault="00E3309F" w:rsidP="00101776">
            <w:pPr>
              <w:jc w:val="both"/>
              <w:rPr>
                <w:szCs w:val="28"/>
              </w:rPr>
            </w:pPr>
            <w:r w:rsidRPr="00E77FE8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10" w:type="dxa"/>
          </w:tcPr>
          <w:p w:rsidR="00E3309F" w:rsidRPr="00E77FE8" w:rsidRDefault="00E3309F" w:rsidP="00E3309F">
            <w:pPr>
              <w:jc w:val="both"/>
              <w:rPr>
                <w:szCs w:val="28"/>
              </w:rPr>
            </w:pPr>
            <w:r w:rsidRPr="00E77FE8">
              <w:rPr>
                <w:szCs w:val="28"/>
              </w:rPr>
              <w:t>Общий объем финансирования подпрограммы составляет: 120197,92 тыс.руб., в том числе за счет средств бюджета Омсу</w:t>
            </w:r>
            <w:r w:rsidRPr="00E77FE8">
              <w:rPr>
                <w:szCs w:val="28"/>
              </w:rPr>
              <w:t>к</w:t>
            </w:r>
            <w:r w:rsidRPr="00E77FE8">
              <w:rPr>
                <w:szCs w:val="28"/>
              </w:rPr>
              <w:t>чанского городского округа – 120197,92 тыс. руб., по годам:</w:t>
            </w:r>
          </w:p>
          <w:p w:rsidR="00E3309F" w:rsidRPr="00E77FE8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2015 год –</w:t>
            </w:r>
            <w:r w:rsidR="00E77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14963,72 тыс.руб.;</w:t>
            </w:r>
          </w:p>
          <w:p w:rsidR="00E3309F" w:rsidRPr="00E77FE8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2016 год –</w:t>
            </w:r>
            <w:r w:rsidR="00E77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22185,23 тыс.руб.;</w:t>
            </w:r>
          </w:p>
          <w:p w:rsidR="00E3309F" w:rsidRPr="00E77FE8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2017 год –</w:t>
            </w:r>
            <w:r w:rsidR="00E77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19411,51 тыс.руб.;</w:t>
            </w:r>
          </w:p>
          <w:p w:rsidR="00E3309F" w:rsidRPr="00E77FE8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2018 год –</w:t>
            </w:r>
            <w:r w:rsidR="00E77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20347,26 тыс.руб.;</w:t>
            </w:r>
          </w:p>
          <w:p w:rsidR="00E3309F" w:rsidRPr="00E77FE8" w:rsidRDefault="00E3309F" w:rsidP="00E330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2019 год –</w:t>
            </w:r>
            <w:r w:rsidR="00E77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77FE8">
              <w:rPr>
                <w:rFonts w:ascii="Times New Roman" w:hAnsi="Times New Roman" w:cs="Times New Roman"/>
                <w:sz w:val="24"/>
                <w:szCs w:val="28"/>
              </w:rPr>
              <w:t>21197,64 тыс.руб.;</w:t>
            </w:r>
          </w:p>
          <w:p w:rsidR="00E3309F" w:rsidRPr="00E77FE8" w:rsidRDefault="00E3309F" w:rsidP="00101776">
            <w:pPr>
              <w:jc w:val="both"/>
              <w:rPr>
                <w:szCs w:val="28"/>
              </w:rPr>
            </w:pPr>
            <w:r w:rsidRPr="00E77FE8">
              <w:rPr>
                <w:szCs w:val="28"/>
              </w:rPr>
              <w:t>2020 год –</w:t>
            </w:r>
            <w:r w:rsidR="00E77FE8">
              <w:rPr>
                <w:szCs w:val="28"/>
              </w:rPr>
              <w:t xml:space="preserve"> </w:t>
            </w:r>
            <w:r w:rsidRPr="00E77FE8">
              <w:rPr>
                <w:szCs w:val="28"/>
              </w:rPr>
              <w:t>22092,56 тыс.руб.</w:t>
            </w:r>
          </w:p>
        </w:tc>
      </w:tr>
    </w:tbl>
    <w:p w:rsidR="00E3309F" w:rsidRPr="00F83180" w:rsidRDefault="00E3309F" w:rsidP="00101776">
      <w:pPr>
        <w:jc w:val="both"/>
        <w:rPr>
          <w:sz w:val="16"/>
          <w:szCs w:val="28"/>
        </w:rPr>
      </w:pPr>
    </w:p>
    <w:p w:rsidR="006218DF" w:rsidRPr="00DA15A8" w:rsidRDefault="00573D7D" w:rsidP="00E77FE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9E1692">
        <w:rPr>
          <w:color w:val="000000"/>
          <w:sz w:val="28"/>
          <w:szCs w:val="28"/>
        </w:rPr>
        <w:t xml:space="preserve">. </w:t>
      </w:r>
      <w:r w:rsidR="004623CA">
        <w:rPr>
          <w:color w:val="000000"/>
          <w:sz w:val="28"/>
          <w:szCs w:val="28"/>
        </w:rPr>
        <w:t xml:space="preserve"> </w:t>
      </w:r>
      <w:r w:rsidR="00C52B76">
        <w:rPr>
          <w:color w:val="000000"/>
          <w:sz w:val="28"/>
          <w:szCs w:val="28"/>
        </w:rPr>
        <w:t xml:space="preserve">Абзац первый и второй </w:t>
      </w:r>
      <w:r w:rsidR="004623CA">
        <w:rPr>
          <w:color w:val="000000"/>
          <w:sz w:val="28"/>
          <w:szCs w:val="28"/>
        </w:rPr>
        <w:t>раздел</w:t>
      </w:r>
      <w:r w:rsidR="00DA15A8">
        <w:rPr>
          <w:color w:val="000000"/>
          <w:sz w:val="28"/>
          <w:szCs w:val="28"/>
        </w:rPr>
        <w:t>а</w:t>
      </w:r>
      <w:r w:rsidR="004623CA">
        <w:rPr>
          <w:color w:val="000000"/>
          <w:sz w:val="28"/>
          <w:szCs w:val="28"/>
        </w:rPr>
        <w:t xml:space="preserve"> 4 подпрограммы «</w:t>
      </w:r>
      <w:r w:rsidR="004623CA" w:rsidRPr="006218DF">
        <w:rPr>
          <w:sz w:val="28"/>
          <w:szCs w:val="28"/>
        </w:rPr>
        <w:t>Ресурсное обе</w:t>
      </w:r>
      <w:r w:rsidR="004623CA" w:rsidRPr="006218DF">
        <w:rPr>
          <w:sz w:val="28"/>
          <w:szCs w:val="28"/>
        </w:rPr>
        <w:t>с</w:t>
      </w:r>
      <w:r w:rsidR="004623CA" w:rsidRPr="006218DF">
        <w:rPr>
          <w:sz w:val="28"/>
          <w:szCs w:val="28"/>
        </w:rPr>
        <w:t>печение реализации подпрограммы</w:t>
      </w:r>
      <w:r w:rsidR="00F36AE4">
        <w:rPr>
          <w:sz w:val="28"/>
          <w:szCs w:val="28"/>
        </w:rPr>
        <w:t>»</w:t>
      </w:r>
      <w:r w:rsidR="00DA15A8">
        <w:rPr>
          <w:sz w:val="28"/>
          <w:szCs w:val="28"/>
        </w:rPr>
        <w:t>,</w:t>
      </w:r>
      <w:r w:rsidR="00DA15A8" w:rsidRPr="00DA15A8">
        <w:rPr>
          <w:color w:val="000000"/>
          <w:sz w:val="28"/>
          <w:szCs w:val="28"/>
        </w:rPr>
        <w:t xml:space="preserve"> </w:t>
      </w:r>
      <w:r w:rsidR="00DA15A8">
        <w:rPr>
          <w:color w:val="000000"/>
          <w:sz w:val="28"/>
          <w:szCs w:val="28"/>
        </w:rPr>
        <w:t>изложить в новой редакции</w:t>
      </w:r>
      <w:r w:rsidR="00F36AE4">
        <w:rPr>
          <w:sz w:val="28"/>
          <w:szCs w:val="28"/>
        </w:rPr>
        <w:t>:</w:t>
      </w:r>
    </w:p>
    <w:p w:rsidR="006218DF" w:rsidRPr="00C52B76" w:rsidRDefault="006218DF" w:rsidP="009E1692">
      <w:pPr>
        <w:jc w:val="both"/>
        <w:rPr>
          <w:color w:val="000000"/>
          <w:sz w:val="18"/>
          <w:szCs w:val="28"/>
        </w:rPr>
      </w:pPr>
    </w:p>
    <w:p w:rsidR="006218DF" w:rsidRPr="006218DF" w:rsidRDefault="006218DF" w:rsidP="006218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6218DF">
        <w:rPr>
          <w:sz w:val="28"/>
          <w:szCs w:val="28"/>
        </w:rPr>
        <w:t>Ресурсное обеспечение реализации подпрограммы в части расходных обязательств осуществляется за счет бюджетных ассигнований, предусмо</w:t>
      </w:r>
      <w:r w:rsidRPr="006218DF">
        <w:rPr>
          <w:sz w:val="28"/>
          <w:szCs w:val="28"/>
        </w:rPr>
        <w:t>т</w:t>
      </w:r>
      <w:r w:rsidRPr="006218DF">
        <w:rPr>
          <w:sz w:val="28"/>
          <w:szCs w:val="28"/>
        </w:rPr>
        <w:t>ренных бюджетом Омсукчанского городского округа на очередной ф</w:t>
      </w:r>
      <w:r w:rsidR="00E3309F">
        <w:rPr>
          <w:sz w:val="28"/>
          <w:szCs w:val="28"/>
        </w:rPr>
        <w:t>инанс</w:t>
      </w:r>
      <w:r w:rsidR="00E3309F">
        <w:rPr>
          <w:sz w:val="28"/>
          <w:szCs w:val="28"/>
        </w:rPr>
        <w:t>о</w:t>
      </w:r>
      <w:r w:rsidR="00E3309F">
        <w:rPr>
          <w:sz w:val="28"/>
          <w:szCs w:val="28"/>
        </w:rPr>
        <w:t>вый год и плановый период</w:t>
      </w:r>
      <w:r w:rsidR="00F17ECB">
        <w:rPr>
          <w:sz w:val="28"/>
          <w:szCs w:val="28"/>
        </w:rPr>
        <w:t>.</w:t>
      </w:r>
    </w:p>
    <w:p w:rsidR="006218DF" w:rsidRPr="006218DF" w:rsidRDefault="006218DF" w:rsidP="006218DF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lastRenderedPageBreak/>
        <w:t>Общий объем</w:t>
      </w:r>
      <w:r w:rsidR="00E64111">
        <w:rPr>
          <w:sz w:val="28"/>
          <w:szCs w:val="28"/>
        </w:rPr>
        <w:t xml:space="preserve"> финансирования подпрограммы – </w:t>
      </w:r>
      <w:r w:rsidR="00B255C7">
        <w:rPr>
          <w:sz w:val="28"/>
          <w:szCs w:val="28"/>
        </w:rPr>
        <w:t>120</w:t>
      </w:r>
      <w:r w:rsidR="00181182">
        <w:rPr>
          <w:sz w:val="28"/>
          <w:szCs w:val="28"/>
        </w:rPr>
        <w:t>197</w:t>
      </w:r>
      <w:r w:rsidR="00B255C7">
        <w:rPr>
          <w:sz w:val="28"/>
          <w:szCs w:val="28"/>
        </w:rPr>
        <w:t>,</w:t>
      </w:r>
      <w:r w:rsidR="00181182">
        <w:rPr>
          <w:sz w:val="28"/>
          <w:szCs w:val="28"/>
        </w:rPr>
        <w:t>92</w:t>
      </w:r>
      <w:r w:rsidRPr="006218DF">
        <w:rPr>
          <w:sz w:val="28"/>
          <w:szCs w:val="28"/>
        </w:rPr>
        <w:t xml:space="preserve"> тыс. рублей, в том числе по годам реализации:</w:t>
      </w:r>
    </w:p>
    <w:p w:rsidR="006218DF" w:rsidRPr="006218DF" w:rsidRDefault="006218DF" w:rsidP="006218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2015 год –</w:t>
      </w:r>
      <w:r w:rsidR="00E77FE8">
        <w:rPr>
          <w:sz w:val="28"/>
          <w:szCs w:val="28"/>
        </w:rPr>
        <w:t xml:space="preserve"> </w:t>
      </w:r>
      <w:r w:rsidR="00181182">
        <w:rPr>
          <w:sz w:val="28"/>
          <w:szCs w:val="28"/>
        </w:rPr>
        <w:t>14963,72</w:t>
      </w:r>
      <w:r w:rsidRPr="006218DF">
        <w:rPr>
          <w:sz w:val="28"/>
          <w:szCs w:val="28"/>
        </w:rPr>
        <w:t xml:space="preserve"> тыс. рублей;</w:t>
      </w:r>
    </w:p>
    <w:p w:rsidR="006218DF" w:rsidRPr="006218DF" w:rsidRDefault="006218DF" w:rsidP="006218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2016 год –</w:t>
      </w:r>
      <w:r w:rsidR="00E77FE8">
        <w:rPr>
          <w:sz w:val="28"/>
          <w:szCs w:val="28"/>
        </w:rPr>
        <w:t xml:space="preserve"> </w:t>
      </w:r>
      <w:r w:rsidRPr="006218DF">
        <w:rPr>
          <w:sz w:val="28"/>
          <w:szCs w:val="28"/>
        </w:rPr>
        <w:t>22185,23 тыс. рублей;</w:t>
      </w:r>
    </w:p>
    <w:p w:rsidR="006218DF" w:rsidRPr="006218DF" w:rsidRDefault="006218DF" w:rsidP="006218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2017 год –</w:t>
      </w:r>
      <w:r w:rsidR="00E77FE8">
        <w:rPr>
          <w:sz w:val="28"/>
          <w:szCs w:val="28"/>
        </w:rPr>
        <w:t xml:space="preserve"> </w:t>
      </w:r>
      <w:r w:rsidRPr="006218DF">
        <w:rPr>
          <w:sz w:val="28"/>
          <w:szCs w:val="28"/>
        </w:rPr>
        <w:t>19411,51 тыс. рублей;</w:t>
      </w:r>
    </w:p>
    <w:p w:rsidR="006218DF" w:rsidRPr="006218DF" w:rsidRDefault="006218DF" w:rsidP="006218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2018 год –</w:t>
      </w:r>
      <w:r w:rsidR="00E77FE8">
        <w:rPr>
          <w:sz w:val="28"/>
          <w:szCs w:val="28"/>
        </w:rPr>
        <w:t xml:space="preserve"> </w:t>
      </w:r>
      <w:r w:rsidRPr="006218DF">
        <w:rPr>
          <w:sz w:val="28"/>
          <w:szCs w:val="28"/>
        </w:rPr>
        <w:t>20347,26 тыс. рублей;</w:t>
      </w:r>
    </w:p>
    <w:p w:rsidR="006218DF" w:rsidRPr="006218DF" w:rsidRDefault="006218DF" w:rsidP="006218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2019 год –</w:t>
      </w:r>
      <w:r w:rsidR="00E77FE8">
        <w:rPr>
          <w:sz w:val="28"/>
          <w:szCs w:val="28"/>
        </w:rPr>
        <w:t xml:space="preserve"> </w:t>
      </w:r>
      <w:r w:rsidRPr="006218DF">
        <w:rPr>
          <w:sz w:val="28"/>
          <w:szCs w:val="28"/>
        </w:rPr>
        <w:t>21197,64 тыс. рублей;</w:t>
      </w:r>
    </w:p>
    <w:p w:rsidR="00812C45" w:rsidRDefault="006218DF" w:rsidP="00812C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2020 год –</w:t>
      </w:r>
      <w:r w:rsidR="00E77FE8">
        <w:rPr>
          <w:sz w:val="28"/>
          <w:szCs w:val="28"/>
        </w:rPr>
        <w:t xml:space="preserve"> </w:t>
      </w:r>
      <w:r w:rsidRPr="006218DF">
        <w:rPr>
          <w:sz w:val="28"/>
          <w:szCs w:val="28"/>
        </w:rPr>
        <w:t>22092,56 тыс. рублей;</w:t>
      </w:r>
      <w:r w:rsidR="001E3999">
        <w:rPr>
          <w:sz w:val="28"/>
          <w:szCs w:val="28"/>
        </w:rPr>
        <w:t>»</w:t>
      </w:r>
    </w:p>
    <w:p w:rsidR="0001421B" w:rsidRPr="00F83180" w:rsidRDefault="0001421B" w:rsidP="00812C45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01421B" w:rsidRDefault="00DA15A8" w:rsidP="00E77FE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</w:t>
      </w:r>
      <w:r w:rsidR="00573D7D">
        <w:rPr>
          <w:sz w:val="28"/>
          <w:szCs w:val="28"/>
        </w:rPr>
        <w:t>.</w:t>
      </w:r>
      <w:r w:rsidR="00812C45">
        <w:rPr>
          <w:sz w:val="28"/>
          <w:szCs w:val="28"/>
        </w:rPr>
        <w:t xml:space="preserve"> Пункт 3</w:t>
      </w:r>
      <w:r w:rsidR="006218DF" w:rsidRPr="006218DF">
        <w:rPr>
          <w:sz w:val="28"/>
          <w:szCs w:val="28"/>
        </w:rPr>
        <w:t xml:space="preserve"> «Физкультурно-спортивные мероприятия в учреждении дополнительного образования детей»</w:t>
      </w:r>
      <w:r w:rsidR="00812C45">
        <w:rPr>
          <w:sz w:val="28"/>
          <w:szCs w:val="28"/>
        </w:rPr>
        <w:t xml:space="preserve"> </w:t>
      </w:r>
      <w:r w:rsidR="0001421B">
        <w:rPr>
          <w:sz w:val="28"/>
          <w:szCs w:val="28"/>
        </w:rPr>
        <w:t>изложить в новой редакции:</w:t>
      </w:r>
      <w:r w:rsidR="00812C45">
        <w:rPr>
          <w:sz w:val="28"/>
          <w:szCs w:val="28"/>
        </w:rPr>
        <w:t xml:space="preserve"> </w:t>
      </w:r>
    </w:p>
    <w:p w:rsidR="00F36AE4" w:rsidRPr="00F83180" w:rsidRDefault="00F36AE4" w:rsidP="00812C45">
      <w:pPr>
        <w:autoSpaceDE w:val="0"/>
        <w:autoSpaceDN w:val="0"/>
        <w:adjustRightInd w:val="0"/>
        <w:jc w:val="both"/>
        <w:outlineLvl w:val="1"/>
        <w:rPr>
          <w:sz w:val="14"/>
          <w:szCs w:val="28"/>
        </w:rPr>
      </w:pPr>
    </w:p>
    <w:p w:rsidR="006218DF" w:rsidRPr="006218DF" w:rsidRDefault="00E3309F" w:rsidP="00812C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C52B76">
        <w:rPr>
          <w:sz w:val="28"/>
          <w:szCs w:val="28"/>
        </w:rPr>
        <w:t>«</w:t>
      </w:r>
      <w:r>
        <w:rPr>
          <w:sz w:val="28"/>
          <w:szCs w:val="28"/>
        </w:rPr>
        <w:t xml:space="preserve">3) </w:t>
      </w:r>
      <w:r w:rsidR="0001421B" w:rsidRPr="006218DF">
        <w:rPr>
          <w:sz w:val="28"/>
          <w:szCs w:val="28"/>
        </w:rPr>
        <w:t>«Физкультурно-спортивные мероприятия в учреждении дополн</w:t>
      </w:r>
      <w:r w:rsidR="0001421B" w:rsidRPr="006218DF">
        <w:rPr>
          <w:sz w:val="28"/>
          <w:szCs w:val="28"/>
        </w:rPr>
        <w:t>и</w:t>
      </w:r>
      <w:r w:rsidR="0001421B" w:rsidRPr="006218DF">
        <w:rPr>
          <w:sz w:val="28"/>
          <w:szCs w:val="28"/>
        </w:rPr>
        <w:t>тельного образования детей»</w:t>
      </w:r>
      <w:r w:rsidR="006218DF" w:rsidRPr="006218DF">
        <w:rPr>
          <w:sz w:val="28"/>
          <w:szCs w:val="28"/>
        </w:rPr>
        <w:t xml:space="preserve"> - общий объем финансирования подпрограммы за счет средс</w:t>
      </w:r>
      <w:r w:rsidR="0028786E">
        <w:rPr>
          <w:sz w:val="28"/>
          <w:szCs w:val="28"/>
        </w:rPr>
        <w:t xml:space="preserve">тв местного бюджета составляет </w:t>
      </w:r>
      <w:r w:rsidR="00780413">
        <w:rPr>
          <w:sz w:val="28"/>
          <w:szCs w:val="28"/>
        </w:rPr>
        <w:t>16678,35</w:t>
      </w:r>
      <w:r w:rsidR="006218DF" w:rsidRPr="006218DF">
        <w:rPr>
          <w:sz w:val="28"/>
          <w:szCs w:val="28"/>
        </w:rPr>
        <w:t xml:space="preserve"> тыс. рублей, в том числе по годам реализации:</w:t>
      </w:r>
    </w:p>
    <w:p w:rsidR="006218DF" w:rsidRPr="006218DF" w:rsidRDefault="006218DF" w:rsidP="006218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2015 год –</w:t>
      </w:r>
      <w:r w:rsidR="00F17ECB">
        <w:rPr>
          <w:sz w:val="28"/>
          <w:szCs w:val="28"/>
        </w:rPr>
        <w:t xml:space="preserve"> </w:t>
      </w:r>
      <w:r w:rsidR="00780413">
        <w:rPr>
          <w:sz w:val="28"/>
          <w:szCs w:val="28"/>
        </w:rPr>
        <w:t>1803,75</w:t>
      </w:r>
      <w:r w:rsidRPr="006218DF">
        <w:rPr>
          <w:sz w:val="28"/>
          <w:szCs w:val="28"/>
        </w:rPr>
        <w:t xml:space="preserve"> тыс. рублей;</w:t>
      </w:r>
    </w:p>
    <w:p w:rsidR="006218DF" w:rsidRPr="006218DF" w:rsidRDefault="006218DF" w:rsidP="006218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2016 год –</w:t>
      </w:r>
      <w:r w:rsidR="00F17ECB">
        <w:rPr>
          <w:sz w:val="28"/>
          <w:szCs w:val="28"/>
        </w:rPr>
        <w:t xml:space="preserve"> </w:t>
      </w:r>
      <w:r w:rsidRPr="006218DF">
        <w:rPr>
          <w:sz w:val="28"/>
          <w:szCs w:val="28"/>
        </w:rPr>
        <w:t>3957,93 тыс. рублей;</w:t>
      </w:r>
    </w:p>
    <w:p w:rsidR="006218DF" w:rsidRPr="006218DF" w:rsidRDefault="006218DF" w:rsidP="006218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2017 год –</w:t>
      </w:r>
      <w:r w:rsidR="00F17ECB">
        <w:rPr>
          <w:sz w:val="28"/>
          <w:szCs w:val="28"/>
        </w:rPr>
        <w:t xml:space="preserve"> </w:t>
      </w:r>
      <w:r w:rsidRPr="006218DF">
        <w:rPr>
          <w:sz w:val="28"/>
          <w:szCs w:val="28"/>
        </w:rPr>
        <w:t>2559,31 тыс. рублей;</w:t>
      </w:r>
    </w:p>
    <w:p w:rsidR="006218DF" w:rsidRPr="006218DF" w:rsidRDefault="006218DF" w:rsidP="006218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2018 год –</w:t>
      </w:r>
      <w:r w:rsidR="00F17ECB">
        <w:rPr>
          <w:sz w:val="28"/>
          <w:szCs w:val="28"/>
        </w:rPr>
        <w:t xml:space="preserve"> </w:t>
      </w:r>
      <w:r w:rsidRPr="006218DF">
        <w:rPr>
          <w:sz w:val="28"/>
          <w:szCs w:val="28"/>
        </w:rPr>
        <w:t>2669,36 тыс. рублей;</w:t>
      </w:r>
    </w:p>
    <w:p w:rsidR="006218DF" w:rsidRPr="006218DF" w:rsidRDefault="006218DF" w:rsidP="006218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2019 год –</w:t>
      </w:r>
      <w:r w:rsidR="00F17ECB">
        <w:rPr>
          <w:sz w:val="28"/>
          <w:szCs w:val="28"/>
        </w:rPr>
        <w:t xml:space="preserve"> </w:t>
      </w:r>
      <w:r w:rsidRPr="006218DF">
        <w:rPr>
          <w:sz w:val="28"/>
          <w:szCs w:val="28"/>
        </w:rPr>
        <w:t>2784,14 тыс. рублей;</w:t>
      </w:r>
    </w:p>
    <w:p w:rsidR="0001421B" w:rsidRDefault="006218DF" w:rsidP="000142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8DF">
        <w:rPr>
          <w:sz w:val="28"/>
          <w:szCs w:val="28"/>
        </w:rPr>
        <w:t>2020 год –</w:t>
      </w:r>
      <w:r w:rsidR="00F17ECB">
        <w:rPr>
          <w:sz w:val="28"/>
          <w:szCs w:val="28"/>
        </w:rPr>
        <w:t xml:space="preserve"> 2903,86 тыс. рублей.</w:t>
      </w:r>
      <w:r w:rsidR="001E3999">
        <w:rPr>
          <w:sz w:val="28"/>
          <w:szCs w:val="28"/>
        </w:rPr>
        <w:t>»</w:t>
      </w:r>
    </w:p>
    <w:p w:rsidR="008144EE" w:rsidRPr="00F83180" w:rsidRDefault="008144EE" w:rsidP="006218DF">
      <w:pPr>
        <w:autoSpaceDE w:val="0"/>
        <w:autoSpaceDN w:val="0"/>
        <w:adjustRightInd w:val="0"/>
        <w:jc w:val="both"/>
        <w:outlineLvl w:val="1"/>
        <w:rPr>
          <w:sz w:val="16"/>
          <w:szCs w:val="28"/>
        </w:rPr>
      </w:pPr>
    </w:p>
    <w:p w:rsidR="009E1692" w:rsidRPr="006218DF" w:rsidRDefault="00573D7D" w:rsidP="00E64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1421B">
        <w:rPr>
          <w:sz w:val="28"/>
          <w:szCs w:val="28"/>
        </w:rPr>
        <w:t>.</w:t>
      </w:r>
      <w:r w:rsidR="00E64111">
        <w:rPr>
          <w:sz w:val="28"/>
          <w:szCs w:val="28"/>
        </w:rPr>
        <w:t xml:space="preserve"> </w:t>
      </w:r>
      <w:r w:rsidR="00DA15A8">
        <w:rPr>
          <w:sz w:val="28"/>
          <w:szCs w:val="28"/>
        </w:rPr>
        <w:t>П</w:t>
      </w:r>
      <w:r>
        <w:rPr>
          <w:sz w:val="28"/>
          <w:szCs w:val="28"/>
        </w:rPr>
        <w:t>риложение к</w:t>
      </w:r>
      <w:r w:rsidR="00F36AE4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F36AE4">
        <w:rPr>
          <w:sz w:val="28"/>
          <w:szCs w:val="28"/>
        </w:rPr>
        <w:t>про</w:t>
      </w:r>
      <w:r>
        <w:rPr>
          <w:sz w:val="28"/>
          <w:szCs w:val="28"/>
        </w:rPr>
        <w:t>грамме</w:t>
      </w:r>
      <w:r w:rsidR="00F36AE4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дополнительного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детей в области </w:t>
      </w:r>
      <w:r w:rsidR="00F36AE4">
        <w:rPr>
          <w:sz w:val="28"/>
          <w:szCs w:val="28"/>
        </w:rPr>
        <w:t>физической культуры и  спорта в Омсукчанском г</w:t>
      </w:r>
      <w:r w:rsidR="00F36AE4">
        <w:rPr>
          <w:sz w:val="28"/>
          <w:szCs w:val="28"/>
        </w:rPr>
        <w:t>о</w:t>
      </w:r>
      <w:r w:rsidR="00F36AE4">
        <w:rPr>
          <w:sz w:val="28"/>
          <w:szCs w:val="28"/>
        </w:rPr>
        <w:t>род</w:t>
      </w:r>
      <w:r w:rsidR="00C82F27">
        <w:rPr>
          <w:sz w:val="28"/>
          <w:szCs w:val="28"/>
        </w:rPr>
        <w:t xml:space="preserve">ском округе на 2015-2020 годы» </w:t>
      </w:r>
      <w:r w:rsidR="002951EB">
        <w:rPr>
          <w:sz w:val="28"/>
          <w:szCs w:val="28"/>
        </w:rPr>
        <w:t>изложить в новой редакции согласно п</w:t>
      </w:r>
      <w:r w:rsidR="00DE3EE5">
        <w:rPr>
          <w:sz w:val="28"/>
          <w:szCs w:val="28"/>
        </w:rPr>
        <w:t>риложени</w:t>
      </w:r>
      <w:r w:rsidR="002951EB">
        <w:rPr>
          <w:sz w:val="28"/>
          <w:szCs w:val="28"/>
        </w:rPr>
        <w:t>ю</w:t>
      </w:r>
      <w:r w:rsidR="00DE3EE5">
        <w:rPr>
          <w:sz w:val="28"/>
          <w:szCs w:val="28"/>
        </w:rPr>
        <w:t xml:space="preserve"> №</w:t>
      </w:r>
      <w:r w:rsidR="0044615E">
        <w:rPr>
          <w:sz w:val="28"/>
          <w:szCs w:val="28"/>
        </w:rPr>
        <w:t xml:space="preserve"> </w:t>
      </w:r>
      <w:r w:rsidR="002951EB">
        <w:rPr>
          <w:sz w:val="28"/>
          <w:szCs w:val="28"/>
        </w:rPr>
        <w:t>3 к настоящему постановлению</w:t>
      </w:r>
      <w:r w:rsidR="00E64111">
        <w:rPr>
          <w:sz w:val="28"/>
          <w:szCs w:val="28"/>
        </w:rPr>
        <w:t>.</w:t>
      </w:r>
    </w:p>
    <w:p w:rsidR="001679FA" w:rsidRPr="00F83180" w:rsidRDefault="008144EE" w:rsidP="00577189">
      <w:pPr>
        <w:jc w:val="both"/>
        <w:rPr>
          <w:sz w:val="12"/>
          <w:szCs w:val="28"/>
        </w:rPr>
      </w:pPr>
      <w:r>
        <w:rPr>
          <w:sz w:val="28"/>
          <w:szCs w:val="28"/>
        </w:rPr>
        <w:tab/>
      </w:r>
      <w:r w:rsidR="005854EB">
        <w:rPr>
          <w:sz w:val="28"/>
          <w:szCs w:val="28"/>
        </w:rPr>
        <w:t xml:space="preserve"> </w:t>
      </w:r>
    </w:p>
    <w:p w:rsidR="00577189" w:rsidRDefault="0001421B" w:rsidP="00167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7189">
        <w:rPr>
          <w:sz w:val="28"/>
          <w:szCs w:val="28"/>
        </w:rPr>
        <w:t xml:space="preserve">. </w:t>
      </w:r>
      <w:r w:rsidR="0049444D">
        <w:rPr>
          <w:sz w:val="28"/>
          <w:szCs w:val="28"/>
        </w:rPr>
        <w:t>Комитету финансов</w:t>
      </w:r>
      <w:r w:rsidR="00577189">
        <w:rPr>
          <w:sz w:val="28"/>
          <w:szCs w:val="28"/>
        </w:rPr>
        <w:t xml:space="preserve"> администрации Омсукчанского </w:t>
      </w:r>
      <w:r w:rsidR="0049444D">
        <w:rPr>
          <w:sz w:val="28"/>
          <w:szCs w:val="28"/>
        </w:rPr>
        <w:t>городского о</w:t>
      </w:r>
      <w:r w:rsidR="0049444D">
        <w:rPr>
          <w:sz w:val="28"/>
          <w:szCs w:val="28"/>
        </w:rPr>
        <w:t>к</w:t>
      </w:r>
      <w:r w:rsidR="0049444D">
        <w:rPr>
          <w:sz w:val="28"/>
          <w:szCs w:val="28"/>
        </w:rPr>
        <w:t>руга</w:t>
      </w:r>
      <w:r w:rsidR="00577189">
        <w:rPr>
          <w:sz w:val="28"/>
          <w:szCs w:val="28"/>
        </w:rPr>
        <w:t xml:space="preserve"> предусмотреть в бюдж</w:t>
      </w:r>
      <w:r w:rsidR="0049648B">
        <w:rPr>
          <w:sz w:val="28"/>
          <w:szCs w:val="28"/>
        </w:rPr>
        <w:t xml:space="preserve">ете Омсукчанского </w:t>
      </w:r>
      <w:r w:rsidR="0049444D">
        <w:rPr>
          <w:sz w:val="28"/>
          <w:szCs w:val="28"/>
        </w:rPr>
        <w:t>городского округа на 2015</w:t>
      </w:r>
      <w:r w:rsidR="00577189">
        <w:rPr>
          <w:sz w:val="28"/>
          <w:szCs w:val="28"/>
        </w:rPr>
        <w:t xml:space="preserve"> год средства на реализацию настоящего постановления.</w:t>
      </w:r>
    </w:p>
    <w:p w:rsidR="00577189" w:rsidRPr="00F83180" w:rsidRDefault="00577189" w:rsidP="00577189">
      <w:pPr>
        <w:jc w:val="both"/>
        <w:rPr>
          <w:sz w:val="14"/>
          <w:szCs w:val="28"/>
        </w:rPr>
      </w:pPr>
    </w:p>
    <w:p w:rsidR="00577189" w:rsidRDefault="00577189" w:rsidP="00577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21B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44615E">
        <w:rPr>
          <w:sz w:val="28"/>
          <w:szCs w:val="28"/>
        </w:rPr>
        <w:t xml:space="preserve">Управление спорта и туризма администрации </w:t>
      </w:r>
      <w:r w:rsidR="0049444D">
        <w:rPr>
          <w:sz w:val="28"/>
          <w:szCs w:val="28"/>
        </w:rPr>
        <w:t>Омсукчанского</w:t>
      </w:r>
      <w:r w:rsidR="00E64111">
        <w:rPr>
          <w:sz w:val="28"/>
          <w:szCs w:val="28"/>
        </w:rPr>
        <w:t xml:space="preserve"> городского округа А.В. Гутиева.</w:t>
      </w:r>
    </w:p>
    <w:p w:rsidR="00577189" w:rsidRPr="00F83180" w:rsidRDefault="00577189" w:rsidP="00577189">
      <w:pPr>
        <w:jc w:val="both"/>
        <w:rPr>
          <w:sz w:val="16"/>
          <w:szCs w:val="28"/>
        </w:rPr>
      </w:pPr>
    </w:p>
    <w:p w:rsidR="00577189" w:rsidRPr="001265B7" w:rsidRDefault="0001421B" w:rsidP="00167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7189">
        <w:rPr>
          <w:sz w:val="28"/>
          <w:szCs w:val="28"/>
        </w:rPr>
        <w:t>. Настоящее постановление вступает в силу с момента его подписания и подлежит размещению (</w:t>
      </w:r>
      <w:r w:rsidR="00151DE0">
        <w:rPr>
          <w:sz w:val="28"/>
          <w:szCs w:val="28"/>
        </w:rPr>
        <w:t>опубликованию</w:t>
      </w:r>
      <w:r w:rsidR="00577189">
        <w:rPr>
          <w:sz w:val="28"/>
          <w:szCs w:val="28"/>
        </w:rPr>
        <w:t xml:space="preserve">) на официальном сайте </w:t>
      </w:r>
      <w:r w:rsidR="00DD0FEF">
        <w:rPr>
          <w:sz w:val="28"/>
          <w:szCs w:val="28"/>
        </w:rPr>
        <w:t>муниц</w:t>
      </w:r>
      <w:r w:rsidR="00DD0FEF">
        <w:rPr>
          <w:sz w:val="28"/>
          <w:szCs w:val="28"/>
        </w:rPr>
        <w:t>и</w:t>
      </w:r>
      <w:r w:rsidR="00DD0FEF">
        <w:rPr>
          <w:sz w:val="28"/>
          <w:szCs w:val="28"/>
        </w:rPr>
        <w:t>пального обр</w:t>
      </w:r>
      <w:r w:rsidR="00DD0FEF">
        <w:rPr>
          <w:sz w:val="28"/>
          <w:szCs w:val="28"/>
        </w:rPr>
        <w:t>а</w:t>
      </w:r>
      <w:r w:rsidR="00DD0FEF">
        <w:rPr>
          <w:sz w:val="28"/>
          <w:szCs w:val="28"/>
        </w:rPr>
        <w:t>зования</w:t>
      </w:r>
      <w:r w:rsidR="0049444D">
        <w:rPr>
          <w:sz w:val="28"/>
          <w:szCs w:val="28"/>
        </w:rPr>
        <w:t xml:space="preserve"> </w:t>
      </w:r>
      <w:r w:rsidR="00577189">
        <w:rPr>
          <w:sz w:val="28"/>
          <w:szCs w:val="28"/>
        </w:rPr>
        <w:t xml:space="preserve">в сети Интернет </w:t>
      </w:r>
      <w:r w:rsidR="00DD0FEF">
        <w:rPr>
          <w:sz w:val="28"/>
          <w:szCs w:val="28"/>
        </w:rPr>
        <w:t>(</w:t>
      </w:r>
      <w:hyperlink r:id="rId8" w:history="1">
        <w:r w:rsidR="00577189" w:rsidRPr="00BF5877">
          <w:rPr>
            <w:rStyle w:val="aa"/>
            <w:sz w:val="28"/>
            <w:szCs w:val="28"/>
            <w:lang w:val="en-US"/>
          </w:rPr>
          <w:t>www</w:t>
        </w:r>
        <w:r w:rsidR="00577189" w:rsidRPr="00BF5877">
          <w:rPr>
            <w:rStyle w:val="aa"/>
            <w:sz w:val="28"/>
            <w:szCs w:val="28"/>
          </w:rPr>
          <w:t>.omsukchan-adm.ru</w:t>
        </w:r>
      </w:hyperlink>
      <w:r w:rsidR="00DD0FEF">
        <w:t>)</w:t>
      </w:r>
      <w:r w:rsidR="00577189">
        <w:rPr>
          <w:sz w:val="28"/>
          <w:szCs w:val="28"/>
        </w:rPr>
        <w:t>.</w:t>
      </w:r>
    </w:p>
    <w:p w:rsidR="001679FA" w:rsidRDefault="001679FA" w:rsidP="00577189">
      <w:pPr>
        <w:jc w:val="both"/>
        <w:rPr>
          <w:sz w:val="28"/>
          <w:szCs w:val="28"/>
        </w:rPr>
      </w:pPr>
    </w:p>
    <w:p w:rsidR="00780413" w:rsidRDefault="00780413" w:rsidP="00577189">
      <w:pPr>
        <w:jc w:val="both"/>
        <w:rPr>
          <w:sz w:val="28"/>
          <w:szCs w:val="28"/>
        </w:rPr>
      </w:pPr>
    </w:p>
    <w:p w:rsidR="00780413" w:rsidRDefault="00780413" w:rsidP="00577189">
      <w:pPr>
        <w:jc w:val="both"/>
        <w:rPr>
          <w:sz w:val="28"/>
          <w:szCs w:val="28"/>
        </w:rPr>
      </w:pPr>
    </w:p>
    <w:p w:rsidR="00F93E64" w:rsidRDefault="00780413" w:rsidP="0057718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9C263A">
        <w:rPr>
          <w:sz w:val="28"/>
          <w:szCs w:val="28"/>
        </w:rPr>
        <w:t xml:space="preserve"> </w:t>
      </w:r>
      <w:r>
        <w:rPr>
          <w:sz w:val="28"/>
          <w:szCs w:val="28"/>
        </w:rPr>
        <w:t>Г.А. Ложечникова</w:t>
      </w:r>
      <w:r w:rsidR="009C263A">
        <w:rPr>
          <w:sz w:val="28"/>
          <w:szCs w:val="28"/>
        </w:rPr>
        <w:t xml:space="preserve"> </w:t>
      </w:r>
      <w:r w:rsidR="002167EE">
        <w:rPr>
          <w:sz w:val="28"/>
          <w:szCs w:val="28"/>
        </w:rPr>
        <w:t xml:space="preserve"> </w:t>
      </w:r>
    </w:p>
    <w:p w:rsidR="00DD0FEF" w:rsidRDefault="00DD0FEF" w:rsidP="00577189">
      <w:pPr>
        <w:jc w:val="both"/>
        <w:rPr>
          <w:sz w:val="28"/>
          <w:szCs w:val="28"/>
        </w:rPr>
        <w:sectPr w:rsidR="00DD0FEF" w:rsidSect="00F83180">
          <w:pgSz w:w="11906" w:h="16838" w:code="9"/>
          <w:pgMar w:top="851" w:right="851" w:bottom="567" w:left="1701" w:header="720" w:footer="340" w:gutter="0"/>
          <w:cols w:space="720"/>
          <w:titlePg/>
          <w:docGrid w:linePitch="360"/>
        </w:sectPr>
      </w:pPr>
    </w:p>
    <w:p w:rsidR="0028786E" w:rsidRDefault="0028786E" w:rsidP="00124B7B">
      <w:pPr>
        <w:autoSpaceDE w:val="0"/>
        <w:autoSpaceDN w:val="0"/>
        <w:adjustRightInd w:val="0"/>
        <w:ind w:left="12036" w:firstLine="708"/>
        <w:jc w:val="both"/>
        <w:outlineLvl w:val="0"/>
      </w:pPr>
      <w:r>
        <w:lastRenderedPageBreak/>
        <w:t>Приложение № 1</w:t>
      </w:r>
    </w:p>
    <w:p w:rsidR="0028786E" w:rsidRDefault="0028786E" w:rsidP="00124B7B">
      <w:pPr>
        <w:autoSpaceDE w:val="0"/>
        <w:autoSpaceDN w:val="0"/>
        <w:adjustRightInd w:val="0"/>
        <w:ind w:left="12036" w:firstLine="708"/>
        <w:jc w:val="both"/>
        <w:outlineLvl w:val="0"/>
      </w:pPr>
      <w:r>
        <w:t>к постановлению</w:t>
      </w:r>
    </w:p>
    <w:p w:rsidR="0028786E" w:rsidRDefault="0028786E" w:rsidP="00124B7B">
      <w:pPr>
        <w:autoSpaceDE w:val="0"/>
        <w:autoSpaceDN w:val="0"/>
        <w:adjustRightInd w:val="0"/>
        <w:ind w:left="12036" w:firstLine="708"/>
        <w:jc w:val="both"/>
        <w:outlineLvl w:val="0"/>
      </w:pPr>
      <w:r>
        <w:t>администрации</w:t>
      </w:r>
    </w:p>
    <w:p w:rsidR="0028786E" w:rsidRDefault="0028786E" w:rsidP="00124B7B">
      <w:pPr>
        <w:autoSpaceDE w:val="0"/>
        <w:autoSpaceDN w:val="0"/>
        <w:adjustRightInd w:val="0"/>
        <w:ind w:left="12036" w:firstLine="708"/>
        <w:jc w:val="both"/>
        <w:outlineLvl w:val="0"/>
      </w:pPr>
      <w:r>
        <w:t>городского округа</w:t>
      </w:r>
    </w:p>
    <w:p w:rsidR="0028786E" w:rsidRDefault="0028786E" w:rsidP="00124B7B">
      <w:pPr>
        <w:autoSpaceDE w:val="0"/>
        <w:autoSpaceDN w:val="0"/>
        <w:adjustRightInd w:val="0"/>
        <w:ind w:left="12036" w:firstLine="708"/>
        <w:jc w:val="both"/>
        <w:outlineLvl w:val="0"/>
      </w:pPr>
      <w:r>
        <w:t>от 05.06.2015г. № 415</w:t>
      </w:r>
    </w:p>
    <w:p w:rsidR="00F17ECB" w:rsidRDefault="00F17ECB" w:rsidP="00F17ECB">
      <w:pPr>
        <w:autoSpaceDE w:val="0"/>
        <w:autoSpaceDN w:val="0"/>
        <w:adjustRightInd w:val="0"/>
        <w:jc w:val="both"/>
        <w:outlineLvl w:val="0"/>
      </w:pPr>
    </w:p>
    <w:p w:rsidR="00DD0FEF" w:rsidRDefault="00DD0FEF" w:rsidP="00DD0FEF">
      <w:pPr>
        <w:autoSpaceDE w:val="0"/>
        <w:autoSpaceDN w:val="0"/>
        <w:adjustRightInd w:val="0"/>
        <w:jc w:val="center"/>
      </w:pPr>
    </w:p>
    <w:p w:rsidR="0028786E" w:rsidRPr="006C3DD5" w:rsidRDefault="0028786E" w:rsidP="00DD0FEF">
      <w:pPr>
        <w:autoSpaceDE w:val="0"/>
        <w:autoSpaceDN w:val="0"/>
        <w:adjustRightInd w:val="0"/>
        <w:jc w:val="center"/>
      </w:pPr>
    </w:p>
    <w:p w:rsidR="00DD0FEF" w:rsidRPr="00CB5EC5" w:rsidRDefault="00DD0FEF" w:rsidP="00DD0FEF">
      <w:pPr>
        <w:autoSpaceDE w:val="0"/>
        <w:autoSpaceDN w:val="0"/>
        <w:adjustRightInd w:val="0"/>
        <w:jc w:val="center"/>
        <w:outlineLvl w:val="1"/>
      </w:pPr>
      <w:r w:rsidRPr="00CB5EC5">
        <w:t>МЕРОПРИЯТИЯ МУНИЦИПАЛЬНОЙ ПРОГРАММЫ «РАЗВИТИЕ</w:t>
      </w:r>
    </w:p>
    <w:p w:rsidR="00DD0FEF" w:rsidRPr="00CB5EC5" w:rsidRDefault="00DD0FEF" w:rsidP="00DD0FEF">
      <w:pPr>
        <w:autoSpaceDE w:val="0"/>
        <w:autoSpaceDN w:val="0"/>
        <w:adjustRightInd w:val="0"/>
        <w:jc w:val="center"/>
      </w:pPr>
      <w:r w:rsidRPr="00CB5EC5">
        <w:t>ФИЗИЧЕСКОЙ КУЛЬТУРЫ И СПОРТА В ОМСУКЧАНСКОМ ГОРОДСКОМ ОКРУГЕ НА 2015-2020 ГОДЫ»</w:t>
      </w:r>
    </w:p>
    <w:p w:rsidR="00DD0FEF" w:rsidRPr="00CB5EC5" w:rsidRDefault="00DD0FEF" w:rsidP="00DD0FEF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DD0FEF" w:rsidRPr="00CB5EC5" w:rsidTr="00941F80">
        <w:tc>
          <w:tcPr>
            <w:tcW w:w="648" w:type="dxa"/>
            <w:vMerge w:val="restart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Срок исполн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Исполнители Програ</w:t>
            </w:r>
            <w:r w:rsidRPr="00CB5EC5">
              <w:rPr>
                <w:sz w:val="18"/>
                <w:szCs w:val="18"/>
              </w:rPr>
              <w:t>м</w:t>
            </w:r>
            <w:r w:rsidRPr="00CB5EC5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DD0FEF" w:rsidRPr="00CB5EC5" w:rsidTr="00941F80">
        <w:tc>
          <w:tcPr>
            <w:tcW w:w="648" w:type="dxa"/>
            <w:vMerge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в том числе по годам:</w:t>
            </w:r>
          </w:p>
        </w:tc>
      </w:tr>
      <w:tr w:rsidR="00DD0FEF" w:rsidRPr="00CB5EC5" w:rsidTr="00941F80">
        <w:tc>
          <w:tcPr>
            <w:tcW w:w="648" w:type="dxa"/>
            <w:vMerge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2020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11</w:t>
            </w:r>
          </w:p>
        </w:tc>
      </w:tr>
      <w:tr w:rsidR="00DD0FEF" w:rsidRPr="00CB5EC5" w:rsidTr="00941F80">
        <w:tc>
          <w:tcPr>
            <w:tcW w:w="15048" w:type="dxa"/>
            <w:gridSpan w:val="14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Подпрограмма «Развитие массовой физической культуры и спорта в Омсукчанском городском округе на 2015-2020 г.г.»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Организационные мероприятия в учреждении физической культуры и спорта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Утверждение календарного плана физкультурно-массовых и спорти</w:t>
            </w:r>
            <w:r w:rsidRPr="00CB5EC5">
              <w:rPr>
                <w:sz w:val="18"/>
                <w:szCs w:val="18"/>
              </w:rPr>
              <w:t>в</w:t>
            </w:r>
            <w:r w:rsidRPr="00CB5EC5">
              <w:rPr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Организация медицинского обеспечения официальных физкультурных и спортивных мероприятий, а  так же системы медицинского контроля за зан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мающимися физической культурой и спортом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Осуществление формирования сборных команд муниципального образования «Омсукчанский городской округ»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85B4C">
            <w:pPr>
              <w:widowControl w:val="0"/>
              <w:tabs>
                <w:tab w:val="left" w:pos="46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Проведение анализа загрузки имеющихся спортивных сооруж</w:t>
            </w:r>
            <w:r w:rsidRPr="00CB5EC5">
              <w:rPr>
                <w:sz w:val="18"/>
                <w:szCs w:val="18"/>
              </w:rPr>
              <w:t>е</w:t>
            </w:r>
            <w:r w:rsidRPr="00CB5EC5">
              <w:rPr>
                <w:sz w:val="18"/>
                <w:szCs w:val="18"/>
              </w:rPr>
              <w:t xml:space="preserve">ний, их инвентаризацию, принятие дополнительных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Материально-техническое обеспечение учреждения физической культуры и спорта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2.1.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 Приобретение мячей (футбольных, волейбольных, баскетбольных)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2.2.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85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информационного табло на мини-футбольное поле и комплексную спортивную площа</w:t>
            </w:r>
            <w:r w:rsidRPr="00CB5EC5">
              <w:rPr>
                <w:sz w:val="18"/>
                <w:szCs w:val="18"/>
              </w:rPr>
              <w:t>д</w:t>
            </w:r>
            <w:r w:rsidRPr="00CB5EC5">
              <w:rPr>
                <w:sz w:val="18"/>
                <w:szCs w:val="18"/>
              </w:rPr>
              <w:t>ку (2 шт.)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175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2.4.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акустической системы для проведения массовых физкультурно-спортивных мероприятий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2017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2.5.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Приобретение инвентаря для настольного, тенниса, бадминтона 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2.6.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спортивной экипировки  для сборных команд Омсукчанского городского округа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2016-2019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2.7.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     2016-2018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620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305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315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2.8.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спортивного оборудования: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2385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3.1.</w:t>
            </w: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3.2.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2500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3.3.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Монтаж навесного покрытия  зрительских трибун и скамейки запасных игроков  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400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3.4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7000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7000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ремонта недвижимого имущества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10560,25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 xml:space="preserve">Физкультурно-спортивные мероприятия в учреждениях физической культуры и спорта </w:t>
            </w:r>
          </w:p>
        </w:tc>
      </w:tr>
      <w:tr w:rsidR="00DD0FEF" w:rsidRPr="00CB5EC5" w:rsidTr="00941F80">
        <w:trPr>
          <w:trHeight w:val="940"/>
        </w:trPr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Массовые физкультурно-спортивные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17865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4500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2900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3025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3150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3290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17865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3025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3150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3290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Предоставление социальных гарантий жителям районов Крайнего Севера, работающих в учреждении физической культуры и спорта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5.1.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2016-2020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EC5">
              <w:rPr>
                <w:b/>
              </w:rPr>
              <w:t>Выполнение муниципального задания в сфере  организации физкультурно-спортивных мероприятий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Затраты на выполнение муниц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пальной услуги по организации физкультурно-спортивных мероприятий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94956,64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11376,44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15324,7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18156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94956,64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11376,44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15324,7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18156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127416,89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12536,69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31974,7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19376,5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20675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21133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21721</w:t>
            </w:r>
          </w:p>
        </w:tc>
      </w:tr>
      <w:tr w:rsidR="00DD0FEF" w:rsidRPr="00CB5EC5" w:rsidTr="00941F80">
        <w:tc>
          <w:tcPr>
            <w:tcW w:w="15048" w:type="dxa"/>
            <w:gridSpan w:val="14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Подпрограмма «Развитие дополнительного образования детей в области физической культуры и спорта в Омсукчанском городском округе на 2015-2020 г.г.»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Материально-техническое обеспечение учреждения дополнительного образования детей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видеокамеры и спутникового телефона, доски тактической, медицинбола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166,6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54,6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1.2.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спортивных тренажеров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300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431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431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Приобретение спортивного инвентаря для проведения мер</w:t>
            </w:r>
            <w:r w:rsidRPr="00CB5EC5">
              <w:rPr>
                <w:sz w:val="18"/>
                <w:szCs w:val="18"/>
              </w:rPr>
              <w:t>о</w:t>
            </w:r>
            <w:r w:rsidRPr="00CB5EC5">
              <w:rPr>
                <w:sz w:val="18"/>
                <w:szCs w:val="18"/>
              </w:rPr>
              <w:t>приятий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2016-2020</w:t>
            </w: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1568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520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268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2465,6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1263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414,6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268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2.1.</w:t>
            </w: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Ремонт борцовского зала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1000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2.2.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Ремонт фасада здания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Физкультурно-спортивные мероприятия в   учреждении дополнительного образования детей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3.1.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Физкультурно-спортивные мероприятия местного  и областного уровня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16678,35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3957,9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2559,31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2669,36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2784,14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2903,86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16678,35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1803,75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3957,9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2559,31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2669,36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2784,14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2903,86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Предоставление социальных гарантий жителям районов Крайнего Севера, работающих в учреждении дополнительного образ</w:t>
            </w:r>
            <w:r w:rsidRPr="00CB5EC5">
              <w:rPr>
                <w:b/>
              </w:rPr>
              <w:t>о</w:t>
            </w:r>
            <w:r w:rsidRPr="00CB5EC5">
              <w:rPr>
                <w:b/>
              </w:rPr>
              <w:t>вания детей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2018-2020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275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275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5EC5">
              <w:rPr>
                <w:b/>
              </w:rPr>
              <w:t>Поощрение лучших учеников учреждения дополнительного образования детей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5.1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 xml:space="preserve">Выплата стипендии главы </w:t>
            </w:r>
            <w:r w:rsidRPr="00CB5EC5">
              <w:rPr>
                <w:b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2015-2020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 xml:space="preserve">МБОУ ДОД «ДЮСШ </w:t>
            </w:r>
            <w:r w:rsidRPr="00CB5EC5">
              <w:rPr>
                <w:sz w:val="18"/>
                <w:szCs w:val="18"/>
              </w:rPr>
              <w:lastRenderedPageBreak/>
              <w:t>п.Омсукчан»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lastRenderedPageBreak/>
              <w:t>216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36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36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6.</w:t>
            </w:r>
          </w:p>
        </w:tc>
        <w:tc>
          <w:tcPr>
            <w:tcW w:w="14400" w:type="dxa"/>
            <w:gridSpan w:val="13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5EC5">
              <w:rPr>
                <w:b/>
              </w:rPr>
              <w:t xml:space="preserve">Выполнение муниципального задания по организации дополнительного образования детей 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Затраты на выполнение муниц</w:t>
            </w:r>
            <w:r w:rsidRPr="00CB5EC5">
              <w:rPr>
                <w:sz w:val="18"/>
                <w:szCs w:val="18"/>
              </w:rPr>
              <w:t>и</w:t>
            </w:r>
            <w:r w:rsidRPr="00CB5EC5">
              <w:rPr>
                <w:sz w:val="18"/>
                <w:szCs w:val="18"/>
              </w:rPr>
              <w:t>пальной услуги по дополнительн</w:t>
            </w:r>
            <w:r w:rsidRPr="00CB5EC5">
              <w:rPr>
                <w:sz w:val="18"/>
                <w:szCs w:val="18"/>
              </w:rPr>
              <w:t>о</w:t>
            </w:r>
            <w:r w:rsidRPr="00CB5EC5">
              <w:rPr>
                <w:sz w:val="18"/>
                <w:szCs w:val="18"/>
              </w:rPr>
              <w:t>му образованию детей в области физической культуры и спорта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98512,97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15428,3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18609,7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98512,97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15428,3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18609,7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120197,92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14963,72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22185,23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19411,51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20347,26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21197,64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22092,56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50" w:type="dxa"/>
            <w:gridSpan w:val="6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247614,81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27500,41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54159,93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38788,01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41022,26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42330,64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43813,56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МБУ «ОСОК»</w:t>
            </w:r>
          </w:p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127416,89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12536,69</w:t>
            </w:r>
            <w:r w:rsidRPr="00CB5EC5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31974,7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19376,5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20675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21133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21721</w:t>
            </w:r>
          </w:p>
        </w:tc>
      </w:tr>
      <w:tr w:rsidR="00DD0FEF" w:rsidRPr="00CB5EC5" w:rsidTr="00941F80">
        <w:tc>
          <w:tcPr>
            <w:tcW w:w="648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120197,92</w:t>
            </w:r>
          </w:p>
        </w:tc>
        <w:tc>
          <w:tcPr>
            <w:tcW w:w="1085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14963,72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22185,23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19411,51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20347,26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21197,64</w:t>
            </w:r>
          </w:p>
        </w:tc>
        <w:tc>
          <w:tcPr>
            <w:tcW w:w="1080" w:type="dxa"/>
          </w:tcPr>
          <w:p w:rsidR="00DD0FEF" w:rsidRPr="00CB5EC5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5EC5">
              <w:rPr>
                <w:b/>
                <w:sz w:val="18"/>
                <w:szCs w:val="18"/>
              </w:rPr>
              <w:t>22092,56</w:t>
            </w:r>
          </w:p>
        </w:tc>
      </w:tr>
    </w:tbl>
    <w:p w:rsidR="00DD0FEF" w:rsidRPr="008937F8" w:rsidRDefault="00DD0FEF" w:rsidP="00DD0FE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D0FEF" w:rsidRPr="008937F8" w:rsidRDefault="00DD0FEF" w:rsidP="00DD0FEF">
      <w:pPr>
        <w:autoSpaceDE w:val="0"/>
        <w:autoSpaceDN w:val="0"/>
        <w:adjustRightInd w:val="0"/>
        <w:jc w:val="center"/>
      </w:pPr>
      <w:r w:rsidRPr="008937F8">
        <w:t>__________________________________</w:t>
      </w:r>
    </w:p>
    <w:p w:rsidR="00DD0FEF" w:rsidRDefault="00DD0FEF" w:rsidP="00DD0FEF">
      <w:pPr>
        <w:autoSpaceDE w:val="0"/>
        <w:autoSpaceDN w:val="0"/>
        <w:adjustRightInd w:val="0"/>
        <w:jc w:val="center"/>
        <w:outlineLvl w:val="1"/>
      </w:pPr>
    </w:p>
    <w:p w:rsidR="00DD0FEF" w:rsidRDefault="00DD0FEF" w:rsidP="00DD0FEF">
      <w:pPr>
        <w:autoSpaceDE w:val="0"/>
        <w:autoSpaceDN w:val="0"/>
        <w:adjustRightInd w:val="0"/>
        <w:jc w:val="center"/>
        <w:outlineLvl w:val="1"/>
      </w:pPr>
    </w:p>
    <w:p w:rsidR="00DD0FEF" w:rsidRDefault="00DD0FEF" w:rsidP="00DD0FEF">
      <w:pPr>
        <w:autoSpaceDE w:val="0"/>
        <w:autoSpaceDN w:val="0"/>
        <w:adjustRightInd w:val="0"/>
        <w:jc w:val="center"/>
        <w:outlineLvl w:val="1"/>
      </w:pPr>
    </w:p>
    <w:p w:rsidR="00DD0FEF" w:rsidRDefault="00DD0FEF" w:rsidP="00DD0FEF">
      <w:pPr>
        <w:autoSpaceDE w:val="0"/>
        <w:autoSpaceDN w:val="0"/>
        <w:adjustRightInd w:val="0"/>
        <w:jc w:val="center"/>
        <w:outlineLvl w:val="1"/>
      </w:pPr>
    </w:p>
    <w:p w:rsidR="00DD0FEF" w:rsidRDefault="00DD0FEF" w:rsidP="00DD0FEF">
      <w:pPr>
        <w:autoSpaceDE w:val="0"/>
        <w:autoSpaceDN w:val="0"/>
        <w:adjustRightInd w:val="0"/>
        <w:jc w:val="center"/>
        <w:outlineLvl w:val="1"/>
      </w:pPr>
    </w:p>
    <w:p w:rsidR="00DD0FEF" w:rsidRDefault="00DD0FEF" w:rsidP="00DD0FEF">
      <w:pPr>
        <w:autoSpaceDE w:val="0"/>
        <w:autoSpaceDN w:val="0"/>
        <w:adjustRightInd w:val="0"/>
        <w:jc w:val="center"/>
        <w:outlineLvl w:val="1"/>
      </w:pPr>
    </w:p>
    <w:p w:rsidR="00DD0FEF" w:rsidRDefault="00DD0FEF" w:rsidP="00DD0FEF">
      <w:pPr>
        <w:autoSpaceDE w:val="0"/>
        <w:autoSpaceDN w:val="0"/>
        <w:adjustRightInd w:val="0"/>
        <w:jc w:val="center"/>
        <w:outlineLvl w:val="1"/>
      </w:pPr>
    </w:p>
    <w:p w:rsidR="00DD0FEF" w:rsidRDefault="00DD0FEF" w:rsidP="00DD0FEF"/>
    <w:p w:rsidR="00DD0FEF" w:rsidRDefault="00DD0FEF" w:rsidP="00DD0FEF"/>
    <w:p w:rsidR="00DD0FEF" w:rsidRDefault="00DD0FEF" w:rsidP="00DD0FEF"/>
    <w:p w:rsidR="003D1B59" w:rsidRDefault="003D1B59" w:rsidP="00DD0FEF"/>
    <w:p w:rsidR="003D1B59" w:rsidRDefault="003D1B59" w:rsidP="00DD0FEF"/>
    <w:p w:rsidR="003D1B59" w:rsidRDefault="003D1B59" w:rsidP="00DD0FEF"/>
    <w:p w:rsidR="003D1B59" w:rsidRDefault="003D1B59" w:rsidP="00DD0FEF"/>
    <w:p w:rsidR="003D1B59" w:rsidRDefault="003D1B59" w:rsidP="00DD0FEF"/>
    <w:p w:rsidR="003D1B59" w:rsidRDefault="003D1B59" w:rsidP="00DD0FEF"/>
    <w:p w:rsidR="003D1B59" w:rsidRDefault="003D1B59" w:rsidP="00DD0FEF"/>
    <w:p w:rsidR="003D1B59" w:rsidRDefault="003D1B59" w:rsidP="00DD0FEF"/>
    <w:p w:rsidR="003D1B59" w:rsidRDefault="003D1B59" w:rsidP="00DD0FEF"/>
    <w:p w:rsidR="003D1B59" w:rsidRDefault="003D1B59" w:rsidP="00DD0FEF"/>
    <w:p w:rsidR="003D1B59" w:rsidRDefault="003D1B59" w:rsidP="00DD0FEF"/>
    <w:p w:rsidR="003D1B59" w:rsidRDefault="003D1B59" w:rsidP="00DD0FEF"/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  <w:r>
        <w:lastRenderedPageBreak/>
        <w:t>Приложение № 2</w:t>
      </w: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  <w:r>
        <w:t>к постановлению</w:t>
      </w: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  <w:r>
        <w:t>администрации</w:t>
      </w: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  <w:r>
        <w:t>городского округа</w:t>
      </w: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  <w:r>
        <w:t>от 05.06.2015г. № 415</w:t>
      </w:r>
    </w:p>
    <w:p w:rsidR="00E36493" w:rsidRDefault="00E36493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E36493" w:rsidRDefault="00E36493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E36493" w:rsidRDefault="00E36493" w:rsidP="00E36493">
      <w:pPr>
        <w:autoSpaceDE w:val="0"/>
        <w:autoSpaceDN w:val="0"/>
        <w:adjustRightInd w:val="0"/>
        <w:ind w:left="10620" w:firstLine="708"/>
        <w:jc w:val="both"/>
      </w:pPr>
      <w:r>
        <w:t xml:space="preserve">Приложение </w:t>
      </w:r>
    </w:p>
    <w:p w:rsidR="00E36493" w:rsidRDefault="00E36493" w:rsidP="00E36493">
      <w:pPr>
        <w:autoSpaceDE w:val="0"/>
        <w:autoSpaceDN w:val="0"/>
        <w:adjustRightInd w:val="0"/>
        <w:ind w:left="10620" w:firstLine="708"/>
        <w:jc w:val="both"/>
      </w:pPr>
      <w:r>
        <w:t xml:space="preserve">к </w:t>
      </w:r>
      <w:r w:rsidRPr="00C77CA5">
        <w:t xml:space="preserve">подпрограмме </w:t>
      </w:r>
    </w:p>
    <w:p w:rsidR="00E36493" w:rsidRDefault="00E36493" w:rsidP="00E36493">
      <w:pPr>
        <w:autoSpaceDE w:val="0"/>
        <w:autoSpaceDN w:val="0"/>
        <w:adjustRightInd w:val="0"/>
        <w:ind w:left="10620" w:firstLine="708"/>
        <w:jc w:val="both"/>
      </w:pPr>
      <w:r w:rsidRPr="00C77CA5">
        <w:t>«Развитие массовой физической</w:t>
      </w:r>
    </w:p>
    <w:p w:rsidR="00E36493" w:rsidRPr="00C77CA5" w:rsidRDefault="00E36493" w:rsidP="00E36493">
      <w:pPr>
        <w:autoSpaceDE w:val="0"/>
        <w:autoSpaceDN w:val="0"/>
        <w:adjustRightInd w:val="0"/>
        <w:ind w:left="11328"/>
        <w:jc w:val="both"/>
      </w:pPr>
      <w:r w:rsidRPr="00C77CA5">
        <w:t xml:space="preserve">культуры и спорта в Омсукчанском </w:t>
      </w:r>
    </w:p>
    <w:p w:rsidR="00E36493" w:rsidRPr="006C3DD5" w:rsidRDefault="00E36493" w:rsidP="00E36493">
      <w:pPr>
        <w:autoSpaceDE w:val="0"/>
        <w:autoSpaceDN w:val="0"/>
        <w:adjustRightInd w:val="0"/>
        <w:ind w:left="10620" w:firstLine="708"/>
        <w:jc w:val="both"/>
      </w:pPr>
      <w:r>
        <w:t>городском округе на 2015-2020г</w:t>
      </w:r>
      <w:r w:rsidRPr="00C77CA5">
        <w:t>г.»</w:t>
      </w:r>
    </w:p>
    <w:p w:rsidR="00E36493" w:rsidRDefault="00E36493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985B4C" w:rsidRDefault="00985B4C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DD0FEF" w:rsidRPr="009D1D41" w:rsidRDefault="00DD0FEF" w:rsidP="00DD0FEF">
      <w:pPr>
        <w:autoSpaceDE w:val="0"/>
        <w:autoSpaceDN w:val="0"/>
        <w:adjustRightInd w:val="0"/>
        <w:jc w:val="center"/>
      </w:pPr>
    </w:p>
    <w:p w:rsidR="00DD0FEF" w:rsidRPr="009D1D41" w:rsidRDefault="00DD0FEF" w:rsidP="00DD0FEF">
      <w:pPr>
        <w:autoSpaceDE w:val="0"/>
        <w:autoSpaceDN w:val="0"/>
        <w:adjustRightInd w:val="0"/>
        <w:jc w:val="center"/>
        <w:outlineLvl w:val="1"/>
      </w:pPr>
      <w:r w:rsidRPr="009D1D41">
        <w:t>МЕРОПРИЯТИЯ ПОДРОГРАММЫ «РАЗВИТИЕ</w:t>
      </w:r>
    </w:p>
    <w:p w:rsidR="00DD0FEF" w:rsidRPr="009D1D41" w:rsidRDefault="00DD0FEF" w:rsidP="00DD0FEF">
      <w:pPr>
        <w:autoSpaceDE w:val="0"/>
        <w:autoSpaceDN w:val="0"/>
        <w:adjustRightInd w:val="0"/>
        <w:jc w:val="center"/>
      </w:pPr>
      <w:r w:rsidRPr="009D1D41">
        <w:t>МАССОВОЙ ФИЗИЧЕСКОЙ КУЛЬТУРЫ И СПОРТА В ОМСУКЧАНСКОМ ГОРОДСКОМ ОКРУГЕ НА 2015-2020 ГОДЫ»</w:t>
      </w:r>
    </w:p>
    <w:p w:rsidR="00DD0FEF" w:rsidRPr="009D1D41" w:rsidRDefault="00DD0FEF" w:rsidP="00DD0FEF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DD0FEF" w:rsidRPr="009D1D41" w:rsidTr="00941F80">
        <w:tc>
          <w:tcPr>
            <w:tcW w:w="648" w:type="dxa"/>
            <w:vMerge w:val="restart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Срок исполн</w:t>
            </w:r>
            <w:r w:rsidRPr="009D1D41">
              <w:rPr>
                <w:sz w:val="18"/>
                <w:szCs w:val="18"/>
              </w:rPr>
              <w:t>е</w:t>
            </w:r>
            <w:r w:rsidRPr="009D1D41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Исполнители Програ</w:t>
            </w:r>
            <w:r w:rsidRPr="009D1D41">
              <w:rPr>
                <w:sz w:val="18"/>
                <w:szCs w:val="18"/>
              </w:rPr>
              <w:t>м</w:t>
            </w:r>
            <w:r w:rsidRPr="009D1D41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DD0FEF" w:rsidRPr="009D1D41" w:rsidTr="00941F80">
        <w:tc>
          <w:tcPr>
            <w:tcW w:w="648" w:type="dxa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 том числе по годам:</w:t>
            </w:r>
          </w:p>
        </w:tc>
      </w:tr>
      <w:tr w:rsidR="00DD0FEF" w:rsidRPr="009D1D41" w:rsidTr="00941F80">
        <w:tc>
          <w:tcPr>
            <w:tcW w:w="648" w:type="dxa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2020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11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Организационные мероприятия в учреждениях физической культуры и спорта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Утверждение календарного плана физкультурно-массовых и спорти</w:t>
            </w:r>
            <w:r w:rsidRPr="009D1D41">
              <w:rPr>
                <w:sz w:val="18"/>
                <w:szCs w:val="18"/>
              </w:rPr>
              <w:t>в</w:t>
            </w:r>
            <w:r w:rsidRPr="009D1D41">
              <w:rPr>
                <w:sz w:val="18"/>
                <w:szCs w:val="18"/>
              </w:rPr>
              <w:t>ных мероприятий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ежегодно до 01 декабря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85B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Организация медицинского обеспечения официальных физкультурных и спортивных мероприятий, а  так же системы медицинского контроля за зан</w:t>
            </w:r>
            <w:r w:rsidRPr="009D1D41">
              <w:rPr>
                <w:sz w:val="18"/>
                <w:szCs w:val="18"/>
              </w:rPr>
              <w:t>и</w:t>
            </w:r>
            <w:r w:rsidRPr="009D1D41">
              <w:rPr>
                <w:sz w:val="18"/>
                <w:szCs w:val="18"/>
              </w:rPr>
              <w:t>мающимися физической культурой и спортом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постоянно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Осуществление формирования сборных команд муниципального образования «Омсукчанский городской округ»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ежегодно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Проведение анализа загрузки имеющихся спортивных сооруж</w:t>
            </w:r>
            <w:r w:rsidRPr="009D1D41">
              <w:rPr>
                <w:sz w:val="18"/>
                <w:szCs w:val="18"/>
              </w:rPr>
              <w:t>е</w:t>
            </w:r>
            <w:r w:rsidRPr="009D1D41">
              <w:rPr>
                <w:sz w:val="18"/>
                <w:szCs w:val="18"/>
              </w:rPr>
              <w:lastRenderedPageBreak/>
              <w:t xml:space="preserve">ний, их инвентаризацию, принятие дополнительных мер по улучшению их эксплуатации. 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7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Материально-техническое обеспечение в учреждениях физической культуры и спорта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2.1.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 Приобретение мячей (футбольных, волейбольных, баскетбольных)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2.2.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коньков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120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2.3.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информационного табло на мини-футбольное поле и комплексную спортивную площа</w:t>
            </w:r>
            <w:r w:rsidRPr="009D1D41">
              <w:rPr>
                <w:sz w:val="18"/>
                <w:szCs w:val="18"/>
              </w:rPr>
              <w:t>д</w:t>
            </w:r>
            <w:r w:rsidRPr="009D1D41">
              <w:rPr>
                <w:sz w:val="18"/>
                <w:szCs w:val="18"/>
              </w:rPr>
              <w:t>ку (2 шт.)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175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2.4.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акустической системы для проведения массовых физкультурно-спортивных мероприятий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2017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2.5.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Приобретение инвентаря для настольного тенниса , тенниса, бадминтона 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2.6.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спортивной экипировки  для сборных команд Омсукчанского городского округа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2016-2019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600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2.7.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клюшек, шайб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     2016-2018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620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305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315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2.8.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спортивного оборудования: волейбольные стойки, баскетбольные фермы, футбольные ворота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2016-2018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2385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685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3.1.</w:t>
            </w:r>
          </w:p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Ремонт и замена окон шахматного клуба «Серебряная ладья»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3.2.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Утепление и обшивка стен здания спорткомплекса «Металлург»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2500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3.3.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 xml:space="preserve">Монтаж навесного покрытия  зрительских трибун и скамейки запасных игроков  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400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3.4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Строительство ФОК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7000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7000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ремонта недвижимого имущества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10560,25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160,25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10400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Физкультурно-спортивные мероприятия в учреждениях физической культуры и спорта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Массовые физкультурно-</w:t>
            </w:r>
            <w:r w:rsidRPr="009D1D41">
              <w:rPr>
                <w:sz w:val="18"/>
                <w:szCs w:val="18"/>
              </w:rPr>
              <w:lastRenderedPageBreak/>
              <w:t>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lastRenderedPageBreak/>
              <w:t>2016-2020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lastRenderedPageBreak/>
              <w:t>17865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4500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2900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3025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3150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3290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17865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4500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3025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3150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3290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Предоставление социальных гарантий жителям районов Крайнего Севера, работающих в учреждениях физической культуры и спорта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5.1.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1650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1D41">
              <w:rPr>
                <w:b/>
              </w:rPr>
              <w:t>Выполнение муниципального задания в сфере организации физкультурно-спортивных мероприятий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Затраты на выполнение муниц</w:t>
            </w:r>
            <w:r w:rsidRPr="009D1D41">
              <w:rPr>
                <w:sz w:val="18"/>
                <w:szCs w:val="18"/>
              </w:rPr>
              <w:t>и</w:t>
            </w:r>
            <w:r w:rsidRPr="009D1D41">
              <w:rPr>
                <w:sz w:val="18"/>
                <w:szCs w:val="18"/>
              </w:rPr>
              <w:t>пальной услуги по организации физкультурно-спортивных мероприятий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МБУ «ОСОК»</w:t>
            </w:r>
          </w:p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94956,64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11376,44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15324,7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18156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94956,64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11376,44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15324,7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16001,5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16690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17408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18156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ПОДПРОГРАММЕ: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127416,89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12536,69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31974,7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19376,5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20675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21133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21721</w:t>
            </w:r>
          </w:p>
        </w:tc>
      </w:tr>
    </w:tbl>
    <w:p w:rsidR="00DD0FEF" w:rsidRDefault="00DD0FEF" w:rsidP="00DD0FEF">
      <w:pPr>
        <w:autoSpaceDE w:val="0"/>
        <w:autoSpaceDN w:val="0"/>
        <w:adjustRightInd w:val="0"/>
        <w:jc w:val="center"/>
      </w:pPr>
    </w:p>
    <w:p w:rsidR="003D1B59" w:rsidRPr="009D1D41" w:rsidRDefault="003D1B59" w:rsidP="00DD0FEF">
      <w:pPr>
        <w:autoSpaceDE w:val="0"/>
        <w:autoSpaceDN w:val="0"/>
        <w:adjustRightInd w:val="0"/>
        <w:jc w:val="center"/>
      </w:pPr>
      <w:r>
        <w:t>______________________________</w:t>
      </w:r>
    </w:p>
    <w:p w:rsidR="00DD0FEF" w:rsidRPr="009D1D41" w:rsidRDefault="00DD0FEF" w:rsidP="00DD0FEF">
      <w:pPr>
        <w:autoSpaceDE w:val="0"/>
        <w:autoSpaceDN w:val="0"/>
        <w:adjustRightInd w:val="0"/>
        <w:jc w:val="center"/>
      </w:pPr>
    </w:p>
    <w:p w:rsidR="00DD0FEF" w:rsidRDefault="00DD0FEF" w:rsidP="00DD0FEF"/>
    <w:p w:rsidR="00DD0FEF" w:rsidRDefault="00DD0FEF" w:rsidP="00DD0FEF"/>
    <w:p w:rsidR="00DD0FEF" w:rsidRDefault="00DD0FEF" w:rsidP="00DD0FEF"/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3D1B59" w:rsidRDefault="003D1B59" w:rsidP="00F17ECB">
      <w:pPr>
        <w:autoSpaceDE w:val="0"/>
        <w:autoSpaceDN w:val="0"/>
        <w:adjustRightInd w:val="0"/>
        <w:jc w:val="both"/>
        <w:outlineLvl w:val="0"/>
      </w:pPr>
    </w:p>
    <w:p w:rsidR="00F17ECB" w:rsidRDefault="00F17ECB" w:rsidP="00F17ECB">
      <w:pPr>
        <w:autoSpaceDE w:val="0"/>
        <w:autoSpaceDN w:val="0"/>
        <w:adjustRightInd w:val="0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jc w:val="both"/>
        <w:outlineLvl w:val="0"/>
      </w:pP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  <w:r>
        <w:lastRenderedPageBreak/>
        <w:t>Приложение № 3</w:t>
      </w: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  <w:r>
        <w:t>к постановлению</w:t>
      </w: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  <w:r>
        <w:t>администрации</w:t>
      </w: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  <w:r>
        <w:t>городского округа</w:t>
      </w:r>
    </w:p>
    <w:p w:rsidR="003D1B59" w:rsidRDefault="003D1B59" w:rsidP="003D1B59">
      <w:pPr>
        <w:autoSpaceDE w:val="0"/>
        <w:autoSpaceDN w:val="0"/>
        <w:adjustRightInd w:val="0"/>
        <w:ind w:left="12036" w:firstLine="708"/>
        <w:jc w:val="both"/>
        <w:outlineLvl w:val="0"/>
      </w:pPr>
      <w:r>
        <w:t>от 05.06.2015г. № 415</w:t>
      </w:r>
    </w:p>
    <w:p w:rsidR="00E36493" w:rsidRDefault="00E36493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E36493" w:rsidRDefault="00E36493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tbl>
      <w:tblPr>
        <w:tblStyle w:val="ac"/>
        <w:tblW w:w="0" w:type="auto"/>
        <w:jc w:val="right"/>
        <w:tblInd w:w="-1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E36493" w:rsidTr="00E36493">
        <w:trPr>
          <w:jc w:val="right"/>
        </w:trPr>
        <w:tc>
          <w:tcPr>
            <w:tcW w:w="4613" w:type="dxa"/>
          </w:tcPr>
          <w:p w:rsidR="00E36493" w:rsidRPr="00975B73" w:rsidRDefault="00E36493" w:rsidP="00E36493">
            <w:pPr>
              <w:pStyle w:val="91"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75B73">
              <w:rPr>
                <w:color w:val="000000"/>
                <w:sz w:val="24"/>
                <w:szCs w:val="24"/>
              </w:rPr>
              <w:t xml:space="preserve">Приложение </w:t>
            </w:r>
          </w:p>
          <w:p w:rsidR="00E36493" w:rsidRDefault="00E36493" w:rsidP="00E36493">
            <w:pPr>
              <w:pStyle w:val="91"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75B73">
              <w:rPr>
                <w:rStyle w:val="910pt2"/>
                <w:color w:val="000000"/>
                <w:sz w:val="24"/>
                <w:szCs w:val="24"/>
              </w:rPr>
              <w:t>к подпрограмме</w:t>
            </w:r>
            <w:r>
              <w:rPr>
                <w:rStyle w:val="910pt2"/>
                <w:color w:val="000000"/>
                <w:sz w:val="24"/>
                <w:szCs w:val="24"/>
              </w:rPr>
              <w:t xml:space="preserve"> </w:t>
            </w:r>
            <w:r w:rsidRPr="00975B73">
              <w:rPr>
                <w:color w:val="000000"/>
                <w:sz w:val="24"/>
                <w:szCs w:val="24"/>
              </w:rPr>
              <w:t>«Развитие дополнител</w:t>
            </w:r>
            <w:r w:rsidRPr="00975B73">
              <w:rPr>
                <w:color w:val="000000"/>
                <w:sz w:val="24"/>
                <w:szCs w:val="24"/>
              </w:rPr>
              <w:t>ь</w:t>
            </w:r>
            <w:r w:rsidRPr="00975B73">
              <w:rPr>
                <w:color w:val="000000"/>
                <w:sz w:val="24"/>
                <w:szCs w:val="24"/>
              </w:rPr>
              <w:t>ного образования детей в области физич</w:t>
            </w:r>
            <w:r w:rsidRPr="00975B73">
              <w:rPr>
                <w:color w:val="000000"/>
                <w:sz w:val="24"/>
                <w:szCs w:val="24"/>
              </w:rPr>
              <w:t>е</w:t>
            </w:r>
            <w:r w:rsidRPr="00975B73">
              <w:rPr>
                <w:color w:val="000000"/>
                <w:sz w:val="24"/>
                <w:szCs w:val="24"/>
              </w:rPr>
              <w:t>ской культуры и спорта в Омсукчанском горо</w:t>
            </w:r>
            <w:r w:rsidRPr="00975B73">
              <w:rPr>
                <w:color w:val="000000"/>
                <w:sz w:val="24"/>
                <w:szCs w:val="24"/>
              </w:rPr>
              <w:t>д</w:t>
            </w:r>
            <w:r w:rsidRPr="00975B73">
              <w:rPr>
                <w:color w:val="000000"/>
                <w:sz w:val="24"/>
                <w:szCs w:val="24"/>
              </w:rPr>
              <w:t>ском округе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5B73">
              <w:rPr>
                <w:color w:val="000000"/>
                <w:sz w:val="24"/>
                <w:szCs w:val="24"/>
              </w:rPr>
              <w:t>на 2015-2020гг.»</w:t>
            </w:r>
          </w:p>
        </w:tc>
      </w:tr>
    </w:tbl>
    <w:p w:rsidR="00E36493" w:rsidRDefault="00E36493" w:rsidP="00E36493">
      <w:pPr>
        <w:pStyle w:val="91"/>
        <w:shd w:val="clear" w:color="auto" w:fill="auto"/>
        <w:spacing w:before="0" w:line="240" w:lineRule="auto"/>
        <w:ind w:left="9920" w:firstLine="700"/>
        <w:jc w:val="both"/>
        <w:rPr>
          <w:color w:val="000000"/>
          <w:sz w:val="24"/>
          <w:szCs w:val="24"/>
        </w:rPr>
      </w:pPr>
    </w:p>
    <w:p w:rsidR="00985B4C" w:rsidRDefault="00985B4C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985B4C" w:rsidRDefault="00985B4C" w:rsidP="003D1B59">
      <w:pPr>
        <w:autoSpaceDE w:val="0"/>
        <w:autoSpaceDN w:val="0"/>
        <w:adjustRightInd w:val="0"/>
        <w:ind w:left="12036" w:firstLine="708"/>
        <w:jc w:val="both"/>
        <w:outlineLvl w:val="0"/>
      </w:pPr>
    </w:p>
    <w:p w:rsidR="00DD0FEF" w:rsidRPr="009D1D41" w:rsidRDefault="00DD0FEF" w:rsidP="00DD0FEF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sz w:val="24"/>
          <w:szCs w:val="24"/>
        </w:rPr>
      </w:pPr>
      <w:r w:rsidRPr="009D1D41">
        <w:rPr>
          <w:rStyle w:val="8"/>
          <w:sz w:val="24"/>
          <w:szCs w:val="24"/>
        </w:rPr>
        <w:t>Мероприятия  подпрограммы</w:t>
      </w:r>
    </w:p>
    <w:p w:rsidR="00DD0FEF" w:rsidRPr="009D1D41" w:rsidRDefault="00DD0FEF" w:rsidP="00DD0FEF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sz w:val="24"/>
          <w:szCs w:val="24"/>
        </w:rPr>
      </w:pPr>
      <w:r w:rsidRPr="009D1D41">
        <w:rPr>
          <w:rStyle w:val="8"/>
          <w:sz w:val="24"/>
          <w:szCs w:val="24"/>
        </w:rPr>
        <w:t>«Развитие дополнительного образования детей в области физической культуры и спорта в Омсукчанском городском округе</w:t>
      </w:r>
    </w:p>
    <w:p w:rsidR="00DD0FEF" w:rsidRPr="009D1D41" w:rsidRDefault="00DD0FEF" w:rsidP="00DD0FEF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sz w:val="24"/>
          <w:szCs w:val="24"/>
        </w:rPr>
      </w:pPr>
      <w:r w:rsidRPr="009D1D41">
        <w:rPr>
          <w:rStyle w:val="8"/>
          <w:sz w:val="24"/>
          <w:szCs w:val="24"/>
        </w:rPr>
        <w:t>на 2015- 2020 гг.»</w:t>
      </w:r>
    </w:p>
    <w:p w:rsidR="00DD0FEF" w:rsidRPr="009D1D41" w:rsidRDefault="00DD0FEF" w:rsidP="00DD0FEF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39"/>
        <w:gridCol w:w="13"/>
        <w:gridCol w:w="1426"/>
        <w:gridCol w:w="14"/>
        <w:gridCol w:w="2144"/>
        <w:gridCol w:w="14"/>
        <w:gridCol w:w="1265"/>
        <w:gridCol w:w="1085"/>
        <w:gridCol w:w="1080"/>
        <w:gridCol w:w="1080"/>
        <w:gridCol w:w="1080"/>
        <w:gridCol w:w="1080"/>
        <w:gridCol w:w="1080"/>
      </w:tblGrid>
      <w:tr w:rsidR="00DD0FEF" w:rsidRPr="009D1D41" w:rsidTr="00941F80">
        <w:tc>
          <w:tcPr>
            <w:tcW w:w="648" w:type="dxa"/>
            <w:vMerge w:val="restart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№ п/п</w:t>
            </w:r>
          </w:p>
        </w:tc>
        <w:tc>
          <w:tcPr>
            <w:tcW w:w="3039" w:type="dxa"/>
            <w:vMerge w:val="restart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39" w:type="dxa"/>
            <w:gridSpan w:val="2"/>
            <w:vMerge w:val="restart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Срок исполн</w:t>
            </w:r>
            <w:r w:rsidRPr="009D1D41">
              <w:rPr>
                <w:sz w:val="18"/>
                <w:szCs w:val="18"/>
              </w:rPr>
              <w:t>е</w:t>
            </w:r>
            <w:r w:rsidRPr="009D1D41">
              <w:rPr>
                <w:sz w:val="18"/>
                <w:szCs w:val="18"/>
              </w:rPr>
              <w:t>ния</w:t>
            </w:r>
          </w:p>
        </w:tc>
        <w:tc>
          <w:tcPr>
            <w:tcW w:w="2158" w:type="dxa"/>
            <w:gridSpan w:val="2"/>
            <w:vMerge w:val="restart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Исполнители Програ</w:t>
            </w:r>
            <w:r w:rsidRPr="009D1D41">
              <w:rPr>
                <w:sz w:val="18"/>
                <w:szCs w:val="18"/>
              </w:rPr>
              <w:t>м</w:t>
            </w:r>
            <w:r w:rsidRPr="009D1D41">
              <w:rPr>
                <w:sz w:val="18"/>
                <w:szCs w:val="18"/>
              </w:rPr>
              <w:t>мы</w:t>
            </w:r>
          </w:p>
        </w:tc>
        <w:tc>
          <w:tcPr>
            <w:tcW w:w="7764" w:type="dxa"/>
            <w:gridSpan w:val="8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Объемы финансирования (тыс.руб.)</w:t>
            </w:r>
          </w:p>
        </w:tc>
      </w:tr>
      <w:tr w:rsidR="00DD0FEF" w:rsidRPr="009D1D41" w:rsidTr="00941F80">
        <w:tc>
          <w:tcPr>
            <w:tcW w:w="648" w:type="dxa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ВСЕГО:</w:t>
            </w:r>
          </w:p>
        </w:tc>
        <w:tc>
          <w:tcPr>
            <w:tcW w:w="6485" w:type="dxa"/>
            <w:gridSpan w:val="6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в том числе по годам:</w:t>
            </w:r>
          </w:p>
        </w:tc>
      </w:tr>
      <w:tr w:rsidR="00DD0FEF" w:rsidRPr="009D1D41" w:rsidTr="00941F80">
        <w:tc>
          <w:tcPr>
            <w:tcW w:w="648" w:type="dxa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2020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</w:t>
            </w:r>
          </w:p>
        </w:tc>
        <w:tc>
          <w:tcPr>
            <w:tcW w:w="127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11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Материально-техническое обеспечение учреждения дополнительного образования детей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1.1.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видеокамеры и спутникового телефона, доски тактической, медицинбола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166,6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112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54,6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1.2.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спортивных тренажеров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2016-2017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300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1.3.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431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431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1.4.</w:t>
            </w: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Приобретение спортивного инвентаря для проведения мер</w:t>
            </w:r>
            <w:r w:rsidRPr="009D1D41">
              <w:rPr>
                <w:sz w:val="18"/>
                <w:szCs w:val="18"/>
              </w:rPr>
              <w:t>о</w:t>
            </w:r>
            <w:r w:rsidRPr="009D1D41">
              <w:rPr>
                <w:sz w:val="18"/>
                <w:szCs w:val="18"/>
              </w:rPr>
              <w:t>приятий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2016-2020</w:t>
            </w: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1568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520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268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1 разделу:</w:t>
            </w:r>
          </w:p>
        </w:tc>
        <w:tc>
          <w:tcPr>
            <w:tcW w:w="1439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2465,6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1263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414,6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268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Строительство и реконструкция спортивной базы учреждений физической культуры и спорта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2.1.</w:t>
            </w:r>
          </w:p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lastRenderedPageBreak/>
              <w:t>Ремонт борцовского зала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1000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Ремонт фасада здания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2016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500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2 разделу: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Физкультурно-спортивные мероприятия в   учреждении дополнительного образования детей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3.1.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Физкультурно-спортивные мероприятия местного и областного уровня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16678,35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3957,93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2559,31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2669,36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2784,14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2903,86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3 разделу: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16678,35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1803,75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3957,93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2559,31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2669,36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2784,14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2903,86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Предоставление социальных гарантий жителям районов Крайнего Севера, работающих в учреждении дополнительного образ</w:t>
            </w:r>
            <w:r w:rsidRPr="009D1D41">
              <w:rPr>
                <w:b/>
              </w:rPr>
              <w:t>о</w:t>
            </w:r>
            <w:r w:rsidRPr="009D1D41">
              <w:rPr>
                <w:b/>
              </w:rPr>
              <w:t>вания детей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4.1.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Оплата контейнера при выезде за пределы Магаданской области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2018-2020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275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4 разделу: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825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275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1D41">
              <w:rPr>
                <w:b/>
              </w:rPr>
              <w:t>Поощрение лучших учеников учреждения дополнительного образования детей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5.1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Выплата стипендии главы городского округа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216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36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5 разделу: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216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36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</w:t>
            </w:r>
          </w:p>
        </w:tc>
        <w:tc>
          <w:tcPr>
            <w:tcW w:w="14400" w:type="dxa"/>
            <w:gridSpan w:val="13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OLE_LINK1"/>
            <w:bookmarkStart w:id="1" w:name="OLE_LINK2"/>
            <w:r w:rsidRPr="009D1D41">
              <w:rPr>
                <w:b/>
              </w:rPr>
              <w:t xml:space="preserve">Выполнение муниципального задания по организации дополнительного образования детей </w:t>
            </w:r>
            <w:bookmarkEnd w:id="0"/>
            <w:bookmarkEnd w:id="1"/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6.1.</w:t>
            </w: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Затраты на выполнение муниц</w:t>
            </w:r>
            <w:r w:rsidRPr="009D1D41">
              <w:rPr>
                <w:sz w:val="18"/>
                <w:szCs w:val="18"/>
              </w:rPr>
              <w:t>и</w:t>
            </w:r>
            <w:r w:rsidRPr="009D1D41">
              <w:rPr>
                <w:sz w:val="18"/>
                <w:szCs w:val="18"/>
              </w:rPr>
              <w:t>пальной услуги по дополнительн</w:t>
            </w:r>
            <w:r w:rsidRPr="009D1D41">
              <w:rPr>
                <w:sz w:val="18"/>
                <w:szCs w:val="18"/>
              </w:rPr>
              <w:t>о</w:t>
            </w:r>
            <w:r w:rsidRPr="009D1D41">
              <w:rPr>
                <w:sz w:val="18"/>
                <w:szCs w:val="18"/>
              </w:rPr>
              <w:t>му образованию детей в области физической культуры и спорта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2015-2020</w:t>
            </w: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МБОУ ДОД «ДЮСШ п.Омсукчан»</w:t>
            </w: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98512,97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15428,3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1D41">
              <w:rPr>
                <w:sz w:val="18"/>
                <w:szCs w:val="18"/>
              </w:rPr>
              <w:t>18609,7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6 разделу: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98512,97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13123,97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15428,3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16401,6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17106,9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17842,5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18609,7</w:t>
            </w:r>
          </w:p>
        </w:tc>
      </w:tr>
      <w:tr w:rsidR="00DD0FEF" w:rsidRPr="009D1D41" w:rsidTr="00941F80">
        <w:tc>
          <w:tcPr>
            <w:tcW w:w="648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ВСЕГО ПО П</w:t>
            </w:r>
            <w:r>
              <w:rPr>
                <w:b/>
                <w:sz w:val="18"/>
                <w:szCs w:val="18"/>
              </w:rPr>
              <w:t>ОДП</w:t>
            </w:r>
            <w:r w:rsidRPr="009D1D41">
              <w:rPr>
                <w:b/>
                <w:sz w:val="18"/>
                <w:szCs w:val="18"/>
              </w:rPr>
              <w:t>РОГРАММЕ:</w:t>
            </w:r>
          </w:p>
        </w:tc>
        <w:tc>
          <w:tcPr>
            <w:tcW w:w="1440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gridSpan w:val="2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120197,92</w:t>
            </w:r>
          </w:p>
        </w:tc>
        <w:tc>
          <w:tcPr>
            <w:tcW w:w="1085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14963,72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22185,23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19411,51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20347,26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21197,64</w:t>
            </w:r>
          </w:p>
        </w:tc>
        <w:tc>
          <w:tcPr>
            <w:tcW w:w="1080" w:type="dxa"/>
          </w:tcPr>
          <w:p w:rsidR="00DD0FEF" w:rsidRPr="009D1D41" w:rsidRDefault="00DD0FEF" w:rsidP="00941F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D1D41">
              <w:rPr>
                <w:b/>
                <w:sz w:val="18"/>
                <w:szCs w:val="18"/>
              </w:rPr>
              <w:t>22092,56</w:t>
            </w:r>
          </w:p>
        </w:tc>
      </w:tr>
    </w:tbl>
    <w:p w:rsidR="00DD0FEF" w:rsidRPr="009D1D41" w:rsidRDefault="00DD0FEF" w:rsidP="00DD0FEF">
      <w:pPr>
        <w:pStyle w:val="32"/>
        <w:shd w:val="clear" w:color="auto" w:fill="auto"/>
        <w:spacing w:before="0" w:after="0"/>
        <w:ind w:left="220" w:firstLine="0"/>
        <w:rPr>
          <w:rStyle w:val="30pt"/>
          <w:rFonts w:eastAsia="Calibri"/>
        </w:rPr>
      </w:pPr>
    </w:p>
    <w:p w:rsidR="00DD0FEF" w:rsidRPr="009D1D41" w:rsidRDefault="00DD0FEF" w:rsidP="00DD0FEF">
      <w:pPr>
        <w:pStyle w:val="32"/>
        <w:shd w:val="clear" w:color="auto" w:fill="auto"/>
        <w:spacing w:before="0" w:after="0"/>
        <w:ind w:left="220" w:firstLine="0"/>
        <w:rPr>
          <w:rStyle w:val="30pt"/>
          <w:rFonts w:eastAsia="Calibri"/>
        </w:rPr>
      </w:pPr>
      <w:r w:rsidRPr="009D1D41">
        <w:rPr>
          <w:rStyle w:val="30pt"/>
          <w:rFonts w:eastAsia="Calibri"/>
        </w:rPr>
        <w:t>____________</w:t>
      </w:r>
      <w:r w:rsidR="00F0667C">
        <w:rPr>
          <w:rStyle w:val="30pt"/>
          <w:rFonts w:eastAsia="Calibri"/>
        </w:rPr>
        <w:t>_____</w:t>
      </w:r>
      <w:r w:rsidRPr="009D1D41">
        <w:rPr>
          <w:rStyle w:val="30pt"/>
          <w:rFonts w:eastAsia="Calibri"/>
        </w:rPr>
        <w:t>_______</w:t>
      </w:r>
    </w:p>
    <w:p w:rsidR="00DD0FEF" w:rsidRPr="009D1D41" w:rsidRDefault="00DD0FEF" w:rsidP="00DD0FEF"/>
    <w:p w:rsidR="00AB1F8B" w:rsidRDefault="00AB1F8B" w:rsidP="00577189">
      <w:pPr>
        <w:jc w:val="both"/>
        <w:rPr>
          <w:sz w:val="28"/>
          <w:szCs w:val="28"/>
        </w:rPr>
      </w:pPr>
    </w:p>
    <w:p w:rsidR="004D7ACD" w:rsidRDefault="004D7ACD" w:rsidP="00577189">
      <w:pPr>
        <w:jc w:val="both"/>
        <w:rPr>
          <w:sz w:val="28"/>
          <w:szCs w:val="28"/>
        </w:rPr>
      </w:pPr>
    </w:p>
    <w:sectPr w:rsidR="004D7ACD" w:rsidSect="0028786E">
      <w:pgSz w:w="16838" w:h="11906" w:orient="landscape" w:code="9"/>
      <w:pgMar w:top="1701" w:right="851" w:bottom="567" w:left="567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DA" w:rsidRDefault="00DB7CDA">
      <w:r>
        <w:separator/>
      </w:r>
    </w:p>
  </w:endnote>
  <w:endnote w:type="continuationSeparator" w:id="1">
    <w:p w:rsidR="00DB7CDA" w:rsidRDefault="00DB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DA" w:rsidRDefault="00DB7CDA">
      <w:r>
        <w:separator/>
      </w:r>
    </w:p>
  </w:footnote>
  <w:footnote w:type="continuationSeparator" w:id="1">
    <w:p w:rsidR="00DB7CDA" w:rsidRDefault="00DB7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3C9C64DC"/>
    <w:multiLevelType w:val="hybridMultilevel"/>
    <w:tmpl w:val="E94C8CE2"/>
    <w:lvl w:ilvl="0" w:tplc="59E61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25F5"/>
    <w:rsid w:val="00005B23"/>
    <w:rsid w:val="0001243E"/>
    <w:rsid w:val="0001421B"/>
    <w:rsid w:val="00022045"/>
    <w:rsid w:val="00024F79"/>
    <w:rsid w:val="000301BF"/>
    <w:rsid w:val="00035A88"/>
    <w:rsid w:val="000368DA"/>
    <w:rsid w:val="000500FB"/>
    <w:rsid w:val="00055CB2"/>
    <w:rsid w:val="0007187E"/>
    <w:rsid w:val="00080672"/>
    <w:rsid w:val="00082691"/>
    <w:rsid w:val="000836FD"/>
    <w:rsid w:val="000903F5"/>
    <w:rsid w:val="00092716"/>
    <w:rsid w:val="000A0A76"/>
    <w:rsid w:val="000A5221"/>
    <w:rsid w:val="000B1980"/>
    <w:rsid w:val="000B23EE"/>
    <w:rsid w:val="000C01BF"/>
    <w:rsid w:val="000D6E38"/>
    <w:rsid w:val="000E6DD5"/>
    <w:rsid w:val="000E73EF"/>
    <w:rsid w:val="00101776"/>
    <w:rsid w:val="00101E5F"/>
    <w:rsid w:val="00107A68"/>
    <w:rsid w:val="0011027C"/>
    <w:rsid w:val="00113117"/>
    <w:rsid w:val="0011342C"/>
    <w:rsid w:val="00124B7B"/>
    <w:rsid w:val="0012793C"/>
    <w:rsid w:val="0014172F"/>
    <w:rsid w:val="00147D72"/>
    <w:rsid w:val="00151DE0"/>
    <w:rsid w:val="00160927"/>
    <w:rsid w:val="001635E8"/>
    <w:rsid w:val="001679FA"/>
    <w:rsid w:val="001706F4"/>
    <w:rsid w:val="00176C1A"/>
    <w:rsid w:val="001806EE"/>
    <w:rsid w:val="00181182"/>
    <w:rsid w:val="00185DC0"/>
    <w:rsid w:val="00193585"/>
    <w:rsid w:val="00196423"/>
    <w:rsid w:val="00197AD2"/>
    <w:rsid w:val="001A2BDE"/>
    <w:rsid w:val="001B23A1"/>
    <w:rsid w:val="001B413F"/>
    <w:rsid w:val="001B4B7F"/>
    <w:rsid w:val="001B56A6"/>
    <w:rsid w:val="001C3160"/>
    <w:rsid w:val="001D0669"/>
    <w:rsid w:val="001E3999"/>
    <w:rsid w:val="001F04EA"/>
    <w:rsid w:val="001F0D91"/>
    <w:rsid w:val="001F26FE"/>
    <w:rsid w:val="001F6577"/>
    <w:rsid w:val="00202C32"/>
    <w:rsid w:val="00202FC8"/>
    <w:rsid w:val="00205271"/>
    <w:rsid w:val="00210C3C"/>
    <w:rsid w:val="002122CC"/>
    <w:rsid w:val="00215A14"/>
    <w:rsid w:val="002167EE"/>
    <w:rsid w:val="00222694"/>
    <w:rsid w:val="0022321E"/>
    <w:rsid w:val="00234770"/>
    <w:rsid w:val="00244A4D"/>
    <w:rsid w:val="002506C9"/>
    <w:rsid w:val="002521B9"/>
    <w:rsid w:val="00285B75"/>
    <w:rsid w:val="00287557"/>
    <w:rsid w:val="0028786E"/>
    <w:rsid w:val="002928B5"/>
    <w:rsid w:val="002951EB"/>
    <w:rsid w:val="002A4BA4"/>
    <w:rsid w:val="002B0BBC"/>
    <w:rsid w:val="002B4F0F"/>
    <w:rsid w:val="002B60DB"/>
    <w:rsid w:val="002C36EE"/>
    <w:rsid w:val="002C65E5"/>
    <w:rsid w:val="002D5CFF"/>
    <w:rsid w:val="002E00EA"/>
    <w:rsid w:val="002E3F71"/>
    <w:rsid w:val="002E616D"/>
    <w:rsid w:val="002F2E05"/>
    <w:rsid w:val="002F6F1E"/>
    <w:rsid w:val="00303149"/>
    <w:rsid w:val="00303207"/>
    <w:rsid w:val="00304D88"/>
    <w:rsid w:val="0030672A"/>
    <w:rsid w:val="00314E82"/>
    <w:rsid w:val="003203E9"/>
    <w:rsid w:val="003278BC"/>
    <w:rsid w:val="0033170F"/>
    <w:rsid w:val="00335D80"/>
    <w:rsid w:val="00337CA0"/>
    <w:rsid w:val="0034407C"/>
    <w:rsid w:val="0034507B"/>
    <w:rsid w:val="003552D5"/>
    <w:rsid w:val="00355A37"/>
    <w:rsid w:val="00363044"/>
    <w:rsid w:val="003638A5"/>
    <w:rsid w:val="00365396"/>
    <w:rsid w:val="00371613"/>
    <w:rsid w:val="0037448E"/>
    <w:rsid w:val="00376F08"/>
    <w:rsid w:val="00381F83"/>
    <w:rsid w:val="003907AA"/>
    <w:rsid w:val="003A2591"/>
    <w:rsid w:val="003A318D"/>
    <w:rsid w:val="003A4D3C"/>
    <w:rsid w:val="003A60A8"/>
    <w:rsid w:val="003B3E98"/>
    <w:rsid w:val="003C1260"/>
    <w:rsid w:val="003C7639"/>
    <w:rsid w:val="003D1B59"/>
    <w:rsid w:val="003D20C1"/>
    <w:rsid w:val="003E13D0"/>
    <w:rsid w:val="003E39B6"/>
    <w:rsid w:val="003E6408"/>
    <w:rsid w:val="00405A79"/>
    <w:rsid w:val="00424759"/>
    <w:rsid w:val="00434897"/>
    <w:rsid w:val="0044615E"/>
    <w:rsid w:val="00446431"/>
    <w:rsid w:val="004565A9"/>
    <w:rsid w:val="00461C7A"/>
    <w:rsid w:val="004623CA"/>
    <w:rsid w:val="00471936"/>
    <w:rsid w:val="00482005"/>
    <w:rsid w:val="0049221F"/>
    <w:rsid w:val="0049444D"/>
    <w:rsid w:val="00495B5E"/>
    <w:rsid w:val="0049648B"/>
    <w:rsid w:val="004A3439"/>
    <w:rsid w:val="004B3AB6"/>
    <w:rsid w:val="004B5509"/>
    <w:rsid w:val="004C01B0"/>
    <w:rsid w:val="004C259F"/>
    <w:rsid w:val="004C78E0"/>
    <w:rsid w:val="004D7ACD"/>
    <w:rsid w:val="004E3214"/>
    <w:rsid w:val="004E3251"/>
    <w:rsid w:val="004E673E"/>
    <w:rsid w:val="004F0D21"/>
    <w:rsid w:val="004F5E4D"/>
    <w:rsid w:val="005121BE"/>
    <w:rsid w:val="00520A66"/>
    <w:rsid w:val="005308DD"/>
    <w:rsid w:val="00530ACB"/>
    <w:rsid w:val="005332EA"/>
    <w:rsid w:val="0053694B"/>
    <w:rsid w:val="00542A0D"/>
    <w:rsid w:val="005441E2"/>
    <w:rsid w:val="00544D72"/>
    <w:rsid w:val="00553365"/>
    <w:rsid w:val="00560465"/>
    <w:rsid w:val="00561745"/>
    <w:rsid w:val="0056448A"/>
    <w:rsid w:val="00565880"/>
    <w:rsid w:val="00573D7D"/>
    <w:rsid w:val="00577189"/>
    <w:rsid w:val="005771D0"/>
    <w:rsid w:val="005847E1"/>
    <w:rsid w:val="005854EB"/>
    <w:rsid w:val="00587569"/>
    <w:rsid w:val="005A24F9"/>
    <w:rsid w:val="005A77D2"/>
    <w:rsid w:val="005B02FE"/>
    <w:rsid w:val="005B65FA"/>
    <w:rsid w:val="005C3BD6"/>
    <w:rsid w:val="005D25F3"/>
    <w:rsid w:val="005D44A0"/>
    <w:rsid w:val="005E7E7C"/>
    <w:rsid w:val="005F2D81"/>
    <w:rsid w:val="006016A4"/>
    <w:rsid w:val="00601AF7"/>
    <w:rsid w:val="00616441"/>
    <w:rsid w:val="00617864"/>
    <w:rsid w:val="006218DF"/>
    <w:rsid w:val="00622ACD"/>
    <w:rsid w:val="00627AD4"/>
    <w:rsid w:val="00627F7C"/>
    <w:rsid w:val="00635A48"/>
    <w:rsid w:val="00636EC8"/>
    <w:rsid w:val="00641AB3"/>
    <w:rsid w:val="006436D7"/>
    <w:rsid w:val="00651CC7"/>
    <w:rsid w:val="00661835"/>
    <w:rsid w:val="00663BA1"/>
    <w:rsid w:val="00665A30"/>
    <w:rsid w:val="006702AF"/>
    <w:rsid w:val="00673535"/>
    <w:rsid w:val="00676720"/>
    <w:rsid w:val="00680D90"/>
    <w:rsid w:val="006820FF"/>
    <w:rsid w:val="00685781"/>
    <w:rsid w:val="006B0A40"/>
    <w:rsid w:val="006B4E26"/>
    <w:rsid w:val="006B566D"/>
    <w:rsid w:val="006C2D94"/>
    <w:rsid w:val="006D06AA"/>
    <w:rsid w:val="006D6E9A"/>
    <w:rsid w:val="006E1F06"/>
    <w:rsid w:val="006E4648"/>
    <w:rsid w:val="006E4881"/>
    <w:rsid w:val="006E69D1"/>
    <w:rsid w:val="006E761E"/>
    <w:rsid w:val="006F4C1E"/>
    <w:rsid w:val="006F59A1"/>
    <w:rsid w:val="006F5A88"/>
    <w:rsid w:val="006F6B7F"/>
    <w:rsid w:val="0070366A"/>
    <w:rsid w:val="00707740"/>
    <w:rsid w:val="00710813"/>
    <w:rsid w:val="0072020B"/>
    <w:rsid w:val="0072458A"/>
    <w:rsid w:val="0074208C"/>
    <w:rsid w:val="00746AFD"/>
    <w:rsid w:val="00752724"/>
    <w:rsid w:val="00761C6B"/>
    <w:rsid w:val="00764873"/>
    <w:rsid w:val="00765AF1"/>
    <w:rsid w:val="00774239"/>
    <w:rsid w:val="00776C0A"/>
    <w:rsid w:val="00780413"/>
    <w:rsid w:val="007853E2"/>
    <w:rsid w:val="00791770"/>
    <w:rsid w:val="007924E8"/>
    <w:rsid w:val="0079277C"/>
    <w:rsid w:val="007947CA"/>
    <w:rsid w:val="00794E94"/>
    <w:rsid w:val="00795D19"/>
    <w:rsid w:val="007C1CBC"/>
    <w:rsid w:val="007C61A5"/>
    <w:rsid w:val="007D73FB"/>
    <w:rsid w:val="007E60A8"/>
    <w:rsid w:val="007E6C9B"/>
    <w:rsid w:val="007F0EB3"/>
    <w:rsid w:val="008027B6"/>
    <w:rsid w:val="00802FDD"/>
    <w:rsid w:val="008047C0"/>
    <w:rsid w:val="00805D55"/>
    <w:rsid w:val="00811A84"/>
    <w:rsid w:val="00812C45"/>
    <w:rsid w:val="008144EE"/>
    <w:rsid w:val="00815723"/>
    <w:rsid w:val="00833518"/>
    <w:rsid w:val="0083564A"/>
    <w:rsid w:val="0084484A"/>
    <w:rsid w:val="00850739"/>
    <w:rsid w:val="00852741"/>
    <w:rsid w:val="00864C56"/>
    <w:rsid w:val="008658AD"/>
    <w:rsid w:val="00867EAF"/>
    <w:rsid w:val="008838E3"/>
    <w:rsid w:val="00887319"/>
    <w:rsid w:val="00890245"/>
    <w:rsid w:val="00891DF9"/>
    <w:rsid w:val="0089567F"/>
    <w:rsid w:val="008A1CD4"/>
    <w:rsid w:val="008B0F28"/>
    <w:rsid w:val="008B5FF9"/>
    <w:rsid w:val="008C1B2B"/>
    <w:rsid w:val="008C4AAA"/>
    <w:rsid w:val="008D6728"/>
    <w:rsid w:val="008D7AC4"/>
    <w:rsid w:val="008D7B95"/>
    <w:rsid w:val="008E175D"/>
    <w:rsid w:val="008E52B7"/>
    <w:rsid w:val="008F7755"/>
    <w:rsid w:val="00905127"/>
    <w:rsid w:val="00907B7B"/>
    <w:rsid w:val="0091290D"/>
    <w:rsid w:val="00917290"/>
    <w:rsid w:val="00922CA8"/>
    <w:rsid w:val="00927A3A"/>
    <w:rsid w:val="00932969"/>
    <w:rsid w:val="009355BB"/>
    <w:rsid w:val="00935E29"/>
    <w:rsid w:val="00941DA8"/>
    <w:rsid w:val="00951AB0"/>
    <w:rsid w:val="00954BB6"/>
    <w:rsid w:val="00956842"/>
    <w:rsid w:val="00962DD4"/>
    <w:rsid w:val="00965C33"/>
    <w:rsid w:val="00983531"/>
    <w:rsid w:val="00985B4C"/>
    <w:rsid w:val="00985B9B"/>
    <w:rsid w:val="009877B9"/>
    <w:rsid w:val="00987D7B"/>
    <w:rsid w:val="009901C8"/>
    <w:rsid w:val="009931B3"/>
    <w:rsid w:val="00993597"/>
    <w:rsid w:val="009A02A2"/>
    <w:rsid w:val="009A09CD"/>
    <w:rsid w:val="009A686F"/>
    <w:rsid w:val="009C263A"/>
    <w:rsid w:val="009C5940"/>
    <w:rsid w:val="009D6FDA"/>
    <w:rsid w:val="009D71A3"/>
    <w:rsid w:val="009E0524"/>
    <w:rsid w:val="009E07AF"/>
    <w:rsid w:val="009E1692"/>
    <w:rsid w:val="009E50E0"/>
    <w:rsid w:val="009E54A7"/>
    <w:rsid w:val="009E5DA4"/>
    <w:rsid w:val="009F168D"/>
    <w:rsid w:val="00A006F9"/>
    <w:rsid w:val="00A0246C"/>
    <w:rsid w:val="00A0738B"/>
    <w:rsid w:val="00A112D7"/>
    <w:rsid w:val="00A11ED2"/>
    <w:rsid w:val="00A15287"/>
    <w:rsid w:val="00A205F7"/>
    <w:rsid w:val="00A223C7"/>
    <w:rsid w:val="00A2378D"/>
    <w:rsid w:val="00A26576"/>
    <w:rsid w:val="00A3318D"/>
    <w:rsid w:val="00A364AD"/>
    <w:rsid w:val="00A402B3"/>
    <w:rsid w:val="00A50392"/>
    <w:rsid w:val="00A52DAF"/>
    <w:rsid w:val="00A56BB5"/>
    <w:rsid w:val="00A6187A"/>
    <w:rsid w:val="00A64A66"/>
    <w:rsid w:val="00A65A62"/>
    <w:rsid w:val="00A77EAE"/>
    <w:rsid w:val="00A80D95"/>
    <w:rsid w:val="00A94D03"/>
    <w:rsid w:val="00A96991"/>
    <w:rsid w:val="00A96B24"/>
    <w:rsid w:val="00A97A23"/>
    <w:rsid w:val="00AA0C87"/>
    <w:rsid w:val="00AA68D1"/>
    <w:rsid w:val="00AB01BC"/>
    <w:rsid w:val="00AB09E1"/>
    <w:rsid w:val="00AB1F8B"/>
    <w:rsid w:val="00AD6137"/>
    <w:rsid w:val="00AE01AF"/>
    <w:rsid w:val="00AE7F40"/>
    <w:rsid w:val="00AF12BA"/>
    <w:rsid w:val="00AF20EA"/>
    <w:rsid w:val="00AF4CDC"/>
    <w:rsid w:val="00AF5ABB"/>
    <w:rsid w:val="00B01FF3"/>
    <w:rsid w:val="00B03F3C"/>
    <w:rsid w:val="00B04B62"/>
    <w:rsid w:val="00B24BBB"/>
    <w:rsid w:val="00B255C7"/>
    <w:rsid w:val="00B33D28"/>
    <w:rsid w:val="00B37878"/>
    <w:rsid w:val="00B40C0F"/>
    <w:rsid w:val="00B42198"/>
    <w:rsid w:val="00B45041"/>
    <w:rsid w:val="00B50831"/>
    <w:rsid w:val="00B50E93"/>
    <w:rsid w:val="00B52190"/>
    <w:rsid w:val="00B542C6"/>
    <w:rsid w:val="00B54C60"/>
    <w:rsid w:val="00B6588E"/>
    <w:rsid w:val="00B67B04"/>
    <w:rsid w:val="00B7032F"/>
    <w:rsid w:val="00B7372E"/>
    <w:rsid w:val="00B83FA0"/>
    <w:rsid w:val="00B85426"/>
    <w:rsid w:val="00B8584D"/>
    <w:rsid w:val="00B922AC"/>
    <w:rsid w:val="00BA059E"/>
    <w:rsid w:val="00BC14CA"/>
    <w:rsid w:val="00BC7949"/>
    <w:rsid w:val="00BD2C9E"/>
    <w:rsid w:val="00BD4E69"/>
    <w:rsid w:val="00BE54F9"/>
    <w:rsid w:val="00BF0620"/>
    <w:rsid w:val="00BF462B"/>
    <w:rsid w:val="00C00359"/>
    <w:rsid w:val="00C071EF"/>
    <w:rsid w:val="00C16791"/>
    <w:rsid w:val="00C20FD6"/>
    <w:rsid w:val="00C24C1D"/>
    <w:rsid w:val="00C31064"/>
    <w:rsid w:val="00C32B21"/>
    <w:rsid w:val="00C379A7"/>
    <w:rsid w:val="00C37EAC"/>
    <w:rsid w:val="00C43A00"/>
    <w:rsid w:val="00C44F02"/>
    <w:rsid w:val="00C471CC"/>
    <w:rsid w:val="00C52B76"/>
    <w:rsid w:val="00C564F6"/>
    <w:rsid w:val="00C565D6"/>
    <w:rsid w:val="00C63596"/>
    <w:rsid w:val="00C649C5"/>
    <w:rsid w:val="00C679AA"/>
    <w:rsid w:val="00C726E7"/>
    <w:rsid w:val="00C75F28"/>
    <w:rsid w:val="00C773BB"/>
    <w:rsid w:val="00C82E37"/>
    <w:rsid w:val="00C82F27"/>
    <w:rsid w:val="00C852C9"/>
    <w:rsid w:val="00CA4E22"/>
    <w:rsid w:val="00CB51BE"/>
    <w:rsid w:val="00CB6AEA"/>
    <w:rsid w:val="00CC38D3"/>
    <w:rsid w:val="00CD0EB5"/>
    <w:rsid w:val="00CD2CFB"/>
    <w:rsid w:val="00CE4144"/>
    <w:rsid w:val="00CF32B3"/>
    <w:rsid w:val="00CF507E"/>
    <w:rsid w:val="00CF769C"/>
    <w:rsid w:val="00CF7C1B"/>
    <w:rsid w:val="00D01017"/>
    <w:rsid w:val="00D01D84"/>
    <w:rsid w:val="00D0335D"/>
    <w:rsid w:val="00D0419F"/>
    <w:rsid w:val="00D12567"/>
    <w:rsid w:val="00D309B0"/>
    <w:rsid w:val="00D34F6E"/>
    <w:rsid w:val="00D3584C"/>
    <w:rsid w:val="00D4046A"/>
    <w:rsid w:val="00D41073"/>
    <w:rsid w:val="00D41DC6"/>
    <w:rsid w:val="00D46F46"/>
    <w:rsid w:val="00D475C7"/>
    <w:rsid w:val="00D475E6"/>
    <w:rsid w:val="00D543E9"/>
    <w:rsid w:val="00D54DDC"/>
    <w:rsid w:val="00D61DCE"/>
    <w:rsid w:val="00D65F8A"/>
    <w:rsid w:val="00D6620E"/>
    <w:rsid w:val="00D81D27"/>
    <w:rsid w:val="00D82B69"/>
    <w:rsid w:val="00D82EF8"/>
    <w:rsid w:val="00D83322"/>
    <w:rsid w:val="00D85B6F"/>
    <w:rsid w:val="00D90999"/>
    <w:rsid w:val="00D93D4B"/>
    <w:rsid w:val="00D93E98"/>
    <w:rsid w:val="00D958F6"/>
    <w:rsid w:val="00D96018"/>
    <w:rsid w:val="00DA15A8"/>
    <w:rsid w:val="00DB7CDA"/>
    <w:rsid w:val="00DD0FEF"/>
    <w:rsid w:val="00DD6005"/>
    <w:rsid w:val="00DE065E"/>
    <w:rsid w:val="00DE0924"/>
    <w:rsid w:val="00DE3EE5"/>
    <w:rsid w:val="00DF321E"/>
    <w:rsid w:val="00E00947"/>
    <w:rsid w:val="00E00D19"/>
    <w:rsid w:val="00E12FF6"/>
    <w:rsid w:val="00E1312F"/>
    <w:rsid w:val="00E136CF"/>
    <w:rsid w:val="00E24727"/>
    <w:rsid w:val="00E3309F"/>
    <w:rsid w:val="00E36493"/>
    <w:rsid w:val="00E36FD0"/>
    <w:rsid w:val="00E3734F"/>
    <w:rsid w:val="00E37E2C"/>
    <w:rsid w:val="00E439DE"/>
    <w:rsid w:val="00E64111"/>
    <w:rsid w:val="00E758EF"/>
    <w:rsid w:val="00E77FE8"/>
    <w:rsid w:val="00E87F93"/>
    <w:rsid w:val="00E92AA8"/>
    <w:rsid w:val="00E951A3"/>
    <w:rsid w:val="00EA48C3"/>
    <w:rsid w:val="00EA6E5B"/>
    <w:rsid w:val="00EC55BA"/>
    <w:rsid w:val="00EE1619"/>
    <w:rsid w:val="00EE4163"/>
    <w:rsid w:val="00EE42AC"/>
    <w:rsid w:val="00EE7C7A"/>
    <w:rsid w:val="00F0667C"/>
    <w:rsid w:val="00F11E96"/>
    <w:rsid w:val="00F16AC6"/>
    <w:rsid w:val="00F17ECB"/>
    <w:rsid w:val="00F22A1D"/>
    <w:rsid w:val="00F254FC"/>
    <w:rsid w:val="00F27DA4"/>
    <w:rsid w:val="00F340F2"/>
    <w:rsid w:val="00F366C6"/>
    <w:rsid w:val="00F36AE4"/>
    <w:rsid w:val="00F37A39"/>
    <w:rsid w:val="00F37F4A"/>
    <w:rsid w:val="00F4051D"/>
    <w:rsid w:val="00F47846"/>
    <w:rsid w:val="00F652AD"/>
    <w:rsid w:val="00F70849"/>
    <w:rsid w:val="00F740B6"/>
    <w:rsid w:val="00F8198F"/>
    <w:rsid w:val="00F83180"/>
    <w:rsid w:val="00F93E64"/>
    <w:rsid w:val="00F97BAA"/>
    <w:rsid w:val="00FA5AF0"/>
    <w:rsid w:val="00FA6BD3"/>
    <w:rsid w:val="00FB12EB"/>
    <w:rsid w:val="00FB2708"/>
    <w:rsid w:val="00FD25FE"/>
    <w:rsid w:val="00FD6D67"/>
    <w:rsid w:val="00FE0CFB"/>
    <w:rsid w:val="00FE1CBD"/>
    <w:rsid w:val="00FE2A0F"/>
    <w:rsid w:val="00FE3091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character" w:styleId="aa">
    <w:name w:val="Hyperlink"/>
    <w:basedOn w:val="a0"/>
    <w:rsid w:val="00577189"/>
    <w:rPr>
      <w:color w:val="0000FF"/>
      <w:u w:val="single"/>
    </w:rPr>
  </w:style>
  <w:style w:type="paragraph" w:customStyle="1" w:styleId="ConsPlusCell">
    <w:name w:val="ConsPlusCell"/>
    <w:rsid w:val="007924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FA6BD3"/>
    <w:pPr>
      <w:ind w:left="720"/>
      <w:contextualSpacing/>
    </w:pPr>
  </w:style>
  <w:style w:type="table" w:styleId="ac">
    <w:name w:val="Table Grid"/>
    <w:basedOn w:val="a1"/>
    <w:rsid w:val="00FA6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BE54F9"/>
    <w:rPr>
      <w:b/>
      <w:bCs/>
      <w:sz w:val="28"/>
      <w:szCs w:val="24"/>
    </w:rPr>
  </w:style>
  <w:style w:type="character" w:customStyle="1" w:styleId="31">
    <w:name w:val="Основной текст (3)_"/>
    <w:link w:val="32"/>
    <w:locked/>
    <w:rsid w:val="00DD0FEF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D0FEF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b/>
      <w:bCs/>
      <w:spacing w:val="4"/>
      <w:sz w:val="20"/>
      <w:szCs w:val="20"/>
      <w:shd w:val="clear" w:color="auto" w:fill="FFFFFF"/>
    </w:rPr>
  </w:style>
  <w:style w:type="character" w:customStyle="1" w:styleId="8">
    <w:name w:val="Заголовок №8_"/>
    <w:link w:val="80"/>
    <w:locked/>
    <w:rsid w:val="00DD0FEF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D0FEF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b/>
      <w:bCs/>
      <w:spacing w:val="1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rsid w:val="00DD0FEF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">
    <w:name w:val="Основной текст (9)_"/>
    <w:link w:val="91"/>
    <w:locked/>
    <w:rsid w:val="00DD0FEF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D0FEF"/>
    <w:pPr>
      <w:widowControl w:val="0"/>
      <w:shd w:val="clear" w:color="auto" w:fill="FFFFFF"/>
      <w:spacing w:before="420" w:line="240" w:lineRule="atLeast"/>
      <w:jc w:val="center"/>
    </w:pPr>
    <w:rPr>
      <w:sz w:val="20"/>
      <w:szCs w:val="20"/>
      <w:shd w:val="clear" w:color="auto" w:fill="FFFFFF"/>
    </w:rPr>
  </w:style>
  <w:style w:type="character" w:customStyle="1" w:styleId="910pt2">
    <w:name w:val="Основной текст (9) + 10 pt2"/>
    <w:rsid w:val="00DD0FEF"/>
    <w:rPr>
      <w:sz w:val="20"/>
      <w:szCs w:val="20"/>
      <w:shd w:val="clear" w:color="auto" w:fill="FFFFFF"/>
      <w:lang w:bidi="ar-SA"/>
    </w:rPr>
  </w:style>
  <w:style w:type="paragraph" w:styleId="ad">
    <w:name w:val="Balloon Text"/>
    <w:basedOn w:val="a"/>
    <w:link w:val="ae"/>
    <w:rsid w:val="00B542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54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BEC1-92B8-4595-B446-5845F564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13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21087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subject/>
  <dc:creator>Ермолаева Ирина Викторовна</dc:creator>
  <cp:keywords/>
  <dc:description/>
  <cp:lastModifiedBy>TyschenkoUV</cp:lastModifiedBy>
  <cp:revision>42</cp:revision>
  <cp:lastPrinted>2015-06-05T01:39:00Z</cp:lastPrinted>
  <dcterms:created xsi:type="dcterms:W3CDTF">2015-02-26T00:47:00Z</dcterms:created>
  <dcterms:modified xsi:type="dcterms:W3CDTF">2015-06-05T01:45:00Z</dcterms:modified>
</cp:coreProperties>
</file>