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5D8" w:rsidRPr="00AA66D3" w:rsidRDefault="006C15D8" w:rsidP="006C15D8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6C15D8" w:rsidRPr="00AA66D3" w:rsidRDefault="006C15D8" w:rsidP="006C15D8">
      <w:pPr>
        <w:jc w:val="center"/>
        <w:rPr>
          <w:caps/>
          <w:sz w:val="16"/>
          <w:szCs w:val="16"/>
        </w:rPr>
      </w:pPr>
    </w:p>
    <w:p w:rsidR="006C15D8" w:rsidRDefault="006C15D8" w:rsidP="006C15D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6C15D8" w:rsidRPr="00D136F7" w:rsidRDefault="006C15D8" w:rsidP="006C15D8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6C15D8" w:rsidRDefault="006C15D8" w:rsidP="006C15D8">
      <w:pPr>
        <w:pStyle w:val="a3"/>
        <w:rPr>
          <w:sz w:val="16"/>
        </w:rPr>
      </w:pPr>
    </w:p>
    <w:p w:rsidR="006C15D8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Pr="00662412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Default="006C15D8" w:rsidP="006C15D8">
      <w:pPr>
        <w:pStyle w:val="1"/>
        <w:keepNext w:val="0"/>
        <w:widowControl w:val="0"/>
        <w:rPr>
          <w:sz w:val="44"/>
        </w:rPr>
      </w:pPr>
      <w:r>
        <w:rPr>
          <w:sz w:val="44"/>
        </w:rPr>
        <w:t>ПОСТАНОВЛЕНИЕ</w:t>
      </w:r>
    </w:p>
    <w:p w:rsidR="006C15D8" w:rsidRDefault="006C15D8" w:rsidP="006C15D8">
      <w:pPr>
        <w:rPr>
          <w:sz w:val="28"/>
          <w:szCs w:val="28"/>
        </w:rPr>
      </w:pPr>
    </w:p>
    <w:p w:rsidR="006C15D8" w:rsidRPr="00667A86" w:rsidRDefault="006C15D8" w:rsidP="006C15D8">
      <w:pPr>
        <w:rPr>
          <w:sz w:val="28"/>
        </w:rPr>
      </w:pPr>
    </w:p>
    <w:p w:rsidR="0039410F" w:rsidRPr="003063B7" w:rsidRDefault="0039410F" w:rsidP="0039410F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15.11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</w:t>
      </w:r>
      <w:r>
        <w:t xml:space="preserve">  </w:t>
      </w:r>
      <w:r w:rsidR="003645E0"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063B7">
        <w:rPr>
          <w:sz w:val="28"/>
          <w:szCs w:val="28"/>
        </w:rPr>
        <w:t xml:space="preserve"> </w:t>
      </w:r>
      <w:r>
        <w:rPr>
          <w:sz w:val="28"/>
          <w:szCs w:val="28"/>
        </w:rPr>
        <w:t>555</w:t>
      </w:r>
      <w:bookmarkStart w:id="0" w:name="_GoBack"/>
      <w:bookmarkEnd w:id="0"/>
    </w:p>
    <w:p w:rsidR="0039410F" w:rsidRPr="003063B7" w:rsidRDefault="0039410F" w:rsidP="0039410F">
      <w:pPr>
        <w:jc w:val="both"/>
        <w:rPr>
          <w:sz w:val="4"/>
          <w:szCs w:val="6"/>
        </w:rPr>
      </w:pPr>
    </w:p>
    <w:p w:rsidR="0039410F" w:rsidRPr="003063B7" w:rsidRDefault="0039410F" w:rsidP="0039410F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F4475F" w:rsidRPr="00FF18F7" w:rsidRDefault="00F4475F" w:rsidP="00F4475F">
      <w:pPr>
        <w:pStyle w:val="11"/>
        <w:shd w:val="clear" w:color="auto" w:fill="auto"/>
        <w:spacing w:before="0" w:line="240" w:lineRule="auto"/>
        <w:jc w:val="both"/>
      </w:pPr>
    </w:p>
    <w:p w:rsidR="00FF6AB2" w:rsidRDefault="00FF6AB2" w:rsidP="00FF6AB2">
      <w:pPr>
        <w:rPr>
          <w:sz w:val="28"/>
          <w:szCs w:val="28"/>
        </w:rPr>
      </w:pPr>
    </w:p>
    <w:p w:rsidR="00CD7506" w:rsidRPr="00C44DAA" w:rsidRDefault="00CD7506" w:rsidP="00FF6A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DF206A" w:rsidRPr="004C6D5A" w:rsidTr="00C736AD">
        <w:trPr>
          <w:trHeight w:val="1336"/>
        </w:trPr>
        <w:tc>
          <w:tcPr>
            <w:tcW w:w="4966" w:type="dxa"/>
          </w:tcPr>
          <w:p w:rsidR="00DF206A" w:rsidRPr="004C6D5A" w:rsidRDefault="00DF206A" w:rsidP="00255E6A">
            <w:pPr>
              <w:pStyle w:val="a7"/>
              <w:ind w:firstLine="0"/>
              <w:rPr>
                <w:lang w:val="ru-RU" w:eastAsia="ru-RU"/>
              </w:rPr>
            </w:pPr>
            <w:r w:rsidRPr="004C6D5A">
              <w:rPr>
                <w:lang w:val="ru-RU" w:eastAsia="ru-RU"/>
              </w:rPr>
              <w:t>О прогнозе социально-экономического развития Омсукчанского городского округа на 20</w:t>
            </w:r>
            <w:r w:rsidR="00B111F3">
              <w:rPr>
                <w:lang w:val="ru-RU" w:eastAsia="ru-RU"/>
              </w:rPr>
              <w:t>2</w:t>
            </w:r>
            <w:r w:rsidR="00255E6A">
              <w:rPr>
                <w:lang w:val="ru-RU" w:eastAsia="ru-RU"/>
              </w:rPr>
              <w:t>2</w:t>
            </w:r>
            <w:r w:rsidR="00B111F3">
              <w:rPr>
                <w:lang w:val="ru-RU" w:eastAsia="ru-RU"/>
              </w:rPr>
              <w:t xml:space="preserve"> </w:t>
            </w:r>
            <w:r w:rsidRPr="004C6D5A">
              <w:rPr>
                <w:lang w:val="ru-RU" w:eastAsia="ru-RU"/>
              </w:rPr>
              <w:t xml:space="preserve">год и на плановый период </w:t>
            </w:r>
            <w:r w:rsidR="00001EFD">
              <w:rPr>
                <w:lang w:val="ru-RU" w:eastAsia="ru-RU"/>
              </w:rPr>
              <w:t>202</w:t>
            </w:r>
            <w:r w:rsidR="00255E6A">
              <w:rPr>
                <w:lang w:val="ru-RU" w:eastAsia="ru-RU"/>
              </w:rPr>
              <w:t>3</w:t>
            </w:r>
            <w:r w:rsidRPr="004C6D5A">
              <w:rPr>
                <w:lang w:val="ru-RU" w:eastAsia="ru-RU"/>
              </w:rPr>
              <w:t>-202</w:t>
            </w:r>
            <w:r w:rsidR="00255E6A">
              <w:rPr>
                <w:lang w:val="ru-RU" w:eastAsia="ru-RU"/>
              </w:rPr>
              <w:t>4</w:t>
            </w:r>
            <w:r w:rsidRPr="004C6D5A">
              <w:rPr>
                <w:lang w:val="ru-RU" w:eastAsia="ru-RU"/>
              </w:rPr>
              <w:t xml:space="preserve"> годов</w:t>
            </w:r>
          </w:p>
        </w:tc>
      </w:tr>
    </w:tbl>
    <w:p w:rsidR="00FF6AB2" w:rsidRDefault="00FF6AB2" w:rsidP="00FF6AB2">
      <w:pPr>
        <w:rPr>
          <w:sz w:val="28"/>
          <w:szCs w:val="28"/>
        </w:rPr>
      </w:pPr>
    </w:p>
    <w:p w:rsidR="00FF6AB2" w:rsidRDefault="00FF6AB2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005B23" w:rsidRDefault="00FF6AB2" w:rsidP="000D6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52EE">
        <w:rPr>
          <w:sz w:val="28"/>
          <w:szCs w:val="28"/>
        </w:rPr>
        <w:t>о ст. 173 Бюджетного кодекса Р</w:t>
      </w:r>
      <w:r w:rsidR="00083F31">
        <w:rPr>
          <w:sz w:val="28"/>
          <w:szCs w:val="28"/>
        </w:rPr>
        <w:t xml:space="preserve">оссийской </w:t>
      </w:r>
      <w:r w:rsidR="002552EE">
        <w:rPr>
          <w:sz w:val="28"/>
          <w:szCs w:val="28"/>
        </w:rPr>
        <w:t>Ф</w:t>
      </w:r>
      <w:r w:rsidR="00083F31">
        <w:rPr>
          <w:sz w:val="28"/>
          <w:szCs w:val="28"/>
        </w:rPr>
        <w:t>едерации</w:t>
      </w:r>
      <w:r w:rsidR="002552EE">
        <w:rPr>
          <w:sz w:val="28"/>
          <w:szCs w:val="28"/>
        </w:rPr>
        <w:t xml:space="preserve">, </w:t>
      </w:r>
      <w:r w:rsidR="000D651D">
        <w:rPr>
          <w:sz w:val="28"/>
          <w:szCs w:val="28"/>
        </w:rPr>
        <w:t>Федеральным законом от 28.06.2014г. №</w:t>
      </w:r>
      <w:r w:rsidR="004B25EA">
        <w:rPr>
          <w:sz w:val="28"/>
          <w:szCs w:val="28"/>
        </w:rPr>
        <w:t xml:space="preserve"> </w:t>
      </w:r>
      <w:r w:rsidR="000D651D">
        <w:rPr>
          <w:sz w:val="28"/>
          <w:szCs w:val="28"/>
        </w:rPr>
        <w:t>172-ФЗ «О стратегическом план</w:t>
      </w:r>
      <w:r w:rsidR="000D651D">
        <w:rPr>
          <w:sz w:val="28"/>
          <w:szCs w:val="28"/>
        </w:rPr>
        <w:t>и</w:t>
      </w:r>
      <w:r w:rsidR="000D651D">
        <w:rPr>
          <w:sz w:val="28"/>
          <w:szCs w:val="28"/>
        </w:rPr>
        <w:t xml:space="preserve">ровании в Российской Федерации», </w:t>
      </w:r>
      <w:r>
        <w:rPr>
          <w:sz w:val="28"/>
          <w:szCs w:val="28"/>
        </w:rPr>
        <w:t xml:space="preserve">администрация Омсукчанского </w:t>
      </w:r>
      <w:r w:rsidR="00FD7109">
        <w:rPr>
          <w:sz w:val="28"/>
          <w:szCs w:val="28"/>
        </w:rPr>
        <w:t>городск</w:t>
      </w:r>
      <w:r w:rsidR="00FD7109">
        <w:rPr>
          <w:sz w:val="28"/>
          <w:szCs w:val="28"/>
        </w:rPr>
        <w:t>о</w:t>
      </w:r>
      <w:r w:rsidR="00FD7109">
        <w:rPr>
          <w:sz w:val="28"/>
          <w:szCs w:val="28"/>
        </w:rPr>
        <w:t>го округа</w:t>
      </w:r>
    </w:p>
    <w:p w:rsidR="00FF6AB2" w:rsidRDefault="00FF6AB2" w:rsidP="00FF6AB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F6AB2" w:rsidRDefault="00FF6AB2" w:rsidP="00FF6AB2">
      <w:pPr>
        <w:rPr>
          <w:caps/>
          <w:sz w:val="28"/>
          <w:szCs w:val="28"/>
        </w:rPr>
      </w:pPr>
    </w:p>
    <w:p w:rsidR="00FF6AB2" w:rsidRDefault="00FF6AB2" w:rsidP="009C7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7D">
        <w:rPr>
          <w:sz w:val="28"/>
          <w:szCs w:val="28"/>
        </w:rPr>
        <w:t>1. Одобрить прогноз социально-экономического развития Омсукча</w:t>
      </w:r>
      <w:r w:rsidRPr="00A4027D">
        <w:rPr>
          <w:sz w:val="28"/>
          <w:szCs w:val="28"/>
        </w:rPr>
        <w:t>н</w:t>
      </w:r>
      <w:r w:rsidR="000C0983">
        <w:rPr>
          <w:sz w:val="28"/>
          <w:szCs w:val="28"/>
        </w:rPr>
        <w:t>ского городского округа на 202</w:t>
      </w:r>
      <w:r w:rsidR="00255E6A">
        <w:rPr>
          <w:sz w:val="28"/>
          <w:szCs w:val="28"/>
        </w:rPr>
        <w:t>2</w:t>
      </w:r>
      <w:r w:rsidR="00FD7109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 xml:space="preserve">год и на плановый период </w:t>
      </w:r>
      <w:r w:rsidR="00E23210">
        <w:rPr>
          <w:sz w:val="28"/>
          <w:szCs w:val="28"/>
        </w:rPr>
        <w:t>2</w:t>
      </w:r>
      <w:r w:rsidR="00D876F9">
        <w:rPr>
          <w:sz w:val="28"/>
          <w:szCs w:val="28"/>
        </w:rPr>
        <w:t>02</w:t>
      </w:r>
      <w:r w:rsidR="00255E6A">
        <w:rPr>
          <w:sz w:val="28"/>
          <w:szCs w:val="28"/>
        </w:rPr>
        <w:t>3</w:t>
      </w:r>
      <w:r w:rsidR="00E23210">
        <w:rPr>
          <w:sz w:val="28"/>
          <w:szCs w:val="28"/>
        </w:rPr>
        <w:t>-</w:t>
      </w:r>
      <w:r w:rsidR="00D876F9">
        <w:rPr>
          <w:sz w:val="28"/>
          <w:szCs w:val="28"/>
        </w:rPr>
        <w:t>202</w:t>
      </w:r>
      <w:r w:rsidR="00255E6A">
        <w:rPr>
          <w:sz w:val="28"/>
          <w:szCs w:val="28"/>
        </w:rPr>
        <w:t>4</w:t>
      </w:r>
      <w:r w:rsidR="00E23210">
        <w:rPr>
          <w:sz w:val="28"/>
          <w:szCs w:val="28"/>
        </w:rPr>
        <w:t xml:space="preserve"> годов</w:t>
      </w:r>
      <w:r w:rsidRPr="00A4027D">
        <w:rPr>
          <w:sz w:val="28"/>
          <w:szCs w:val="28"/>
        </w:rPr>
        <w:t xml:space="preserve"> согласно приложени</w:t>
      </w:r>
      <w:r w:rsidR="00E23210">
        <w:rPr>
          <w:sz w:val="28"/>
          <w:szCs w:val="28"/>
        </w:rPr>
        <w:t>ю</w:t>
      </w:r>
      <w:r w:rsidRPr="00A4027D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>к настоящему постановлению</w:t>
      </w:r>
      <w:r w:rsidR="00E23210">
        <w:rPr>
          <w:sz w:val="28"/>
          <w:szCs w:val="28"/>
        </w:rPr>
        <w:t>.</w:t>
      </w:r>
    </w:p>
    <w:p w:rsidR="00DF206A" w:rsidRDefault="00DF206A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A4027D" w:rsidRDefault="00FD7109" w:rsidP="00DF2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AB2" w:rsidRPr="00A4027D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sz w:val="28"/>
          <w:szCs w:val="28"/>
        </w:rPr>
        <w:t>город</w:t>
      </w:r>
      <w:r w:rsidR="00BE70A6">
        <w:rPr>
          <w:sz w:val="28"/>
          <w:szCs w:val="28"/>
        </w:rPr>
        <w:t>с</w:t>
      </w:r>
      <w:r>
        <w:rPr>
          <w:sz w:val="28"/>
          <w:szCs w:val="28"/>
        </w:rPr>
        <w:t>кой округ</w:t>
      </w:r>
      <w:r w:rsidR="00FF6AB2" w:rsidRPr="00A4027D">
        <w:rPr>
          <w:sz w:val="28"/>
          <w:szCs w:val="28"/>
        </w:rPr>
        <w:t>» в сети Интернет (</w:t>
      </w:r>
      <w:hyperlink r:id="rId9" w:history="1">
        <w:r w:rsidRPr="00E40F72">
          <w:rPr>
            <w:rStyle w:val="ae"/>
            <w:rFonts w:eastAsia="Calibri"/>
            <w:sz w:val="28"/>
            <w:szCs w:val="28"/>
          </w:rPr>
          <w:t>www.omsukchan-adm.ru</w:t>
        </w:r>
      </w:hyperlink>
      <w:r w:rsidR="00FF6AB2" w:rsidRPr="00A4027D">
        <w:rPr>
          <w:sz w:val="28"/>
          <w:szCs w:val="28"/>
        </w:rPr>
        <w:t>)</w:t>
      </w:r>
      <w:r w:rsidR="00DF206A">
        <w:rPr>
          <w:sz w:val="28"/>
          <w:szCs w:val="28"/>
        </w:rPr>
        <w:t xml:space="preserve"> и </w:t>
      </w:r>
      <w:r w:rsidR="00742368">
        <w:rPr>
          <w:sz w:val="28"/>
          <w:szCs w:val="28"/>
        </w:rPr>
        <w:t>опубликованию</w:t>
      </w:r>
      <w:r w:rsidR="00742368" w:rsidRPr="00A4027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«Омсукчанские вести»</w:t>
      </w:r>
      <w:r w:rsidR="00FF6AB2" w:rsidRPr="00A4027D">
        <w:rPr>
          <w:sz w:val="28"/>
          <w:szCs w:val="28"/>
        </w:rPr>
        <w:t>.</w:t>
      </w:r>
    </w:p>
    <w:p w:rsidR="00A93248" w:rsidRDefault="00A93248" w:rsidP="00FF6AB2">
      <w:pPr>
        <w:rPr>
          <w:sz w:val="28"/>
          <w:szCs w:val="28"/>
        </w:rPr>
      </w:pPr>
    </w:p>
    <w:p w:rsidR="000D651D" w:rsidRDefault="000D651D" w:rsidP="00FF6AB2">
      <w:pPr>
        <w:rPr>
          <w:sz w:val="28"/>
          <w:szCs w:val="28"/>
        </w:rPr>
      </w:pP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>Глава Омсукчанского</w:t>
      </w: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 xml:space="preserve">городского округа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           С.Н. Макаров</w:t>
      </w:r>
    </w:p>
    <w:p w:rsidR="0090639F" w:rsidRDefault="0090639F" w:rsidP="00FF6AB2">
      <w:pPr>
        <w:rPr>
          <w:sz w:val="28"/>
          <w:szCs w:val="28"/>
        </w:rPr>
      </w:pPr>
    </w:p>
    <w:p w:rsidR="00DF206A" w:rsidRDefault="00DF206A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D7109" w:rsidRDefault="00FD7109" w:rsidP="00604D2E">
      <w:pPr>
        <w:rPr>
          <w:sz w:val="28"/>
          <w:szCs w:val="28"/>
        </w:rPr>
      </w:pPr>
    </w:p>
    <w:p w:rsidR="00D94E53" w:rsidRDefault="00D94E53" w:rsidP="00604D2E">
      <w:pPr>
        <w:rPr>
          <w:sz w:val="28"/>
          <w:szCs w:val="28"/>
        </w:rPr>
      </w:pPr>
    </w:p>
    <w:p w:rsidR="00CD7506" w:rsidRDefault="00CD7506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4E68E8" w:rsidRDefault="004E68E8" w:rsidP="00604D2E">
      <w:pPr>
        <w:rPr>
          <w:sz w:val="28"/>
          <w:szCs w:val="28"/>
        </w:rPr>
      </w:pPr>
    </w:p>
    <w:p w:rsidR="004E68E8" w:rsidRDefault="004E68E8" w:rsidP="00A93248">
      <w:pPr>
        <w:ind w:left="7080"/>
        <w:rPr>
          <w:szCs w:val="28"/>
        </w:rPr>
      </w:pPr>
    </w:p>
    <w:p w:rsidR="008D4A6E" w:rsidRPr="00FD7109" w:rsidRDefault="00DF206A" w:rsidP="00A93248">
      <w:pPr>
        <w:ind w:left="7080"/>
      </w:pPr>
      <w:r w:rsidRPr="004E68E8">
        <w:rPr>
          <w:szCs w:val="28"/>
        </w:rPr>
        <w:lastRenderedPageBreak/>
        <w:t>П</w:t>
      </w:r>
      <w:r w:rsidR="008D4A6E" w:rsidRPr="00FD7109">
        <w:t xml:space="preserve">риложение </w:t>
      </w:r>
    </w:p>
    <w:p w:rsidR="00DF206A" w:rsidRDefault="00DF206A" w:rsidP="00A93248">
      <w:pPr>
        <w:ind w:left="7080"/>
      </w:pPr>
      <w:r>
        <w:t xml:space="preserve">к постановлению </w:t>
      </w:r>
    </w:p>
    <w:p w:rsidR="00FD7109" w:rsidRDefault="008D4A6E" w:rsidP="00A93248">
      <w:pPr>
        <w:ind w:left="7080"/>
      </w:pPr>
      <w:r w:rsidRPr="00FD7109">
        <w:t xml:space="preserve">администрации </w:t>
      </w:r>
    </w:p>
    <w:p w:rsidR="00FD7109" w:rsidRDefault="008D4A6E" w:rsidP="00A93248">
      <w:pPr>
        <w:ind w:left="7080"/>
      </w:pPr>
      <w:r w:rsidRPr="00FD7109">
        <w:t xml:space="preserve">городского округа </w:t>
      </w:r>
    </w:p>
    <w:p w:rsidR="00FF6AB2" w:rsidRPr="00FD7109" w:rsidRDefault="008D4A6E" w:rsidP="009C7EFC">
      <w:pPr>
        <w:ind w:left="6372" w:firstLine="708"/>
      </w:pPr>
      <w:r w:rsidRPr="00FD7109">
        <w:t>от</w:t>
      </w:r>
      <w:r w:rsidR="009C7EFC">
        <w:t xml:space="preserve"> </w:t>
      </w:r>
      <w:r w:rsidR="00317A95">
        <w:t>15.11.2021г.</w:t>
      </w:r>
      <w:r w:rsidR="00A93248" w:rsidRPr="009C7EFC">
        <w:t xml:space="preserve"> № </w:t>
      </w:r>
      <w:r w:rsidR="00317A95">
        <w:t>555</w:t>
      </w:r>
    </w:p>
    <w:p w:rsidR="00307771" w:rsidRPr="00807963" w:rsidRDefault="00307771" w:rsidP="00307771">
      <w:pPr>
        <w:jc w:val="both"/>
        <w:rPr>
          <w:b/>
          <w:sz w:val="28"/>
        </w:rPr>
      </w:pPr>
    </w:p>
    <w:p w:rsidR="00807963" w:rsidRPr="00807963" w:rsidRDefault="00807963" w:rsidP="00307771">
      <w:pPr>
        <w:jc w:val="both"/>
        <w:rPr>
          <w:b/>
          <w:sz w:val="28"/>
        </w:rPr>
      </w:pPr>
    </w:p>
    <w:p w:rsidR="0063703B" w:rsidRPr="00DD6504" w:rsidRDefault="001846BC" w:rsidP="0063703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50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EF19B5" w:rsidRPr="00DD6504">
        <w:rPr>
          <w:rFonts w:ascii="Times New Roman" w:hAnsi="Times New Roman" w:cs="Times New Roman"/>
          <w:b/>
          <w:caps/>
          <w:sz w:val="28"/>
          <w:szCs w:val="28"/>
        </w:rPr>
        <w:t xml:space="preserve">рогноз </w:t>
      </w:r>
    </w:p>
    <w:p w:rsidR="0063703B" w:rsidRPr="00DD6504" w:rsidRDefault="0063703B" w:rsidP="0001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F320A"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Омсукчанского</w:t>
      </w:r>
      <w:r w:rsidR="00985B39" w:rsidRPr="00DD6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255E6A">
        <w:rPr>
          <w:rFonts w:ascii="Times New Roman" w:hAnsi="Times New Roman" w:cs="Times New Roman"/>
          <w:sz w:val="28"/>
          <w:szCs w:val="28"/>
        </w:rPr>
        <w:t>22</w:t>
      </w:r>
      <w:r w:rsidR="00D876F9" w:rsidRPr="00DD65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55E6A">
        <w:rPr>
          <w:rFonts w:ascii="Times New Roman" w:hAnsi="Times New Roman" w:cs="Times New Roman"/>
          <w:sz w:val="28"/>
          <w:szCs w:val="28"/>
        </w:rPr>
        <w:t>3</w:t>
      </w:r>
      <w:r w:rsidRPr="00DD6504">
        <w:rPr>
          <w:rFonts w:ascii="Times New Roman" w:hAnsi="Times New Roman" w:cs="Times New Roman"/>
          <w:sz w:val="28"/>
          <w:szCs w:val="28"/>
        </w:rPr>
        <w:t>-20</w:t>
      </w:r>
      <w:r w:rsidR="00097F4B" w:rsidRPr="00DD6504">
        <w:rPr>
          <w:rFonts w:ascii="Times New Roman" w:hAnsi="Times New Roman" w:cs="Times New Roman"/>
          <w:sz w:val="28"/>
          <w:szCs w:val="28"/>
        </w:rPr>
        <w:t>2</w:t>
      </w:r>
      <w:r w:rsidR="00255E6A">
        <w:rPr>
          <w:rFonts w:ascii="Times New Roman" w:hAnsi="Times New Roman" w:cs="Times New Roman"/>
          <w:sz w:val="28"/>
          <w:szCs w:val="28"/>
        </w:rPr>
        <w:t>4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D8">
        <w:rPr>
          <w:rFonts w:ascii="Times New Roman" w:hAnsi="Times New Roman" w:cs="Times New Roman"/>
          <w:sz w:val="28"/>
          <w:szCs w:val="28"/>
        </w:rPr>
        <w:t>ов</w:t>
      </w:r>
    </w:p>
    <w:p w:rsidR="00F577BD" w:rsidRPr="009F6D79" w:rsidRDefault="00F577BD" w:rsidP="00F577BD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F577BD" w:rsidRPr="00DD6504" w:rsidRDefault="00F577B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0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</w:t>
      </w:r>
      <w:r w:rsidRPr="00DD6504">
        <w:rPr>
          <w:rFonts w:ascii="Times New Roman" w:hAnsi="Times New Roman" w:cs="Times New Roman"/>
          <w:sz w:val="28"/>
          <w:szCs w:val="28"/>
        </w:rPr>
        <w:t>д</w:t>
      </w:r>
      <w:r w:rsidR="0022721C" w:rsidRPr="00DD6504">
        <w:rPr>
          <w:rFonts w:ascii="Times New Roman" w:hAnsi="Times New Roman" w:cs="Times New Roman"/>
          <w:sz w:val="28"/>
          <w:szCs w:val="28"/>
        </w:rPr>
        <w:t>ского округа на 202</w:t>
      </w:r>
      <w:r w:rsidR="00255E6A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B050D0" w:rsidRPr="00DD650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55E6A">
        <w:rPr>
          <w:rFonts w:ascii="Times New Roman" w:hAnsi="Times New Roman" w:cs="Times New Roman"/>
          <w:sz w:val="28"/>
          <w:szCs w:val="28"/>
        </w:rPr>
        <w:t>3</w:t>
      </w:r>
      <w:r w:rsidR="007F118F" w:rsidRPr="00DD6504">
        <w:rPr>
          <w:rFonts w:ascii="Times New Roman" w:hAnsi="Times New Roman" w:cs="Times New Roman"/>
          <w:sz w:val="28"/>
          <w:szCs w:val="28"/>
        </w:rPr>
        <w:t>-</w:t>
      </w:r>
      <w:r w:rsidRPr="00DD6504">
        <w:rPr>
          <w:rFonts w:ascii="Times New Roman" w:hAnsi="Times New Roman" w:cs="Times New Roman"/>
          <w:sz w:val="28"/>
          <w:szCs w:val="28"/>
        </w:rPr>
        <w:t>202</w:t>
      </w:r>
      <w:r w:rsidR="00255E6A">
        <w:rPr>
          <w:rFonts w:ascii="Times New Roman" w:hAnsi="Times New Roman" w:cs="Times New Roman"/>
          <w:sz w:val="28"/>
          <w:szCs w:val="28"/>
        </w:rPr>
        <w:t>4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8F" w:rsidRPr="00DD6504">
        <w:rPr>
          <w:rFonts w:ascii="Times New Roman" w:hAnsi="Times New Roman" w:cs="Times New Roman"/>
          <w:sz w:val="28"/>
          <w:szCs w:val="28"/>
        </w:rPr>
        <w:t>ов</w:t>
      </w:r>
      <w:r w:rsidRPr="00DD6504">
        <w:rPr>
          <w:rFonts w:ascii="Times New Roman" w:hAnsi="Times New Roman" w:cs="Times New Roman"/>
          <w:sz w:val="28"/>
          <w:szCs w:val="28"/>
        </w:rPr>
        <w:t xml:space="preserve"> разработан на основе анализа развития отраслей экономики и социальной сферы городского округа по итогам 20</w:t>
      </w:r>
      <w:r w:rsidR="00255E6A">
        <w:rPr>
          <w:rFonts w:ascii="Times New Roman" w:hAnsi="Times New Roman" w:cs="Times New Roman"/>
          <w:sz w:val="28"/>
          <w:szCs w:val="28"/>
        </w:rPr>
        <w:t>20</w:t>
      </w:r>
      <w:r w:rsidR="0064089A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года, 9 месяцев 20</w:t>
      </w:r>
      <w:r w:rsidR="00255E6A">
        <w:rPr>
          <w:rFonts w:ascii="Times New Roman" w:hAnsi="Times New Roman" w:cs="Times New Roman"/>
          <w:sz w:val="28"/>
          <w:szCs w:val="28"/>
        </w:rPr>
        <w:t>21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ожидаемых итогов 20</w:t>
      </w:r>
      <w:r w:rsidR="00FC71DF">
        <w:rPr>
          <w:rFonts w:ascii="Times New Roman" w:hAnsi="Times New Roman" w:cs="Times New Roman"/>
          <w:sz w:val="28"/>
          <w:szCs w:val="28"/>
        </w:rPr>
        <w:t>2</w:t>
      </w:r>
      <w:r w:rsidR="00255E6A">
        <w:rPr>
          <w:rFonts w:ascii="Times New Roman" w:hAnsi="Times New Roman" w:cs="Times New Roman"/>
          <w:sz w:val="28"/>
          <w:szCs w:val="28"/>
        </w:rPr>
        <w:t>1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сценарных условий функционирования экономики Российской Федер</w:t>
      </w:r>
      <w:r w:rsidRPr="00DD6504">
        <w:rPr>
          <w:rFonts w:ascii="Times New Roman" w:hAnsi="Times New Roman" w:cs="Times New Roman"/>
          <w:sz w:val="28"/>
          <w:szCs w:val="28"/>
        </w:rPr>
        <w:t>а</w:t>
      </w:r>
      <w:r w:rsidRPr="00DD6504">
        <w:rPr>
          <w:rFonts w:ascii="Times New Roman" w:hAnsi="Times New Roman" w:cs="Times New Roman"/>
          <w:sz w:val="28"/>
          <w:szCs w:val="28"/>
        </w:rPr>
        <w:t>ции с учетом индексов-дефляторов цен, рекомендованных Министерством экономического развития и торговли Российской Федерации.</w:t>
      </w:r>
      <w:proofErr w:type="gramEnd"/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городского ок</w:t>
      </w:r>
      <w:r w:rsidR="00DF206A" w:rsidRPr="00DD6504">
        <w:rPr>
          <w:rFonts w:ascii="Times New Roman" w:hAnsi="Times New Roman" w:cs="Times New Roman"/>
          <w:sz w:val="28"/>
          <w:szCs w:val="28"/>
        </w:rPr>
        <w:t>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7EFC">
        <w:rPr>
          <w:rFonts w:ascii="Times New Roman" w:hAnsi="Times New Roman" w:cs="Times New Roman"/>
          <w:sz w:val="28"/>
          <w:szCs w:val="28"/>
        </w:rPr>
        <w:t>-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Pr="00DD6504">
        <w:rPr>
          <w:rFonts w:ascii="Times New Roman" w:hAnsi="Times New Roman" w:cs="Times New Roman"/>
          <w:sz w:val="28"/>
          <w:szCs w:val="28"/>
        </w:rPr>
        <w:t>в планируемых периодах будет определят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ся внешними и внутренними условиями и факторами.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5B280F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изменение цен на золото и серебро;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тарифная политика естественных монополий;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инфляционные процессы и другие.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внутренним факторам, определяющим основные тенденции и цел</w:t>
      </w:r>
      <w:r w:rsidRPr="00DD6504">
        <w:rPr>
          <w:rFonts w:ascii="Times New Roman" w:hAnsi="Times New Roman" w:cs="Times New Roman"/>
          <w:sz w:val="28"/>
          <w:szCs w:val="28"/>
        </w:rPr>
        <w:t>е</w:t>
      </w:r>
      <w:r w:rsidRPr="00DD6504">
        <w:rPr>
          <w:rFonts w:ascii="Times New Roman" w:hAnsi="Times New Roman" w:cs="Times New Roman"/>
          <w:sz w:val="28"/>
          <w:szCs w:val="28"/>
        </w:rPr>
        <w:t>вые параметры развития экономики городского округа, относятся: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состояние трудовых и природных ресурсов;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создание благоприятных условий для предпринимательской деятел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ности;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рост благосостояния населения и другие.</w:t>
      </w:r>
    </w:p>
    <w:p w:rsidR="00F577BD" w:rsidRPr="00DD6504" w:rsidRDefault="00F577BD" w:rsidP="005D1D14">
      <w:pPr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>Разработка параметров прогноза на 20</w:t>
      </w:r>
      <w:r w:rsidR="00A373FD" w:rsidRPr="00DD6504">
        <w:rPr>
          <w:sz w:val="28"/>
          <w:szCs w:val="28"/>
        </w:rPr>
        <w:t>2</w:t>
      </w:r>
      <w:r w:rsidR="002D39D0">
        <w:rPr>
          <w:sz w:val="28"/>
          <w:szCs w:val="28"/>
        </w:rPr>
        <w:t>2</w:t>
      </w:r>
      <w:r w:rsidRPr="00DD6504">
        <w:rPr>
          <w:sz w:val="28"/>
          <w:szCs w:val="28"/>
        </w:rPr>
        <w:t>-202</w:t>
      </w:r>
      <w:r w:rsidR="002D39D0">
        <w:rPr>
          <w:sz w:val="28"/>
          <w:szCs w:val="28"/>
        </w:rPr>
        <w:t>4</w:t>
      </w:r>
      <w:r w:rsidRPr="00DD6504">
        <w:rPr>
          <w:sz w:val="28"/>
          <w:szCs w:val="28"/>
        </w:rPr>
        <w:t xml:space="preserve"> </w:t>
      </w:r>
      <w:r w:rsidR="007F118F" w:rsidRPr="00DD6504">
        <w:rPr>
          <w:sz w:val="28"/>
          <w:szCs w:val="28"/>
        </w:rPr>
        <w:t>годы</w:t>
      </w:r>
      <w:r w:rsidR="00562A3C" w:rsidRPr="00DD6504">
        <w:rPr>
          <w:sz w:val="28"/>
          <w:szCs w:val="28"/>
        </w:rPr>
        <w:t xml:space="preserve"> </w:t>
      </w:r>
      <w:r w:rsidRPr="00DD6504">
        <w:rPr>
          <w:sz w:val="28"/>
          <w:szCs w:val="28"/>
        </w:rPr>
        <w:t>осуществлялась по</w:t>
      </w:r>
      <w:r w:rsidR="00623A32" w:rsidRPr="00DD6504">
        <w:rPr>
          <w:sz w:val="28"/>
          <w:szCs w:val="28"/>
        </w:rPr>
        <w:t xml:space="preserve"> базовому </w:t>
      </w:r>
      <w:r w:rsidRPr="00DD6504">
        <w:rPr>
          <w:sz w:val="28"/>
          <w:szCs w:val="28"/>
        </w:rPr>
        <w:t>вариант</w:t>
      </w:r>
      <w:r w:rsidR="00623A32" w:rsidRPr="00DD6504">
        <w:rPr>
          <w:sz w:val="28"/>
          <w:szCs w:val="28"/>
        </w:rPr>
        <w:t>у.</w:t>
      </w:r>
    </w:p>
    <w:p w:rsidR="00F577BD" w:rsidRPr="00DD6504" w:rsidRDefault="00F577B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 xml:space="preserve">Базовый вариант прогноза, характеризует основные </w:t>
      </w:r>
      <w:r w:rsidR="00A373FD" w:rsidRPr="00DD6504">
        <w:rPr>
          <w:sz w:val="28"/>
          <w:szCs w:val="28"/>
        </w:rPr>
        <w:t xml:space="preserve">тенденции </w:t>
      </w:r>
      <w:r w:rsidRPr="00DD6504">
        <w:rPr>
          <w:sz w:val="28"/>
          <w:szCs w:val="28"/>
        </w:rPr>
        <w:t>разв</w:t>
      </w:r>
      <w:r w:rsidRPr="00DD6504">
        <w:rPr>
          <w:sz w:val="28"/>
          <w:szCs w:val="28"/>
        </w:rPr>
        <w:t>и</w:t>
      </w:r>
      <w:r w:rsidRPr="00DD6504">
        <w:rPr>
          <w:sz w:val="28"/>
          <w:szCs w:val="28"/>
        </w:rPr>
        <w:t>тия экономики в условиях сохранения консервативных изменени</w:t>
      </w:r>
      <w:r w:rsidR="00A373FD" w:rsidRPr="00DD6504">
        <w:rPr>
          <w:sz w:val="28"/>
          <w:szCs w:val="28"/>
        </w:rPr>
        <w:t>й</w:t>
      </w:r>
      <w:r w:rsidRPr="00DD6504">
        <w:rPr>
          <w:sz w:val="28"/>
          <w:szCs w:val="28"/>
        </w:rPr>
        <w:t xml:space="preserve"> внешних факторов.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Основными направлениями социально-экономического развития г</w:t>
      </w:r>
      <w:r w:rsidRPr="00DD6504">
        <w:rPr>
          <w:rFonts w:ascii="Times New Roman" w:hAnsi="Times New Roman"/>
          <w:sz w:val="28"/>
          <w:szCs w:val="28"/>
        </w:rPr>
        <w:t>о</w:t>
      </w:r>
      <w:r w:rsidRPr="00DD6504">
        <w:rPr>
          <w:rFonts w:ascii="Times New Roman" w:hAnsi="Times New Roman"/>
          <w:sz w:val="28"/>
          <w:szCs w:val="28"/>
        </w:rPr>
        <w:t>родского округа на 20</w:t>
      </w:r>
      <w:r w:rsidR="00A373FD" w:rsidRPr="00DD6504">
        <w:rPr>
          <w:rFonts w:ascii="Times New Roman" w:hAnsi="Times New Roman"/>
          <w:sz w:val="28"/>
          <w:szCs w:val="28"/>
        </w:rPr>
        <w:t>2</w:t>
      </w:r>
      <w:r w:rsidR="002D39D0">
        <w:rPr>
          <w:rFonts w:ascii="Times New Roman" w:hAnsi="Times New Roman"/>
          <w:sz w:val="28"/>
          <w:szCs w:val="28"/>
        </w:rPr>
        <w:t>2</w:t>
      </w:r>
      <w:r w:rsidRPr="00DD6504">
        <w:rPr>
          <w:rFonts w:ascii="Times New Roman" w:hAnsi="Times New Roman"/>
          <w:sz w:val="28"/>
          <w:szCs w:val="28"/>
        </w:rPr>
        <w:t>-202</w:t>
      </w:r>
      <w:r w:rsidR="002D39D0">
        <w:rPr>
          <w:rFonts w:ascii="Times New Roman" w:hAnsi="Times New Roman"/>
          <w:sz w:val="28"/>
          <w:szCs w:val="28"/>
        </w:rPr>
        <w:t>4</w:t>
      </w:r>
      <w:r w:rsidRPr="00DD6504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укрепление социальной сферы на основе дальнейшего развития соц</w:t>
      </w:r>
      <w:r w:rsidRPr="00DD6504">
        <w:rPr>
          <w:rFonts w:ascii="Times New Roman" w:hAnsi="Times New Roman"/>
          <w:sz w:val="28"/>
          <w:szCs w:val="28"/>
        </w:rPr>
        <w:t>и</w:t>
      </w:r>
      <w:r w:rsidRPr="00DD6504">
        <w:rPr>
          <w:rFonts w:ascii="Times New Roman" w:hAnsi="Times New Roman"/>
          <w:sz w:val="28"/>
          <w:szCs w:val="28"/>
        </w:rPr>
        <w:t>альной инфраструктуры;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повышение эффективности использования и управления муниципал</w:t>
      </w:r>
      <w:r w:rsidRPr="00DD6504">
        <w:rPr>
          <w:rFonts w:ascii="Times New Roman" w:hAnsi="Times New Roman"/>
          <w:sz w:val="28"/>
          <w:szCs w:val="28"/>
        </w:rPr>
        <w:t>ь</w:t>
      </w:r>
      <w:r w:rsidRPr="00DD6504">
        <w:rPr>
          <w:rFonts w:ascii="Times New Roman" w:hAnsi="Times New Roman"/>
          <w:sz w:val="28"/>
          <w:szCs w:val="28"/>
        </w:rPr>
        <w:t>ной собственностью;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содействие развитию малого и среднего бизнеса, улучшение условий для предпринимательской деятельности.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1134"/>
        <w:gridCol w:w="1134"/>
      </w:tblGrid>
      <w:tr w:rsidR="00DD6504" w:rsidRPr="00305FD0" w:rsidTr="00D94E53">
        <w:trPr>
          <w:trHeight w:val="114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AF0" w:rsidRPr="00305FD0" w:rsidRDefault="00725AF0" w:rsidP="00725AF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RANGE!A1:O76"/>
            <w:r w:rsidRPr="00305FD0">
              <w:rPr>
                <w:b/>
                <w:bCs/>
                <w:caps/>
                <w:sz w:val="28"/>
                <w:szCs w:val="28"/>
              </w:rPr>
              <w:lastRenderedPageBreak/>
              <w:t xml:space="preserve">Прогноз </w:t>
            </w:r>
          </w:p>
          <w:p w:rsidR="00725AF0" w:rsidRPr="00305FD0" w:rsidRDefault="009C7EFC" w:rsidP="00725AF0">
            <w:pPr>
              <w:jc w:val="center"/>
              <w:rPr>
                <w:b/>
                <w:bCs/>
              </w:rPr>
            </w:pPr>
            <w:r w:rsidRPr="00305FD0">
              <w:rPr>
                <w:b/>
                <w:bCs/>
                <w:sz w:val="28"/>
                <w:szCs w:val="28"/>
              </w:rPr>
              <w:t>с</w:t>
            </w:r>
            <w:r w:rsidR="00725AF0" w:rsidRPr="00305FD0">
              <w:rPr>
                <w:b/>
                <w:bCs/>
                <w:sz w:val="28"/>
                <w:szCs w:val="28"/>
              </w:rPr>
              <w:t>оциально</w:t>
            </w:r>
            <w:r w:rsidRPr="00305FD0">
              <w:rPr>
                <w:b/>
                <w:bCs/>
                <w:sz w:val="28"/>
                <w:szCs w:val="28"/>
              </w:rPr>
              <w:t>-</w:t>
            </w:r>
            <w:r w:rsidR="00725AF0" w:rsidRPr="00305FD0">
              <w:rPr>
                <w:b/>
                <w:bCs/>
                <w:sz w:val="28"/>
                <w:szCs w:val="28"/>
              </w:rPr>
              <w:t>экономического развития Омсукчанского городского округа на</w:t>
            </w:r>
            <w:r w:rsidR="00A75615" w:rsidRPr="00305FD0">
              <w:rPr>
                <w:b/>
                <w:bCs/>
                <w:sz w:val="28"/>
                <w:szCs w:val="28"/>
              </w:rPr>
              <w:t xml:space="preserve"> </w:t>
            </w:r>
            <w:r w:rsidR="00FC71DF" w:rsidRPr="00305FD0">
              <w:rPr>
                <w:b/>
                <w:bCs/>
                <w:sz w:val="28"/>
                <w:szCs w:val="28"/>
              </w:rPr>
              <w:t>202</w:t>
            </w:r>
            <w:r w:rsidR="002D39D0" w:rsidRPr="00305FD0">
              <w:rPr>
                <w:b/>
                <w:bCs/>
                <w:sz w:val="28"/>
                <w:szCs w:val="28"/>
              </w:rPr>
              <w:t>1</w:t>
            </w:r>
            <w:r w:rsidR="00725AF0" w:rsidRPr="00305FD0">
              <w:rPr>
                <w:b/>
                <w:bCs/>
                <w:sz w:val="28"/>
                <w:szCs w:val="28"/>
              </w:rPr>
              <w:t xml:space="preserve"> год и прогноз на плановый период 202</w:t>
            </w:r>
            <w:r w:rsidR="002D39D0" w:rsidRPr="00305FD0">
              <w:rPr>
                <w:b/>
                <w:bCs/>
                <w:sz w:val="28"/>
                <w:szCs w:val="28"/>
              </w:rPr>
              <w:t>2</w:t>
            </w:r>
            <w:r w:rsidR="00725AF0" w:rsidRPr="00305FD0">
              <w:rPr>
                <w:b/>
                <w:bCs/>
                <w:sz w:val="28"/>
                <w:szCs w:val="28"/>
              </w:rPr>
              <w:t>-202</w:t>
            </w:r>
            <w:r w:rsidR="002D39D0" w:rsidRPr="00305FD0">
              <w:rPr>
                <w:b/>
                <w:bCs/>
                <w:sz w:val="28"/>
                <w:szCs w:val="28"/>
              </w:rPr>
              <w:t>4</w:t>
            </w:r>
            <w:r w:rsidR="00725AF0" w:rsidRPr="00305FD0">
              <w:rPr>
                <w:b/>
                <w:bCs/>
                <w:sz w:val="28"/>
                <w:szCs w:val="28"/>
              </w:rPr>
              <w:t xml:space="preserve"> год</w:t>
            </w:r>
            <w:r w:rsidR="009D57D8" w:rsidRPr="00305FD0">
              <w:rPr>
                <w:b/>
                <w:bCs/>
                <w:sz w:val="28"/>
                <w:szCs w:val="28"/>
              </w:rPr>
              <w:t>ов</w:t>
            </w:r>
            <w:r w:rsidR="00725AF0" w:rsidRPr="00305FD0">
              <w:rPr>
                <w:b/>
                <w:bCs/>
              </w:rPr>
              <w:t xml:space="preserve"> </w:t>
            </w:r>
          </w:p>
          <w:bookmarkEnd w:id="1"/>
          <w:p w:rsidR="00725AF0" w:rsidRPr="00DC54B4" w:rsidRDefault="00725AF0" w:rsidP="00725AF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05FD0" w:rsidRPr="00305FD0" w:rsidTr="00305FD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№ п\</w:t>
            </w:r>
            <w:proofErr w:type="gramStart"/>
            <w:r w:rsidRPr="00305FD0"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</w:t>
            </w:r>
            <w:r w:rsidR="002977D4" w:rsidRPr="00305FD0">
              <w:rPr>
                <w:bCs/>
                <w:sz w:val="20"/>
                <w:szCs w:val="20"/>
              </w:rPr>
              <w:t>20</w:t>
            </w:r>
            <w:r w:rsidRPr="00305FD0">
              <w:rPr>
                <w:bCs/>
                <w:sz w:val="20"/>
                <w:szCs w:val="20"/>
              </w:rPr>
              <w:t>г. 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FC71DF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итоги 9 месяцев 202</w:t>
            </w:r>
            <w:r w:rsidR="002977D4" w:rsidRPr="00305FD0">
              <w:rPr>
                <w:bCs/>
                <w:sz w:val="20"/>
                <w:szCs w:val="20"/>
              </w:rPr>
              <w:t>1</w:t>
            </w:r>
            <w:r w:rsidR="00725AF0" w:rsidRPr="00305FD0">
              <w:rPr>
                <w:bCs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предвар</w:t>
            </w:r>
            <w:r w:rsidRPr="00305FD0">
              <w:rPr>
                <w:bCs/>
                <w:sz w:val="20"/>
                <w:szCs w:val="20"/>
              </w:rPr>
              <w:t>и</w:t>
            </w:r>
            <w:r w:rsidRPr="00305FD0">
              <w:rPr>
                <w:bCs/>
                <w:sz w:val="20"/>
                <w:szCs w:val="20"/>
              </w:rPr>
              <w:t>тельные итоги 20</w:t>
            </w:r>
            <w:r w:rsidR="00FC71DF" w:rsidRPr="00305FD0">
              <w:rPr>
                <w:bCs/>
                <w:sz w:val="20"/>
                <w:szCs w:val="20"/>
              </w:rPr>
              <w:t>2</w:t>
            </w:r>
            <w:r w:rsidR="002977D4" w:rsidRPr="00305FD0">
              <w:rPr>
                <w:bCs/>
                <w:sz w:val="20"/>
                <w:szCs w:val="20"/>
              </w:rPr>
              <w:t>1</w:t>
            </w:r>
            <w:r w:rsidRPr="00305FD0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прогноз</w:t>
            </w:r>
          </w:p>
        </w:tc>
      </w:tr>
      <w:tr w:rsidR="00305FD0" w:rsidRPr="00305FD0" w:rsidTr="00305FD0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202</w:t>
            </w:r>
            <w:r w:rsidR="002977D4" w:rsidRPr="00305F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202</w:t>
            </w:r>
            <w:r w:rsidR="002977D4" w:rsidRPr="00305F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202</w:t>
            </w:r>
            <w:r w:rsidR="002977D4" w:rsidRPr="00305FD0">
              <w:rPr>
                <w:bCs/>
                <w:sz w:val="20"/>
                <w:szCs w:val="20"/>
              </w:rPr>
              <w:t>4</w:t>
            </w:r>
          </w:p>
        </w:tc>
      </w:tr>
      <w:tr w:rsidR="00305FD0" w:rsidRPr="00305FD0" w:rsidTr="00305FD0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305FD0" w:rsidRDefault="00ED0DF3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1 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305FD0" w:rsidRDefault="00ED0DF3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1 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305FD0" w:rsidRDefault="00ED0DF3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1 вариант базовый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 w:rsidP="009C7EFC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 w:rsidP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9</w:t>
            </w:r>
            <w:r w:rsidR="002977D4" w:rsidRPr="00305FD0">
              <w:t>6</w:t>
            </w:r>
            <w:r w:rsidRPr="00305FD0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758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758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613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541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Pr="00305FD0">
              <w:t>477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3F690E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населения, человек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98,6</w:t>
            </w:r>
          </w:p>
        </w:tc>
      </w:tr>
      <w:tr w:rsidR="00305FD0" w:rsidRPr="00305FD0" w:rsidTr="00305FD0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Численность </w:t>
            </w:r>
          </w:p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пенсионеров,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</w:pPr>
            <w:r w:rsidRPr="00305FD0"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*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*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Детского населения,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</w:pPr>
            <w:r w:rsidRPr="00305FD0">
              <w:t>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</w:pPr>
            <w:r>
              <w:t>989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305F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98,6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родившихся,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42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умерших,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44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-2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прибывших,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515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выбывших,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>
            <w:pPr>
              <w:jc w:val="center"/>
            </w:pPr>
            <w:r w:rsidRPr="00305FD0">
              <w:t>594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Миграционный прирост (отток)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305FD0" w:rsidRDefault="002977D4">
            <w:pPr>
              <w:jc w:val="center"/>
            </w:pPr>
            <w:r w:rsidRPr="00305FD0">
              <w:t>-79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 официал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но зарегистрированных  безработных, чел.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261,54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96,1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зарегистр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рованных организаций,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79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в том числе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>пальной формы со</w:t>
            </w:r>
            <w:r w:rsidRPr="00305FD0">
              <w:rPr>
                <w:sz w:val="22"/>
                <w:szCs w:val="22"/>
              </w:rPr>
              <w:t>б</w:t>
            </w:r>
            <w:r w:rsidRPr="00305FD0">
              <w:rPr>
                <w:sz w:val="22"/>
                <w:szCs w:val="22"/>
              </w:rPr>
              <w:t xml:space="preserve">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23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Оборот крупных и средних организаций,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41563,3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33669,1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44892,1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36459,0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38354,9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37127,55</w:t>
            </w:r>
          </w:p>
        </w:tc>
      </w:tr>
      <w:tr w:rsidR="00305FD0" w:rsidRPr="00305FD0" w:rsidTr="00305FD0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123,77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96,80</w:t>
            </w:r>
          </w:p>
        </w:tc>
      </w:tr>
      <w:tr w:rsidR="00305FD0" w:rsidRPr="00305FD0" w:rsidTr="00305FD0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305FD0">
              <w:rPr>
                <w:sz w:val="22"/>
                <w:szCs w:val="22"/>
              </w:rPr>
              <w:t>л</w:t>
            </w:r>
            <w:r w:rsidRPr="00305FD0">
              <w:rPr>
                <w:sz w:val="22"/>
                <w:szCs w:val="22"/>
              </w:rPr>
              <w:t xml:space="preserve">ненных работ и услуг собственными силами «Добыча полезных ископаемых»,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…</w:t>
            </w:r>
          </w:p>
        </w:tc>
      </w:tr>
      <w:tr w:rsidR="00305FD0" w:rsidRPr="00305FD0" w:rsidTr="00305F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Серебро, </w:t>
            </w:r>
            <w:proofErr w:type="spellStart"/>
            <w:r w:rsidRPr="00305FD0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b/>
                <w:bCs/>
              </w:rPr>
            </w:pPr>
            <w:r w:rsidRPr="00305FD0">
              <w:rPr>
                <w:b/>
                <w:bCs/>
              </w:rPr>
              <w:t>601,9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616,1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99,29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Золото, </w:t>
            </w:r>
            <w:proofErr w:type="gramStart"/>
            <w:r w:rsidRPr="00305FD0">
              <w:rPr>
                <w:sz w:val="22"/>
                <w:szCs w:val="22"/>
              </w:rPr>
              <w:t>кг</w:t>
            </w:r>
            <w:proofErr w:type="gramEnd"/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b/>
                <w:bCs/>
              </w:rPr>
            </w:pPr>
            <w:r w:rsidRPr="00305FD0">
              <w:rPr>
                <w:b/>
                <w:bCs/>
              </w:rPr>
              <w:t>2592,4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2443,7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106,60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Уголь, тыс. </w:t>
            </w:r>
            <w:proofErr w:type="spellStart"/>
            <w:r w:rsidRPr="00305FD0">
              <w:rPr>
                <w:sz w:val="22"/>
                <w:szCs w:val="22"/>
              </w:rPr>
              <w:t>тн</w:t>
            </w:r>
            <w:proofErr w:type="spellEnd"/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100,00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Инвестиции в основной капитал,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2248,8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3943,6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5258,2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1422,9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1380,201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373,2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100,0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Объем платных услуг населению,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68,1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38,88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104,4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Индекс потребител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104,0</w:t>
            </w:r>
          </w:p>
        </w:tc>
      </w:tr>
      <w:tr w:rsidR="00305FD0" w:rsidRPr="00305FD0" w:rsidTr="00305FD0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Среднесписочная численность работников по полному кругу организаций, тыс.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4041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8275D3">
            <w:pPr>
              <w:jc w:val="center"/>
            </w:pPr>
            <w:r w:rsidRPr="00305FD0">
              <w:t>3722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98,4</w:t>
            </w:r>
          </w:p>
        </w:tc>
      </w:tr>
      <w:tr w:rsidR="00305FD0" w:rsidRPr="00305FD0" w:rsidTr="00305FD0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5B7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Среднесписочная численность индивид</w:t>
            </w:r>
            <w:r w:rsidRPr="00305FD0">
              <w:rPr>
                <w:sz w:val="22"/>
                <w:szCs w:val="22"/>
              </w:rPr>
              <w:t>у</w:t>
            </w:r>
            <w:r w:rsidRPr="00305FD0">
              <w:rPr>
                <w:sz w:val="22"/>
                <w:szCs w:val="22"/>
              </w:rPr>
              <w:t>альных   предприним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телей,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175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B7" w:rsidRPr="00305FD0" w:rsidRDefault="005A45B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82,2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116619,34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119587,24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122641,67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149422,49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151363,41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</w:pPr>
            <w:r w:rsidRPr="00305FD0">
              <w:t>164650,1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B7" w:rsidRPr="00305FD0" w:rsidRDefault="005A45B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B7" w:rsidRPr="00305FD0" w:rsidRDefault="005A45B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112,90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B7" w:rsidRPr="00305FD0" w:rsidRDefault="005A45B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105,1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Среднедушевые дене</w:t>
            </w:r>
            <w:r w:rsidRPr="00305FD0">
              <w:rPr>
                <w:sz w:val="22"/>
                <w:szCs w:val="22"/>
              </w:rPr>
              <w:t>ж</w:t>
            </w:r>
            <w:r w:rsidRPr="00305FD0">
              <w:rPr>
                <w:sz w:val="22"/>
                <w:szCs w:val="22"/>
              </w:rPr>
              <w:t xml:space="preserve">ные доходы населения, рублей месяц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5A45B7">
            <w:pPr>
              <w:jc w:val="center"/>
            </w:pPr>
            <w:r w:rsidRPr="00305FD0">
              <w:t>111893,3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B7" w:rsidRPr="00305FD0" w:rsidRDefault="005A45B7" w:rsidP="005A45B7">
            <w:pPr>
              <w:jc w:val="center"/>
            </w:pPr>
            <w:r w:rsidRPr="00305FD0">
              <w:t>90694,3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5A45B7" w:rsidP="000012FD">
            <w:pPr>
              <w:jc w:val="center"/>
            </w:pPr>
            <w:r w:rsidRPr="00305FD0">
              <w:t>120206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D3" w:rsidRPr="00305FD0" w:rsidRDefault="005A45B7">
            <w:pPr>
              <w:jc w:val="center"/>
            </w:pPr>
            <w:r w:rsidRPr="00305FD0">
              <w:t>102796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5A45B7">
            <w:pPr>
              <w:jc w:val="center"/>
            </w:pPr>
            <w:r w:rsidRPr="00305FD0">
              <w:t>110464,8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5A45B7">
            <w:pPr>
              <w:jc w:val="center"/>
            </w:pPr>
            <w:r w:rsidRPr="00305FD0">
              <w:t>116118,9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108,1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Развитие социальной сферы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082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r w:rsidRPr="00305FD0">
              <w:t> 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дошкол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ных образовательных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</w:tr>
      <w:tr w:rsidR="00305FD0" w:rsidRPr="00305FD0" w:rsidTr="00305FD0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 детей в дошкольных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  учреждениях, чел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230</w:t>
            </w:r>
          </w:p>
        </w:tc>
      </w:tr>
      <w:tr w:rsidR="00305FD0" w:rsidRPr="00305FD0" w:rsidTr="00305FD0">
        <w:trPr>
          <w:trHeight w:val="9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мест в дошкольных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учреждениях,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395</w:t>
            </w:r>
          </w:p>
        </w:tc>
      </w:tr>
      <w:tr w:rsidR="00305FD0" w:rsidRPr="00305FD0" w:rsidTr="00305FD0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344E55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общеобр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>зовательных учрежд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 xml:space="preserve">ний,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Численность учащихся в образовательных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520</w:t>
            </w:r>
          </w:p>
        </w:tc>
      </w:tr>
      <w:tr w:rsidR="00305FD0" w:rsidRPr="00305FD0" w:rsidTr="00305FD0">
        <w:trPr>
          <w:trHeight w:val="19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proofErr w:type="gramStart"/>
            <w:r w:rsidRPr="00305FD0">
              <w:rPr>
                <w:sz w:val="22"/>
                <w:szCs w:val="22"/>
              </w:rPr>
              <w:t>Численность обуча</w:t>
            </w:r>
            <w:r w:rsidRPr="00305FD0">
              <w:rPr>
                <w:sz w:val="22"/>
                <w:szCs w:val="22"/>
              </w:rPr>
              <w:t>ю</w:t>
            </w:r>
            <w:r w:rsidRPr="00305FD0">
              <w:rPr>
                <w:sz w:val="22"/>
                <w:szCs w:val="22"/>
              </w:rPr>
              <w:t>щихся в первую смену в дневных учреждениях общего образования в % к общему числу обуч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>ющихся в этих учр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>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100</w:t>
            </w:r>
          </w:p>
        </w:tc>
      </w:tr>
      <w:tr w:rsidR="00305FD0" w:rsidRPr="00305FD0" w:rsidTr="00305FD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1D7A3C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учреждений дополнительного образования,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</w:tr>
      <w:tr w:rsidR="00305FD0" w:rsidRPr="00305FD0" w:rsidTr="00305FD0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8BF" w:rsidRPr="00305FD0" w:rsidRDefault="007C68B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8BF" w:rsidRPr="00305FD0" w:rsidRDefault="007C68BF" w:rsidP="001D7A3C">
            <w:pPr>
              <w:rPr>
                <w:sz w:val="22"/>
                <w:szCs w:val="22"/>
              </w:rPr>
            </w:pPr>
            <w:proofErr w:type="gramStart"/>
            <w:r w:rsidRPr="00305FD0">
              <w:rPr>
                <w:sz w:val="22"/>
                <w:szCs w:val="22"/>
              </w:rPr>
              <w:t>Численность детей в образовательный учреждениях дополн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тельного образования, человек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8BF" w:rsidRPr="00305FD0" w:rsidRDefault="007C68BF">
            <w:pPr>
              <w:jc w:val="center"/>
            </w:pPr>
            <w:r w:rsidRPr="00305FD0">
              <w:t>350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библиотечных учреждений и учрежд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 xml:space="preserve">ний  культурно-досугового типа,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детских школ искусств,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  <w:p w:rsidR="008275D3" w:rsidRPr="00305FD0" w:rsidRDefault="008275D3" w:rsidP="000D651D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 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5D3" w:rsidRPr="00305FD0" w:rsidRDefault="008275D3" w:rsidP="000D6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спортивных сооружений,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5D3" w:rsidRPr="00305FD0" w:rsidRDefault="007C68BF">
            <w:pPr>
              <w:jc w:val="center"/>
            </w:pPr>
            <w:r w:rsidRPr="00305FD0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5D3" w:rsidRPr="00305FD0" w:rsidRDefault="007C68BF">
            <w:pPr>
              <w:jc w:val="center"/>
            </w:pPr>
            <w:r w:rsidRPr="00305FD0">
              <w:t>29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0D6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 w:rsidP="007A52BB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учреждений спорта, ед.,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3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5D3" w:rsidRPr="00305FD0" w:rsidRDefault="008275D3">
            <w:pPr>
              <w:rPr>
                <w:sz w:val="22"/>
                <w:szCs w:val="22"/>
              </w:rPr>
            </w:pPr>
            <w:proofErr w:type="gramStart"/>
            <w:r w:rsidRPr="00305FD0">
              <w:t>Количество детско-юношеских учрежд</w:t>
            </w:r>
            <w:r w:rsidRPr="00305FD0">
              <w:t>е</w:t>
            </w:r>
            <w:r w:rsidRPr="00305FD0">
              <w:t>ний</w:t>
            </w:r>
            <w:r w:rsidRPr="00305FD0">
              <w:rPr>
                <w:sz w:val="22"/>
                <w:szCs w:val="22"/>
              </w:rPr>
              <w:t xml:space="preserve"> (с 2019г.</w:t>
            </w:r>
            <w:proofErr w:type="gramEnd"/>
          </w:p>
          <w:p w:rsidR="008275D3" w:rsidRPr="00305FD0" w:rsidRDefault="008275D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спортивных школ),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D3" w:rsidRPr="00305FD0" w:rsidRDefault="008275D3">
            <w:pPr>
              <w:jc w:val="center"/>
            </w:pPr>
            <w:r w:rsidRPr="00305FD0">
              <w:t>1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Муниципальные закупки 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177939,8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 w:rsidP="00305FD0">
            <w:pPr>
              <w:jc w:val="center"/>
            </w:pPr>
            <w:r w:rsidRPr="00305FD0">
              <w:t>230275,5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360785,2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264534,6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266760,6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271901,6</w:t>
            </w:r>
          </w:p>
        </w:tc>
      </w:tr>
      <w:tr w:rsidR="00305FD0" w:rsidRPr="00305FD0" w:rsidTr="00305FD0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BC4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Доходы, полученные от использования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пальной собственности,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57203,98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34361,59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52526,41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43236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D0" w:rsidRPr="00305FD0" w:rsidRDefault="00305F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От продажи имущества, 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7617,48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956,37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236</w:t>
            </w:r>
          </w:p>
        </w:tc>
      </w:tr>
      <w:tr w:rsidR="00305FD0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D0" w:rsidRPr="00305FD0" w:rsidRDefault="00305F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D0" w:rsidRPr="00305FD0" w:rsidRDefault="00305FD0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От сдачи в аренду 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49586,5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34005,22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51570,04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FD0" w:rsidRPr="00305FD0" w:rsidRDefault="00305FD0">
            <w:pPr>
              <w:jc w:val="center"/>
            </w:pPr>
            <w:r w:rsidRPr="00305FD0">
              <w:t>43000</w:t>
            </w:r>
          </w:p>
        </w:tc>
      </w:tr>
    </w:tbl>
    <w:p w:rsidR="00FD3BD9" w:rsidRDefault="00FD3BD9" w:rsidP="00FD3BD9">
      <w:pPr>
        <w:jc w:val="both"/>
        <w:rPr>
          <w:spacing w:val="-2"/>
          <w:sz w:val="18"/>
          <w:szCs w:val="18"/>
          <w:vertAlign w:val="superscript"/>
        </w:rPr>
      </w:pPr>
    </w:p>
    <w:p w:rsidR="00442256" w:rsidRPr="00B44319" w:rsidRDefault="00442256" w:rsidP="00FD3BD9">
      <w:pPr>
        <w:jc w:val="both"/>
        <w:rPr>
          <w:spacing w:val="-2"/>
          <w:sz w:val="18"/>
          <w:szCs w:val="18"/>
        </w:rPr>
      </w:pPr>
      <w:r w:rsidRPr="00B44319">
        <w:rPr>
          <w:spacing w:val="-2"/>
          <w:sz w:val="18"/>
          <w:szCs w:val="18"/>
          <w:vertAlign w:val="superscript"/>
        </w:rPr>
        <w:t xml:space="preserve">1) </w:t>
      </w:r>
      <w:r w:rsidRPr="00B44319">
        <w:rPr>
          <w:spacing w:val="-2"/>
          <w:sz w:val="18"/>
          <w:szCs w:val="18"/>
        </w:rPr>
        <w:t xml:space="preserve">Данные не публикуются в целях обеспечения конфиденциальности первичных статистических </w:t>
      </w:r>
      <w:r w:rsidRPr="00B44319">
        <w:rPr>
          <w:spacing w:val="-4"/>
          <w:sz w:val="18"/>
          <w:szCs w:val="18"/>
        </w:rPr>
        <w:t>данных, полученных от организаций, в соответствии с Федеральным законом от 29.11.2007</w:t>
      </w:r>
      <w:r w:rsidR="00B30D6B" w:rsidRPr="00B44319">
        <w:rPr>
          <w:spacing w:val="-4"/>
          <w:sz w:val="18"/>
          <w:szCs w:val="18"/>
        </w:rPr>
        <w:t>г.</w:t>
      </w:r>
      <w:r w:rsidRPr="00B44319">
        <w:rPr>
          <w:spacing w:val="-4"/>
          <w:sz w:val="18"/>
          <w:szCs w:val="18"/>
        </w:rPr>
        <w:t xml:space="preserve"> № 282-ФЗ «Об официальном</w:t>
      </w:r>
      <w:r w:rsidRPr="00B44319">
        <w:rPr>
          <w:spacing w:val="-2"/>
          <w:sz w:val="18"/>
          <w:szCs w:val="18"/>
        </w:rPr>
        <w:t xml:space="preserve"> статистическом учёте и системе государственной статистики в Российской Федерации» (п.5 ст.4; п.1 ст.9).</w:t>
      </w:r>
    </w:p>
    <w:p w:rsidR="00B722E2" w:rsidRPr="00B44319" w:rsidRDefault="00B44319" w:rsidP="00B44319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B44319">
        <w:rPr>
          <w:rFonts w:ascii="Times New Roman" w:hAnsi="Times New Roman" w:cs="Times New Roman"/>
          <w:sz w:val="18"/>
          <w:szCs w:val="18"/>
        </w:rPr>
        <w:t>*данные не предоставляются в связи с реорганизацией подведомственных территориальных органов ПФР и отсутствием обособленного системного учета данных в автоматизированном режиме.</w:t>
      </w:r>
    </w:p>
    <w:p w:rsidR="00D94E53" w:rsidRPr="00512722" w:rsidRDefault="00D94E53" w:rsidP="001846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BD" w:rsidRPr="00B44319" w:rsidRDefault="00F577BD" w:rsidP="0064754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3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1C9E" w:rsidRPr="00B44319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F85FDD" w:rsidRPr="00B44319">
        <w:rPr>
          <w:rFonts w:ascii="Times New Roman" w:hAnsi="Times New Roman" w:cs="Times New Roman"/>
          <w:b/>
          <w:sz w:val="28"/>
          <w:szCs w:val="28"/>
        </w:rPr>
        <w:t>.</w:t>
      </w:r>
    </w:p>
    <w:p w:rsidR="00B050D0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19">
        <w:rPr>
          <w:rFonts w:ascii="Times New Roman" w:hAnsi="Times New Roman" w:cs="Times New Roman"/>
          <w:sz w:val="28"/>
          <w:szCs w:val="28"/>
        </w:rPr>
        <w:lastRenderedPageBreak/>
        <w:t xml:space="preserve">Омсукчанский городской округ, как и Магаданская область в целом, </w:t>
      </w:r>
      <w:r w:rsidRPr="00FB032D">
        <w:rPr>
          <w:rFonts w:ascii="Times New Roman" w:hAnsi="Times New Roman" w:cs="Times New Roman"/>
          <w:sz w:val="28"/>
          <w:szCs w:val="28"/>
        </w:rPr>
        <w:t>относится к малозаселенным регионам России. Значительную роль в дем</w:t>
      </w:r>
      <w:r w:rsidRPr="00FB032D">
        <w:rPr>
          <w:rFonts w:ascii="Times New Roman" w:hAnsi="Times New Roman" w:cs="Times New Roman"/>
          <w:sz w:val="28"/>
          <w:szCs w:val="28"/>
        </w:rPr>
        <w:t>о</w:t>
      </w:r>
      <w:r w:rsidRPr="00FB032D">
        <w:rPr>
          <w:rFonts w:ascii="Times New Roman" w:hAnsi="Times New Roman" w:cs="Times New Roman"/>
          <w:sz w:val="28"/>
          <w:szCs w:val="28"/>
        </w:rPr>
        <w:t xml:space="preserve">графической ситуации </w:t>
      </w:r>
      <w:r w:rsidR="007F118F" w:rsidRPr="00FB03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B032D">
        <w:rPr>
          <w:rFonts w:ascii="Times New Roman" w:hAnsi="Times New Roman" w:cs="Times New Roman"/>
          <w:sz w:val="28"/>
          <w:szCs w:val="28"/>
        </w:rPr>
        <w:t xml:space="preserve"> имеет миграция населения. </w:t>
      </w:r>
    </w:p>
    <w:p w:rsidR="00B050D0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2D">
        <w:rPr>
          <w:rFonts w:ascii="Times New Roman" w:hAnsi="Times New Roman" w:cs="Times New Roman"/>
          <w:sz w:val="28"/>
          <w:szCs w:val="28"/>
        </w:rPr>
        <w:t xml:space="preserve">Показатель миграции населения в расчете на 10,0 тыс. человек по </w:t>
      </w:r>
      <w:r w:rsidR="00987E43" w:rsidRPr="00FB032D">
        <w:rPr>
          <w:rFonts w:ascii="Times New Roman" w:hAnsi="Times New Roman" w:cs="Times New Roman"/>
          <w:sz w:val="28"/>
          <w:szCs w:val="28"/>
        </w:rPr>
        <w:t>пре</w:t>
      </w:r>
      <w:r w:rsidR="00987E43" w:rsidRPr="00FB032D">
        <w:rPr>
          <w:rFonts w:ascii="Times New Roman" w:hAnsi="Times New Roman" w:cs="Times New Roman"/>
          <w:sz w:val="28"/>
          <w:szCs w:val="28"/>
        </w:rPr>
        <w:t>д</w:t>
      </w:r>
      <w:r w:rsidR="00987E43" w:rsidRPr="00FB032D">
        <w:rPr>
          <w:rFonts w:ascii="Times New Roman" w:hAnsi="Times New Roman" w:cs="Times New Roman"/>
          <w:sz w:val="28"/>
          <w:szCs w:val="28"/>
        </w:rPr>
        <w:t xml:space="preserve">варительным </w:t>
      </w:r>
      <w:r w:rsidR="00DF206A" w:rsidRPr="00FB032D">
        <w:rPr>
          <w:rFonts w:ascii="Times New Roman" w:hAnsi="Times New Roman" w:cs="Times New Roman"/>
          <w:sz w:val="28"/>
          <w:szCs w:val="28"/>
        </w:rPr>
        <w:t>итогам 9 месяцев 20</w:t>
      </w:r>
      <w:r w:rsidR="00803886" w:rsidRPr="00FB032D">
        <w:rPr>
          <w:rFonts w:ascii="Times New Roman" w:hAnsi="Times New Roman" w:cs="Times New Roman"/>
          <w:sz w:val="28"/>
          <w:szCs w:val="28"/>
        </w:rPr>
        <w:t>2</w:t>
      </w:r>
      <w:r w:rsidR="00F46DF0" w:rsidRPr="00FB032D">
        <w:rPr>
          <w:rFonts w:ascii="Times New Roman" w:hAnsi="Times New Roman" w:cs="Times New Roman"/>
          <w:sz w:val="28"/>
          <w:szCs w:val="28"/>
        </w:rPr>
        <w:t>1</w:t>
      </w:r>
      <w:r w:rsidR="00DF206A" w:rsidRPr="00FB03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211A61" w:rsidRPr="00FB032D">
        <w:rPr>
          <w:rFonts w:ascii="Times New Roman" w:hAnsi="Times New Roman" w:cs="Times New Roman"/>
          <w:sz w:val="28"/>
          <w:szCs w:val="28"/>
        </w:rPr>
        <w:t>-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F46DF0" w:rsidRPr="00FB032D">
        <w:rPr>
          <w:rFonts w:ascii="Times New Roman" w:hAnsi="Times New Roman" w:cs="Times New Roman"/>
          <w:sz w:val="28"/>
          <w:szCs w:val="28"/>
        </w:rPr>
        <w:t>267,9</w:t>
      </w:r>
      <w:r w:rsidRPr="00FB032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05F43" w:rsidRPr="00B44319" w:rsidRDefault="00EC014E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0">
        <w:rPr>
          <w:rFonts w:ascii="Times New Roman" w:hAnsi="Times New Roman" w:cs="Times New Roman"/>
          <w:sz w:val="28"/>
          <w:szCs w:val="28"/>
        </w:rPr>
        <w:t>На начало 20</w:t>
      </w:r>
      <w:r w:rsidR="0020183D" w:rsidRPr="00305FD0">
        <w:rPr>
          <w:rFonts w:ascii="Times New Roman" w:hAnsi="Times New Roman" w:cs="Times New Roman"/>
          <w:sz w:val="28"/>
          <w:szCs w:val="28"/>
        </w:rPr>
        <w:t>2</w:t>
      </w:r>
      <w:r w:rsidR="00F46DF0" w:rsidRPr="00305FD0">
        <w:rPr>
          <w:rFonts w:ascii="Times New Roman" w:hAnsi="Times New Roman" w:cs="Times New Roman"/>
          <w:sz w:val="28"/>
          <w:szCs w:val="28"/>
        </w:rPr>
        <w:t>1</w:t>
      </w:r>
      <w:r w:rsidRPr="00305FD0">
        <w:rPr>
          <w:rFonts w:ascii="Times New Roman" w:hAnsi="Times New Roman" w:cs="Times New Roman"/>
          <w:sz w:val="28"/>
          <w:szCs w:val="28"/>
        </w:rPr>
        <w:t xml:space="preserve"> года в округ</w:t>
      </w:r>
      <w:r w:rsidR="00F44F5E" w:rsidRPr="00305FD0">
        <w:rPr>
          <w:rFonts w:ascii="Times New Roman" w:hAnsi="Times New Roman" w:cs="Times New Roman"/>
          <w:sz w:val="28"/>
          <w:szCs w:val="28"/>
        </w:rPr>
        <w:t>е зарегистрировано 4</w:t>
      </w:r>
      <w:r w:rsidR="00F46DF0" w:rsidRPr="00305FD0">
        <w:rPr>
          <w:rFonts w:ascii="Times New Roman" w:hAnsi="Times New Roman" w:cs="Times New Roman"/>
          <w:sz w:val="28"/>
          <w:szCs w:val="28"/>
        </w:rPr>
        <w:t>758</w:t>
      </w:r>
      <w:r w:rsidR="00F44F5E" w:rsidRPr="00305FD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172121" w:rsidRPr="00305FD0">
        <w:rPr>
          <w:rFonts w:ascii="Times New Roman" w:hAnsi="Times New Roman" w:cs="Times New Roman"/>
          <w:sz w:val="28"/>
          <w:szCs w:val="28"/>
        </w:rPr>
        <w:t xml:space="preserve"> в том числе 1</w:t>
      </w:r>
      <w:r w:rsidR="00305FD0" w:rsidRPr="00305FD0">
        <w:rPr>
          <w:rFonts w:ascii="Times New Roman" w:hAnsi="Times New Roman" w:cs="Times New Roman"/>
          <w:sz w:val="28"/>
          <w:szCs w:val="28"/>
        </w:rPr>
        <w:t>11</w:t>
      </w:r>
      <w:r w:rsidR="0020183D" w:rsidRPr="00305FD0">
        <w:rPr>
          <w:rFonts w:ascii="Times New Roman" w:hAnsi="Times New Roman" w:cs="Times New Roman"/>
          <w:sz w:val="28"/>
          <w:szCs w:val="28"/>
        </w:rPr>
        <w:t>9</w:t>
      </w:r>
      <w:r w:rsidR="00172121" w:rsidRPr="00305FD0">
        <w:rPr>
          <w:rFonts w:ascii="Times New Roman" w:hAnsi="Times New Roman" w:cs="Times New Roman"/>
          <w:sz w:val="28"/>
          <w:szCs w:val="28"/>
        </w:rPr>
        <w:t xml:space="preserve"> </w:t>
      </w:r>
      <w:r w:rsidR="0020183D" w:rsidRPr="00305FD0">
        <w:rPr>
          <w:rFonts w:ascii="Times New Roman" w:hAnsi="Times New Roman" w:cs="Times New Roman"/>
          <w:sz w:val="28"/>
          <w:szCs w:val="28"/>
        </w:rPr>
        <w:t>детей</w:t>
      </w:r>
      <w:r w:rsidR="00172121" w:rsidRPr="00305FD0">
        <w:rPr>
          <w:rFonts w:ascii="Times New Roman" w:hAnsi="Times New Roman" w:cs="Times New Roman"/>
          <w:sz w:val="28"/>
          <w:szCs w:val="28"/>
        </w:rPr>
        <w:t xml:space="preserve">. </w:t>
      </w:r>
      <w:r w:rsidR="00F577BD" w:rsidRPr="00305FD0">
        <w:rPr>
          <w:rFonts w:ascii="Times New Roman" w:hAnsi="Times New Roman" w:cs="Times New Roman"/>
          <w:sz w:val="28"/>
          <w:szCs w:val="28"/>
        </w:rPr>
        <w:t>Прогнозом предусмотрено снижение численности пост</w:t>
      </w:r>
      <w:r w:rsidR="00F577BD" w:rsidRPr="00305FD0">
        <w:rPr>
          <w:rFonts w:ascii="Times New Roman" w:hAnsi="Times New Roman" w:cs="Times New Roman"/>
          <w:sz w:val="28"/>
          <w:szCs w:val="28"/>
        </w:rPr>
        <w:t>о</w:t>
      </w:r>
      <w:r w:rsidR="00F577BD" w:rsidRPr="00305FD0">
        <w:rPr>
          <w:rFonts w:ascii="Times New Roman" w:hAnsi="Times New Roman" w:cs="Times New Roman"/>
          <w:sz w:val="28"/>
          <w:szCs w:val="28"/>
        </w:rPr>
        <w:t xml:space="preserve">янного населения с </w:t>
      </w:r>
      <w:r w:rsidRPr="00305FD0">
        <w:rPr>
          <w:rFonts w:ascii="Times New Roman" w:hAnsi="Times New Roman" w:cs="Times New Roman"/>
          <w:sz w:val="28"/>
          <w:szCs w:val="28"/>
        </w:rPr>
        <w:t>4</w:t>
      </w:r>
      <w:r w:rsidR="00B44319" w:rsidRPr="00305FD0">
        <w:rPr>
          <w:rFonts w:ascii="Times New Roman" w:hAnsi="Times New Roman" w:cs="Times New Roman"/>
          <w:sz w:val="28"/>
          <w:szCs w:val="28"/>
        </w:rPr>
        <w:t>758</w:t>
      </w:r>
      <w:r w:rsidR="00F577BD" w:rsidRPr="00305FD0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987E43" w:rsidRPr="00305FD0">
        <w:rPr>
          <w:rFonts w:ascii="Times New Roman" w:hAnsi="Times New Roman" w:cs="Times New Roman"/>
          <w:sz w:val="28"/>
          <w:szCs w:val="28"/>
        </w:rPr>
        <w:t>4</w:t>
      </w:r>
      <w:r w:rsidR="00B44319" w:rsidRPr="00305FD0">
        <w:rPr>
          <w:rFonts w:ascii="Times New Roman" w:hAnsi="Times New Roman" w:cs="Times New Roman"/>
          <w:sz w:val="28"/>
          <w:szCs w:val="28"/>
        </w:rPr>
        <w:t xml:space="preserve">477 </w:t>
      </w:r>
      <w:r w:rsidR="00F577BD" w:rsidRPr="00305FD0">
        <w:rPr>
          <w:rFonts w:ascii="Times New Roman" w:hAnsi="Times New Roman" w:cs="Times New Roman"/>
          <w:sz w:val="28"/>
          <w:szCs w:val="28"/>
        </w:rPr>
        <w:t>человек к 202</w:t>
      </w:r>
      <w:r w:rsidR="00B44319" w:rsidRPr="00305FD0">
        <w:rPr>
          <w:rFonts w:ascii="Times New Roman" w:hAnsi="Times New Roman" w:cs="Times New Roman"/>
          <w:sz w:val="28"/>
          <w:szCs w:val="28"/>
        </w:rPr>
        <w:t>4</w:t>
      </w:r>
      <w:r w:rsidR="00F577BD" w:rsidRPr="00305FD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5F43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19">
        <w:rPr>
          <w:rFonts w:ascii="Times New Roman" w:hAnsi="Times New Roman" w:cs="Times New Roman"/>
          <w:sz w:val="28"/>
          <w:szCs w:val="28"/>
        </w:rPr>
        <w:t>Показатель рождаемости в расчете на 1000 человек в 20</w:t>
      </w:r>
      <w:r w:rsidR="00FB032D" w:rsidRPr="00B44319">
        <w:rPr>
          <w:rFonts w:ascii="Times New Roman" w:hAnsi="Times New Roman" w:cs="Times New Roman"/>
          <w:sz w:val="28"/>
          <w:szCs w:val="28"/>
        </w:rPr>
        <w:t>20</w:t>
      </w:r>
      <w:r w:rsidRPr="00B44319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B44319">
        <w:rPr>
          <w:rFonts w:ascii="Times New Roman" w:hAnsi="Times New Roman" w:cs="Times New Roman"/>
          <w:sz w:val="28"/>
          <w:szCs w:val="28"/>
        </w:rPr>
        <w:t>а</w:t>
      </w:r>
      <w:r w:rsidRPr="00FB032D">
        <w:rPr>
          <w:rFonts w:ascii="Times New Roman" w:hAnsi="Times New Roman" w:cs="Times New Roman"/>
          <w:sz w:val="28"/>
          <w:szCs w:val="28"/>
        </w:rPr>
        <w:t>вил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64754A">
        <w:rPr>
          <w:rFonts w:ascii="Times New Roman" w:hAnsi="Times New Roman" w:cs="Times New Roman"/>
          <w:sz w:val="28"/>
          <w:szCs w:val="28"/>
        </w:rPr>
        <w:t xml:space="preserve">- </w:t>
      </w:r>
      <w:r w:rsidR="001355BA" w:rsidRPr="00FB032D">
        <w:rPr>
          <w:rFonts w:ascii="Times New Roman" w:hAnsi="Times New Roman" w:cs="Times New Roman"/>
          <w:sz w:val="28"/>
          <w:szCs w:val="28"/>
        </w:rPr>
        <w:t>7,</w:t>
      </w:r>
      <w:r w:rsidR="00FB032D" w:rsidRPr="00FB032D">
        <w:rPr>
          <w:rFonts w:ascii="Times New Roman" w:hAnsi="Times New Roman" w:cs="Times New Roman"/>
          <w:sz w:val="28"/>
          <w:szCs w:val="28"/>
        </w:rPr>
        <w:t>7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FB032D">
        <w:rPr>
          <w:rFonts w:ascii="Times New Roman" w:hAnsi="Times New Roman" w:cs="Times New Roman"/>
          <w:sz w:val="28"/>
          <w:szCs w:val="28"/>
        </w:rPr>
        <w:t>человек</w:t>
      </w:r>
      <w:r w:rsidR="005B280F" w:rsidRPr="00FB032D">
        <w:rPr>
          <w:rFonts w:ascii="Times New Roman" w:hAnsi="Times New Roman" w:cs="Times New Roman"/>
          <w:sz w:val="28"/>
          <w:szCs w:val="28"/>
        </w:rPr>
        <w:t>. Показатель</w:t>
      </w:r>
      <w:r w:rsidRPr="00FB032D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1C365B">
        <w:rPr>
          <w:rFonts w:ascii="Times New Roman" w:hAnsi="Times New Roman" w:cs="Times New Roman"/>
          <w:sz w:val="28"/>
          <w:szCs w:val="28"/>
        </w:rPr>
        <w:t>-</w:t>
      </w:r>
      <w:r w:rsidR="00211A61"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FB032D" w:rsidRPr="00FB032D">
        <w:rPr>
          <w:rFonts w:ascii="Times New Roman" w:hAnsi="Times New Roman" w:cs="Times New Roman"/>
          <w:sz w:val="28"/>
          <w:szCs w:val="28"/>
        </w:rPr>
        <w:t>10,1</w:t>
      </w:r>
      <w:r w:rsidR="00E05F43" w:rsidRPr="00FB032D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FB032D">
        <w:rPr>
          <w:rFonts w:ascii="Times New Roman" w:hAnsi="Times New Roman" w:cs="Times New Roman"/>
          <w:sz w:val="28"/>
          <w:szCs w:val="28"/>
        </w:rPr>
        <w:t>человек</w:t>
      </w:r>
      <w:r w:rsidRPr="00FB0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Pr="00FB032D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2D">
        <w:rPr>
          <w:rFonts w:ascii="Times New Roman" w:hAnsi="Times New Roman" w:cs="Times New Roman"/>
          <w:sz w:val="28"/>
          <w:szCs w:val="28"/>
        </w:rPr>
        <w:t>За 9 месяцев 20</w:t>
      </w:r>
      <w:r w:rsidR="001355BA" w:rsidRPr="00FB032D">
        <w:rPr>
          <w:rFonts w:ascii="Times New Roman" w:hAnsi="Times New Roman" w:cs="Times New Roman"/>
          <w:sz w:val="28"/>
          <w:szCs w:val="28"/>
        </w:rPr>
        <w:t>2</w:t>
      </w:r>
      <w:r w:rsidR="00FB032D" w:rsidRPr="00FB032D">
        <w:rPr>
          <w:rFonts w:ascii="Times New Roman" w:hAnsi="Times New Roman" w:cs="Times New Roman"/>
          <w:sz w:val="28"/>
          <w:szCs w:val="28"/>
        </w:rPr>
        <w:t>1</w:t>
      </w:r>
      <w:r w:rsidRPr="00FB03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6A2" w:rsidRPr="00FB032D">
        <w:rPr>
          <w:rFonts w:ascii="Times New Roman" w:hAnsi="Times New Roman" w:cs="Times New Roman"/>
          <w:sz w:val="28"/>
          <w:szCs w:val="28"/>
        </w:rPr>
        <w:t>отмечен</w:t>
      </w:r>
      <w:r w:rsidR="00AD6FDC" w:rsidRPr="00FB032D">
        <w:rPr>
          <w:rFonts w:ascii="Times New Roman" w:hAnsi="Times New Roman" w:cs="Times New Roman"/>
          <w:sz w:val="28"/>
          <w:szCs w:val="28"/>
        </w:rPr>
        <w:t>а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населения. За о</w:t>
      </w:r>
      <w:r w:rsidR="00C856A2" w:rsidRPr="00FB032D">
        <w:rPr>
          <w:rFonts w:ascii="Times New Roman" w:hAnsi="Times New Roman" w:cs="Times New Roman"/>
          <w:sz w:val="28"/>
          <w:szCs w:val="28"/>
        </w:rPr>
        <w:t>т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FB032D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856A2" w:rsidRPr="00FB032D">
        <w:rPr>
          <w:rFonts w:ascii="Times New Roman" w:hAnsi="Times New Roman" w:cs="Times New Roman"/>
          <w:sz w:val="28"/>
          <w:szCs w:val="28"/>
        </w:rPr>
        <w:t>2</w:t>
      </w:r>
      <w:r w:rsidR="00FB032D" w:rsidRPr="00FB032D">
        <w:rPr>
          <w:rFonts w:ascii="Times New Roman" w:hAnsi="Times New Roman" w:cs="Times New Roman"/>
          <w:sz w:val="28"/>
          <w:szCs w:val="28"/>
        </w:rPr>
        <w:t>6</w:t>
      </w:r>
      <w:r w:rsidR="00F44F5E" w:rsidRPr="00FB032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B032D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F44F5E" w:rsidRPr="00FB032D">
        <w:rPr>
          <w:rFonts w:ascii="Times New Roman" w:hAnsi="Times New Roman" w:cs="Times New Roman"/>
          <w:sz w:val="28"/>
          <w:szCs w:val="28"/>
        </w:rPr>
        <w:t>3</w:t>
      </w:r>
      <w:r w:rsidR="00FB032D" w:rsidRPr="00FB032D">
        <w:rPr>
          <w:rFonts w:ascii="Times New Roman" w:hAnsi="Times New Roman" w:cs="Times New Roman"/>
          <w:sz w:val="28"/>
          <w:szCs w:val="28"/>
        </w:rPr>
        <w:t>4</w:t>
      </w:r>
      <w:r w:rsidRPr="00FB03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6838">
        <w:rPr>
          <w:rFonts w:ascii="Times New Roman" w:hAnsi="Times New Roman" w:cs="Times New Roman"/>
          <w:sz w:val="28"/>
          <w:szCs w:val="28"/>
        </w:rPr>
        <w:t>а</w:t>
      </w:r>
      <w:r w:rsidRPr="00FB032D">
        <w:rPr>
          <w:rFonts w:ascii="Times New Roman" w:hAnsi="Times New Roman" w:cs="Times New Roman"/>
          <w:sz w:val="28"/>
          <w:szCs w:val="28"/>
        </w:rPr>
        <w:t>. Естественн</w:t>
      </w:r>
      <w:r w:rsidR="00CF0939">
        <w:rPr>
          <w:rFonts w:ascii="Times New Roman" w:hAnsi="Times New Roman" w:cs="Times New Roman"/>
          <w:sz w:val="28"/>
          <w:szCs w:val="28"/>
        </w:rPr>
        <w:t>ая</w:t>
      </w:r>
      <w:r w:rsidR="00C856A2" w:rsidRPr="00FB032D">
        <w:rPr>
          <w:rFonts w:ascii="Times New Roman" w:hAnsi="Times New Roman" w:cs="Times New Roman"/>
          <w:sz w:val="28"/>
          <w:szCs w:val="28"/>
        </w:rPr>
        <w:t xml:space="preserve"> убыль составила </w:t>
      </w:r>
      <w:r w:rsidR="00FB032D" w:rsidRPr="00FB032D">
        <w:rPr>
          <w:rFonts w:ascii="Times New Roman" w:hAnsi="Times New Roman" w:cs="Times New Roman"/>
          <w:sz w:val="28"/>
          <w:szCs w:val="28"/>
        </w:rPr>
        <w:t xml:space="preserve">12 </w:t>
      </w:r>
      <w:r w:rsidRPr="00FB032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577BD" w:rsidRPr="00512722" w:rsidRDefault="00F577BD" w:rsidP="00B448F9">
      <w:pPr>
        <w:spacing w:after="1" w:line="240" w:lineRule="atLeast"/>
        <w:jc w:val="center"/>
        <w:outlineLvl w:val="0"/>
        <w:rPr>
          <w:szCs w:val="28"/>
        </w:rPr>
      </w:pPr>
    </w:p>
    <w:p w:rsidR="00F577BD" w:rsidRPr="008A7E26" w:rsidRDefault="00F577BD" w:rsidP="00B448F9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8A7E26">
        <w:rPr>
          <w:b/>
          <w:sz w:val="28"/>
          <w:szCs w:val="28"/>
        </w:rPr>
        <w:t>Показатели движения населения</w:t>
      </w:r>
    </w:p>
    <w:p w:rsidR="00F577BD" w:rsidRPr="00FB032D" w:rsidRDefault="00F577BD" w:rsidP="00D94E53">
      <w:pPr>
        <w:spacing w:after="1" w:line="240" w:lineRule="atLeast"/>
        <w:ind w:left="7788" w:firstLine="708"/>
      </w:pPr>
      <w:r w:rsidRPr="00FB032D">
        <w:t>человек</w:t>
      </w: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080"/>
        <w:gridCol w:w="851"/>
        <w:gridCol w:w="850"/>
        <w:gridCol w:w="992"/>
        <w:gridCol w:w="993"/>
        <w:gridCol w:w="992"/>
        <w:gridCol w:w="992"/>
        <w:gridCol w:w="1134"/>
      </w:tblGrid>
      <w:tr w:rsidR="00305FD0" w:rsidRPr="00FB032D" w:rsidTr="00305FD0">
        <w:trPr>
          <w:trHeight w:val="516"/>
        </w:trPr>
        <w:tc>
          <w:tcPr>
            <w:tcW w:w="1756" w:type="dxa"/>
            <w:vMerge w:val="restart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Показатель</w:t>
            </w:r>
          </w:p>
        </w:tc>
        <w:tc>
          <w:tcPr>
            <w:tcW w:w="1080" w:type="dxa"/>
            <w:vMerge w:val="restart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2018</w:t>
            </w:r>
          </w:p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год</w:t>
            </w:r>
          </w:p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 w:val="restart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2019 год</w:t>
            </w:r>
          </w:p>
        </w:tc>
        <w:tc>
          <w:tcPr>
            <w:tcW w:w="850" w:type="dxa"/>
            <w:vMerge w:val="restart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 xml:space="preserve"> 2020 год</w:t>
            </w:r>
          </w:p>
        </w:tc>
        <w:tc>
          <w:tcPr>
            <w:tcW w:w="992" w:type="dxa"/>
            <w:vMerge w:val="restart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 xml:space="preserve">9 месяцев </w:t>
            </w:r>
          </w:p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2021 года</w:t>
            </w:r>
          </w:p>
        </w:tc>
        <w:tc>
          <w:tcPr>
            <w:tcW w:w="993" w:type="dxa"/>
            <w:vMerge w:val="restart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Оценка</w:t>
            </w:r>
          </w:p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 xml:space="preserve"> 2020 года</w:t>
            </w:r>
          </w:p>
        </w:tc>
        <w:tc>
          <w:tcPr>
            <w:tcW w:w="3118" w:type="dxa"/>
            <w:gridSpan w:val="3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Прогноз</w:t>
            </w:r>
          </w:p>
        </w:tc>
      </w:tr>
      <w:tr w:rsidR="00305FD0" w:rsidRPr="00FB032D" w:rsidTr="00305FD0">
        <w:trPr>
          <w:trHeight w:val="595"/>
        </w:trPr>
        <w:tc>
          <w:tcPr>
            <w:tcW w:w="1756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1080" w:type="dxa"/>
            <w:vMerge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850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2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3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2022 год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2023 год</w:t>
            </w:r>
          </w:p>
        </w:tc>
        <w:tc>
          <w:tcPr>
            <w:tcW w:w="1134" w:type="dxa"/>
          </w:tcPr>
          <w:p w:rsidR="003007E5" w:rsidRDefault="00305FD0" w:rsidP="00FB032D">
            <w:pPr>
              <w:spacing w:after="1" w:line="240" w:lineRule="atLeast"/>
              <w:jc w:val="center"/>
            </w:pPr>
            <w:r w:rsidRPr="00FB032D">
              <w:t xml:space="preserve">2024 </w:t>
            </w:r>
          </w:p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год</w:t>
            </w:r>
          </w:p>
        </w:tc>
      </w:tr>
      <w:tr w:rsidR="00305FD0" w:rsidRPr="00FB032D" w:rsidTr="00305FD0"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Рождаемость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44</w:t>
            </w:r>
          </w:p>
        </w:tc>
        <w:tc>
          <w:tcPr>
            <w:tcW w:w="851" w:type="dxa"/>
          </w:tcPr>
          <w:p w:rsidR="00305FD0" w:rsidRPr="00FB032D" w:rsidRDefault="00305FD0" w:rsidP="00F44F5E">
            <w:pPr>
              <w:spacing w:after="1" w:line="240" w:lineRule="atLeast"/>
              <w:jc w:val="center"/>
            </w:pPr>
            <w:r w:rsidRPr="00FB032D">
              <w:t>35</w:t>
            </w:r>
          </w:p>
        </w:tc>
        <w:tc>
          <w:tcPr>
            <w:tcW w:w="850" w:type="dxa"/>
          </w:tcPr>
          <w:p w:rsidR="00305FD0" w:rsidRPr="00FB032D" w:rsidRDefault="00305FD0" w:rsidP="00DD0EDC">
            <w:pPr>
              <w:spacing w:after="1" w:line="240" w:lineRule="atLeast"/>
              <w:jc w:val="center"/>
            </w:pPr>
            <w:r w:rsidRPr="00FB032D">
              <w:t>36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26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38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35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40</w:t>
            </w:r>
          </w:p>
        </w:tc>
        <w:tc>
          <w:tcPr>
            <w:tcW w:w="1134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42</w:t>
            </w:r>
          </w:p>
        </w:tc>
      </w:tr>
      <w:tr w:rsidR="00305FD0" w:rsidRPr="00FB032D" w:rsidTr="00305FD0">
        <w:trPr>
          <w:trHeight w:val="509"/>
        </w:trPr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Смертность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50</w:t>
            </w:r>
          </w:p>
        </w:tc>
        <w:tc>
          <w:tcPr>
            <w:tcW w:w="851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37</w:t>
            </w:r>
          </w:p>
        </w:tc>
        <w:tc>
          <w:tcPr>
            <w:tcW w:w="850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45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34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50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47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45</w:t>
            </w:r>
          </w:p>
        </w:tc>
        <w:tc>
          <w:tcPr>
            <w:tcW w:w="1134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44</w:t>
            </w:r>
          </w:p>
        </w:tc>
      </w:tr>
      <w:tr w:rsidR="00305FD0" w:rsidRPr="00FB032D" w:rsidTr="00305FD0"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Прибывшие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541</w:t>
            </w:r>
          </w:p>
        </w:tc>
        <w:tc>
          <w:tcPr>
            <w:tcW w:w="851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644</w:t>
            </w:r>
          </w:p>
        </w:tc>
        <w:tc>
          <w:tcPr>
            <w:tcW w:w="850" w:type="dxa"/>
          </w:tcPr>
          <w:p w:rsidR="00305FD0" w:rsidRPr="00FB032D" w:rsidRDefault="00305FD0" w:rsidP="00DD0EDC">
            <w:pPr>
              <w:spacing w:after="1" w:line="240" w:lineRule="atLeast"/>
              <w:jc w:val="center"/>
            </w:pPr>
            <w:r w:rsidRPr="00FB032D">
              <w:t>512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388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490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540</w:t>
            </w:r>
          </w:p>
        </w:tc>
        <w:tc>
          <w:tcPr>
            <w:tcW w:w="992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535</w:t>
            </w:r>
          </w:p>
        </w:tc>
        <w:tc>
          <w:tcPr>
            <w:tcW w:w="1134" w:type="dxa"/>
          </w:tcPr>
          <w:p w:rsidR="00305FD0" w:rsidRPr="00FB032D" w:rsidRDefault="00305FD0" w:rsidP="00EB1F5D">
            <w:pPr>
              <w:spacing w:after="1" w:line="240" w:lineRule="atLeast"/>
              <w:jc w:val="center"/>
            </w:pPr>
            <w:r w:rsidRPr="00FB032D">
              <w:t>515</w:t>
            </w:r>
          </w:p>
        </w:tc>
      </w:tr>
      <w:tr w:rsidR="00305FD0" w:rsidRPr="00FB032D" w:rsidTr="00305FD0">
        <w:tc>
          <w:tcPr>
            <w:tcW w:w="1756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Выбывшие</w:t>
            </w:r>
          </w:p>
        </w:tc>
        <w:tc>
          <w:tcPr>
            <w:tcW w:w="1080" w:type="dxa"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675</w:t>
            </w:r>
          </w:p>
        </w:tc>
        <w:tc>
          <w:tcPr>
            <w:tcW w:w="851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593</w:t>
            </w:r>
          </w:p>
        </w:tc>
        <w:tc>
          <w:tcPr>
            <w:tcW w:w="850" w:type="dxa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703</w:t>
            </w:r>
          </w:p>
        </w:tc>
        <w:tc>
          <w:tcPr>
            <w:tcW w:w="992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527</w:t>
            </w:r>
          </w:p>
        </w:tc>
        <w:tc>
          <w:tcPr>
            <w:tcW w:w="993" w:type="dxa"/>
          </w:tcPr>
          <w:p w:rsidR="00305FD0" w:rsidRPr="00FB032D" w:rsidRDefault="00305FD0" w:rsidP="00FB032D">
            <w:pPr>
              <w:spacing w:after="1" w:line="240" w:lineRule="atLeast"/>
              <w:jc w:val="center"/>
            </w:pPr>
            <w:r w:rsidRPr="00FB032D">
              <w:t>680</w:t>
            </w:r>
          </w:p>
        </w:tc>
        <w:tc>
          <w:tcPr>
            <w:tcW w:w="992" w:type="dxa"/>
          </w:tcPr>
          <w:p w:rsidR="00305FD0" w:rsidRPr="00FB032D" w:rsidRDefault="00305FD0" w:rsidP="00EB1F5D">
            <w:pPr>
              <w:spacing w:after="1" w:line="240" w:lineRule="atLeast"/>
              <w:jc w:val="center"/>
            </w:pPr>
            <w:r w:rsidRPr="00FB032D">
              <w:t>600</w:t>
            </w:r>
          </w:p>
        </w:tc>
        <w:tc>
          <w:tcPr>
            <w:tcW w:w="992" w:type="dxa"/>
          </w:tcPr>
          <w:p w:rsidR="00305FD0" w:rsidRPr="00FB032D" w:rsidRDefault="00305FD0" w:rsidP="00EB1F5D">
            <w:pPr>
              <w:spacing w:after="1" w:line="240" w:lineRule="atLeast"/>
              <w:jc w:val="center"/>
            </w:pPr>
            <w:r w:rsidRPr="00FB032D">
              <w:t>594</w:t>
            </w:r>
          </w:p>
        </w:tc>
        <w:tc>
          <w:tcPr>
            <w:tcW w:w="1134" w:type="dxa"/>
          </w:tcPr>
          <w:p w:rsidR="00305FD0" w:rsidRPr="00FB032D" w:rsidRDefault="00305FD0" w:rsidP="006729D4">
            <w:pPr>
              <w:spacing w:after="1" w:line="240" w:lineRule="atLeast"/>
              <w:jc w:val="center"/>
            </w:pPr>
            <w:r w:rsidRPr="00FB032D">
              <w:t>594</w:t>
            </w:r>
          </w:p>
        </w:tc>
      </w:tr>
    </w:tbl>
    <w:p w:rsidR="00D94E53" w:rsidRPr="00E475F2" w:rsidRDefault="00D94E53" w:rsidP="005D1D14">
      <w:pPr>
        <w:pStyle w:val="a9"/>
        <w:spacing w:after="0"/>
        <w:ind w:firstLine="709"/>
        <w:jc w:val="both"/>
        <w:rPr>
          <w:szCs w:val="28"/>
          <w:lang w:val="ru-RU"/>
        </w:rPr>
      </w:pPr>
    </w:p>
    <w:p w:rsidR="00C4425D" w:rsidRDefault="00B745B7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B7292A">
        <w:rPr>
          <w:sz w:val="28"/>
          <w:szCs w:val="28"/>
        </w:rPr>
        <w:t xml:space="preserve">В течение среднесрочного периода прогнозируется </w:t>
      </w:r>
      <w:r w:rsidR="00C31EF2" w:rsidRPr="00B7292A">
        <w:rPr>
          <w:sz w:val="28"/>
          <w:szCs w:val="28"/>
        </w:rPr>
        <w:t xml:space="preserve">превышение </w:t>
      </w:r>
      <w:r w:rsidR="001355BA" w:rsidRPr="00B7292A">
        <w:rPr>
          <w:sz w:val="28"/>
          <w:szCs w:val="28"/>
          <w:lang w:val="ru-RU"/>
        </w:rPr>
        <w:t>смер</w:t>
      </w:r>
      <w:r w:rsidR="001355BA" w:rsidRPr="00B7292A">
        <w:rPr>
          <w:sz w:val="28"/>
          <w:szCs w:val="28"/>
          <w:lang w:val="ru-RU"/>
        </w:rPr>
        <w:t>т</w:t>
      </w:r>
      <w:r w:rsidR="001355BA" w:rsidRPr="00B7292A">
        <w:rPr>
          <w:sz w:val="28"/>
          <w:szCs w:val="28"/>
          <w:lang w:val="ru-RU"/>
        </w:rPr>
        <w:t>ности над рождаемостью</w:t>
      </w:r>
      <w:r w:rsidR="001F0D7B" w:rsidRPr="00B7292A">
        <w:rPr>
          <w:sz w:val="28"/>
          <w:szCs w:val="28"/>
        </w:rPr>
        <w:t>.</w:t>
      </w:r>
      <w:r w:rsidRPr="00B7292A">
        <w:rPr>
          <w:sz w:val="28"/>
          <w:szCs w:val="28"/>
        </w:rPr>
        <w:t xml:space="preserve"> В целях </w:t>
      </w:r>
      <w:r w:rsidR="001355BA" w:rsidRPr="00B7292A">
        <w:rPr>
          <w:sz w:val="28"/>
          <w:szCs w:val="28"/>
          <w:lang w:val="ru-RU"/>
        </w:rPr>
        <w:t xml:space="preserve">увеличения </w:t>
      </w:r>
      <w:r w:rsidRPr="00B7292A">
        <w:rPr>
          <w:sz w:val="28"/>
          <w:szCs w:val="28"/>
        </w:rPr>
        <w:t xml:space="preserve">естественного роста населения администрацией Омсукчанского городского округа в рамках муниципальной программы «Проведение социальной </w:t>
      </w:r>
      <w:r w:rsidR="00463975">
        <w:rPr>
          <w:sz w:val="28"/>
          <w:szCs w:val="28"/>
          <w:lang w:val="ru-RU"/>
        </w:rPr>
        <w:t xml:space="preserve">и молодежной </w:t>
      </w:r>
      <w:r w:rsidRPr="00B7292A">
        <w:rPr>
          <w:sz w:val="28"/>
          <w:szCs w:val="28"/>
        </w:rPr>
        <w:t xml:space="preserve">политики в Омсукчанском городском округе» </w:t>
      </w:r>
      <w:r w:rsidR="00663F75" w:rsidRPr="00B7292A">
        <w:rPr>
          <w:sz w:val="28"/>
          <w:szCs w:val="28"/>
        </w:rPr>
        <w:t>действует подпрограмма «Улучшение демографической ситуации», в соответствии с которой в связи с рождением новорожденного</w:t>
      </w:r>
      <w:r w:rsidR="00E475F2">
        <w:rPr>
          <w:sz w:val="28"/>
          <w:szCs w:val="28"/>
          <w:lang w:val="ru-RU"/>
        </w:rPr>
        <w:t xml:space="preserve"> ребенка</w:t>
      </w:r>
      <w:r w:rsidR="00663F75" w:rsidRPr="00B7292A">
        <w:rPr>
          <w:sz w:val="28"/>
          <w:szCs w:val="28"/>
        </w:rPr>
        <w:t xml:space="preserve"> вы</w:t>
      </w:r>
      <w:r w:rsidR="009C129D" w:rsidRPr="00B7292A">
        <w:rPr>
          <w:sz w:val="28"/>
          <w:szCs w:val="28"/>
        </w:rPr>
        <w:t>деляются средства в сумме 10</w:t>
      </w:r>
      <w:r w:rsidR="009C129D" w:rsidRPr="00B7292A">
        <w:rPr>
          <w:sz w:val="28"/>
          <w:szCs w:val="28"/>
          <w:lang w:val="ru-RU"/>
        </w:rPr>
        <w:t>,0 тыс.</w:t>
      </w:r>
      <w:r w:rsidR="00663F75" w:rsidRPr="00B7292A">
        <w:rPr>
          <w:sz w:val="28"/>
          <w:szCs w:val="28"/>
        </w:rPr>
        <w:t xml:space="preserve"> руб</w:t>
      </w:r>
      <w:r w:rsidR="002B072F" w:rsidRPr="00B7292A">
        <w:rPr>
          <w:sz w:val="28"/>
          <w:szCs w:val="28"/>
          <w:lang w:val="ru-RU"/>
        </w:rPr>
        <w:t>.</w:t>
      </w:r>
      <w:r w:rsidR="00663F75" w:rsidRPr="00B7292A">
        <w:rPr>
          <w:sz w:val="28"/>
          <w:szCs w:val="28"/>
        </w:rPr>
        <w:t xml:space="preserve"> каждой семье.</w:t>
      </w:r>
      <w:r w:rsidR="001F0D7B" w:rsidRPr="00B7292A">
        <w:rPr>
          <w:sz w:val="28"/>
          <w:szCs w:val="28"/>
        </w:rPr>
        <w:t xml:space="preserve"> </w:t>
      </w:r>
      <w:r w:rsidR="009C129D" w:rsidRPr="00B7292A">
        <w:rPr>
          <w:sz w:val="28"/>
          <w:szCs w:val="28"/>
          <w:lang w:val="ru-RU"/>
        </w:rPr>
        <w:t xml:space="preserve">За отчетный период выплату получили </w:t>
      </w:r>
      <w:r w:rsidR="00E441EB" w:rsidRPr="00B7292A">
        <w:rPr>
          <w:sz w:val="28"/>
          <w:szCs w:val="28"/>
          <w:lang w:val="ru-RU"/>
        </w:rPr>
        <w:t>1</w:t>
      </w:r>
      <w:r w:rsidR="00B7292A" w:rsidRPr="00B7292A">
        <w:rPr>
          <w:sz w:val="28"/>
          <w:szCs w:val="28"/>
          <w:lang w:val="ru-RU"/>
        </w:rPr>
        <w:t>8</w:t>
      </w:r>
      <w:r w:rsidR="009C129D" w:rsidRPr="00B7292A">
        <w:rPr>
          <w:sz w:val="28"/>
          <w:szCs w:val="28"/>
          <w:lang w:val="ru-RU"/>
        </w:rPr>
        <w:t xml:space="preserve"> семей. </w:t>
      </w:r>
      <w:r w:rsidR="00C4425D">
        <w:rPr>
          <w:sz w:val="28"/>
          <w:szCs w:val="28"/>
          <w:lang w:val="ru-RU"/>
        </w:rPr>
        <w:t>Организованы и п</w:t>
      </w:r>
      <w:r w:rsidR="00C4425D">
        <w:rPr>
          <w:sz w:val="28"/>
          <w:szCs w:val="28"/>
        </w:rPr>
        <w:t>ров</w:t>
      </w:r>
      <w:r w:rsidR="00C4425D">
        <w:rPr>
          <w:sz w:val="28"/>
          <w:szCs w:val="28"/>
          <w:lang w:val="ru-RU"/>
        </w:rPr>
        <w:t>е</w:t>
      </w:r>
      <w:r w:rsidR="001F0D7B" w:rsidRPr="00B7292A">
        <w:rPr>
          <w:sz w:val="28"/>
          <w:szCs w:val="28"/>
        </w:rPr>
        <w:t>д</w:t>
      </w:r>
      <w:r w:rsidR="00C4425D">
        <w:rPr>
          <w:sz w:val="28"/>
          <w:szCs w:val="28"/>
          <w:lang w:val="ru-RU"/>
        </w:rPr>
        <w:t xml:space="preserve">ены </w:t>
      </w:r>
      <w:r w:rsidR="00572280">
        <w:rPr>
          <w:sz w:val="28"/>
          <w:szCs w:val="28"/>
          <w:lang w:val="ru-RU"/>
        </w:rPr>
        <w:t xml:space="preserve">тематические </w:t>
      </w:r>
      <w:r w:rsidR="00C4425D">
        <w:rPr>
          <w:sz w:val="28"/>
          <w:szCs w:val="28"/>
          <w:lang w:val="ru-RU"/>
        </w:rPr>
        <w:t>праздничные мероприятия на сумму 127 тыс. ру</w:t>
      </w:r>
      <w:r w:rsidR="00C4425D">
        <w:rPr>
          <w:sz w:val="28"/>
          <w:szCs w:val="28"/>
          <w:lang w:val="ru-RU"/>
        </w:rPr>
        <w:t>б</w:t>
      </w:r>
      <w:r w:rsidR="00C4425D">
        <w:rPr>
          <w:sz w:val="28"/>
          <w:szCs w:val="28"/>
          <w:lang w:val="ru-RU"/>
        </w:rPr>
        <w:t>лей</w:t>
      </w:r>
      <w:r w:rsidR="00B031AB">
        <w:rPr>
          <w:sz w:val="28"/>
          <w:szCs w:val="28"/>
          <w:lang w:val="ru-RU"/>
        </w:rPr>
        <w:t>.</w:t>
      </w:r>
    </w:p>
    <w:p w:rsidR="00E441EB" w:rsidRPr="00391E5E" w:rsidRDefault="00E441EB" w:rsidP="00001C9E">
      <w:pPr>
        <w:pStyle w:val="a9"/>
        <w:spacing w:after="0"/>
        <w:ind w:firstLine="709"/>
        <w:jc w:val="both"/>
        <w:rPr>
          <w:sz w:val="20"/>
          <w:szCs w:val="28"/>
          <w:lang w:val="ru-RU"/>
        </w:rPr>
      </w:pPr>
    </w:p>
    <w:p w:rsidR="00001C9E" w:rsidRPr="00F46DF0" w:rsidRDefault="00765A3D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F46DF0">
        <w:rPr>
          <w:b/>
          <w:sz w:val="28"/>
          <w:szCs w:val="28"/>
          <w:lang w:val="ru-RU"/>
        </w:rPr>
        <w:t>2</w:t>
      </w:r>
      <w:r w:rsidR="00001C9E" w:rsidRPr="00F46DF0">
        <w:rPr>
          <w:b/>
          <w:sz w:val="28"/>
          <w:szCs w:val="28"/>
        </w:rPr>
        <w:t xml:space="preserve">. </w:t>
      </w:r>
      <w:r w:rsidR="00EC014E" w:rsidRPr="00F46DF0">
        <w:rPr>
          <w:b/>
          <w:sz w:val="28"/>
          <w:szCs w:val="28"/>
          <w:lang w:val="ru-RU"/>
        </w:rPr>
        <w:t xml:space="preserve">Фонд оплаты труда. </w:t>
      </w:r>
      <w:r w:rsidR="00001C9E" w:rsidRPr="00F46DF0">
        <w:rPr>
          <w:b/>
          <w:sz w:val="28"/>
          <w:szCs w:val="28"/>
          <w:lang w:val="ru-RU"/>
        </w:rPr>
        <w:t xml:space="preserve">Труд и занятость </w:t>
      </w:r>
      <w:r w:rsidR="00001C9E" w:rsidRPr="00F46DF0">
        <w:rPr>
          <w:b/>
          <w:sz w:val="28"/>
          <w:szCs w:val="28"/>
        </w:rPr>
        <w:t>населения.</w:t>
      </w:r>
    </w:p>
    <w:p w:rsidR="00001C9E" w:rsidRPr="00F46DF0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46DF0">
        <w:rPr>
          <w:sz w:val="28"/>
          <w:szCs w:val="28"/>
        </w:rPr>
        <w:t>Численность работающих исходя из плана развития градообразующего предприятия</w:t>
      </w:r>
      <w:r w:rsidRPr="00F46DF0">
        <w:rPr>
          <w:sz w:val="28"/>
          <w:szCs w:val="28"/>
          <w:lang w:val="ru-RU"/>
        </w:rPr>
        <w:t>, экономически сложившихся обстоятельств развития округа нач</w:t>
      </w:r>
      <w:r w:rsidR="00EB1F5D" w:rsidRPr="00F46DF0">
        <w:rPr>
          <w:sz w:val="28"/>
          <w:szCs w:val="28"/>
          <w:lang w:val="ru-RU"/>
        </w:rPr>
        <w:t>н</w:t>
      </w:r>
      <w:r w:rsidRPr="00F46DF0">
        <w:rPr>
          <w:sz w:val="28"/>
          <w:szCs w:val="28"/>
          <w:lang w:val="ru-RU"/>
        </w:rPr>
        <w:t xml:space="preserve">ет </w:t>
      </w:r>
      <w:r w:rsidRPr="00F46DF0">
        <w:rPr>
          <w:sz w:val="28"/>
          <w:szCs w:val="28"/>
        </w:rPr>
        <w:t>в 20</w:t>
      </w:r>
      <w:r w:rsidRPr="00F46DF0">
        <w:rPr>
          <w:sz w:val="28"/>
          <w:szCs w:val="28"/>
          <w:lang w:val="ru-RU"/>
        </w:rPr>
        <w:t>2</w:t>
      </w:r>
      <w:r w:rsidR="00DA0E64" w:rsidRPr="00F46DF0">
        <w:rPr>
          <w:sz w:val="28"/>
          <w:szCs w:val="28"/>
          <w:lang w:val="ru-RU"/>
        </w:rPr>
        <w:t>2</w:t>
      </w:r>
      <w:r w:rsidRPr="00F46DF0">
        <w:rPr>
          <w:sz w:val="28"/>
          <w:szCs w:val="28"/>
        </w:rPr>
        <w:t>-202</w:t>
      </w:r>
      <w:r w:rsidR="00DA0E64" w:rsidRPr="00F46DF0">
        <w:rPr>
          <w:sz w:val="28"/>
          <w:szCs w:val="28"/>
          <w:lang w:val="ru-RU"/>
        </w:rPr>
        <w:t>4</w:t>
      </w:r>
      <w:r w:rsidRPr="00F46DF0">
        <w:rPr>
          <w:sz w:val="28"/>
          <w:szCs w:val="28"/>
        </w:rPr>
        <w:t xml:space="preserve"> годах</w:t>
      </w:r>
      <w:r w:rsidRPr="00F46DF0">
        <w:rPr>
          <w:sz w:val="28"/>
          <w:szCs w:val="28"/>
          <w:lang w:val="ru-RU"/>
        </w:rPr>
        <w:t xml:space="preserve"> постепенно снижа</w:t>
      </w:r>
      <w:r w:rsidR="00CF0939">
        <w:rPr>
          <w:sz w:val="28"/>
          <w:szCs w:val="28"/>
          <w:lang w:val="ru-RU"/>
        </w:rPr>
        <w:t>т</w:t>
      </w:r>
      <w:r w:rsidR="00760DFD">
        <w:rPr>
          <w:sz w:val="28"/>
          <w:szCs w:val="28"/>
          <w:lang w:val="ru-RU"/>
        </w:rPr>
        <w:t>ь</w:t>
      </w:r>
      <w:r w:rsidR="00572280">
        <w:rPr>
          <w:sz w:val="28"/>
          <w:szCs w:val="28"/>
          <w:lang w:val="ru-RU"/>
        </w:rPr>
        <w:t>с</w:t>
      </w:r>
      <w:r w:rsidR="00CF0939">
        <w:rPr>
          <w:sz w:val="28"/>
          <w:szCs w:val="28"/>
          <w:lang w:val="ru-RU"/>
        </w:rPr>
        <w:t>я</w:t>
      </w:r>
      <w:r w:rsidRPr="00F46DF0">
        <w:rPr>
          <w:sz w:val="28"/>
          <w:szCs w:val="28"/>
          <w:lang w:val="ru-RU"/>
        </w:rPr>
        <w:t>.</w:t>
      </w:r>
    </w:p>
    <w:p w:rsidR="00001C9E" w:rsidRPr="00F46DF0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46DF0">
        <w:rPr>
          <w:sz w:val="28"/>
          <w:szCs w:val="28"/>
          <w:lang w:val="ru-RU"/>
        </w:rPr>
        <w:t xml:space="preserve">Оценка фонда оплаты </w:t>
      </w:r>
      <w:r w:rsidR="00EB1F5D" w:rsidRPr="00F46DF0">
        <w:rPr>
          <w:sz w:val="28"/>
          <w:szCs w:val="28"/>
          <w:lang w:val="ru-RU"/>
        </w:rPr>
        <w:t xml:space="preserve">труда </w:t>
      </w:r>
      <w:r w:rsidRPr="00F46DF0">
        <w:rPr>
          <w:sz w:val="28"/>
          <w:szCs w:val="28"/>
        </w:rPr>
        <w:t>по полному кругу организаций городского округа</w:t>
      </w:r>
      <w:r w:rsidR="00EB1F5D" w:rsidRPr="00F46DF0">
        <w:rPr>
          <w:sz w:val="28"/>
          <w:szCs w:val="28"/>
          <w:lang w:val="ru-RU"/>
        </w:rPr>
        <w:t xml:space="preserve"> </w:t>
      </w:r>
      <w:r w:rsidRPr="00F46DF0">
        <w:rPr>
          <w:sz w:val="28"/>
          <w:szCs w:val="28"/>
          <w:lang w:val="ru-RU"/>
        </w:rPr>
        <w:t>20</w:t>
      </w:r>
      <w:r w:rsidR="001953AD" w:rsidRPr="00F46DF0">
        <w:rPr>
          <w:sz w:val="28"/>
          <w:szCs w:val="28"/>
          <w:lang w:val="ru-RU"/>
        </w:rPr>
        <w:t>2</w:t>
      </w:r>
      <w:r w:rsidR="00DA0E64" w:rsidRPr="00F46DF0">
        <w:rPr>
          <w:sz w:val="28"/>
          <w:szCs w:val="28"/>
          <w:lang w:val="ru-RU"/>
        </w:rPr>
        <w:t>1</w:t>
      </w:r>
      <w:r w:rsidRPr="00F46DF0">
        <w:rPr>
          <w:sz w:val="28"/>
          <w:szCs w:val="28"/>
          <w:lang w:val="ru-RU"/>
        </w:rPr>
        <w:t xml:space="preserve"> года составила</w:t>
      </w:r>
      <w:r w:rsidR="00DA0E64" w:rsidRPr="00F46DF0">
        <w:rPr>
          <w:sz w:val="28"/>
          <w:szCs w:val="28"/>
          <w:lang w:val="ru-RU"/>
        </w:rPr>
        <w:t xml:space="preserve"> 6500,76</w:t>
      </w:r>
      <w:r w:rsidRPr="00F46DF0">
        <w:rPr>
          <w:sz w:val="28"/>
          <w:szCs w:val="28"/>
          <w:lang w:val="ru-RU"/>
        </w:rPr>
        <w:t xml:space="preserve"> млн. руб</w:t>
      </w:r>
      <w:r w:rsidR="002B072F" w:rsidRPr="00F46DF0">
        <w:rPr>
          <w:sz w:val="28"/>
          <w:szCs w:val="28"/>
          <w:lang w:val="ru-RU"/>
        </w:rPr>
        <w:t>.</w:t>
      </w:r>
    </w:p>
    <w:p w:rsidR="00001C9E" w:rsidRPr="00F46DF0" w:rsidRDefault="00001C9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DF0">
        <w:rPr>
          <w:rFonts w:ascii="Times New Roman" w:hAnsi="Times New Roman" w:cs="Times New Roman"/>
          <w:sz w:val="28"/>
          <w:szCs w:val="28"/>
        </w:rPr>
        <w:t>План</w:t>
      </w:r>
      <w:r w:rsidR="00AA265D" w:rsidRPr="00F46DF0">
        <w:rPr>
          <w:rFonts w:ascii="Times New Roman" w:hAnsi="Times New Roman" w:cs="Times New Roman"/>
          <w:sz w:val="28"/>
          <w:szCs w:val="28"/>
        </w:rPr>
        <w:t>ируемый фонд оплаты труда на 202</w:t>
      </w:r>
      <w:r w:rsidR="00DA0E64" w:rsidRPr="00F46DF0">
        <w:rPr>
          <w:rFonts w:ascii="Times New Roman" w:hAnsi="Times New Roman" w:cs="Times New Roman"/>
          <w:sz w:val="28"/>
          <w:szCs w:val="28"/>
        </w:rPr>
        <w:t>2</w:t>
      </w:r>
      <w:r w:rsidRPr="00F46DF0">
        <w:rPr>
          <w:rFonts w:ascii="Times New Roman" w:hAnsi="Times New Roman" w:cs="Times New Roman"/>
          <w:sz w:val="28"/>
          <w:szCs w:val="28"/>
        </w:rPr>
        <w:t xml:space="preserve"> год состави</w:t>
      </w:r>
      <w:r w:rsidR="00DA0E64" w:rsidRPr="00F46DF0">
        <w:rPr>
          <w:rFonts w:ascii="Times New Roman" w:hAnsi="Times New Roman" w:cs="Times New Roman"/>
          <w:sz w:val="28"/>
          <w:szCs w:val="28"/>
        </w:rPr>
        <w:t>л 7053,61</w:t>
      </w:r>
      <w:r w:rsidRPr="00F46D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, прогнозируемая средняя заработная плата </w:t>
      </w:r>
      <w:r w:rsidR="00512722">
        <w:rPr>
          <w:rFonts w:ascii="Times New Roman" w:hAnsi="Times New Roman" w:cs="Times New Roman"/>
          <w:sz w:val="28"/>
          <w:szCs w:val="28"/>
        </w:rPr>
        <w:t>-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342C6E" w:rsidRPr="00F46DF0">
        <w:rPr>
          <w:rFonts w:ascii="Times New Roman" w:hAnsi="Times New Roman" w:cs="Times New Roman"/>
          <w:sz w:val="28"/>
          <w:szCs w:val="28"/>
        </w:rPr>
        <w:t>133371,34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К 202</w:t>
      </w:r>
      <w:r w:rsidR="00DA0E64" w:rsidRPr="00F46DF0">
        <w:rPr>
          <w:rFonts w:ascii="Times New Roman" w:hAnsi="Times New Roman" w:cs="Times New Roman"/>
          <w:sz w:val="28"/>
          <w:szCs w:val="28"/>
        </w:rPr>
        <w:t>4</w:t>
      </w:r>
      <w:r w:rsidRPr="00F46DF0">
        <w:rPr>
          <w:rFonts w:ascii="Times New Roman" w:hAnsi="Times New Roman" w:cs="Times New Roman"/>
          <w:sz w:val="28"/>
          <w:szCs w:val="28"/>
        </w:rPr>
        <w:t xml:space="preserve"> году планируемый фонд оплаты труда составит </w:t>
      </w:r>
      <w:r w:rsidR="00DA0E64" w:rsidRPr="00F46DF0">
        <w:rPr>
          <w:rFonts w:ascii="Times New Roman" w:hAnsi="Times New Roman" w:cs="Times New Roman"/>
          <w:sz w:val="28"/>
          <w:szCs w:val="28"/>
        </w:rPr>
        <w:t>8032,95</w:t>
      </w:r>
      <w:r w:rsidRPr="00F46D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и средняя зар</w:t>
      </w:r>
      <w:r w:rsidRPr="00F46DF0">
        <w:rPr>
          <w:rFonts w:ascii="Times New Roman" w:hAnsi="Times New Roman" w:cs="Times New Roman"/>
          <w:sz w:val="28"/>
          <w:szCs w:val="28"/>
        </w:rPr>
        <w:t>а</w:t>
      </w:r>
      <w:r w:rsidRPr="00F46DF0">
        <w:rPr>
          <w:rFonts w:ascii="Times New Roman" w:hAnsi="Times New Roman" w:cs="Times New Roman"/>
          <w:sz w:val="28"/>
          <w:szCs w:val="28"/>
        </w:rPr>
        <w:lastRenderedPageBreak/>
        <w:t xml:space="preserve">ботная плата </w:t>
      </w:r>
      <w:r w:rsidR="00512722">
        <w:rPr>
          <w:rFonts w:ascii="Times New Roman" w:hAnsi="Times New Roman" w:cs="Times New Roman"/>
          <w:sz w:val="28"/>
          <w:szCs w:val="28"/>
        </w:rPr>
        <w:t>-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DA0E64" w:rsidRPr="00F46DF0">
        <w:rPr>
          <w:rFonts w:ascii="Times New Roman" w:hAnsi="Times New Roman" w:cs="Times New Roman"/>
          <w:sz w:val="28"/>
          <w:szCs w:val="28"/>
        </w:rPr>
        <w:t>193527,7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CF0939">
        <w:rPr>
          <w:rFonts w:ascii="Times New Roman" w:hAnsi="Times New Roman" w:cs="Times New Roman"/>
          <w:sz w:val="28"/>
          <w:szCs w:val="28"/>
        </w:rPr>
        <w:t>Р</w:t>
      </w:r>
      <w:r w:rsidRPr="00F46DF0">
        <w:rPr>
          <w:rFonts w:ascii="Times New Roman" w:hAnsi="Times New Roman" w:cs="Times New Roman"/>
          <w:sz w:val="28"/>
          <w:szCs w:val="28"/>
        </w:rPr>
        <w:t xml:space="preserve">ост заработной платы по полному кругу будет обеспечен </w:t>
      </w:r>
      <w:r w:rsidR="00CF093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46DF0">
        <w:rPr>
          <w:rFonts w:ascii="Times New Roman" w:hAnsi="Times New Roman" w:cs="Times New Roman"/>
          <w:sz w:val="28"/>
          <w:szCs w:val="28"/>
        </w:rPr>
        <w:t xml:space="preserve">за счет роста заработный платы </w:t>
      </w:r>
      <w:r w:rsidR="00EB1F5D" w:rsidRPr="00F46D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46DF0">
        <w:rPr>
          <w:rFonts w:ascii="Times New Roman" w:hAnsi="Times New Roman" w:cs="Times New Roman"/>
          <w:sz w:val="28"/>
          <w:szCs w:val="28"/>
        </w:rPr>
        <w:t>недрод</w:t>
      </w:r>
      <w:r w:rsidRPr="00F46DF0">
        <w:rPr>
          <w:rFonts w:ascii="Times New Roman" w:hAnsi="Times New Roman" w:cs="Times New Roman"/>
          <w:sz w:val="28"/>
          <w:szCs w:val="28"/>
        </w:rPr>
        <w:t>о</w:t>
      </w:r>
      <w:r w:rsidRPr="00F46DF0">
        <w:rPr>
          <w:rFonts w:ascii="Times New Roman" w:hAnsi="Times New Roman" w:cs="Times New Roman"/>
          <w:sz w:val="28"/>
          <w:szCs w:val="28"/>
        </w:rPr>
        <w:t xml:space="preserve">бывающих предприятий. </w:t>
      </w:r>
      <w:proofErr w:type="gramEnd"/>
    </w:p>
    <w:p w:rsidR="00F44F5E" w:rsidRPr="00F46DF0" w:rsidRDefault="00F44F5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к общеобластному уровню среднемесячной заработной платы работников организаций без субъектов малого и среднего предпринимательства одна из самых высоких</w:t>
      </w:r>
      <w:r w:rsidR="0057228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Рост реальной начисленной заработной платы к аналогичному периоду прошлого года составляет </w:t>
      </w:r>
      <w:r w:rsidR="00F46DF0" w:rsidRPr="00F46DF0">
        <w:rPr>
          <w:rFonts w:ascii="Times New Roman" w:hAnsi="Times New Roman" w:cs="Times New Roman"/>
          <w:sz w:val="28"/>
          <w:szCs w:val="28"/>
        </w:rPr>
        <w:t>119,4</w:t>
      </w:r>
      <w:r w:rsidRPr="00F46DF0">
        <w:rPr>
          <w:rFonts w:ascii="Times New Roman" w:hAnsi="Times New Roman" w:cs="Times New Roman"/>
          <w:sz w:val="28"/>
          <w:szCs w:val="28"/>
        </w:rPr>
        <w:t>%</w:t>
      </w:r>
      <w:r w:rsidR="00211A61" w:rsidRPr="00F46DF0">
        <w:rPr>
          <w:rFonts w:ascii="Times New Roman" w:hAnsi="Times New Roman" w:cs="Times New Roman"/>
          <w:sz w:val="28"/>
          <w:szCs w:val="28"/>
        </w:rPr>
        <w:t>.</w:t>
      </w:r>
    </w:p>
    <w:p w:rsidR="00765A3D" w:rsidRPr="00F46DF0" w:rsidRDefault="00765A3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За 9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519C3" w:rsidRPr="00F46DF0">
        <w:rPr>
          <w:rFonts w:ascii="Times New Roman" w:hAnsi="Times New Roman" w:cs="Times New Roman"/>
          <w:sz w:val="28"/>
          <w:szCs w:val="28"/>
        </w:rPr>
        <w:t>2</w:t>
      </w:r>
      <w:r w:rsidR="00F46DF0" w:rsidRPr="00F46DF0">
        <w:rPr>
          <w:rFonts w:ascii="Times New Roman" w:hAnsi="Times New Roman" w:cs="Times New Roman"/>
          <w:sz w:val="28"/>
          <w:szCs w:val="28"/>
        </w:rPr>
        <w:t>1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года численность работников списочного состава </w:t>
      </w:r>
      <w:r w:rsidRPr="00F46DF0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организаций составила </w:t>
      </w:r>
      <w:r w:rsidR="00F46DF0" w:rsidRPr="00F46DF0">
        <w:rPr>
          <w:rFonts w:ascii="Times New Roman" w:hAnsi="Times New Roman" w:cs="Times New Roman"/>
          <w:sz w:val="28"/>
          <w:szCs w:val="28"/>
        </w:rPr>
        <w:t>3581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человек, оценка </w:t>
      </w:r>
      <w:r w:rsidR="00EB1F5D" w:rsidRPr="00F46DF0">
        <w:rPr>
          <w:rFonts w:ascii="Times New Roman" w:hAnsi="Times New Roman" w:cs="Times New Roman"/>
          <w:sz w:val="28"/>
          <w:szCs w:val="28"/>
        </w:rPr>
        <w:t>20</w:t>
      </w:r>
      <w:r w:rsidR="00B519C3" w:rsidRPr="00F46DF0">
        <w:rPr>
          <w:rFonts w:ascii="Times New Roman" w:hAnsi="Times New Roman" w:cs="Times New Roman"/>
          <w:sz w:val="28"/>
          <w:szCs w:val="28"/>
        </w:rPr>
        <w:t>2</w:t>
      </w:r>
      <w:r w:rsidR="00F46DF0" w:rsidRPr="00F46DF0">
        <w:rPr>
          <w:rFonts w:ascii="Times New Roman" w:hAnsi="Times New Roman" w:cs="Times New Roman"/>
          <w:sz w:val="28"/>
          <w:szCs w:val="28"/>
        </w:rPr>
        <w:t>1</w:t>
      </w:r>
      <w:r w:rsidR="005E415B">
        <w:rPr>
          <w:rFonts w:ascii="Times New Roman" w:hAnsi="Times New Roman" w:cs="Times New Roman"/>
          <w:sz w:val="28"/>
          <w:szCs w:val="28"/>
        </w:rPr>
        <w:t xml:space="preserve"> </w:t>
      </w:r>
      <w:r w:rsidR="00F46DF0" w:rsidRPr="00F46DF0">
        <w:rPr>
          <w:rFonts w:ascii="Times New Roman" w:hAnsi="Times New Roman" w:cs="Times New Roman"/>
          <w:sz w:val="28"/>
          <w:szCs w:val="28"/>
        </w:rPr>
        <w:t>г</w:t>
      </w:r>
      <w:r w:rsidR="00172121" w:rsidRPr="00F46DF0">
        <w:rPr>
          <w:rFonts w:ascii="Times New Roman" w:hAnsi="Times New Roman" w:cs="Times New Roman"/>
          <w:sz w:val="28"/>
          <w:szCs w:val="28"/>
        </w:rPr>
        <w:t>ода</w:t>
      </w:r>
      <w:r w:rsidRPr="00F46DF0">
        <w:rPr>
          <w:rFonts w:ascii="Times New Roman" w:hAnsi="Times New Roman" w:cs="Times New Roman"/>
          <w:sz w:val="28"/>
          <w:szCs w:val="28"/>
        </w:rPr>
        <w:t xml:space="preserve"> с</w:t>
      </w:r>
      <w:r w:rsidRPr="00F46DF0">
        <w:rPr>
          <w:rFonts w:ascii="Times New Roman" w:hAnsi="Times New Roman" w:cs="Times New Roman"/>
          <w:sz w:val="28"/>
          <w:szCs w:val="28"/>
        </w:rPr>
        <w:t>о</w:t>
      </w:r>
      <w:r w:rsidRPr="00F46DF0">
        <w:rPr>
          <w:rFonts w:ascii="Times New Roman" w:hAnsi="Times New Roman" w:cs="Times New Roman"/>
          <w:sz w:val="28"/>
          <w:szCs w:val="28"/>
        </w:rPr>
        <w:t>ставляет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F46DF0" w:rsidRPr="00F46DF0">
        <w:rPr>
          <w:rFonts w:ascii="Times New Roman" w:hAnsi="Times New Roman" w:cs="Times New Roman"/>
          <w:sz w:val="28"/>
          <w:szCs w:val="28"/>
        </w:rPr>
        <w:t>3579</w:t>
      </w:r>
      <w:r w:rsidR="00172121" w:rsidRPr="00F46D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46DF0">
        <w:rPr>
          <w:rFonts w:ascii="Times New Roman" w:hAnsi="Times New Roman" w:cs="Times New Roman"/>
          <w:sz w:val="28"/>
          <w:szCs w:val="28"/>
        </w:rPr>
        <w:t xml:space="preserve">а. </w:t>
      </w:r>
      <w:r w:rsidR="00EB1F5D" w:rsidRPr="00F46DF0">
        <w:rPr>
          <w:rFonts w:ascii="Times New Roman" w:hAnsi="Times New Roman" w:cs="Times New Roman"/>
          <w:sz w:val="28"/>
          <w:szCs w:val="28"/>
        </w:rPr>
        <w:t>Число о</w:t>
      </w:r>
      <w:r w:rsidRPr="00F46DF0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по итогам 9 месяцев </w:t>
      </w:r>
      <w:r w:rsidR="00EB1F5D" w:rsidRPr="00F46DF0">
        <w:rPr>
          <w:rFonts w:ascii="Times New Roman" w:hAnsi="Times New Roman" w:cs="Times New Roman"/>
          <w:sz w:val="28"/>
          <w:szCs w:val="28"/>
        </w:rPr>
        <w:t>20</w:t>
      </w:r>
      <w:r w:rsidR="00B519C3" w:rsidRPr="00F46DF0">
        <w:rPr>
          <w:rFonts w:ascii="Times New Roman" w:hAnsi="Times New Roman" w:cs="Times New Roman"/>
          <w:sz w:val="28"/>
          <w:szCs w:val="28"/>
        </w:rPr>
        <w:t>2</w:t>
      </w:r>
      <w:r w:rsidR="00F46DF0" w:rsidRPr="00F46DF0">
        <w:rPr>
          <w:rFonts w:ascii="Times New Roman" w:hAnsi="Times New Roman" w:cs="Times New Roman"/>
          <w:sz w:val="28"/>
          <w:szCs w:val="28"/>
        </w:rPr>
        <w:t>1</w:t>
      </w:r>
      <w:r w:rsidR="00EB1F5D" w:rsidRPr="00F46DF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6DF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46DF0" w:rsidRPr="00F46DF0">
        <w:rPr>
          <w:rFonts w:ascii="Times New Roman" w:hAnsi="Times New Roman" w:cs="Times New Roman"/>
          <w:sz w:val="28"/>
          <w:szCs w:val="28"/>
        </w:rPr>
        <w:t>36</w:t>
      </w:r>
      <w:r w:rsidRPr="00F46DF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2121" w:rsidRPr="00391E5E" w:rsidRDefault="00172121" w:rsidP="00B448F9">
      <w:pPr>
        <w:pStyle w:val="a9"/>
        <w:spacing w:after="0"/>
        <w:ind w:firstLine="709"/>
        <w:jc w:val="both"/>
        <w:rPr>
          <w:rFonts w:ascii="PTSansRegular" w:hAnsi="PTSansRegular"/>
          <w:b/>
          <w:sz w:val="20"/>
          <w:szCs w:val="28"/>
          <w:lang w:val="ru-RU"/>
        </w:rPr>
      </w:pPr>
    </w:p>
    <w:p w:rsidR="00663F75" w:rsidRPr="00DA0E64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DA0E64">
        <w:rPr>
          <w:rFonts w:ascii="PTSansRegular" w:hAnsi="PTSansRegular"/>
          <w:b/>
          <w:sz w:val="28"/>
          <w:szCs w:val="28"/>
          <w:lang w:val="ru-RU"/>
        </w:rPr>
        <w:t>3</w:t>
      </w:r>
      <w:r w:rsidR="00663F75" w:rsidRPr="00DA0E64">
        <w:rPr>
          <w:rFonts w:ascii="PTSansRegular" w:hAnsi="PTSansRegular"/>
          <w:b/>
          <w:sz w:val="28"/>
          <w:szCs w:val="28"/>
        </w:rPr>
        <w:t>. Оборот крупных и средних организаций.</w:t>
      </w:r>
    </w:p>
    <w:p w:rsidR="00A97CD3" w:rsidRPr="00DA0E64" w:rsidRDefault="00663F75" w:rsidP="005D1D14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 w:rsidRPr="00DA0E64">
        <w:rPr>
          <w:rFonts w:ascii="PTSansRegular" w:hAnsi="PTSansRegular"/>
          <w:sz w:val="28"/>
          <w:szCs w:val="28"/>
        </w:rPr>
        <w:t>Расчет показателей оборота крупных и средних организаций осуществлен с использованием прогнозируемых Минэкономразвития Р</w:t>
      </w:r>
      <w:r w:rsidR="00701CA8">
        <w:rPr>
          <w:rFonts w:ascii="PTSansRegular" w:hAnsi="PTSansRegular"/>
          <w:sz w:val="28"/>
          <w:szCs w:val="28"/>
          <w:lang w:val="ru-RU"/>
        </w:rPr>
        <w:t>о</w:t>
      </w:r>
      <w:r w:rsidR="00701CA8">
        <w:rPr>
          <w:rFonts w:ascii="PTSansRegular" w:hAnsi="PTSansRegular"/>
          <w:sz w:val="28"/>
          <w:szCs w:val="28"/>
          <w:lang w:val="ru-RU"/>
        </w:rPr>
        <w:t>с</w:t>
      </w:r>
      <w:r w:rsidR="00701CA8">
        <w:rPr>
          <w:rFonts w:ascii="PTSansRegular" w:hAnsi="PTSansRegular"/>
          <w:sz w:val="28"/>
          <w:szCs w:val="28"/>
          <w:lang w:val="ru-RU"/>
        </w:rPr>
        <w:t xml:space="preserve">сийской </w:t>
      </w:r>
      <w:r w:rsidRPr="00DA0E64">
        <w:rPr>
          <w:rFonts w:ascii="PTSansRegular" w:hAnsi="PTSansRegular"/>
          <w:sz w:val="28"/>
          <w:szCs w:val="28"/>
        </w:rPr>
        <w:t>Ф</w:t>
      </w:r>
      <w:r w:rsidR="00701CA8">
        <w:rPr>
          <w:rFonts w:ascii="PTSansRegular" w:hAnsi="PTSansRegular"/>
          <w:sz w:val="28"/>
          <w:szCs w:val="28"/>
          <w:lang w:val="ru-RU"/>
        </w:rPr>
        <w:t>едерации</w:t>
      </w:r>
      <w:r w:rsidRPr="00DA0E64">
        <w:rPr>
          <w:rFonts w:ascii="PTSansRegular" w:hAnsi="PTSansRegular"/>
          <w:sz w:val="28"/>
          <w:szCs w:val="28"/>
        </w:rPr>
        <w:t xml:space="preserve"> индексов-дефляторов и с учетом сложившихся тенденций развития экономики городского округа. </w:t>
      </w:r>
    </w:p>
    <w:p w:rsidR="00F06CFA" w:rsidRPr="00DA0E64" w:rsidRDefault="00A97CD3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A0E64">
        <w:rPr>
          <w:rFonts w:ascii="PTSansRegular" w:hAnsi="PTSansRegular"/>
          <w:sz w:val="28"/>
          <w:szCs w:val="28"/>
          <w:lang w:val="ru-RU"/>
        </w:rPr>
        <w:t>По итогам 9 месяцев 20</w:t>
      </w:r>
      <w:r w:rsidR="00BD3D29" w:rsidRPr="00DA0E64">
        <w:rPr>
          <w:rFonts w:ascii="PTSansRegular" w:hAnsi="PTSansRegular"/>
          <w:sz w:val="28"/>
          <w:szCs w:val="28"/>
          <w:lang w:val="ru-RU"/>
        </w:rPr>
        <w:t>2</w:t>
      </w:r>
      <w:r w:rsidR="00F8139A" w:rsidRPr="00DA0E64">
        <w:rPr>
          <w:rFonts w:ascii="PTSansRegular" w:hAnsi="PTSansRegular"/>
          <w:sz w:val="28"/>
          <w:szCs w:val="28"/>
          <w:lang w:val="ru-RU"/>
        </w:rPr>
        <w:t>1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года по основным организациям Омсукча</w:t>
      </w:r>
      <w:r w:rsidRPr="00DA0E64">
        <w:rPr>
          <w:rFonts w:ascii="PTSansRegular" w:hAnsi="PTSansRegular"/>
          <w:sz w:val="28"/>
          <w:szCs w:val="28"/>
          <w:lang w:val="ru-RU"/>
        </w:rPr>
        <w:t>н</w:t>
      </w:r>
      <w:r w:rsidRPr="00DA0E64">
        <w:rPr>
          <w:rFonts w:ascii="PTSansRegular" w:hAnsi="PTSansRegular"/>
          <w:sz w:val="28"/>
          <w:szCs w:val="28"/>
          <w:lang w:val="ru-RU"/>
        </w:rPr>
        <w:t>ского городского округа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 </w:t>
      </w:r>
      <w:r w:rsidRPr="00DA0E64">
        <w:rPr>
          <w:rFonts w:ascii="PTSansRegular" w:hAnsi="PTSansRegular"/>
          <w:sz w:val="28"/>
          <w:szCs w:val="28"/>
          <w:lang w:val="ru-RU"/>
        </w:rPr>
        <w:t>оборот произво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дства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 xml:space="preserve">увеличился 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и составил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33669</w:t>
      </w:r>
      <w:r w:rsidR="004E09FA" w:rsidRPr="00DA0E64">
        <w:rPr>
          <w:rFonts w:ascii="PTSansRegular" w:hAnsi="PTSansRegular"/>
          <w:sz w:val="28"/>
          <w:szCs w:val="28"/>
          <w:lang w:val="ru-RU"/>
        </w:rPr>
        <w:t>,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1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 млн. руб</w:t>
      </w:r>
      <w:r w:rsidR="002B072F" w:rsidRPr="00DA0E64">
        <w:rPr>
          <w:rFonts w:ascii="PTSansRegular" w:hAnsi="PTSansRegular"/>
          <w:sz w:val="28"/>
          <w:szCs w:val="28"/>
          <w:lang w:val="ru-RU"/>
        </w:rPr>
        <w:t>.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 xml:space="preserve"> Рост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оборот</w:t>
      </w:r>
      <w:r w:rsidR="00EA0304" w:rsidRPr="00DA0E64">
        <w:rPr>
          <w:rFonts w:ascii="PTSansRegular" w:hAnsi="PTSansRegular"/>
          <w:sz w:val="28"/>
          <w:szCs w:val="28"/>
          <w:lang w:val="ru-RU"/>
        </w:rPr>
        <w:t>а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производства к январю-сентябрю 20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20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года составил </w:t>
      </w:r>
      <w:r w:rsidR="00F06CFA" w:rsidRPr="00DA0E64">
        <w:rPr>
          <w:rFonts w:ascii="PTSansRegular" w:hAnsi="PTSansRegular"/>
          <w:sz w:val="28"/>
          <w:szCs w:val="28"/>
          <w:lang w:val="ru-RU"/>
        </w:rPr>
        <w:t>1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20</w:t>
      </w:r>
      <w:r w:rsidR="00952F39" w:rsidRPr="00DA0E64">
        <w:rPr>
          <w:rFonts w:ascii="PTSansRegular" w:hAnsi="PTSansRegular"/>
          <w:sz w:val="28"/>
          <w:szCs w:val="28"/>
          <w:lang w:val="ru-RU"/>
        </w:rPr>
        <w:t>,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7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%. Оценка оборота производства </w:t>
      </w:r>
      <w:r w:rsidR="004835CF">
        <w:rPr>
          <w:rFonts w:ascii="PTSansRegular" w:hAnsi="PTSansRegular"/>
          <w:sz w:val="28"/>
          <w:szCs w:val="28"/>
          <w:lang w:val="ru-RU"/>
        </w:rPr>
        <w:t>на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20</w:t>
      </w:r>
      <w:r w:rsidR="004E09FA" w:rsidRPr="00DA0E64">
        <w:rPr>
          <w:rFonts w:ascii="PTSansRegular" w:hAnsi="PTSansRegular"/>
          <w:sz w:val="28"/>
          <w:szCs w:val="28"/>
          <w:lang w:val="ru-RU"/>
        </w:rPr>
        <w:t>2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1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год составила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44892,1</w:t>
      </w:r>
      <w:r w:rsidRPr="00DA0E64">
        <w:rPr>
          <w:rFonts w:ascii="PTSansRegular" w:hAnsi="PTSansRegular"/>
          <w:sz w:val="28"/>
          <w:szCs w:val="28"/>
          <w:lang w:val="ru-RU"/>
        </w:rPr>
        <w:t xml:space="preserve"> млн. руб., что </w:t>
      </w:r>
      <w:r w:rsidR="004835CF">
        <w:rPr>
          <w:rFonts w:ascii="PTSansRegular" w:hAnsi="PTSansRegular"/>
          <w:sz w:val="28"/>
          <w:szCs w:val="28"/>
          <w:lang w:val="ru-RU"/>
        </w:rPr>
        <w:t xml:space="preserve">на </w:t>
      </w:r>
      <w:r w:rsidR="00DA0E64" w:rsidRPr="00DA0E64">
        <w:rPr>
          <w:rFonts w:ascii="PTSansRegular" w:hAnsi="PTSansRegular"/>
          <w:sz w:val="28"/>
          <w:szCs w:val="28"/>
          <w:lang w:val="ru-RU"/>
        </w:rPr>
        <w:t>20,7</w:t>
      </w:r>
      <w:r w:rsidRPr="00DA0E64">
        <w:rPr>
          <w:rFonts w:ascii="PTSansRegular" w:hAnsi="PTSansRegular"/>
          <w:sz w:val="28"/>
          <w:szCs w:val="28"/>
          <w:lang w:val="ru-RU"/>
        </w:rPr>
        <w:t>%</w:t>
      </w:r>
      <w:r w:rsidR="004835CF">
        <w:rPr>
          <w:rFonts w:ascii="PTSansRegular" w:hAnsi="PTSansRegular"/>
          <w:sz w:val="28"/>
          <w:szCs w:val="28"/>
          <w:lang w:val="ru-RU"/>
        </w:rPr>
        <w:t xml:space="preserve"> больше, чем 2020 году.</w:t>
      </w:r>
      <w:r w:rsidR="00F06CFA" w:rsidRPr="00DA0E64">
        <w:rPr>
          <w:sz w:val="28"/>
          <w:szCs w:val="28"/>
        </w:rPr>
        <w:t xml:space="preserve"> </w:t>
      </w:r>
    </w:p>
    <w:p w:rsidR="00D9197F" w:rsidRPr="00391E5E" w:rsidRDefault="00D9197F" w:rsidP="00F15A49">
      <w:pPr>
        <w:pStyle w:val="a9"/>
        <w:spacing w:after="0"/>
        <w:ind w:firstLine="709"/>
        <w:jc w:val="both"/>
        <w:rPr>
          <w:sz w:val="20"/>
          <w:szCs w:val="28"/>
        </w:rPr>
      </w:pPr>
    </w:p>
    <w:p w:rsidR="00AD70CB" w:rsidRPr="00DA0E64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DA0E64">
        <w:rPr>
          <w:rFonts w:ascii="PTSansRegular" w:hAnsi="PTSansRegular"/>
          <w:b/>
          <w:sz w:val="28"/>
          <w:szCs w:val="28"/>
          <w:lang w:val="ru-RU"/>
        </w:rPr>
        <w:t>4</w:t>
      </w:r>
      <w:r w:rsidR="00663F75" w:rsidRPr="00DA0E64">
        <w:rPr>
          <w:rFonts w:ascii="PTSansRegular" w:hAnsi="PTSansRegular"/>
          <w:b/>
          <w:sz w:val="28"/>
          <w:szCs w:val="28"/>
        </w:rPr>
        <w:t xml:space="preserve">. </w:t>
      </w:r>
      <w:r w:rsidR="007A3340" w:rsidRPr="00DA0E64">
        <w:rPr>
          <w:rFonts w:ascii="PTSansRegular" w:hAnsi="PTSansRegular"/>
          <w:b/>
          <w:sz w:val="28"/>
          <w:szCs w:val="28"/>
        </w:rPr>
        <w:t>Промышленное производство</w:t>
      </w:r>
      <w:r w:rsidR="00663F75" w:rsidRPr="00DA0E64">
        <w:rPr>
          <w:rFonts w:ascii="PTSansRegular" w:hAnsi="PTSansRegular"/>
          <w:b/>
          <w:sz w:val="28"/>
          <w:szCs w:val="28"/>
        </w:rPr>
        <w:t>.</w:t>
      </w:r>
    </w:p>
    <w:p w:rsidR="00765A3D" w:rsidRPr="00F8139A" w:rsidRDefault="00765A3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8139A">
        <w:rPr>
          <w:sz w:val="28"/>
          <w:szCs w:val="28"/>
        </w:rPr>
        <w:t>Основу промышленного производства составляет добыча полезных ископаемых</w:t>
      </w:r>
      <w:r w:rsidRPr="00F8139A">
        <w:rPr>
          <w:sz w:val="28"/>
          <w:szCs w:val="28"/>
          <w:lang w:val="ru-RU"/>
        </w:rPr>
        <w:t>.</w:t>
      </w:r>
      <w:r w:rsidRPr="00F8139A">
        <w:rPr>
          <w:sz w:val="28"/>
          <w:szCs w:val="28"/>
        </w:rPr>
        <w:t xml:space="preserve"> На территории </w:t>
      </w:r>
      <w:r w:rsidRPr="00F8139A">
        <w:rPr>
          <w:sz w:val="28"/>
          <w:szCs w:val="28"/>
          <w:lang w:val="ru-RU"/>
        </w:rPr>
        <w:t>Омсукчанского городского округа добычу п</w:t>
      </w:r>
      <w:r w:rsidRPr="00F8139A">
        <w:rPr>
          <w:sz w:val="28"/>
          <w:szCs w:val="28"/>
          <w:lang w:val="ru-RU"/>
        </w:rPr>
        <w:t>о</w:t>
      </w:r>
      <w:r w:rsidRPr="00F8139A">
        <w:rPr>
          <w:sz w:val="28"/>
          <w:szCs w:val="28"/>
          <w:lang w:val="ru-RU"/>
        </w:rPr>
        <w:t xml:space="preserve">лезных ископаемых вели </w:t>
      </w:r>
      <w:r w:rsidR="00E84AE1" w:rsidRPr="00F8139A">
        <w:rPr>
          <w:sz w:val="28"/>
          <w:szCs w:val="28"/>
          <w:lang w:val="ru-RU"/>
        </w:rPr>
        <w:t>следующие организации</w:t>
      </w:r>
      <w:r w:rsidRPr="00F8139A">
        <w:rPr>
          <w:sz w:val="28"/>
          <w:szCs w:val="28"/>
          <w:lang w:val="ru-RU"/>
        </w:rPr>
        <w:t xml:space="preserve"> ЗАО </w:t>
      </w:r>
      <w:r w:rsidR="004719E2" w:rsidRPr="00F8139A">
        <w:rPr>
          <w:sz w:val="28"/>
          <w:szCs w:val="28"/>
          <w:lang w:val="ru-RU"/>
        </w:rPr>
        <w:t xml:space="preserve">«Омсукчанская ГГК», </w:t>
      </w:r>
      <w:r w:rsidRPr="00F8139A">
        <w:rPr>
          <w:sz w:val="28"/>
          <w:szCs w:val="28"/>
          <w:lang w:val="ru-RU"/>
        </w:rPr>
        <w:t>АО «Серебро Магадана»</w:t>
      </w:r>
      <w:r w:rsidR="004719E2" w:rsidRPr="00F8139A">
        <w:rPr>
          <w:sz w:val="28"/>
          <w:szCs w:val="28"/>
          <w:lang w:val="ru-RU"/>
        </w:rPr>
        <w:t xml:space="preserve"> и ООО «Северо-Восточная Угольная компания»</w:t>
      </w:r>
      <w:r w:rsidR="00EB1F5D" w:rsidRPr="00F8139A">
        <w:rPr>
          <w:sz w:val="28"/>
          <w:szCs w:val="28"/>
          <w:lang w:val="ru-RU"/>
        </w:rPr>
        <w:t>.</w:t>
      </w:r>
    </w:p>
    <w:p w:rsidR="00A026AE" w:rsidRPr="00F8139A" w:rsidRDefault="00A026A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8139A">
        <w:rPr>
          <w:sz w:val="28"/>
          <w:szCs w:val="28"/>
          <w:lang w:val="ru-RU"/>
        </w:rPr>
        <w:t xml:space="preserve">Рудное золото добывается в округе на </w:t>
      </w:r>
      <w:proofErr w:type="gramStart"/>
      <w:r w:rsidR="004A6730" w:rsidRPr="00F8139A">
        <w:rPr>
          <w:sz w:val="28"/>
          <w:szCs w:val="28"/>
          <w:lang w:val="ru-RU"/>
        </w:rPr>
        <w:t>золото-серебряных</w:t>
      </w:r>
      <w:proofErr w:type="gramEnd"/>
      <w:r w:rsidR="004A6730" w:rsidRPr="00F8139A">
        <w:rPr>
          <w:sz w:val="28"/>
          <w:szCs w:val="28"/>
          <w:lang w:val="ru-RU"/>
        </w:rPr>
        <w:t xml:space="preserve"> </w:t>
      </w:r>
      <w:r w:rsidRPr="00F8139A">
        <w:rPr>
          <w:sz w:val="28"/>
          <w:szCs w:val="28"/>
          <w:lang w:val="ru-RU"/>
        </w:rPr>
        <w:t>месторожд</w:t>
      </w:r>
      <w:r w:rsidRPr="00F8139A">
        <w:rPr>
          <w:sz w:val="28"/>
          <w:szCs w:val="28"/>
          <w:lang w:val="ru-RU"/>
        </w:rPr>
        <w:t>е</w:t>
      </w:r>
      <w:r w:rsidRPr="00F8139A">
        <w:rPr>
          <w:sz w:val="28"/>
          <w:szCs w:val="28"/>
          <w:lang w:val="ru-RU"/>
        </w:rPr>
        <w:t xml:space="preserve">ниях </w:t>
      </w:r>
      <w:r w:rsidR="004A6730" w:rsidRPr="00F8139A">
        <w:rPr>
          <w:sz w:val="28"/>
          <w:szCs w:val="28"/>
          <w:lang w:val="ru-RU"/>
        </w:rPr>
        <w:t>«Дукат», «Лунное», «Гольцовое», «</w:t>
      </w:r>
      <w:r w:rsidR="00EF763D" w:rsidRPr="00F8139A">
        <w:rPr>
          <w:sz w:val="28"/>
          <w:szCs w:val="28"/>
          <w:lang w:val="ru-RU"/>
        </w:rPr>
        <w:t>Джульетта». Ведутся геологоразв</w:t>
      </w:r>
      <w:r w:rsidR="00EF763D" w:rsidRPr="00F8139A">
        <w:rPr>
          <w:sz w:val="28"/>
          <w:szCs w:val="28"/>
          <w:lang w:val="ru-RU"/>
        </w:rPr>
        <w:t>е</w:t>
      </w:r>
      <w:r w:rsidR="00EF763D" w:rsidRPr="00F8139A">
        <w:rPr>
          <w:sz w:val="28"/>
          <w:szCs w:val="28"/>
          <w:lang w:val="ru-RU"/>
        </w:rPr>
        <w:t>дочные работы на драгоценные металлы на месторождениях «Перевальное», «Терем», «Халали», «Приморское» на Иваньинском рудном узле.</w:t>
      </w:r>
      <w:r w:rsidR="005C5DB5" w:rsidRPr="00F8139A">
        <w:rPr>
          <w:sz w:val="28"/>
          <w:szCs w:val="28"/>
          <w:lang w:val="ru-RU"/>
        </w:rPr>
        <w:t xml:space="preserve"> Перспект</w:t>
      </w:r>
      <w:r w:rsidR="005C5DB5" w:rsidRPr="00F8139A">
        <w:rPr>
          <w:sz w:val="28"/>
          <w:szCs w:val="28"/>
          <w:lang w:val="ru-RU"/>
        </w:rPr>
        <w:t>и</w:t>
      </w:r>
      <w:r w:rsidR="005C5DB5" w:rsidRPr="00F8139A">
        <w:rPr>
          <w:sz w:val="28"/>
          <w:szCs w:val="28"/>
          <w:lang w:val="ru-RU"/>
        </w:rPr>
        <w:t>вы развития округа связаны с дальнейшей эксплуатацией уже разработанных месторождений, а также с освоением лицензированных объектов.</w:t>
      </w:r>
    </w:p>
    <w:p w:rsidR="007F0221" w:rsidRPr="00F8139A" w:rsidRDefault="00E84AE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>По итогам 9 месяцев 20</w:t>
      </w:r>
      <w:r w:rsidR="005C5DB5" w:rsidRPr="00F8139A">
        <w:rPr>
          <w:rFonts w:ascii="Times New Roman" w:hAnsi="Times New Roman" w:cs="Times New Roman"/>
          <w:sz w:val="28"/>
          <w:szCs w:val="28"/>
        </w:rPr>
        <w:t>2</w:t>
      </w:r>
      <w:r w:rsidR="00F8139A" w:rsidRPr="00F8139A">
        <w:rPr>
          <w:rFonts w:ascii="Times New Roman" w:hAnsi="Times New Roman" w:cs="Times New Roman"/>
          <w:sz w:val="28"/>
          <w:szCs w:val="28"/>
        </w:rPr>
        <w:t>1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 года объем добычи драгоценных металлов составил: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543CAD">
        <w:rPr>
          <w:rFonts w:ascii="Times New Roman" w:hAnsi="Times New Roman" w:cs="Times New Roman"/>
          <w:sz w:val="28"/>
          <w:szCs w:val="28"/>
        </w:rPr>
        <w:t>-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1494,9</w:t>
      </w:r>
      <w:r w:rsidR="00E84AE1" w:rsidRPr="00F8139A">
        <w:rPr>
          <w:rFonts w:ascii="Times New Roman" w:hAnsi="Times New Roman" w:cs="Times New Roman"/>
          <w:sz w:val="28"/>
          <w:szCs w:val="28"/>
        </w:rPr>
        <w:t>кг</w:t>
      </w:r>
      <w:r w:rsidRPr="00F813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543CAD">
        <w:rPr>
          <w:rFonts w:ascii="Times New Roman" w:hAnsi="Times New Roman" w:cs="Times New Roman"/>
          <w:sz w:val="28"/>
          <w:szCs w:val="28"/>
        </w:rPr>
        <w:t>-</w:t>
      </w:r>
      <w:r w:rsidR="00211A61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484,7</w:t>
      </w:r>
      <w:r w:rsidR="00E84AE1" w:rsidRPr="00F8139A">
        <w:rPr>
          <w:rFonts w:ascii="Times New Roman" w:hAnsi="Times New Roman" w:cs="Times New Roman"/>
          <w:sz w:val="28"/>
          <w:szCs w:val="28"/>
        </w:rPr>
        <w:t>т</w:t>
      </w:r>
      <w:r w:rsidR="00543CAD">
        <w:rPr>
          <w:rFonts w:ascii="Times New Roman" w:hAnsi="Times New Roman" w:cs="Times New Roman"/>
          <w:sz w:val="28"/>
          <w:szCs w:val="28"/>
        </w:rPr>
        <w:t>.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>Оценка добычи 20</w:t>
      </w:r>
      <w:r w:rsidR="005C5DB5" w:rsidRPr="00F8139A">
        <w:rPr>
          <w:rFonts w:ascii="Times New Roman" w:hAnsi="Times New Roman" w:cs="Times New Roman"/>
          <w:sz w:val="28"/>
          <w:szCs w:val="28"/>
        </w:rPr>
        <w:t>2</w:t>
      </w:r>
      <w:r w:rsidR="00F8139A" w:rsidRPr="00F8139A">
        <w:rPr>
          <w:rFonts w:ascii="Times New Roman" w:hAnsi="Times New Roman" w:cs="Times New Roman"/>
          <w:sz w:val="28"/>
          <w:szCs w:val="28"/>
        </w:rPr>
        <w:t>1</w:t>
      </w:r>
      <w:r w:rsidRPr="00F8139A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E1" w:rsidRPr="00F8139A">
        <w:rPr>
          <w:rFonts w:ascii="Times New Roman" w:hAnsi="Times New Roman" w:cs="Times New Roman"/>
          <w:sz w:val="28"/>
          <w:szCs w:val="28"/>
        </w:rPr>
        <w:t>а</w:t>
      </w:r>
      <w:r w:rsidRPr="00F8139A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8139A" w:rsidRPr="00F8139A" w:rsidRDefault="00EB1F5D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543CAD">
        <w:rPr>
          <w:rFonts w:ascii="Times New Roman" w:hAnsi="Times New Roman" w:cs="Times New Roman"/>
          <w:sz w:val="28"/>
          <w:szCs w:val="28"/>
        </w:rPr>
        <w:t>-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1993,2</w:t>
      </w:r>
      <w:r w:rsidR="00E84AE1" w:rsidRPr="00F8139A">
        <w:rPr>
          <w:rFonts w:ascii="Times New Roman" w:hAnsi="Times New Roman" w:cs="Times New Roman"/>
          <w:sz w:val="28"/>
          <w:szCs w:val="28"/>
        </w:rPr>
        <w:t xml:space="preserve"> кг</w:t>
      </w:r>
      <w:r w:rsidR="00F8139A" w:rsidRPr="00F8139A">
        <w:rPr>
          <w:rFonts w:ascii="Times New Roman" w:hAnsi="Times New Roman" w:cs="Times New Roman"/>
          <w:sz w:val="28"/>
          <w:szCs w:val="28"/>
        </w:rPr>
        <w:t>;</w:t>
      </w:r>
      <w:r w:rsidR="00E84AE1"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F8139A" w:rsidRPr="00F8139A">
        <w:rPr>
          <w:rFonts w:ascii="Times New Roman" w:hAnsi="Times New Roman" w:cs="Times New Roman"/>
          <w:sz w:val="28"/>
          <w:szCs w:val="28"/>
        </w:rPr>
        <w:t>646,3т</w:t>
      </w:r>
      <w:r w:rsidR="00543CAD">
        <w:rPr>
          <w:rFonts w:ascii="Times New Roman" w:hAnsi="Times New Roman" w:cs="Times New Roman"/>
          <w:sz w:val="28"/>
          <w:szCs w:val="28"/>
        </w:rPr>
        <w:t>.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40" w:rsidRPr="00F8139A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Оценка добычи драгоценных металлов </w:t>
      </w:r>
      <w:r w:rsidR="00B500C7" w:rsidRPr="00F8139A">
        <w:rPr>
          <w:rFonts w:ascii="Times New Roman" w:hAnsi="Times New Roman" w:cs="Times New Roman"/>
          <w:sz w:val="28"/>
          <w:szCs w:val="28"/>
        </w:rPr>
        <w:t>на</w:t>
      </w:r>
      <w:r w:rsidRPr="00F8139A">
        <w:rPr>
          <w:rFonts w:ascii="Times New Roman" w:hAnsi="Times New Roman" w:cs="Times New Roman"/>
          <w:sz w:val="28"/>
          <w:szCs w:val="28"/>
        </w:rPr>
        <w:t xml:space="preserve"> 202</w:t>
      </w:r>
      <w:r w:rsidR="00F8139A" w:rsidRPr="00F8139A">
        <w:rPr>
          <w:rFonts w:ascii="Times New Roman" w:hAnsi="Times New Roman" w:cs="Times New Roman"/>
          <w:sz w:val="28"/>
          <w:szCs w:val="28"/>
        </w:rPr>
        <w:t>2</w:t>
      </w:r>
      <w:r w:rsidRPr="00F8139A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5C5DB5" w:rsidRPr="00F8139A">
        <w:rPr>
          <w:rFonts w:ascii="Times New Roman" w:hAnsi="Times New Roman" w:cs="Times New Roman"/>
          <w:sz w:val="28"/>
          <w:szCs w:val="28"/>
        </w:rPr>
        <w:t>ляет</w:t>
      </w:r>
      <w:r w:rsidRPr="00F813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340" w:rsidRPr="00F8139A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392AFD">
        <w:rPr>
          <w:rFonts w:ascii="Times New Roman" w:hAnsi="Times New Roman" w:cs="Times New Roman"/>
          <w:sz w:val="28"/>
          <w:szCs w:val="28"/>
        </w:rPr>
        <w:t xml:space="preserve">- </w:t>
      </w:r>
      <w:r w:rsidR="00F8139A" w:rsidRPr="00F8139A">
        <w:rPr>
          <w:rFonts w:ascii="Times New Roman" w:hAnsi="Times New Roman" w:cs="Times New Roman"/>
          <w:sz w:val="28"/>
          <w:szCs w:val="28"/>
        </w:rPr>
        <w:t>2592,4</w:t>
      </w:r>
      <w:r w:rsidRPr="00F8139A">
        <w:rPr>
          <w:rFonts w:ascii="Times New Roman" w:hAnsi="Times New Roman" w:cs="Times New Roman"/>
          <w:sz w:val="28"/>
          <w:szCs w:val="28"/>
        </w:rPr>
        <w:t xml:space="preserve"> кг</w:t>
      </w:r>
      <w:r w:rsidR="00233B77">
        <w:rPr>
          <w:rFonts w:ascii="Times New Roman" w:hAnsi="Times New Roman" w:cs="Times New Roman"/>
          <w:sz w:val="28"/>
          <w:szCs w:val="28"/>
        </w:rPr>
        <w:t>;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AC" w:rsidRDefault="007A3340" w:rsidP="00DB4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392AFD">
        <w:rPr>
          <w:rFonts w:ascii="Times New Roman" w:hAnsi="Times New Roman" w:cs="Times New Roman"/>
          <w:sz w:val="28"/>
          <w:szCs w:val="28"/>
        </w:rPr>
        <w:t>-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601,9</w:t>
      </w:r>
      <w:r w:rsidRPr="00F8139A">
        <w:rPr>
          <w:rFonts w:ascii="Times New Roman" w:hAnsi="Times New Roman" w:cs="Times New Roman"/>
          <w:sz w:val="28"/>
          <w:szCs w:val="28"/>
        </w:rPr>
        <w:t xml:space="preserve"> т</w:t>
      </w:r>
      <w:r w:rsidR="00392AFD">
        <w:rPr>
          <w:rFonts w:ascii="Times New Roman" w:hAnsi="Times New Roman" w:cs="Times New Roman"/>
          <w:sz w:val="28"/>
          <w:szCs w:val="28"/>
        </w:rPr>
        <w:t>.</w:t>
      </w:r>
      <w:r w:rsidR="00F8139A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3D" w:rsidRPr="00DB43AC" w:rsidRDefault="00765A3D" w:rsidP="00DB4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AC">
        <w:rPr>
          <w:rFonts w:ascii="Times New Roman" w:hAnsi="Times New Roman" w:cs="Times New Roman"/>
          <w:sz w:val="28"/>
          <w:szCs w:val="28"/>
        </w:rPr>
        <w:t>В сфере производства и обеспечения теплоэнергией и водой в отчетном периоде 20</w:t>
      </w:r>
      <w:r w:rsidR="009B41C0" w:rsidRPr="00DB43AC">
        <w:rPr>
          <w:rFonts w:ascii="Times New Roman" w:hAnsi="Times New Roman" w:cs="Times New Roman"/>
          <w:sz w:val="28"/>
          <w:szCs w:val="28"/>
        </w:rPr>
        <w:t>2</w:t>
      </w:r>
      <w:r w:rsidR="00F8139A" w:rsidRPr="00DB43AC">
        <w:rPr>
          <w:rFonts w:ascii="Times New Roman" w:hAnsi="Times New Roman" w:cs="Times New Roman"/>
          <w:sz w:val="28"/>
          <w:szCs w:val="28"/>
        </w:rPr>
        <w:t>1</w:t>
      </w:r>
      <w:r w:rsidRPr="00DB43AC">
        <w:rPr>
          <w:rFonts w:ascii="Times New Roman" w:hAnsi="Times New Roman" w:cs="Times New Roman"/>
          <w:sz w:val="28"/>
          <w:szCs w:val="28"/>
        </w:rPr>
        <w:t xml:space="preserve"> года услуг</w:t>
      </w:r>
      <w:r w:rsidR="009B41C0" w:rsidRPr="00DB43AC">
        <w:rPr>
          <w:rFonts w:ascii="Times New Roman" w:hAnsi="Times New Roman" w:cs="Times New Roman"/>
          <w:sz w:val="28"/>
          <w:szCs w:val="28"/>
        </w:rPr>
        <w:t>и оказывали</w:t>
      </w:r>
      <w:r w:rsidRPr="00DB43AC">
        <w:rPr>
          <w:rFonts w:ascii="Times New Roman" w:hAnsi="Times New Roman" w:cs="Times New Roman"/>
          <w:sz w:val="28"/>
          <w:szCs w:val="28"/>
        </w:rPr>
        <w:t xml:space="preserve"> поставщики: МУП «Экокомплекс»</w:t>
      </w:r>
      <w:r w:rsidR="00F8139A" w:rsidRPr="00DB43AC">
        <w:rPr>
          <w:rFonts w:ascii="Times New Roman" w:hAnsi="Times New Roman" w:cs="Times New Roman"/>
          <w:sz w:val="28"/>
          <w:szCs w:val="28"/>
        </w:rPr>
        <w:t>, ООО «Водоснабжение»</w:t>
      </w:r>
      <w:r w:rsidRPr="00DB43AC"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D52239" w:rsidRPr="00DB43AC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DB43AC">
        <w:rPr>
          <w:rFonts w:ascii="Times New Roman" w:hAnsi="Times New Roman" w:cs="Times New Roman"/>
          <w:sz w:val="28"/>
          <w:szCs w:val="28"/>
        </w:rPr>
        <w:t>Энерг</w:t>
      </w:r>
      <w:r w:rsidR="00D52239" w:rsidRPr="00DB43AC">
        <w:rPr>
          <w:rFonts w:ascii="Times New Roman" w:hAnsi="Times New Roman" w:cs="Times New Roman"/>
          <w:sz w:val="28"/>
          <w:szCs w:val="28"/>
        </w:rPr>
        <w:t>ия</w:t>
      </w:r>
      <w:r w:rsidRPr="00DB43AC">
        <w:rPr>
          <w:rFonts w:ascii="Times New Roman" w:hAnsi="Times New Roman" w:cs="Times New Roman"/>
          <w:sz w:val="28"/>
          <w:szCs w:val="28"/>
        </w:rPr>
        <w:t>».</w:t>
      </w:r>
    </w:p>
    <w:p w:rsidR="007A3340" w:rsidRPr="00F8139A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39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A3340" w:rsidRPr="00F8139A">
        <w:rPr>
          <w:rFonts w:ascii="Times New Roman" w:hAnsi="Times New Roman" w:cs="Times New Roman"/>
          <w:b/>
          <w:sz w:val="28"/>
          <w:szCs w:val="28"/>
        </w:rPr>
        <w:t>. Дорожное хозяйство</w:t>
      </w:r>
      <w:r w:rsidR="00F85FDD" w:rsidRPr="00F8139A">
        <w:rPr>
          <w:rFonts w:ascii="Times New Roman" w:hAnsi="Times New Roman" w:cs="Times New Roman"/>
          <w:b/>
          <w:sz w:val="28"/>
          <w:szCs w:val="28"/>
        </w:rPr>
        <w:t>.</w:t>
      </w:r>
    </w:p>
    <w:p w:rsidR="006241FC" w:rsidRPr="003751F1" w:rsidRDefault="00492295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CB7459" w:rsidRPr="003751F1">
        <w:rPr>
          <w:rFonts w:ascii="Times New Roman" w:hAnsi="Times New Roman" w:cs="Times New Roman"/>
          <w:sz w:val="28"/>
          <w:szCs w:val="28"/>
        </w:rPr>
        <w:t>хозяйство</w:t>
      </w:r>
      <w:r w:rsidR="005722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572280">
        <w:rPr>
          <w:rFonts w:ascii="Times New Roman" w:hAnsi="Times New Roman" w:cs="Times New Roman"/>
          <w:sz w:val="28"/>
          <w:szCs w:val="28"/>
        </w:rPr>
        <w:t xml:space="preserve">сеть </w:t>
      </w:r>
      <w:r w:rsidR="00CB7459" w:rsidRPr="003751F1">
        <w:rPr>
          <w:rFonts w:ascii="Times New Roman" w:hAnsi="Times New Roman" w:cs="Times New Roman"/>
          <w:sz w:val="28"/>
          <w:szCs w:val="28"/>
        </w:rPr>
        <w:t>автомобильных дорог общ</w:t>
      </w:r>
      <w:r w:rsidR="00CB7459" w:rsidRPr="003751F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>го пользования, а именно муниципальны</w:t>
      </w:r>
      <w:r w:rsidR="00601DA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автодорог</w:t>
      </w:r>
      <w:r w:rsidR="00601DA1">
        <w:rPr>
          <w:rFonts w:ascii="Times New Roman" w:hAnsi="Times New Roman" w:cs="Times New Roman"/>
          <w:sz w:val="28"/>
          <w:szCs w:val="28"/>
        </w:rPr>
        <w:t xml:space="preserve">и, </w:t>
      </w:r>
      <w:r w:rsidR="00CB7459" w:rsidRPr="003751F1">
        <w:rPr>
          <w:rFonts w:ascii="Times New Roman" w:hAnsi="Times New Roman" w:cs="Times New Roman"/>
          <w:sz w:val="28"/>
          <w:szCs w:val="28"/>
        </w:rPr>
        <w:t>перекрестк</w:t>
      </w:r>
      <w:r w:rsidR="00601DA1">
        <w:rPr>
          <w:rFonts w:ascii="Times New Roman" w:hAnsi="Times New Roman" w:cs="Times New Roman"/>
          <w:sz w:val="28"/>
          <w:szCs w:val="28"/>
        </w:rPr>
        <w:t>и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и двор</w:t>
      </w:r>
      <w:r w:rsidR="00CB7459" w:rsidRPr="003751F1">
        <w:rPr>
          <w:rFonts w:ascii="Times New Roman" w:hAnsi="Times New Roman" w:cs="Times New Roman"/>
          <w:sz w:val="28"/>
          <w:szCs w:val="28"/>
        </w:rPr>
        <w:t>о</w:t>
      </w:r>
      <w:r w:rsidR="00CB7459" w:rsidRPr="003751F1">
        <w:rPr>
          <w:rFonts w:ascii="Times New Roman" w:hAnsi="Times New Roman" w:cs="Times New Roman"/>
          <w:sz w:val="28"/>
          <w:szCs w:val="28"/>
        </w:rPr>
        <w:t>вы</w:t>
      </w:r>
      <w:r w:rsidR="00601DA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601DA1">
        <w:rPr>
          <w:rFonts w:ascii="Times New Roman" w:hAnsi="Times New Roman" w:cs="Times New Roman"/>
          <w:sz w:val="28"/>
          <w:szCs w:val="28"/>
        </w:rPr>
        <w:t>ы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жилищного фонда. </w:t>
      </w:r>
    </w:p>
    <w:p w:rsidR="00601DA1" w:rsidRDefault="00601DA1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работы по содержанию дорог в зимний и летний период.</w:t>
      </w:r>
    </w:p>
    <w:p w:rsidR="00B81337" w:rsidRPr="003751F1" w:rsidRDefault="00B81337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В зимний период были выполнены такие работы</w:t>
      </w:r>
      <w:r w:rsidR="000C6732" w:rsidRPr="003751F1">
        <w:rPr>
          <w:rFonts w:ascii="Times New Roman" w:hAnsi="Times New Roman" w:cs="Times New Roman"/>
          <w:sz w:val="28"/>
          <w:szCs w:val="28"/>
        </w:rPr>
        <w:t>,</w:t>
      </w:r>
      <w:r w:rsidRPr="003751F1">
        <w:rPr>
          <w:rFonts w:ascii="Times New Roman" w:hAnsi="Times New Roman" w:cs="Times New Roman"/>
          <w:sz w:val="28"/>
          <w:szCs w:val="28"/>
        </w:rPr>
        <w:t xml:space="preserve"> как: разбрасывание снега возле дорожных знаков и скамеек, очистка дороги от снега автогрейд</w:t>
      </w:r>
      <w:r w:rsidRPr="003751F1">
        <w:rPr>
          <w:rFonts w:ascii="Times New Roman" w:hAnsi="Times New Roman" w:cs="Times New Roman"/>
          <w:sz w:val="28"/>
          <w:szCs w:val="28"/>
        </w:rPr>
        <w:t>е</w:t>
      </w:r>
      <w:r w:rsidRPr="003751F1">
        <w:rPr>
          <w:rFonts w:ascii="Times New Roman" w:hAnsi="Times New Roman" w:cs="Times New Roman"/>
          <w:sz w:val="28"/>
          <w:szCs w:val="28"/>
        </w:rPr>
        <w:t xml:space="preserve">рами, очистка тротуаров и дворовых проездов от снега, перевозка снега автомобилями-самосвалами. </w:t>
      </w:r>
    </w:p>
    <w:p w:rsidR="00752A22" w:rsidRPr="003751F1" w:rsidRDefault="00752A22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В летний период были выполнены такие работы</w:t>
      </w:r>
      <w:r w:rsidR="000C6732" w:rsidRPr="003751F1">
        <w:rPr>
          <w:rFonts w:ascii="Times New Roman" w:hAnsi="Times New Roman" w:cs="Times New Roman"/>
          <w:sz w:val="28"/>
          <w:szCs w:val="28"/>
        </w:rPr>
        <w:t>,</w:t>
      </w:r>
      <w:r w:rsidRPr="003751F1">
        <w:rPr>
          <w:rFonts w:ascii="Times New Roman" w:hAnsi="Times New Roman" w:cs="Times New Roman"/>
          <w:sz w:val="28"/>
          <w:szCs w:val="28"/>
        </w:rPr>
        <w:t xml:space="preserve"> как</w:t>
      </w:r>
      <w:r w:rsidR="000C6732" w:rsidRPr="003751F1">
        <w:rPr>
          <w:rFonts w:ascii="Times New Roman" w:hAnsi="Times New Roman" w:cs="Times New Roman"/>
          <w:sz w:val="28"/>
          <w:szCs w:val="28"/>
        </w:rPr>
        <w:t>:</w:t>
      </w:r>
      <w:r w:rsidRPr="003751F1">
        <w:rPr>
          <w:rFonts w:ascii="Times New Roman" w:hAnsi="Times New Roman" w:cs="Times New Roman"/>
          <w:sz w:val="28"/>
          <w:szCs w:val="28"/>
        </w:rPr>
        <w:t xml:space="preserve"> механизирова</w:t>
      </w:r>
      <w:r w:rsidRPr="003751F1">
        <w:rPr>
          <w:rFonts w:ascii="Times New Roman" w:hAnsi="Times New Roman" w:cs="Times New Roman"/>
          <w:sz w:val="28"/>
          <w:szCs w:val="28"/>
        </w:rPr>
        <w:t>н</w:t>
      </w:r>
      <w:r w:rsidRPr="003751F1">
        <w:rPr>
          <w:rFonts w:ascii="Times New Roman" w:hAnsi="Times New Roman" w:cs="Times New Roman"/>
          <w:sz w:val="28"/>
          <w:szCs w:val="28"/>
        </w:rPr>
        <w:t>ная очистка покрытий от пыли и грязи с увлажнением, восстановление пр</w:t>
      </w:r>
      <w:r w:rsidRPr="003751F1">
        <w:rPr>
          <w:rFonts w:ascii="Times New Roman" w:hAnsi="Times New Roman" w:cs="Times New Roman"/>
          <w:sz w:val="28"/>
          <w:szCs w:val="28"/>
        </w:rPr>
        <w:t>о</w:t>
      </w:r>
      <w:r w:rsidRPr="003751F1">
        <w:rPr>
          <w:rFonts w:ascii="Times New Roman" w:hAnsi="Times New Roman" w:cs="Times New Roman"/>
          <w:sz w:val="28"/>
          <w:szCs w:val="28"/>
        </w:rPr>
        <w:t>филя гравийных дорог без добавления нового материала, обеспыливание гравийных и щебеночных дорог.</w:t>
      </w:r>
    </w:p>
    <w:p w:rsidR="00E01E9F" w:rsidRPr="003751F1" w:rsidRDefault="00C8622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>В 20</w:t>
      </w:r>
      <w:r w:rsidR="007F52E8" w:rsidRPr="003751F1">
        <w:rPr>
          <w:sz w:val="28"/>
          <w:szCs w:val="28"/>
          <w:lang w:val="ru-RU"/>
        </w:rPr>
        <w:t>2</w:t>
      </w:r>
      <w:r w:rsidR="003751F1" w:rsidRPr="003751F1">
        <w:rPr>
          <w:sz w:val="28"/>
          <w:szCs w:val="28"/>
          <w:lang w:val="ru-RU"/>
        </w:rPr>
        <w:t>1</w:t>
      </w:r>
      <w:r w:rsidR="007A3340" w:rsidRPr="003751F1">
        <w:rPr>
          <w:sz w:val="28"/>
          <w:szCs w:val="28"/>
        </w:rPr>
        <w:t xml:space="preserve"> году в перечень муниципальных дорог входил</w:t>
      </w:r>
      <w:r w:rsidR="00E01E9F" w:rsidRPr="003751F1">
        <w:rPr>
          <w:sz w:val="28"/>
          <w:szCs w:val="28"/>
          <w:lang w:val="ru-RU"/>
        </w:rPr>
        <w:t xml:space="preserve">а одна </w:t>
      </w:r>
      <w:r w:rsidR="007A3340" w:rsidRPr="003751F1">
        <w:rPr>
          <w:sz w:val="28"/>
          <w:szCs w:val="28"/>
        </w:rPr>
        <w:t>межпоселенческ</w:t>
      </w:r>
      <w:r w:rsidR="00E01E9F" w:rsidRPr="003751F1">
        <w:rPr>
          <w:sz w:val="28"/>
          <w:szCs w:val="28"/>
          <w:lang w:val="ru-RU"/>
        </w:rPr>
        <w:t>ая</w:t>
      </w:r>
      <w:r w:rsidR="007A3340" w:rsidRPr="003751F1">
        <w:rPr>
          <w:sz w:val="28"/>
          <w:szCs w:val="28"/>
        </w:rPr>
        <w:t xml:space="preserve"> дорог</w:t>
      </w:r>
      <w:r w:rsidR="00E01E9F" w:rsidRPr="003751F1">
        <w:rPr>
          <w:sz w:val="28"/>
          <w:szCs w:val="28"/>
          <w:lang w:val="ru-RU"/>
        </w:rPr>
        <w:t>а</w:t>
      </w:r>
      <w:r w:rsidR="000C6732" w:rsidRPr="003751F1">
        <w:rPr>
          <w:sz w:val="28"/>
          <w:szCs w:val="28"/>
          <w:lang w:val="ru-RU"/>
        </w:rPr>
        <w:t xml:space="preserve"> «</w:t>
      </w:r>
      <w:r w:rsidR="007A3340" w:rsidRPr="003751F1">
        <w:rPr>
          <w:sz w:val="28"/>
          <w:szCs w:val="28"/>
        </w:rPr>
        <w:t>Омсукчан-Галимый</w:t>
      </w:r>
      <w:r w:rsidR="000C6732" w:rsidRPr="003751F1">
        <w:rPr>
          <w:sz w:val="28"/>
          <w:szCs w:val="28"/>
          <w:lang w:val="ru-RU"/>
        </w:rPr>
        <w:t xml:space="preserve">» протяженностью </w:t>
      </w:r>
      <w:r w:rsidR="007A3340" w:rsidRPr="003751F1">
        <w:rPr>
          <w:sz w:val="28"/>
          <w:szCs w:val="28"/>
        </w:rPr>
        <w:t xml:space="preserve">18,7 км. </w:t>
      </w:r>
    </w:p>
    <w:p w:rsidR="007A3340" w:rsidRPr="003751F1" w:rsidRDefault="007A3340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 xml:space="preserve">Содержание дорог пос. Омсукчан </w:t>
      </w:r>
      <w:r w:rsidR="00F10D58" w:rsidRPr="003751F1">
        <w:rPr>
          <w:sz w:val="28"/>
          <w:szCs w:val="28"/>
          <w:lang w:val="ru-RU"/>
        </w:rPr>
        <w:t xml:space="preserve">осуществляется </w:t>
      </w:r>
      <w:r w:rsidRPr="003751F1">
        <w:rPr>
          <w:sz w:val="28"/>
          <w:szCs w:val="28"/>
        </w:rPr>
        <w:t>в рамках муниципальной программы «Развитие транспортной инфраструктуры Омсукчанского городского окру</w:t>
      </w:r>
      <w:r w:rsidR="001906BE" w:rsidRPr="003751F1">
        <w:rPr>
          <w:sz w:val="28"/>
          <w:szCs w:val="28"/>
        </w:rPr>
        <w:t>га»</w:t>
      </w:r>
      <w:r w:rsidR="0026619E">
        <w:rPr>
          <w:sz w:val="28"/>
          <w:szCs w:val="28"/>
          <w:lang w:val="ru-RU"/>
        </w:rPr>
        <w:t>.</w:t>
      </w:r>
      <w:r w:rsidRPr="003751F1">
        <w:rPr>
          <w:sz w:val="28"/>
          <w:szCs w:val="28"/>
        </w:rPr>
        <w:t xml:space="preserve"> </w:t>
      </w:r>
      <w:r w:rsidR="00F10D58" w:rsidRPr="003751F1">
        <w:rPr>
          <w:sz w:val="28"/>
          <w:szCs w:val="28"/>
          <w:lang w:val="ru-RU"/>
        </w:rPr>
        <w:t xml:space="preserve">Объем финансирования за </w:t>
      </w:r>
      <w:r w:rsidR="007F52E8" w:rsidRPr="003751F1">
        <w:rPr>
          <w:sz w:val="28"/>
          <w:szCs w:val="28"/>
          <w:lang w:val="ru-RU"/>
        </w:rPr>
        <w:t>9 месяцев 202</w:t>
      </w:r>
      <w:r w:rsidR="003751F1" w:rsidRPr="003751F1">
        <w:rPr>
          <w:sz w:val="28"/>
          <w:szCs w:val="28"/>
          <w:lang w:val="ru-RU"/>
        </w:rPr>
        <w:t>1</w:t>
      </w:r>
      <w:r w:rsidR="007F52E8" w:rsidRPr="003751F1">
        <w:rPr>
          <w:sz w:val="28"/>
          <w:szCs w:val="28"/>
          <w:lang w:val="ru-RU"/>
        </w:rPr>
        <w:t xml:space="preserve"> года</w:t>
      </w:r>
      <w:r w:rsidR="00F10D58" w:rsidRPr="003751F1">
        <w:rPr>
          <w:sz w:val="28"/>
          <w:szCs w:val="28"/>
          <w:lang w:val="ru-RU"/>
        </w:rPr>
        <w:t xml:space="preserve"> составил </w:t>
      </w:r>
      <w:r w:rsidR="003751F1" w:rsidRPr="003751F1">
        <w:rPr>
          <w:sz w:val="28"/>
          <w:szCs w:val="28"/>
          <w:lang w:val="ru-RU"/>
        </w:rPr>
        <w:t>3109,2</w:t>
      </w:r>
      <w:r w:rsidR="00F10D58" w:rsidRPr="003751F1">
        <w:rPr>
          <w:sz w:val="28"/>
          <w:szCs w:val="28"/>
          <w:lang w:val="ru-RU"/>
        </w:rPr>
        <w:t xml:space="preserve"> тыс.</w:t>
      </w:r>
      <w:r w:rsidR="00B669D6" w:rsidRPr="003751F1">
        <w:rPr>
          <w:sz w:val="28"/>
          <w:szCs w:val="28"/>
          <w:lang w:val="ru-RU"/>
        </w:rPr>
        <w:t xml:space="preserve"> </w:t>
      </w:r>
      <w:r w:rsidR="00F10D58" w:rsidRPr="003751F1">
        <w:rPr>
          <w:sz w:val="28"/>
          <w:szCs w:val="28"/>
          <w:lang w:val="ru-RU"/>
        </w:rPr>
        <w:t>ру</w:t>
      </w:r>
      <w:r w:rsidR="00F67513" w:rsidRPr="003751F1">
        <w:rPr>
          <w:sz w:val="28"/>
          <w:szCs w:val="28"/>
          <w:lang w:val="ru-RU"/>
        </w:rPr>
        <w:t>б</w:t>
      </w:r>
      <w:r w:rsidR="002B072F" w:rsidRPr="003751F1">
        <w:rPr>
          <w:sz w:val="28"/>
          <w:szCs w:val="28"/>
          <w:lang w:val="ru-RU"/>
        </w:rPr>
        <w:t>.</w:t>
      </w:r>
    </w:p>
    <w:p w:rsidR="00572280" w:rsidRPr="003751F1" w:rsidRDefault="00572280" w:rsidP="00572280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>В 20</w:t>
      </w:r>
      <w:r w:rsidRPr="003751F1">
        <w:rPr>
          <w:sz w:val="28"/>
          <w:szCs w:val="28"/>
          <w:lang w:val="ru-RU"/>
        </w:rPr>
        <w:t>21</w:t>
      </w:r>
      <w:r w:rsidRPr="003751F1">
        <w:rPr>
          <w:sz w:val="28"/>
          <w:szCs w:val="28"/>
        </w:rPr>
        <w:t xml:space="preserve"> году жители п. Дукат были обеспечены пассажирским </w:t>
      </w:r>
      <w:r>
        <w:rPr>
          <w:sz w:val="28"/>
          <w:szCs w:val="28"/>
          <w:lang w:val="ru-RU"/>
        </w:rPr>
        <w:t>перево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ками</w:t>
      </w:r>
      <w:r w:rsidRPr="003751F1">
        <w:rPr>
          <w:sz w:val="28"/>
          <w:szCs w:val="28"/>
        </w:rPr>
        <w:t xml:space="preserve"> по маршруту Омсукчан-Дукат-Омсукчан. В рабочие дни пассажирским автобусом осуществляется 3 кругорейса ежедневно. В зимний период для школьников по выходным дням осуществляются дополнительные рейсы. В прогнозном периоде планируется продолжить пассажирские перевозки.</w:t>
      </w:r>
      <w:r w:rsidRPr="003751F1">
        <w:rPr>
          <w:sz w:val="28"/>
          <w:szCs w:val="28"/>
          <w:lang w:val="ru-RU"/>
        </w:rPr>
        <w:t xml:space="preserve"> Объем финансирования на 2021год составляет </w:t>
      </w:r>
      <w:r>
        <w:rPr>
          <w:sz w:val="28"/>
          <w:szCs w:val="28"/>
          <w:lang w:val="ru-RU"/>
        </w:rPr>
        <w:t>3258,0</w:t>
      </w:r>
      <w:r w:rsidRPr="003751F1">
        <w:rPr>
          <w:sz w:val="28"/>
          <w:szCs w:val="28"/>
          <w:lang w:val="ru-RU"/>
        </w:rPr>
        <w:t xml:space="preserve"> тыс. руб.</w:t>
      </w:r>
    </w:p>
    <w:p w:rsidR="00D94E53" w:rsidRPr="002D11E5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065C79" w:rsidRPr="003A389C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9C">
        <w:rPr>
          <w:rFonts w:ascii="Times New Roman" w:hAnsi="Times New Roman" w:cs="Times New Roman"/>
          <w:b/>
          <w:sz w:val="28"/>
          <w:szCs w:val="28"/>
        </w:rPr>
        <w:t>6</w:t>
      </w:r>
      <w:r w:rsidR="00065C79" w:rsidRPr="003A389C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  <w:r w:rsidR="00F85FDD" w:rsidRPr="003A389C">
        <w:rPr>
          <w:rFonts w:ascii="Times New Roman" w:hAnsi="Times New Roman" w:cs="Times New Roman"/>
          <w:b/>
          <w:sz w:val="28"/>
          <w:szCs w:val="28"/>
        </w:rPr>
        <w:t>.</w:t>
      </w:r>
    </w:p>
    <w:p w:rsidR="000C6732" w:rsidRPr="003A389C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89C">
        <w:rPr>
          <w:rFonts w:ascii="Times New Roman" w:hAnsi="Times New Roman" w:cs="Times New Roman"/>
          <w:b/>
          <w:sz w:val="28"/>
          <w:szCs w:val="28"/>
        </w:rPr>
        <w:t>6.1. Жилищный фонд</w:t>
      </w:r>
      <w:r w:rsidR="00F85FDD" w:rsidRPr="003A389C">
        <w:rPr>
          <w:rFonts w:ascii="Times New Roman" w:hAnsi="Times New Roman" w:cs="Times New Roman"/>
          <w:b/>
          <w:sz w:val="28"/>
          <w:szCs w:val="28"/>
        </w:rPr>
        <w:t>.</w:t>
      </w:r>
    </w:p>
    <w:p w:rsidR="00F931FB" w:rsidRPr="003A389C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В 202</w:t>
      </w:r>
      <w:r w:rsidR="000300EB" w:rsidRPr="003A389C">
        <w:rPr>
          <w:sz w:val="28"/>
          <w:szCs w:val="28"/>
        </w:rPr>
        <w:t>1</w:t>
      </w:r>
      <w:r w:rsidRPr="003A389C">
        <w:rPr>
          <w:sz w:val="28"/>
          <w:szCs w:val="28"/>
        </w:rPr>
        <w:t xml:space="preserve"> году жилищный фонд насчитыва</w:t>
      </w:r>
      <w:r w:rsidR="007F52E8" w:rsidRPr="003A389C">
        <w:rPr>
          <w:sz w:val="28"/>
          <w:szCs w:val="28"/>
        </w:rPr>
        <w:t>ет</w:t>
      </w:r>
      <w:r w:rsidR="000300EB" w:rsidRPr="003A389C">
        <w:rPr>
          <w:sz w:val="28"/>
          <w:szCs w:val="28"/>
        </w:rPr>
        <w:t xml:space="preserve"> 135,1</w:t>
      </w:r>
      <w:r w:rsidRPr="003A389C">
        <w:rPr>
          <w:sz w:val="28"/>
          <w:szCs w:val="28"/>
        </w:rPr>
        <w:t xml:space="preserve"> тыс. кв.м., в том числе муниципального жилья </w:t>
      </w:r>
      <w:r w:rsidR="007F52E8" w:rsidRPr="003A389C">
        <w:rPr>
          <w:sz w:val="28"/>
          <w:szCs w:val="28"/>
        </w:rPr>
        <w:t xml:space="preserve">- </w:t>
      </w:r>
      <w:r w:rsidRPr="003A389C">
        <w:rPr>
          <w:sz w:val="28"/>
          <w:szCs w:val="28"/>
        </w:rPr>
        <w:t xml:space="preserve">39,5 тыс. кв.м. </w:t>
      </w:r>
    </w:p>
    <w:p w:rsidR="000949A4" w:rsidRPr="00F07E41" w:rsidRDefault="000949A4" w:rsidP="000949A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</w:t>
      </w:r>
      <w:r w:rsidRPr="00F07E41">
        <w:rPr>
          <w:sz w:val="28"/>
          <w:szCs w:val="28"/>
        </w:rPr>
        <w:t>остановлениями администрации Омсукчанского г</w:t>
      </w:r>
      <w:r w:rsidRPr="00F07E41">
        <w:rPr>
          <w:sz w:val="28"/>
          <w:szCs w:val="28"/>
        </w:rPr>
        <w:t>о</w:t>
      </w:r>
      <w:r w:rsidRPr="00F07E41">
        <w:rPr>
          <w:sz w:val="28"/>
          <w:szCs w:val="28"/>
        </w:rPr>
        <w:t>родского округа признаны аварийными и подлежащими сносу три мног</w:t>
      </w:r>
      <w:r w:rsidRPr="00F07E41">
        <w:rPr>
          <w:sz w:val="28"/>
          <w:szCs w:val="28"/>
        </w:rPr>
        <w:t>о</w:t>
      </w:r>
      <w:r w:rsidRPr="00F07E41">
        <w:rPr>
          <w:sz w:val="28"/>
          <w:szCs w:val="28"/>
        </w:rPr>
        <w:t>квартирных дома по следующим адресам: п. Омсукчан, ул. Мира д.</w:t>
      </w:r>
      <w:r w:rsidR="001E6948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>30а (кв.1-49), ул. Мира д.</w:t>
      </w:r>
      <w:r w:rsidR="001E6948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>12 (кв. 1-30), ул. Театральная д.</w:t>
      </w:r>
      <w:r w:rsidR="001E6948">
        <w:rPr>
          <w:sz w:val="28"/>
          <w:szCs w:val="28"/>
        </w:rPr>
        <w:t xml:space="preserve"> </w:t>
      </w:r>
      <w:r w:rsidRPr="00F07E41">
        <w:rPr>
          <w:sz w:val="28"/>
          <w:szCs w:val="28"/>
        </w:rPr>
        <w:t>6.</w:t>
      </w:r>
    </w:p>
    <w:p w:rsidR="00601DA1" w:rsidRDefault="000949A4" w:rsidP="005D1D14">
      <w:pPr>
        <w:autoSpaceDE w:val="0"/>
        <w:autoSpaceDN w:val="0"/>
        <w:adjustRightInd w:val="0"/>
        <w:ind w:firstLine="709"/>
        <w:jc w:val="both"/>
        <w:rPr>
          <w:rFonts w:cs="Mangal"/>
          <w:sz w:val="28"/>
          <w:szCs w:val="28"/>
          <w:lang w:bidi="hi-IN"/>
        </w:rPr>
      </w:pPr>
      <w:r w:rsidRPr="0036787D">
        <w:rPr>
          <w:rFonts w:cs="Mangal"/>
          <w:sz w:val="28"/>
          <w:szCs w:val="28"/>
          <w:lang w:bidi="hi-IN"/>
        </w:rPr>
        <w:t>Услуги по управлению, содержанию и ремонту многоквартирных д</w:t>
      </w:r>
      <w:r w:rsidRPr="0036787D">
        <w:rPr>
          <w:rFonts w:cs="Mangal"/>
          <w:sz w:val="28"/>
          <w:szCs w:val="28"/>
          <w:lang w:bidi="hi-IN"/>
        </w:rPr>
        <w:t>о</w:t>
      </w:r>
      <w:r w:rsidRPr="0036787D">
        <w:rPr>
          <w:rFonts w:cs="Mangal"/>
          <w:sz w:val="28"/>
          <w:szCs w:val="28"/>
          <w:lang w:bidi="hi-IN"/>
        </w:rPr>
        <w:t>мов в п. Омсукчан представля</w:t>
      </w:r>
      <w:r>
        <w:rPr>
          <w:rFonts w:cs="Mangal"/>
          <w:sz w:val="28"/>
          <w:szCs w:val="28"/>
          <w:lang w:bidi="hi-IN"/>
        </w:rPr>
        <w:t>ют:</w:t>
      </w:r>
      <w:r w:rsidRPr="0036787D">
        <w:rPr>
          <w:rFonts w:cs="Mangal"/>
          <w:sz w:val="28"/>
          <w:szCs w:val="28"/>
          <w:lang w:bidi="hi-IN"/>
        </w:rPr>
        <w:t xml:space="preserve"> управляющая компания в лице ООО «</w:t>
      </w:r>
      <w:r>
        <w:rPr>
          <w:rFonts w:cs="Mangal"/>
          <w:sz w:val="28"/>
          <w:szCs w:val="28"/>
          <w:lang w:bidi="hi-IN"/>
        </w:rPr>
        <w:t>Снежная долина</w:t>
      </w:r>
      <w:r w:rsidRPr="0036787D">
        <w:rPr>
          <w:rFonts w:cs="Mangal"/>
          <w:sz w:val="28"/>
          <w:szCs w:val="28"/>
          <w:lang w:bidi="hi-IN"/>
        </w:rPr>
        <w:t>» и</w:t>
      </w:r>
      <w:r>
        <w:rPr>
          <w:rFonts w:cs="Mangal"/>
          <w:sz w:val="28"/>
          <w:szCs w:val="28"/>
          <w:lang w:bidi="hi-IN"/>
        </w:rPr>
        <w:t xml:space="preserve"> ИП Бойко Л.В.</w:t>
      </w:r>
      <w:r w:rsidRPr="0036787D">
        <w:rPr>
          <w:rFonts w:cs="Mangal"/>
          <w:sz w:val="28"/>
          <w:szCs w:val="28"/>
          <w:lang w:bidi="hi-IN"/>
        </w:rPr>
        <w:t xml:space="preserve"> В управлении управляющих компаний находи</w:t>
      </w:r>
      <w:r>
        <w:rPr>
          <w:rFonts w:cs="Mangal"/>
          <w:sz w:val="28"/>
          <w:szCs w:val="28"/>
          <w:lang w:bidi="hi-IN"/>
        </w:rPr>
        <w:t>тся</w:t>
      </w:r>
      <w:r w:rsidRPr="0036787D">
        <w:rPr>
          <w:rFonts w:cs="Mangal"/>
          <w:sz w:val="28"/>
          <w:szCs w:val="28"/>
          <w:lang w:bidi="hi-IN"/>
        </w:rPr>
        <w:t xml:space="preserve"> 5</w:t>
      </w:r>
      <w:r>
        <w:rPr>
          <w:rFonts w:cs="Mangal"/>
          <w:sz w:val="28"/>
          <w:szCs w:val="28"/>
          <w:lang w:bidi="hi-IN"/>
        </w:rPr>
        <w:t>7</w:t>
      </w:r>
      <w:r w:rsidRPr="0036787D">
        <w:rPr>
          <w:rFonts w:cs="Mangal"/>
          <w:sz w:val="28"/>
          <w:szCs w:val="28"/>
          <w:lang w:bidi="hi-IN"/>
        </w:rPr>
        <w:t xml:space="preserve"> многоквартирных (МКД). </w:t>
      </w:r>
    </w:p>
    <w:p w:rsidR="000300EB" w:rsidRDefault="000949A4" w:rsidP="005D1D14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36787D">
        <w:rPr>
          <w:rFonts w:cs="Mangal"/>
          <w:sz w:val="28"/>
          <w:szCs w:val="28"/>
          <w:lang w:bidi="hi-IN"/>
        </w:rPr>
        <w:t xml:space="preserve">Услуги по управлению, содержанию и ремонту </w:t>
      </w:r>
      <w:r w:rsidR="0030665C">
        <w:rPr>
          <w:rFonts w:cs="Mangal"/>
          <w:sz w:val="28"/>
          <w:szCs w:val="28"/>
          <w:lang w:bidi="hi-IN"/>
        </w:rPr>
        <w:t xml:space="preserve">13 </w:t>
      </w:r>
      <w:r w:rsidRPr="0036787D">
        <w:rPr>
          <w:rFonts w:cs="Mangal"/>
          <w:sz w:val="28"/>
          <w:szCs w:val="28"/>
          <w:lang w:bidi="hi-IN"/>
        </w:rPr>
        <w:t xml:space="preserve">многоквартирных домов поселка Дукат предоставляет </w:t>
      </w:r>
      <w:r>
        <w:rPr>
          <w:rFonts w:cs="Mangal"/>
          <w:sz w:val="28"/>
          <w:szCs w:val="28"/>
          <w:lang w:bidi="hi-IN"/>
        </w:rPr>
        <w:t>ИП Бойко Л.В.</w:t>
      </w:r>
    </w:p>
    <w:p w:rsidR="000949A4" w:rsidRPr="002B51C6" w:rsidRDefault="000949A4" w:rsidP="005D1D14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0C6732" w:rsidRPr="008B3E40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40">
        <w:rPr>
          <w:rFonts w:ascii="Times New Roman" w:hAnsi="Times New Roman" w:cs="Times New Roman"/>
          <w:b/>
          <w:sz w:val="28"/>
          <w:szCs w:val="28"/>
        </w:rPr>
        <w:t>6.</w:t>
      </w:r>
      <w:r w:rsidR="002308FB" w:rsidRPr="008B3E40">
        <w:rPr>
          <w:rFonts w:ascii="Times New Roman" w:hAnsi="Times New Roman" w:cs="Times New Roman"/>
          <w:b/>
          <w:sz w:val="28"/>
          <w:szCs w:val="28"/>
        </w:rPr>
        <w:t>2</w:t>
      </w:r>
      <w:r w:rsidRPr="008B3E40">
        <w:rPr>
          <w:rFonts w:ascii="Times New Roman" w:hAnsi="Times New Roman" w:cs="Times New Roman"/>
          <w:b/>
          <w:sz w:val="28"/>
          <w:szCs w:val="28"/>
        </w:rPr>
        <w:t>. Коммунальное хозяйство</w:t>
      </w:r>
      <w:r w:rsidR="00F85FDD" w:rsidRPr="008B3E40">
        <w:rPr>
          <w:rFonts w:ascii="Times New Roman" w:hAnsi="Times New Roman" w:cs="Times New Roman"/>
          <w:b/>
          <w:sz w:val="28"/>
          <w:szCs w:val="28"/>
        </w:rPr>
        <w:t>.</w:t>
      </w:r>
    </w:p>
    <w:p w:rsidR="00CB7E47" w:rsidRPr="008B3E40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В</w:t>
      </w:r>
      <w:r w:rsidR="00CB7E47" w:rsidRPr="008B3E40">
        <w:rPr>
          <w:sz w:val="28"/>
          <w:szCs w:val="28"/>
        </w:rPr>
        <w:t xml:space="preserve"> 2021 году организацией теплоснабжения для централизованных с</w:t>
      </w:r>
      <w:r w:rsidR="00CB7E47" w:rsidRPr="008B3E40">
        <w:rPr>
          <w:sz w:val="28"/>
          <w:szCs w:val="28"/>
        </w:rPr>
        <w:t>и</w:t>
      </w:r>
      <w:r w:rsidR="00CB7E47" w:rsidRPr="008B3E40">
        <w:rPr>
          <w:sz w:val="28"/>
          <w:szCs w:val="28"/>
        </w:rPr>
        <w:t>стем отопления и горячего водоснабжения на территории округа занималось ООО «Компания Энергия».</w:t>
      </w:r>
    </w:p>
    <w:p w:rsidR="00F931FB" w:rsidRPr="008B3E40" w:rsidRDefault="000D651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Ресурсоснабжающим</w:t>
      </w:r>
      <w:r w:rsidR="00F931FB" w:rsidRPr="008B3E40">
        <w:rPr>
          <w:sz w:val="28"/>
          <w:szCs w:val="28"/>
        </w:rPr>
        <w:t xml:space="preserve"> предприятием эксплуатировались три котельные на твердом топливе, две электрокотельные, 21,74 км тепловых сетей в дву</w:t>
      </w:r>
      <w:r w:rsidR="00F931FB" w:rsidRPr="008B3E40">
        <w:rPr>
          <w:sz w:val="28"/>
          <w:szCs w:val="28"/>
        </w:rPr>
        <w:t>х</w:t>
      </w:r>
      <w:r w:rsidR="00F931FB" w:rsidRPr="008B3E40">
        <w:rPr>
          <w:sz w:val="28"/>
          <w:szCs w:val="28"/>
        </w:rPr>
        <w:lastRenderedPageBreak/>
        <w:t>трубном исчислении, 29,31 км водопроводных сетей (горячего и холодного водоснабжения), 15,10 км канализационных сетей, 34</w:t>
      </w:r>
      <w:r w:rsidR="001E6948">
        <w:rPr>
          <w:sz w:val="28"/>
          <w:szCs w:val="28"/>
        </w:rPr>
        <w:t>,</w:t>
      </w:r>
      <w:r w:rsidR="00F931FB" w:rsidRPr="008B3E40">
        <w:rPr>
          <w:sz w:val="28"/>
          <w:szCs w:val="28"/>
        </w:rPr>
        <w:t>14 км электросетей, четыре водозабора, одно очистное сооружение канализации.</w:t>
      </w:r>
    </w:p>
    <w:p w:rsidR="00F931FB" w:rsidRPr="008B3E40" w:rsidRDefault="00F931FB" w:rsidP="005D1D14">
      <w:pPr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В целях создания безопасных и благоприятных условий проживания граждан в городском округе реализуется муниципальная программа «Ко</w:t>
      </w:r>
      <w:r w:rsidRPr="008B3E40">
        <w:rPr>
          <w:sz w:val="28"/>
          <w:szCs w:val="28"/>
        </w:rPr>
        <w:t>м</w:t>
      </w:r>
      <w:r w:rsidRPr="008B3E40">
        <w:rPr>
          <w:sz w:val="28"/>
          <w:szCs w:val="28"/>
        </w:rPr>
        <w:t xml:space="preserve">плексное развитие систем коммунальной инфраструктуры Омсукчанского городского округа». </w:t>
      </w:r>
    </w:p>
    <w:p w:rsidR="00601DA1" w:rsidRPr="008B3E40" w:rsidRDefault="00601DA1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водоснабжения и водоотведения с января по июль 2021 года оказывало МУП «Экокомплекс». В связи с признанием МУП «Экокомплекс» банкрото</w:t>
      </w:r>
      <w:r w:rsidR="00C9606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53269">
        <w:rPr>
          <w:sz w:val="28"/>
          <w:szCs w:val="28"/>
        </w:rPr>
        <w:t>с 01.08.2021г. данные услуги оказы</w:t>
      </w:r>
      <w:r w:rsidR="00597BB8">
        <w:rPr>
          <w:sz w:val="28"/>
          <w:szCs w:val="28"/>
        </w:rPr>
        <w:t>вает ООО «</w:t>
      </w:r>
      <w:r w:rsidR="00853269">
        <w:rPr>
          <w:sz w:val="28"/>
          <w:szCs w:val="28"/>
        </w:rPr>
        <w:t>Водоснабжение».</w:t>
      </w:r>
    </w:p>
    <w:p w:rsidR="00CB7E47" w:rsidRPr="003112B1" w:rsidRDefault="00CB7E47" w:rsidP="005D1D14">
      <w:pPr>
        <w:ind w:firstLine="709"/>
        <w:jc w:val="both"/>
        <w:rPr>
          <w:b/>
          <w:sz w:val="20"/>
          <w:szCs w:val="28"/>
        </w:rPr>
      </w:pPr>
    </w:p>
    <w:p w:rsidR="000C6732" w:rsidRPr="003A389C" w:rsidRDefault="000C6732" w:rsidP="005D1D14">
      <w:pPr>
        <w:ind w:firstLine="709"/>
        <w:jc w:val="both"/>
        <w:rPr>
          <w:b/>
          <w:sz w:val="28"/>
          <w:szCs w:val="28"/>
        </w:rPr>
      </w:pPr>
      <w:r w:rsidRPr="003A389C">
        <w:rPr>
          <w:b/>
          <w:sz w:val="28"/>
          <w:szCs w:val="28"/>
        </w:rPr>
        <w:t>6.3 Подготовка к отопительному сезону</w:t>
      </w:r>
      <w:r w:rsidR="00F85FDD" w:rsidRPr="003A389C">
        <w:rPr>
          <w:b/>
          <w:sz w:val="28"/>
          <w:szCs w:val="28"/>
        </w:rPr>
        <w:t>.</w:t>
      </w:r>
    </w:p>
    <w:p w:rsidR="000B5E1D" w:rsidRDefault="000B5E1D" w:rsidP="000B5E1D">
      <w:pPr>
        <w:shd w:val="clear" w:color="auto" w:fill="FFFFFF"/>
        <w:ind w:firstLine="709"/>
        <w:contextualSpacing/>
        <w:jc w:val="both"/>
        <w:rPr>
          <w:rFonts w:cs="Mangal"/>
          <w:sz w:val="28"/>
          <w:szCs w:val="28"/>
          <w:lang w:bidi="hi-IN"/>
        </w:rPr>
      </w:pPr>
      <w:r w:rsidRPr="00021DB7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1</w:t>
      </w:r>
      <w:r w:rsidRPr="00021DB7">
        <w:rPr>
          <w:rFonts w:eastAsia="Calibri"/>
          <w:sz w:val="28"/>
          <w:szCs w:val="28"/>
        </w:rPr>
        <w:t xml:space="preserve"> году в рамках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3112B1">
        <w:rPr>
          <w:rFonts w:eastAsia="Calibri"/>
          <w:sz w:val="28"/>
          <w:szCs w:val="28"/>
        </w:rPr>
        <w:t>,</w:t>
      </w:r>
      <w:r w:rsidRPr="00021DB7">
        <w:rPr>
          <w:rFonts w:eastAsia="Calibri"/>
          <w:sz w:val="28"/>
          <w:szCs w:val="28"/>
        </w:rPr>
        <w:t xml:space="preserve"> </w:t>
      </w:r>
      <w:r w:rsidR="003112B1">
        <w:rPr>
          <w:sz w:val="28"/>
          <w:szCs w:val="28"/>
        </w:rPr>
        <w:t>из</w:t>
      </w:r>
      <w:r>
        <w:rPr>
          <w:sz w:val="28"/>
          <w:szCs w:val="28"/>
        </w:rPr>
        <w:t xml:space="preserve">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фонда социально-экономического развития Маг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данской области</w:t>
      </w:r>
      <w:r w:rsidRPr="00021DB7">
        <w:rPr>
          <w:rFonts w:eastAsia="Calibri"/>
          <w:sz w:val="28"/>
          <w:szCs w:val="28"/>
        </w:rPr>
        <w:t xml:space="preserve"> </w:t>
      </w:r>
      <w:r w:rsidR="003112B1">
        <w:rPr>
          <w:rFonts w:eastAsia="Calibri"/>
          <w:sz w:val="28"/>
          <w:szCs w:val="28"/>
        </w:rPr>
        <w:t>выделено</w:t>
      </w:r>
      <w:r w:rsidRPr="00021DB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55649,8 тыс.</w:t>
      </w:r>
      <w:r w:rsidR="000A4E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20341">
        <w:rPr>
          <w:sz w:val="28"/>
          <w:szCs w:val="28"/>
        </w:rPr>
        <w:t xml:space="preserve"> </w:t>
      </w:r>
      <w:r w:rsidR="000A4E93">
        <w:rPr>
          <w:sz w:val="28"/>
          <w:szCs w:val="28"/>
        </w:rPr>
        <w:t>на</w:t>
      </w:r>
      <w:r w:rsidR="00B2034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0B5E1D" w:rsidRPr="003F4141" w:rsidRDefault="000B5E1D" w:rsidP="000B5E1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</w:t>
      </w:r>
      <w:r w:rsidRPr="0031754B">
        <w:rPr>
          <w:bCs/>
          <w:sz w:val="28"/>
          <w:szCs w:val="28"/>
          <w:bdr w:val="none" w:sz="0" w:space="0" w:color="auto" w:frame="1"/>
        </w:rPr>
        <w:t>риобретение тягодутьевого оборудования для модернизации объекта основных средств теплоснабжения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5C1024">
        <w:rPr>
          <w:bCs/>
          <w:sz w:val="28"/>
          <w:szCs w:val="28"/>
          <w:bdr w:val="none" w:sz="0" w:space="0" w:color="auto" w:frame="1"/>
        </w:rPr>
        <w:t>-</w:t>
      </w:r>
      <w:r>
        <w:rPr>
          <w:bCs/>
          <w:sz w:val="28"/>
          <w:szCs w:val="28"/>
          <w:bdr w:val="none" w:sz="0" w:space="0" w:color="auto" w:frame="1"/>
        </w:rPr>
        <w:t xml:space="preserve"> 769,8 тыс.</w:t>
      </w:r>
      <w:r w:rsidR="005C102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рублей;</w:t>
      </w:r>
    </w:p>
    <w:p w:rsidR="000B5E1D" w:rsidRPr="0036787D" w:rsidRDefault="000B5E1D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1754B">
        <w:rPr>
          <w:rFonts w:eastAsia="Calibri"/>
          <w:sz w:val="28"/>
          <w:szCs w:val="28"/>
        </w:rPr>
        <w:t>риобретение насосов (капитального ремонта) для модернизации об</w:t>
      </w:r>
      <w:r w:rsidRPr="0031754B">
        <w:rPr>
          <w:rFonts w:eastAsia="Calibri"/>
          <w:sz w:val="28"/>
          <w:szCs w:val="28"/>
        </w:rPr>
        <w:t>ъ</w:t>
      </w:r>
      <w:r w:rsidRPr="0031754B">
        <w:rPr>
          <w:rFonts w:eastAsia="Calibri"/>
          <w:sz w:val="28"/>
          <w:szCs w:val="28"/>
        </w:rPr>
        <w:t>екта основных средств водоснабжения и теплоснабжения</w:t>
      </w:r>
      <w:r>
        <w:rPr>
          <w:rFonts w:eastAsia="Calibri"/>
          <w:sz w:val="28"/>
          <w:szCs w:val="28"/>
        </w:rPr>
        <w:t xml:space="preserve"> </w:t>
      </w:r>
      <w:r w:rsidR="005C102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2171,</w:t>
      </w:r>
      <w:r w:rsidR="005C102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тыс.</w:t>
      </w:r>
      <w:r w:rsidR="005C10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п</w:t>
      </w:r>
      <w:r w:rsidRPr="0031754B">
        <w:rPr>
          <w:rFonts w:cs="Mangal"/>
          <w:sz w:val="28"/>
          <w:szCs w:val="28"/>
          <w:lang w:bidi="hi-IN"/>
        </w:rPr>
        <w:t>риобретение электроприводного оборудования для модернизации объекта основных средств теплоснабжения</w:t>
      </w:r>
      <w:r>
        <w:rPr>
          <w:rFonts w:cs="Mangal"/>
          <w:sz w:val="28"/>
          <w:szCs w:val="28"/>
          <w:lang w:bidi="hi-IN"/>
        </w:rPr>
        <w:t xml:space="preserve"> </w:t>
      </w:r>
      <w:r w:rsidR="006D2291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1052,</w:t>
      </w:r>
      <w:r w:rsidR="006D2291">
        <w:rPr>
          <w:rFonts w:cs="Mangal"/>
          <w:sz w:val="28"/>
          <w:szCs w:val="28"/>
          <w:lang w:bidi="hi-IN"/>
        </w:rPr>
        <w:t>2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6D2291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 xml:space="preserve">одернизация наружной сети </w:t>
      </w:r>
      <w:proofErr w:type="gramStart"/>
      <w:r w:rsidRPr="0031754B">
        <w:rPr>
          <w:rFonts w:cs="Mangal"/>
          <w:sz w:val="28"/>
          <w:szCs w:val="28"/>
          <w:lang w:bidi="hi-IN"/>
        </w:rPr>
        <w:t>тепло-водоснабжения</w:t>
      </w:r>
      <w:proofErr w:type="gramEnd"/>
      <w:r w:rsidRPr="0031754B">
        <w:rPr>
          <w:rFonts w:cs="Mangal"/>
          <w:sz w:val="28"/>
          <w:szCs w:val="28"/>
          <w:lang w:bidi="hi-IN"/>
        </w:rPr>
        <w:t xml:space="preserve"> от ТК 9 до ТК 7 (315м); от ТК-269 до ТК-325 п. 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F315B2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21764,</w:t>
      </w:r>
      <w:r w:rsidR="00F315B2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9 тыс.</w:t>
      </w:r>
      <w:r w:rsidR="00F315B2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>одернизация насосной группы второго подъема и емкостей 2*100м3; 2*60м3 п. Дукат</w:t>
      </w:r>
      <w:r>
        <w:rPr>
          <w:rFonts w:cs="Mangal"/>
          <w:sz w:val="28"/>
          <w:szCs w:val="28"/>
          <w:lang w:bidi="hi-IN"/>
        </w:rPr>
        <w:t xml:space="preserve"> </w:t>
      </w:r>
      <w:r w:rsidR="001C2B92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11211,7 тыс.</w:t>
      </w:r>
      <w:r w:rsidR="001C2B92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>одернизация</w:t>
      </w:r>
      <w:r>
        <w:rPr>
          <w:rFonts w:cs="Mangal"/>
          <w:sz w:val="28"/>
          <w:szCs w:val="28"/>
          <w:lang w:bidi="hi-IN"/>
        </w:rPr>
        <w:t xml:space="preserve"> </w:t>
      </w:r>
      <w:r w:rsidRPr="0031754B">
        <w:rPr>
          <w:rFonts w:cs="Mangal"/>
          <w:sz w:val="28"/>
          <w:szCs w:val="28"/>
          <w:lang w:bidi="hi-IN"/>
        </w:rPr>
        <w:t>автоматизированных шкафов управления для электр</w:t>
      </w:r>
      <w:r w:rsidRPr="0031754B">
        <w:rPr>
          <w:rFonts w:cs="Mangal"/>
          <w:sz w:val="28"/>
          <w:szCs w:val="28"/>
          <w:lang w:bidi="hi-IN"/>
        </w:rPr>
        <w:t>и</w:t>
      </w:r>
      <w:r w:rsidRPr="0031754B">
        <w:rPr>
          <w:rFonts w:cs="Mangal"/>
          <w:sz w:val="28"/>
          <w:szCs w:val="28"/>
          <w:lang w:bidi="hi-IN"/>
        </w:rPr>
        <w:t>ческого модуля 1,2 МВт на электрокотельной п. Дукат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520,8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</w:t>
      </w:r>
      <w:r w:rsidR="00D744DC">
        <w:rPr>
          <w:rFonts w:cs="Mangal"/>
          <w:sz w:val="28"/>
          <w:szCs w:val="28"/>
          <w:lang w:bidi="hi-IN"/>
        </w:rPr>
        <w:t>.</w:t>
      </w:r>
      <w:r>
        <w:rPr>
          <w:rFonts w:cs="Mangal"/>
          <w:sz w:val="28"/>
          <w:szCs w:val="28"/>
          <w:lang w:bidi="hi-IN"/>
        </w:rPr>
        <w:t>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м</w:t>
      </w:r>
      <w:r w:rsidRPr="0031754B">
        <w:rPr>
          <w:rFonts w:cs="Mangal"/>
          <w:sz w:val="28"/>
          <w:szCs w:val="28"/>
          <w:lang w:bidi="hi-IN"/>
        </w:rPr>
        <w:t>одернизация изготовление, замена водогрейного котла КВ-4 №</w:t>
      </w:r>
      <w:r w:rsidR="001E6948">
        <w:rPr>
          <w:rFonts w:cs="Mangal"/>
          <w:sz w:val="28"/>
          <w:szCs w:val="28"/>
          <w:lang w:bidi="hi-IN"/>
        </w:rPr>
        <w:t xml:space="preserve"> </w:t>
      </w:r>
      <w:r w:rsidRPr="0031754B">
        <w:rPr>
          <w:rFonts w:cs="Mangal"/>
          <w:sz w:val="28"/>
          <w:szCs w:val="28"/>
          <w:lang w:bidi="hi-IN"/>
        </w:rPr>
        <w:t>7, расположенного в Квартальной котельной п. 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6795,</w:t>
      </w:r>
      <w:r w:rsidR="00D744DC">
        <w:rPr>
          <w:rFonts w:cs="Mangal"/>
          <w:sz w:val="28"/>
          <w:szCs w:val="28"/>
          <w:lang w:bidi="hi-IN"/>
        </w:rPr>
        <w:t>4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к</w:t>
      </w:r>
      <w:r w:rsidRPr="0031754B">
        <w:rPr>
          <w:rFonts w:cs="Mangal"/>
          <w:sz w:val="28"/>
          <w:szCs w:val="28"/>
          <w:lang w:bidi="hi-IN"/>
        </w:rPr>
        <w:t>омплекс работ по предпроектному обследованию существующей схемы и источников теплоснабжения п. 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590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р</w:t>
      </w:r>
      <w:r w:rsidRPr="0031754B">
        <w:rPr>
          <w:rFonts w:cs="Mangal"/>
          <w:sz w:val="28"/>
          <w:szCs w:val="28"/>
          <w:lang w:bidi="hi-IN"/>
        </w:rPr>
        <w:t>азработка концепции и визуализации в рамках модернизации ко</w:t>
      </w:r>
      <w:r w:rsidRPr="0031754B">
        <w:rPr>
          <w:rFonts w:cs="Mangal"/>
          <w:sz w:val="28"/>
          <w:szCs w:val="28"/>
          <w:lang w:bidi="hi-IN"/>
        </w:rPr>
        <w:t>м</w:t>
      </w:r>
      <w:r w:rsidRPr="0031754B">
        <w:rPr>
          <w:rFonts w:cs="Mangal"/>
          <w:sz w:val="28"/>
          <w:szCs w:val="28"/>
          <w:lang w:bidi="hi-IN"/>
        </w:rPr>
        <w:t>плекса объектов теплоснабжения п.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 w:rsidRPr="0031754B">
        <w:rPr>
          <w:rFonts w:cs="Mangal"/>
          <w:sz w:val="28"/>
          <w:szCs w:val="28"/>
          <w:lang w:bidi="hi-IN"/>
        </w:rPr>
        <w:t>Омсукчан</w:t>
      </w:r>
      <w:r>
        <w:rPr>
          <w:rFonts w:cs="Mangal"/>
          <w:sz w:val="28"/>
          <w:szCs w:val="28"/>
          <w:lang w:bidi="hi-IN"/>
        </w:rPr>
        <w:t xml:space="preserve"> </w:t>
      </w:r>
      <w:r w:rsidR="00D744DC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495 тыс.</w:t>
      </w:r>
      <w:r w:rsidR="00D744DC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п</w:t>
      </w:r>
      <w:r w:rsidRPr="0031754B">
        <w:rPr>
          <w:rFonts w:cs="Mangal"/>
          <w:sz w:val="28"/>
          <w:szCs w:val="28"/>
          <w:lang w:bidi="hi-IN"/>
        </w:rPr>
        <w:t xml:space="preserve">риобретение ангара для спецтехники </w:t>
      </w:r>
      <w:r>
        <w:rPr>
          <w:rFonts w:cs="Mangal"/>
          <w:sz w:val="28"/>
          <w:szCs w:val="28"/>
          <w:lang w:bidi="hi-IN"/>
        </w:rPr>
        <w:t xml:space="preserve">угольной </w:t>
      </w:r>
      <w:r w:rsidRPr="0031754B">
        <w:rPr>
          <w:rFonts w:cs="Mangal"/>
          <w:sz w:val="28"/>
          <w:szCs w:val="28"/>
          <w:lang w:bidi="hi-IN"/>
        </w:rPr>
        <w:t>котельной п. Дукат</w:t>
      </w:r>
      <w:r>
        <w:rPr>
          <w:rFonts w:cs="Mangal"/>
          <w:sz w:val="28"/>
          <w:szCs w:val="28"/>
          <w:lang w:bidi="hi-IN"/>
        </w:rPr>
        <w:t xml:space="preserve"> </w:t>
      </w:r>
      <w:r w:rsidR="00EB3E5B">
        <w:rPr>
          <w:rFonts w:cs="Mangal"/>
          <w:sz w:val="28"/>
          <w:szCs w:val="28"/>
          <w:lang w:bidi="hi-IN"/>
        </w:rPr>
        <w:t>- 8416,2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EB3E5B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- п</w:t>
      </w:r>
      <w:r w:rsidRPr="0031754B">
        <w:rPr>
          <w:rFonts w:cs="Mangal"/>
          <w:sz w:val="28"/>
          <w:szCs w:val="28"/>
          <w:lang w:bidi="hi-IN"/>
        </w:rPr>
        <w:t>риобретение запорной арматуры для модернизации объектов осно</w:t>
      </w:r>
      <w:r w:rsidRPr="0031754B">
        <w:rPr>
          <w:rFonts w:cs="Mangal"/>
          <w:sz w:val="28"/>
          <w:szCs w:val="28"/>
          <w:lang w:bidi="hi-IN"/>
        </w:rPr>
        <w:t>в</w:t>
      </w:r>
      <w:r w:rsidRPr="0031754B">
        <w:rPr>
          <w:rFonts w:cs="Mangal"/>
          <w:sz w:val="28"/>
          <w:szCs w:val="28"/>
          <w:lang w:bidi="hi-IN"/>
        </w:rPr>
        <w:t>ных средств водоснабжения (теплоснабжения)</w:t>
      </w:r>
      <w:r>
        <w:rPr>
          <w:rFonts w:cs="Mangal"/>
          <w:sz w:val="28"/>
          <w:szCs w:val="28"/>
          <w:lang w:bidi="hi-IN"/>
        </w:rPr>
        <w:t xml:space="preserve"> </w:t>
      </w:r>
      <w:r w:rsidR="00EB3E5B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1818,8 тыс.</w:t>
      </w:r>
      <w:r w:rsidR="00EB3E5B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рублей;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- актуализация схем теплоснабжения и водоснабжения </w:t>
      </w:r>
      <w:r w:rsidR="00EB3E5B">
        <w:rPr>
          <w:rFonts w:cs="Mangal"/>
          <w:sz w:val="28"/>
          <w:szCs w:val="28"/>
          <w:lang w:bidi="hi-IN"/>
        </w:rPr>
        <w:t>-</w:t>
      </w:r>
      <w:r>
        <w:rPr>
          <w:rFonts w:cs="Mangal"/>
          <w:sz w:val="28"/>
          <w:szCs w:val="28"/>
          <w:lang w:bidi="hi-IN"/>
        </w:rPr>
        <w:t xml:space="preserve"> 43,</w:t>
      </w:r>
      <w:r w:rsidR="00EB3E5B">
        <w:rPr>
          <w:rFonts w:cs="Mangal"/>
          <w:sz w:val="28"/>
          <w:szCs w:val="28"/>
          <w:lang w:bidi="hi-IN"/>
        </w:rPr>
        <w:t>8</w:t>
      </w:r>
      <w:r>
        <w:rPr>
          <w:rFonts w:cs="Mangal"/>
          <w:sz w:val="28"/>
          <w:szCs w:val="28"/>
          <w:lang w:bidi="hi-IN"/>
        </w:rPr>
        <w:t xml:space="preserve"> тыс.</w:t>
      </w:r>
      <w:r w:rsidR="00EB3E5B"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/>
          <w:sz w:val="28"/>
          <w:szCs w:val="28"/>
          <w:lang w:bidi="hi-IN"/>
        </w:rPr>
        <w:t>ру</w:t>
      </w:r>
      <w:r>
        <w:rPr>
          <w:rFonts w:cs="Mangal"/>
          <w:sz w:val="28"/>
          <w:szCs w:val="28"/>
          <w:lang w:bidi="hi-IN"/>
        </w:rPr>
        <w:t>б</w:t>
      </w:r>
      <w:r>
        <w:rPr>
          <w:rFonts w:cs="Mangal"/>
          <w:sz w:val="28"/>
          <w:szCs w:val="28"/>
          <w:lang w:bidi="hi-IN"/>
        </w:rPr>
        <w:t>лей.</w:t>
      </w:r>
    </w:p>
    <w:p w:rsidR="000B5E1D" w:rsidRPr="0036787D" w:rsidRDefault="001403C3" w:rsidP="000B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0B5E1D" w:rsidRPr="0036787D">
        <w:rPr>
          <w:sz w:val="28"/>
          <w:szCs w:val="28"/>
        </w:rPr>
        <w:t xml:space="preserve"> мероприятий за </w:t>
      </w:r>
      <w:r w:rsidR="000B5E1D">
        <w:rPr>
          <w:sz w:val="28"/>
          <w:szCs w:val="28"/>
        </w:rPr>
        <w:t>9 месяцев</w:t>
      </w:r>
      <w:r w:rsidR="000B5E1D" w:rsidRPr="0036787D">
        <w:rPr>
          <w:sz w:val="28"/>
          <w:szCs w:val="28"/>
        </w:rPr>
        <w:t xml:space="preserve"> 20</w:t>
      </w:r>
      <w:r w:rsidR="000B5E1D">
        <w:rPr>
          <w:sz w:val="28"/>
          <w:szCs w:val="28"/>
        </w:rPr>
        <w:t>21</w:t>
      </w:r>
      <w:r w:rsidR="000B5E1D" w:rsidRPr="0036787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B5E1D" w:rsidRPr="0036787D">
        <w:rPr>
          <w:sz w:val="28"/>
          <w:szCs w:val="28"/>
        </w:rPr>
        <w:t xml:space="preserve"> составил</w:t>
      </w:r>
      <w:r w:rsidR="00853269">
        <w:rPr>
          <w:sz w:val="28"/>
          <w:szCs w:val="28"/>
        </w:rPr>
        <w:t>о</w:t>
      </w:r>
      <w:r w:rsidR="000B5E1D" w:rsidRPr="0036787D">
        <w:rPr>
          <w:sz w:val="28"/>
          <w:szCs w:val="28"/>
        </w:rPr>
        <w:t xml:space="preserve"> </w:t>
      </w:r>
      <w:r w:rsidR="000B5E1D">
        <w:rPr>
          <w:sz w:val="28"/>
          <w:szCs w:val="28"/>
        </w:rPr>
        <w:t>38283,6</w:t>
      </w:r>
      <w:r w:rsidR="000B5E1D" w:rsidRPr="0036787D">
        <w:rPr>
          <w:sz w:val="28"/>
          <w:szCs w:val="28"/>
        </w:rPr>
        <w:t xml:space="preserve"> тыс. руб</w:t>
      </w:r>
      <w:r w:rsidR="000B5E1D">
        <w:rPr>
          <w:sz w:val="28"/>
          <w:szCs w:val="28"/>
        </w:rPr>
        <w:t xml:space="preserve">лей, </w:t>
      </w:r>
      <w:r w:rsidR="00853269">
        <w:rPr>
          <w:sz w:val="28"/>
          <w:szCs w:val="28"/>
        </w:rPr>
        <w:t>или</w:t>
      </w:r>
      <w:r w:rsidR="000B5E1D">
        <w:rPr>
          <w:sz w:val="28"/>
          <w:szCs w:val="28"/>
        </w:rPr>
        <w:t xml:space="preserve"> 69% от плана.</w:t>
      </w:r>
    </w:p>
    <w:p w:rsidR="00CF0939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11DBE">
        <w:rPr>
          <w:bCs/>
          <w:sz w:val="28"/>
          <w:szCs w:val="28"/>
          <w:bdr w:val="none" w:sz="0" w:space="0" w:color="auto" w:frame="1"/>
        </w:rPr>
        <w:t xml:space="preserve">По муниципальной программе </w:t>
      </w:r>
      <w:r>
        <w:rPr>
          <w:rFonts w:cs="Mangal"/>
          <w:sz w:val="28"/>
          <w:szCs w:val="28"/>
          <w:lang w:bidi="hi-IN"/>
        </w:rPr>
        <w:t>«</w:t>
      </w:r>
      <w:r w:rsidRPr="0036787D">
        <w:rPr>
          <w:iCs/>
          <w:sz w:val="28"/>
          <w:szCs w:val="28"/>
          <w:lang w:bidi="hi-IN"/>
        </w:rPr>
        <w:t>Комплексное развитие систем комм</w:t>
      </w:r>
      <w:r w:rsidRPr="0036787D">
        <w:rPr>
          <w:iCs/>
          <w:sz w:val="28"/>
          <w:szCs w:val="28"/>
          <w:lang w:bidi="hi-IN"/>
        </w:rPr>
        <w:t>у</w:t>
      </w:r>
      <w:r w:rsidRPr="0036787D">
        <w:rPr>
          <w:iCs/>
          <w:sz w:val="28"/>
          <w:szCs w:val="28"/>
          <w:lang w:bidi="hi-IN"/>
        </w:rPr>
        <w:t xml:space="preserve">нальной инфраструктуры </w:t>
      </w:r>
      <w:r w:rsidRPr="0036787D">
        <w:rPr>
          <w:color w:val="000000"/>
          <w:sz w:val="28"/>
          <w:szCs w:val="28"/>
          <w:lang w:bidi="hi-IN"/>
        </w:rPr>
        <w:t>Омсукчанского городского округа на 2019-2023</w:t>
      </w:r>
      <w:r w:rsidRPr="0036787D">
        <w:rPr>
          <w:sz w:val="28"/>
          <w:szCs w:val="28"/>
          <w:lang w:bidi="hi-IN"/>
        </w:rPr>
        <w:t xml:space="preserve"> год</w:t>
      </w:r>
      <w:r>
        <w:rPr>
          <w:sz w:val="28"/>
          <w:szCs w:val="28"/>
          <w:lang w:bidi="hi-IN"/>
        </w:rPr>
        <w:t xml:space="preserve">» </w:t>
      </w:r>
      <w:r w:rsidRPr="00C11DBE">
        <w:rPr>
          <w:bCs/>
          <w:sz w:val="28"/>
          <w:szCs w:val="28"/>
          <w:bdr w:val="none" w:sz="0" w:space="0" w:color="auto" w:frame="1"/>
        </w:rPr>
        <w:t>на 20</w:t>
      </w:r>
      <w:r>
        <w:rPr>
          <w:bCs/>
          <w:sz w:val="28"/>
          <w:szCs w:val="28"/>
          <w:bdr w:val="none" w:sz="0" w:space="0" w:color="auto" w:frame="1"/>
        </w:rPr>
        <w:t>21</w:t>
      </w:r>
      <w:r w:rsidRPr="00C11DBE">
        <w:rPr>
          <w:bCs/>
          <w:sz w:val="28"/>
          <w:szCs w:val="28"/>
          <w:bdr w:val="none" w:sz="0" w:space="0" w:color="auto" w:frame="1"/>
        </w:rPr>
        <w:t xml:space="preserve"> год</w:t>
      </w:r>
      <w:r w:rsidR="001403C3">
        <w:rPr>
          <w:bCs/>
          <w:sz w:val="28"/>
          <w:szCs w:val="28"/>
          <w:bdr w:val="none" w:sz="0" w:space="0" w:color="auto" w:frame="1"/>
        </w:rPr>
        <w:t xml:space="preserve"> </w:t>
      </w:r>
      <w:r w:rsidRPr="00C11DBE">
        <w:rPr>
          <w:sz w:val="28"/>
          <w:szCs w:val="28"/>
          <w:bdr w:val="none" w:sz="0" w:space="0" w:color="auto" w:frame="1"/>
        </w:rPr>
        <w:t xml:space="preserve">утверждено </w:t>
      </w:r>
      <w:r>
        <w:rPr>
          <w:sz w:val="28"/>
          <w:szCs w:val="28"/>
          <w:bdr w:val="none" w:sz="0" w:space="0" w:color="auto" w:frame="1"/>
        </w:rPr>
        <w:t>1309,0</w:t>
      </w:r>
      <w:r w:rsidRPr="00C11DBE">
        <w:rPr>
          <w:sz w:val="28"/>
          <w:szCs w:val="28"/>
          <w:bdr w:val="none" w:sz="0" w:space="0" w:color="auto" w:frame="1"/>
        </w:rPr>
        <w:t xml:space="preserve"> тыс. руб., </w:t>
      </w:r>
      <w:r w:rsidR="00CF0939">
        <w:rPr>
          <w:sz w:val="28"/>
          <w:szCs w:val="28"/>
          <w:bdr w:val="none" w:sz="0" w:space="0" w:color="auto" w:frame="1"/>
        </w:rPr>
        <w:t xml:space="preserve">за счет </w:t>
      </w:r>
      <w:r w:rsidR="00853269">
        <w:rPr>
          <w:sz w:val="28"/>
          <w:szCs w:val="28"/>
          <w:bdr w:val="none" w:sz="0" w:space="0" w:color="auto" w:frame="1"/>
        </w:rPr>
        <w:t xml:space="preserve">средств </w:t>
      </w:r>
      <w:r w:rsidR="00CF0939">
        <w:rPr>
          <w:sz w:val="28"/>
          <w:szCs w:val="28"/>
          <w:bdr w:val="none" w:sz="0" w:space="0" w:color="auto" w:frame="1"/>
        </w:rPr>
        <w:t>местного бю</w:t>
      </w:r>
      <w:r w:rsidR="00CF0939">
        <w:rPr>
          <w:sz w:val="28"/>
          <w:szCs w:val="28"/>
          <w:bdr w:val="none" w:sz="0" w:space="0" w:color="auto" w:frame="1"/>
        </w:rPr>
        <w:t>д</w:t>
      </w:r>
      <w:r w:rsidR="00CF0939">
        <w:rPr>
          <w:sz w:val="28"/>
          <w:szCs w:val="28"/>
          <w:bdr w:val="none" w:sz="0" w:space="0" w:color="auto" w:frame="1"/>
        </w:rPr>
        <w:t>жета.</w:t>
      </w:r>
    </w:p>
    <w:p w:rsidR="000B5E1D" w:rsidRDefault="000B5E1D" w:rsidP="000B5E1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11DBE">
        <w:rPr>
          <w:sz w:val="28"/>
          <w:szCs w:val="28"/>
          <w:bdr w:val="none" w:sz="0" w:space="0" w:color="auto" w:frame="1"/>
        </w:rPr>
        <w:lastRenderedPageBreak/>
        <w:t>В ходе реализации программы выполнены следующие мероприятия:</w:t>
      </w:r>
    </w:p>
    <w:p w:rsidR="000B5E1D" w:rsidRPr="0036787D" w:rsidRDefault="00B20341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5E1D">
        <w:rPr>
          <w:rFonts w:eastAsia="Calibri"/>
          <w:sz w:val="28"/>
          <w:szCs w:val="28"/>
        </w:rPr>
        <w:t>п</w:t>
      </w:r>
      <w:r w:rsidR="000B5E1D" w:rsidRPr="0036787D">
        <w:rPr>
          <w:rFonts w:eastAsia="Calibri"/>
          <w:sz w:val="28"/>
          <w:szCs w:val="28"/>
        </w:rPr>
        <w:t>одготовка тепловых сетей;</w:t>
      </w:r>
    </w:p>
    <w:p w:rsidR="000B5E1D" w:rsidRPr="0036787D" w:rsidRDefault="00B20341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5E1D">
        <w:rPr>
          <w:rFonts w:eastAsia="Calibri"/>
          <w:sz w:val="28"/>
          <w:szCs w:val="28"/>
        </w:rPr>
        <w:t>п</w:t>
      </w:r>
      <w:r w:rsidR="000B5E1D" w:rsidRPr="0036787D">
        <w:rPr>
          <w:rFonts w:eastAsia="Calibri"/>
          <w:sz w:val="28"/>
          <w:szCs w:val="28"/>
        </w:rPr>
        <w:t>одготовка и ремонт канализационных сетей</w:t>
      </w:r>
      <w:r w:rsidR="000B5E1D">
        <w:rPr>
          <w:rFonts w:eastAsia="Calibri"/>
          <w:sz w:val="28"/>
          <w:szCs w:val="28"/>
        </w:rPr>
        <w:t>;</w:t>
      </w:r>
    </w:p>
    <w:p w:rsidR="000B5E1D" w:rsidRDefault="00B20341" w:rsidP="000B5E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5E1D">
        <w:rPr>
          <w:rFonts w:eastAsia="Calibri"/>
          <w:sz w:val="28"/>
          <w:szCs w:val="28"/>
        </w:rPr>
        <w:t>п</w:t>
      </w:r>
      <w:r w:rsidR="000B5E1D" w:rsidRPr="0036787D">
        <w:rPr>
          <w:rFonts w:eastAsia="Calibri"/>
          <w:sz w:val="28"/>
          <w:szCs w:val="28"/>
        </w:rPr>
        <w:t>одготовка и ремонт очистных сооружений</w:t>
      </w:r>
      <w:r w:rsidR="000B5E1D">
        <w:rPr>
          <w:rFonts w:eastAsia="Calibri"/>
          <w:sz w:val="28"/>
          <w:szCs w:val="28"/>
        </w:rPr>
        <w:t>.</w:t>
      </w:r>
    </w:p>
    <w:p w:rsidR="000B5E1D" w:rsidRDefault="000B5E1D" w:rsidP="000B5E1D">
      <w:pPr>
        <w:ind w:firstLine="709"/>
        <w:jc w:val="both"/>
        <w:rPr>
          <w:sz w:val="28"/>
          <w:szCs w:val="28"/>
        </w:rPr>
      </w:pPr>
      <w:r w:rsidRPr="0036787D">
        <w:rPr>
          <w:sz w:val="28"/>
          <w:szCs w:val="28"/>
        </w:rPr>
        <w:t>Исполнение мероприятий программы</w:t>
      </w:r>
      <w:r w:rsidR="00853269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100%.</w:t>
      </w:r>
    </w:p>
    <w:p w:rsidR="00291D69" w:rsidRPr="001403C3" w:rsidRDefault="00291D69" w:rsidP="005D1D14">
      <w:pPr>
        <w:pStyle w:val="a9"/>
        <w:spacing w:after="0"/>
        <w:ind w:firstLine="709"/>
        <w:jc w:val="both"/>
        <w:rPr>
          <w:b/>
          <w:sz w:val="20"/>
          <w:szCs w:val="28"/>
          <w:lang w:val="ru-RU"/>
        </w:rPr>
      </w:pPr>
    </w:p>
    <w:p w:rsidR="004974B1" w:rsidRPr="003A389C" w:rsidRDefault="00B57536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3A389C">
        <w:rPr>
          <w:b/>
          <w:sz w:val="28"/>
          <w:szCs w:val="28"/>
          <w:lang w:val="ru-RU"/>
        </w:rPr>
        <w:t xml:space="preserve">6.4. </w:t>
      </w:r>
      <w:r w:rsidR="004974B1" w:rsidRPr="003A389C">
        <w:rPr>
          <w:b/>
          <w:sz w:val="28"/>
          <w:szCs w:val="28"/>
          <w:lang w:val="ru-RU"/>
        </w:rPr>
        <w:t>Формирование современной городской среды</w:t>
      </w:r>
      <w:r w:rsidR="00F85FDD" w:rsidRPr="003A389C">
        <w:rPr>
          <w:b/>
          <w:sz w:val="28"/>
          <w:szCs w:val="28"/>
          <w:lang w:val="ru-RU"/>
        </w:rPr>
        <w:t>.</w:t>
      </w:r>
    </w:p>
    <w:p w:rsidR="00795074" w:rsidRPr="00B972E2" w:rsidRDefault="00795074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В рамках приоритетного проекта «Формирование комфортной горо</w:t>
      </w:r>
      <w:r w:rsidRPr="003A389C">
        <w:rPr>
          <w:sz w:val="28"/>
          <w:szCs w:val="28"/>
        </w:rPr>
        <w:t>д</w:t>
      </w:r>
      <w:r w:rsidRPr="00B972E2">
        <w:rPr>
          <w:sz w:val="28"/>
          <w:szCs w:val="28"/>
        </w:rPr>
        <w:t>ской среды» на территории Омсукчанск</w:t>
      </w:r>
      <w:r>
        <w:rPr>
          <w:sz w:val="28"/>
          <w:szCs w:val="28"/>
        </w:rPr>
        <w:t>ого</w:t>
      </w:r>
      <w:r w:rsidRPr="00B972E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B972E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972E2">
        <w:rPr>
          <w:sz w:val="28"/>
          <w:szCs w:val="28"/>
        </w:rPr>
        <w:t xml:space="preserve"> реализуется муниципальная программа «Формирование современной городской среды» на 2018-2024</w:t>
      </w:r>
      <w:r w:rsidR="00B2532C">
        <w:rPr>
          <w:sz w:val="28"/>
          <w:szCs w:val="28"/>
        </w:rPr>
        <w:t xml:space="preserve"> </w:t>
      </w:r>
      <w:r w:rsidRPr="00B972E2">
        <w:rPr>
          <w:sz w:val="28"/>
          <w:szCs w:val="28"/>
        </w:rPr>
        <w:t xml:space="preserve">годы», в 2021 году </w:t>
      </w:r>
      <w:r>
        <w:rPr>
          <w:sz w:val="28"/>
          <w:szCs w:val="28"/>
        </w:rPr>
        <w:t>выделено 24365,5 тыс.</w:t>
      </w:r>
      <w:r w:rsidR="00B2532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</w:t>
      </w:r>
      <w:r w:rsidRPr="00B972E2">
        <w:rPr>
          <w:sz w:val="28"/>
          <w:szCs w:val="28"/>
        </w:rPr>
        <w:t xml:space="preserve"> благ</w:t>
      </w:r>
      <w:r w:rsidRPr="00B972E2">
        <w:rPr>
          <w:sz w:val="28"/>
          <w:szCs w:val="28"/>
        </w:rPr>
        <w:t>о</w:t>
      </w:r>
      <w:r w:rsidRPr="00B972E2">
        <w:rPr>
          <w:sz w:val="28"/>
          <w:szCs w:val="28"/>
        </w:rPr>
        <w:t>устройств</w:t>
      </w:r>
      <w:r>
        <w:rPr>
          <w:sz w:val="28"/>
          <w:szCs w:val="28"/>
        </w:rPr>
        <w:t>о</w:t>
      </w:r>
      <w:r w:rsidRPr="00B972E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территорий</w:t>
      </w:r>
      <w:r w:rsidRPr="00B972E2">
        <w:rPr>
          <w:sz w:val="28"/>
          <w:szCs w:val="28"/>
        </w:rPr>
        <w:t xml:space="preserve">: </w:t>
      </w:r>
    </w:p>
    <w:p w:rsidR="00795074" w:rsidRPr="00B972E2" w:rsidRDefault="00FA1F3A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939">
        <w:rPr>
          <w:sz w:val="28"/>
          <w:szCs w:val="28"/>
        </w:rPr>
        <w:t>о</w:t>
      </w:r>
      <w:r w:rsidR="00795074" w:rsidRPr="00B972E2">
        <w:rPr>
          <w:sz w:val="28"/>
          <w:szCs w:val="28"/>
        </w:rPr>
        <w:t>бщественная территория в п. Омсукчан ул.</w:t>
      </w:r>
      <w:r>
        <w:rPr>
          <w:sz w:val="28"/>
          <w:szCs w:val="28"/>
        </w:rPr>
        <w:t xml:space="preserve"> </w:t>
      </w:r>
      <w:r w:rsidR="00795074" w:rsidRPr="00B972E2">
        <w:rPr>
          <w:sz w:val="28"/>
          <w:szCs w:val="28"/>
        </w:rPr>
        <w:t>Мира 12-14. Выполнены мероприятия по обустройству территории травмобезопасным покрытием и бетонированию, установке фонарей освещения, урн и скамеек</w:t>
      </w:r>
      <w:r w:rsidR="00795074">
        <w:rPr>
          <w:sz w:val="28"/>
          <w:szCs w:val="28"/>
        </w:rPr>
        <w:t>, установк</w:t>
      </w:r>
      <w:r w:rsidR="00CF0939">
        <w:rPr>
          <w:sz w:val="28"/>
          <w:szCs w:val="28"/>
        </w:rPr>
        <w:t>а</w:t>
      </w:r>
      <w:r w:rsidR="00795074">
        <w:rPr>
          <w:sz w:val="28"/>
          <w:szCs w:val="28"/>
        </w:rPr>
        <w:t xml:space="preserve"> систем видеонаблюдения</w:t>
      </w:r>
      <w:r w:rsidR="00745851">
        <w:rPr>
          <w:sz w:val="28"/>
          <w:szCs w:val="28"/>
        </w:rPr>
        <w:t>;</w:t>
      </w:r>
    </w:p>
    <w:p w:rsidR="00795074" w:rsidRPr="00B972E2" w:rsidRDefault="00FA1F3A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32C">
        <w:rPr>
          <w:sz w:val="28"/>
          <w:szCs w:val="28"/>
        </w:rPr>
        <w:t xml:space="preserve"> </w:t>
      </w:r>
      <w:r w:rsidR="00CF0939">
        <w:rPr>
          <w:sz w:val="28"/>
          <w:szCs w:val="28"/>
        </w:rPr>
        <w:t>о</w:t>
      </w:r>
      <w:r w:rsidR="00795074" w:rsidRPr="00B972E2">
        <w:rPr>
          <w:sz w:val="28"/>
          <w:szCs w:val="28"/>
        </w:rPr>
        <w:t>бщественная территория в п. Омсукчан ул.</w:t>
      </w:r>
      <w:r>
        <w:rPr>
          <w:sz w:val="28"/>
          <w:szCs w:val="28"/>
        </w:rPr>
        <w:t xml:space="preserve"> </w:t>
      </w:r>
      <w:r w:rsidR="00795074" w:rsidRPr="00B972E2">
        <w:rPr>
          <w:sz w:val="28"/>
          <w:szCs w:val="28"/>
        </w:rPr>
        <w:t>Ленина 33. Выполнены работы по обустройству территории травмобезопасным покрытием, устано</w:t>
      </w:r>
      <w:r w:rsidR="00795074" w:rsidRPr="00B972E2">
        <w:rPr>
          <w:sz w:val="28"/>
          <w:szCs w:val="28"/>
        </w:rPr>
        <w:t>в</w:t>
      </w:r>
      <w:r w:rsidR="00795074" w:rsidRPr="00B972E2">
        <w:rPr>
          <w:sz w:val="28"/>
          <w:szCs w:val="28"/>
        </w:rPr>
        <w:t>ке опор и фонарей освещения, озеленению территории, установке зрител</w:t>
      </w:r>
      <w:r w:rsidR="00795074" w:rsidRPr="00B972E2">
        <w:rPr>
          <w:sz w:val="28"/>
          <w:szCs w:val="28"/>
        </w:rPr>
        <w:t>ь</w:t>
      </w:r>
      <w:r w:rsidR="00795074" w:rsidRPr="00B972E2">
        <w:rPr>
          <w:sz w:val="28"/>
          <w:szCs w:val="28"/>
        </w:rPr>
        <w:t>ской трибуны к спортивной баскетбол</w:t>
      </w:r>
      <w:r w:rsidR="00B83331">
        <w:rPr>
          <w:sz w:val="28"/>
          <w:szCs w:val="28"/>
        </w:rPr>
        <w:t>ьно</w:t>
      </w:r>
      <w:r w:rsidR="00795074" w:rsidRPr="00B972E2">
        <w:rPr>
          <w:sz w:val="28"/>
          <w:szCs w:val="28"/>
        </w:rPr>
        <w:t>-волейбольной площадке</w:t>
      </w:r>
      <w:r w:rsidR="00795074">
        <w:rPr>
          <w:sz w:val="28"/>
          <w:szCs w:val="28"/>
        </w:rPr>
        <w:t>, устано</w:t>
      </w:r>
      <w:r w:rsidR="00795074">
        <w:rPr>
          <w:sz w:val="28"/>
          <w:szCs w:val="28"/>
        </w:rPr>
        <w:t>в</w:t>
      </w:r>
      <w:r w:rsidR="00795074">
        <w:rPr>
          <w:sz w:val="28"/>
          <w:szCs w:val="28"/>
        </w:rPr>
        <w:t>ке систем видеонаблюдения.</w:t>
      </w:r>
    </w:p>
    <w:p w:rsidR="00795074" w:rsidRDefault="002308FB" w:rsidP="00795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074" w:rsidRPr="00B972E2">
        <w:rPr>
          <w:sz w:val="28"/>
          <w:szCs w:val="28"/>
        </w:rPr>
        <w:t xml:space="preserve"> целях благоустройства территории п. Дукат, пр. Победы, д.</w:t>
      </w:r>
      <w:r w:rsidR="00534B6E">
        <w:rPr>
          <w:sz w:val="28"/>
          <w:szCs w:val="28"/>
        </w:rPr>
        <w:t xml:space="preserve"> </w:t>
      </w:r>
      <w:r w:rsidR="00795074" w:rsidRPr="00B972E2">
        <w:rPr>
          <w:sz w:val="28"/>
          <w:szCs w:val="28"/>
        </w:rPr>
        <w:t>17-29</w:t>
      </w:r>
      <w:r w:rsidR="00795074">
        <w:rPr>
          <w:sz w:val="28"/>
          <w:szCs w:val="28"/>
        </w:rPr>
        <w:t xml:space="preserve"> </w:t>
      </w:r>
      <w:r w:rsidR="00CF0939">
        <w:rPr>
          <w:sz w:val="28"/>
          <w:szCs w:val="28"/>
        </w:rPr>
        <w:t>п</w:t>
      </w:r>
      <w:r>
        <w:rPr>
          <w:sz w:val="28"/>
          <w:szCs w:val="28"/>
        </w:rPr>
        <w:t>роведена установка опор. Мероприятие выполнено</w:t>
      </w:r>
      <w:r w:rsidR="00795074">
        <w:rPr>
          <w:sz w:val="28"/>
          <w:szCs w:val="28"/>
        </w:rPr>
        <w:t xml:space="preserve"> в рамках </w:t>
      </w:r>
      <w:r w:rsidR="00795074" w:rsidRPr="00B972E2">
        <w:rPr>
          <w:sz w:val="28"/>
          <w:szCs w:val="28"/>
        </w:rPr>
        <w:t>синхрониз</w:t>
      </w:r>
      <w:r w:rsidR="00795074" w:rsidRPr="00B972E2">
        <w:rPr>
          <w:sz w:val="28"/>
          <w:szCs w:val="28"/>
        </w:rPr>
        <w:t>а</w:t>
      </w:r>
      <w:r w:rsidR="00795074" w:rsidRPr="00B972E2">
        <w:rPr>
          <w:sz w:val="28"/>
          <w:szCs w:val="28"/>
        </w:rPr>
        <w:t>ци</w:t>
      </w:r>
      <w:r w:rsidR="00795074">
        <w:rPr>
          <w:sz w:val="28"/>
          <w:szCs w:val="28"/>
        </w:rPr>
        <w:t>и</w:t>
      </w:r>
      <w:r w:rsidR="00795074" w:rsidRPr="00B972E2">
        <w:rPr>
          <w:sz w:val="28"/>
          <w:szCs w:val="28"/>
        </w:rPr>
        <w:t xml:space="preserve"> мероприятий по благоустройству территорий муниципальных образов</w:t>
      </w:r>
      <w:r w:rsidR="00795074" w:rsidRPr="00B972E2">
        <w:rPr>
          <w:sz w:val="28"/>
          <w:szCs w:val="28"/>
        </w:rPr>
        <w:t>а</w:t>
      </w:r>
      <w:r w:rsidR="00795074" w:rsidRPr="00B972E2">
        <w:rPr>
          <w:sz w:val="28"/>
          <w:szCs w:val="28"/>
        </w:rPr>
        <w:t>ний с мероприятиями, реализуемыми в рамках национальных проектов, с програ</w:t>
      </w:r>
      <w:r w:rsidR="00795074" w:rsidRPr="00B972E2">
        <w:rPr>
          <w:sz w:val="28"/>
          <w:szCs w:val="28"/>
        </w:rPr>
        <w:t>м</w:t>
      </w:r>
      <w:r w:rsidR="00795074" w:rsidRPr="00B972E2">
        <w:rPr>
          <w:sz w:val="28"/>
          <w:szCs w:val="28"/>
        </w:rPr>
        <w:t>мами (планами) строительства (реконструкции, ремонта) объектов недвиж</w:t>
      </w:r>
      <w:r w:rsidR="00795074" w:rsidRPr="00B972E2">
        <w:rPr>
          <w:sz w:val="28"/>
          <w:szCs w:val="28"/>
        </w:rPr>
        <w:t>и</w:t>
      </w:r>
      <w:r w:rsidR="00795074" w:rsidRPr="00B972E2">
        <w:rPr>
          <w:sz w:val="28"/>
          <w:szCs w:val="28"/>
        </w:rPr>
        <w:t>мого имущества и инженерных сетей</w:t>
      </w:r>
      <w:r w:rsidR="00795074">
        <w:rPr>
          <w:sz w:val="28"/>
          <w:szCs w:val="28"/>
        </w:rPr>
        <w:t xml:space="preserve">. </w:t>
      </w:r>
    </w:p>
    <w:p w:rsidR="00CB7E47" w:rsidRPr="000A76EF" w:rsidRDefault="00CB7E47" w:rsidP="00795074">
      <w:pPr>
        <w:autoSpaceDE w:val="0"/>
        <w:autoSpaceDN w:val="0"/>
        <w:adjustRightInd w:val="0"/>
        <w:ind w:firstLine="709"/>
        <w:jc w:val="both"/>
        <w:rPr>
          <w:b/>
          <w:sz w:val="20"/>
          <w:szCs w:val="28"/>
        </w:rPr>
      </w:pPr>
    </w:p>
    <w:p w:rsidR="00CB7E47" w:rsidRDefault="002308FB" w:rsidP="00870AA0">
      <w:pPr>
        <w:ind w:firstLine="709"/>
        <w:rPr>
          <w:rFonts w:cs="Mangal"/>
          <w:b/>
          <w:sz w:val="28"/>
          <w:szCs w:val="28"/>
          <w:lang w:bidi="hi-IN"/>
        </w:rPr>
      </w:pPr>
      <w:r w:rsidRPr="00CB7E47">
        <w:rPr>
          <w:b/>
          <w:sz w:val="28"/>
          <w:szCs w:val="28"/>
        </w:rPr>
        <w:t>6.5.</w:t>
      </w:r>
      <w:r w:rsidR="00CB7E47" w:rsidRPr="00CB7E47">
        <w:rPr>
          <w:rFonts w:cs="Mangal"/>
          <w:b/>
          <w:sz w:val="28"/>
          <w:szCs w:val="28"/>
          <w:lang w:bidi="hi-IN"/>
        </w:rPr>
        <w:t xml:space="preserve"> Благоустройство</w:t>
      </w:r>
      <w:r w:rsidR="00870AA0">
        <w:rPr>
          <w:rFonts w:cs="Mangal"/>
          <w:b/>
          <w:sz w:val="28"/>
          <w:szCs w:val="28"/>
          <w:lang w:bidi="hi-IN"/>
        </w:rPr>
        <w:t>.</w:t>
      </w:r>
    </w:p>
    <w:p w:rsidR="00CB7E47" w:rsidRDefault="00CB7E47" w:rsidP="00CB7E47">
      <w:pPr>
        <w:ind w:firstLine="709"/>
        <w:jc w:val="both"/>
        <w:rPr>
          <w:sz w:val="28"/>
          <w:szCs w:val="28"/>
        </w:rPr>
      </w:pPr>
      <w:r w:rsidRPr="00BB266E">
        <w:rPr>
          <w:rFonts w:cs="Mangal"/>
          <w:sz w:val="28"/>
          <w:szCs w:val="28"/>
          <w:lang w:bidi="hi-IN"/>
        </w:rPr>
        <w:t>В последние годы в п. Омсукчан и п. Дукат проводилась целенапра</w:t>
      </w:r>
      <w:r w:rsidRPr="00BB266E">
        <w:rPr>
          <w:rFonts w:cs="Mangal"/>
          <w:sz w:val="28"/>
          <w:szCs w:val="28"/>
          <w:lang w:bidi="hi-IN"/>
        </w:rPr>
        <w:t>в</w:t>
      </w:r>
      <w:r w:rsidRPr="00BB266E">
        <w:rPr>
          <w:rFonts w:cs="Mangal"/>
          <w:sz w:val="28"/>
          <w:szCs w:val="28"/>
          <w:lang w:bidi="hi-IN"/>
        </w:rPr>
        <w:t xml:space="preserve">ленная работа по благоустройству территории и социальному развитию поселений. </w:t>
      </w:r>
      <w:r w:rsidRPr="0036787D">
        <w:rPr>
          <w:rFonts w:cs="Mangal"/>
          <w:sz w:val="28"/>
          <w:szCs w:val="28"/>
          <w:lang w:bidi="hi-IN"/>
        </w:rPr>
        <w:t>В целях создания безопасных и благоприятных условий прожив</w:t>
      </w:r>
      <w:r w:rsidRPr="0036787D">
        <w:rPr>
          <w:rFonts w:cs="Mangal"/>
          <w:sz w:val="28"/>
          <w:szCs w:val="28"/>
          <w:lang w:bidi="hi-IN"/>
        </w:rPr>
        <w:t>а</w:t>
      </w:r>
      <w:r w:rsidRPr="0036787D">
        <w:rPr>
          <w:rFonts w:cs="Mangal"/>
          <w:sz w:val="28"/>
          <w:szCs w:val="28"/>
          <w:lang w:bidi="hi-IN"/>
        </w:rPr>
        <w:t xml:space="preserve">ния граждан в Омсукчанском городском округе </w:t>
      </w:r>
      <w:r>
        <w:rPr>
          <w:rFonts w:cs="Mangal"/>
          <w:sz w:val="28"/>
          <w:szCs w:val="28"/>
          <w:lang w:bidi="hi-IN"/>
        </w:rPr>
        <w:t>реализуются</w:t>
      </w:r>
      <w:r w:rsidRPr="0036787D">
        <w:rPr>
          <w:rFonts w:cs="Mangal"/>
          <w:sz w:val="28"/>
          <w:szCs w:val="28"/>
          <w:lang w:bidi="hi-IN"/>
        </w:rPr>
        <w:t xml:space="preserve"> муниципальн</w:t>
      </w:r>
      <w:r>
        <w:rPr>
          <w:rFonts w:cs="Mangal"/>
          <w:sz w:val="28"/>
          <w:szCs w:val="28"/>
          <w:lang w:bidi="hi-IN"/>
        </w:rPr>
        <w:t>ые</w:t>
      </w:r>
      <w:r w:rsidRPr="0036787D">
        <w:rPr>
          <w:rFonts w:cs="Mangal"/>
          <w:sz w:val="28"/>
          <w:szCs w:val="28"/>
          <w:lang w:bidi="hi-IN"/>
        </w:rPr>
        <w:t xml:space="preserve"> программ</w:t>
      </w:r>
      <w:r>
        <w:rPr>
          <w:rFonts w:cs="Mangal"/>
          <w:sz w:val="28"/>
          <w:szCs w:val="28"/>
          <w:lang w:bidi="hi-IN"/>
        </w:rPr>
        <w:t>ы.</w:t>
      </w:r>
    </w:p>
    <w:p w:rsidR="00CB7E47" w:rsidRPr="0036787D" w:rsidRDefault="00CB7E47" w:rsidP="00CB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787D">
        <w:rPr>
          <w:sz w:val="28"/>
          <w:szCs w:val="28"/>
        </w:rPr>
        <w:t>В рамках муниципальной целевой программы «Благоустройство терр</w:t>
      </w:r>
      <w:r w:rsidRPr="0036787D">
        <w:rPr>
          <w:sz w:val="28"/>
          <w:szCs w:val="28"/>
        </w:rPr>
        <w:t>и</w:t>
      </w:r>
      <w:r w:rsidRPr="0036787D">
        <w:rPr>
          <w:sz w:val="28"/>
          <w:szCs w:val="28"/>
        </w:rPr>
        <w:t>тории Омсукчанского городского округа</w:t>
      </w:r>
      <w:r>
        <w:rPr>
          <w:sz w:val="28"/>
          <w:szCs w:val="28"/>
        </w:rPr>
        <w:t>»</w:t>
      </w:r>
      <w:r w:rsidRPr="0036787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6787D">
        <w:rPr>
          <w:sz w:val="28"/>
          <w:szCs w:val="28"/>
        </w:rPr>
        <w:t xml:space="preserve"> год </w:t>
      </w:r>
      <w:r w:rsidR="00371CD1">
        <w:rPr>
          <w:sz w:val="28"/>
          <w:szCs w:val="28"/>
        </w:rPr>
        <w:t>предусмотрены</w:t>
      </w:r>
      <w:r w:rsidRPr="0036787D">
        <w:rPr>
          <w:sz w:val="28"/>
          <w:szCs w:val="28"/>
        </w:rPr>
        <w:t xml:space="preserve"> сре</w:t>
      </w:r>
      <w:r w:rsidRPr="0036787D">
        <w:rPr>
          <w:sz w:val="28"/>
          <w:szCs w:val="28"/>
        </w:rPr>
        <w:t>д</w:t>
      </w:r>
      <w:r w:rsidRPr="0036787D">
        <w:rPr>
          <w:sz w:val="28"/>
          <w:szCs w:val="28"/>
        </w:rPr>
        <w:t xml:space="preserve">ства в размере </w:t>
      </w:r>
      <w:r>
        <w:rPr>
          <w:sz w:val="28"/>
          <w:szCs w:val="28"/>
        </w:rPr>
        <w:t>11180,9</w:t>
      </w:r>
      <w:r w:rsidRPr="0036787D">
        <w:rPr>
          <w:sz w:val="28"/>
          <w:szCs w:val="28"/>
        </w:rPr>
        <w:t xml:space="preserve"> тыс. руб., в том числе:</w:t>
      </w:r>
      <w:r w:rsidR="00371CD1">
        <w:rPr>
          <w:sz w:val="28"/>
          <w:szCs w:val="28"/>
        </w:rPr>
        <w:t xml:space="preserve"> из </w:t>
      </w:r>
      <w:r w:rsidRPr="0036787D">
        <w:rPr>
          <w:sz w:val="28"/>
          <w:szCs w:val="28"/>
        </w:rPr>
        <w:t>местн</w:t>
      </w:r>
      <w:r w:rsidR="00371CD1">
        <w:rPr>
          <w:sz w:val="28"/>
          <w:szCs w:val="28"/>
        </w:rPr>
        <w:t>ого</w:t>
      </w:r>
      <w:r w:rsidRPr="0036787D">
        <w:rPr>
          <w:sz w:val="28"/>
          <w:szCs w:val="28"/>
        </w:rPr>
        <w:t xml:space="preserve"> бюджет</w:t>
      </w:r>
      <w:r w:rsidR="00371CD1">
        <w:rPr>
          <w:sz w:val="28"/>
          <w:szCs w:val="28"/>
        </w:rPr>
        <w:t>а</w:t>
      </w:r>
      <w:r w:rsidRPr="0036787D">
        <w:rPr>
          <w:sz w:val="28"/>
          <w:szCs w:val="28"/>
        </w:rPr>
        <w:t xml:space="preserve"> </w:t>
      </w:r>
      <w:r>
        <w:rPr>
          <w:sz w:val="28"/>
          <w:szCs w:val="28"/>
        </w:rPr>
        <w:t>4648,5</w:t>
      </w:r>
      <w:r w:rsidRPr="0036787D">
        <w:rPr>
          <w:sz w:val="28"/>
          <w:szCs w:val="28"/>
        </w:rPr>
        <w:t xml:space="preserve"> тыс. руб., областно</w:t>
      </w:r>
      <w:r w:rsidR="00371CD1">
        <w:rPr>
          <w:sz w:val="28"/>
          <w:szCs w:val="28"/>
        </w:rPr>
        <w:t>го</w:t>
      </w:r>
      <w:r w:rsidRPr="0036787D">
        <w:rPr>
          <w:sz w:val="28"/>
          <w:szCs w:val="28"/>
        </w:rPr>
        <w:t xml:space="preserve"> бюджет</w:t>
      </w:r>
      <w:r w:rsidR="00371CD1">
        <w:rPr>
          <w:sz w:val="28"/>
          <w:szCs w:val="28"/>
        </w:rPr>
        <w:t>а</w:t>
      </w:r>
      <w:r w:rsidRPr="0036787D">
        <w:rPr>
          <w:sz w:val="28"/>
          <w:szCs w:val="28"/>
        </w:rPr>
        <w:t xml:space="preserve"> </w:t>
      </w:r>
      <w:r>
        <w:rPr>
          <w:sz w:val="28"/>
          <w:szCs w:val="28"/>
        </w:rPr>
        <w:t>6532,4</w:t>
      </w:r>
      <w:r w:rsidRPr="0036787D">
        <w:rPr>
          <w:sz w:val="28"/>
          <w:szCs w:val="28"/>
        </w:rPr>
        <w:t xml:space="preserve"> тыс. руб.</w:t>
      </w:r>
      <w:r w:rsidR="00371CD1">
        <w:rPr>
          <w:sz w:val="28"/>
          <w:szCs w:val="28"/>
        </w:rPr>
        <w:t xml:space="preserve"> </w:t>
      </w:r>
      <w:r w:rsidRPr="0036787D">
        <w:rPr>
          <w:sz w:val="28"/>
          <w:szCs w:val="28"/>
        </w:rPr>
        <w:t>на</w:t>
      </w:r>
      <w:r w:rsidR="00371CD1">
        <w:rPr>
          <w:sz w:val="28"/>
          <w:szCs w:val="28"/>
        </w:rPr>
        <w:t xml:space="preserve"> </w:t>
      </w:r>
      <w:r w:rsidR="00D60DCB">
        <w:rPr>
          <w:sz w:val="28"/>
          <w:szCs w:val="28"/>
        </w:rPr>
        <w:t xml:space="preserve">проведение </w:t>
      </w:r>
      <w:r w:rsidRPr="0036787D">
        <w:rPr>
          <w:sz w:val="28"/>
          <w:szCs w:val="28"/>
        </w:rPr>
        <w:t>мероприяти</w:t>
      </w:r>
      <w:r w:rsidR="00371CD1">
        <w:rPr>
          <w:sz w:val="28"/>
          <w:szCs w:val="28"/>
        </w:rPr>
        <w:t>й</w:t>
      </w:r>
      <w:r w:rsidR="00D60DCB">
        <w:rPr>
          <w:sz w:val="28"/>
          <w:szCs w:val="28"/>
        </w:rPr>
        <w:t xml:space="preserve"> по установке и функционированию</w:t>
      </w:r>
      <w:r w:rsidRPr="0036787D">
        <w:rPr>
          <w:sz w:val="28"/>
          <w:szCs w:val="28"/>
        </w:rPr>
        <w:t xml:space="preserve"> наружно</w:t>
      </w:r>
      <w:r w:rsidR="00D60DCB">
        <w:rPr>
          <w:sz w:val="28"/>
          <w:szCs w:val="28"/>
        </w:rPr>
        <w:t>го</w:t>
      </w:r>
      <w:r w:rsidRPr="0036787D">
        <w:rPr>
          <w:sz w:val="28"/>
          <w:szCs w:val="28"/>
        </w:rPr>
        <w:t xml:space="preserve"> освещени</w:t>
      </w:r>
      <w:r w:rsidR="00D60DCB">
        <w:rPr>
          <w:sz w:val="28"/>
          <w:szCs w:val="28"/>
        </w:rPr>
        <w:t>я</w:t>
      </w:r>
      <w:r w:rsidRPr="0036787D">
        <w:rPr>
          <w:sz w:val="28"/>
          <w:szCs w:val="28"/>
        </w:rPr>
        <w:t xml:space="preserve">, </w:t>
      </w:r>
      <w:r w:rsidR="00D60DCB">
        <w:rPr>
          <w:sz w:val="28"/>
          <w:szCs w:val="28"/>
        </w:rPr>
        <w:t xml:space="preserve">благоустройству </w:t>
      </w:r>
      <w:r w:rsidRPr="0036787D">
        <w:rPr>
          <w:sz w:val="28"/>
          <w:szCs w:val="28"/>
        </w:rPr>
        <w:t>дворовых территори</w:t>
      </w:r>
      <w:r w:rsidR="00D60DCB">
        <w:rPr>
          <w:sz w:val="28"/>
          <w:szCs w:val="28"/>
        </w:rPr>
        <w:t>й</w:t>
      </w:r>
      <w:r w:rsidR="00ED50B6">
        <w:rPr>
          <w:sz w:val="28"/>
          <w:szCs w:val="28"/>
        </w:rPr>
        <w:t>,</w:t>
      </w:r>
      <w:r w:rsidRPr="0036787D">
        <w:rPr>
          <w:sz w:val="28"/>
          <w:szCs w:val="28"/>
        </w:rPr>
        <w:t xml:space="preserve"> </w:t>
      </w:r>
      <w:r w:rsidR="00B85D21">
        <w:rPr>
          <w:sz w:val="28"/>
          <w:szCs w:val="28"/>
        </w:rPr>
        <w:t xml:space="preserve">в </w:t>
      </w:r>
      <w:proofErr w:type="spellStart"/>
      <w:r w:rsidR="00B85D21">
        <w:rPr>
          <w:sz w:val="28"/>
          <w:szCs w:val="28"/>
        </w:rPr>
        <w:t>т.ч</w:t>
      </w:r>
      <w:proofErr w:type="spellEnd"/>
      <w:r w:rsidR="00B85D21">
        <w:rPr>
          <w:sz w:val="28"/>
          <w:szCs w:val="28"/>
        </w:rPr>
        <w:t xml:space="preserve">. п. </w:t>
      </w:r>
      <w:r w:rsidR="00040B9A">
        <w:rPr>
          <w:sz w:val="28"/>
          <w:szCs w:val="28"/>
        </w:rPr>
        <w:t>О</w:t>
      </w:r>
      <w:r w:rsidR="00B85D21">
        <w:rPr>
          <w:sz w:val="28"/>
          <w:szCs w:val="28"/>
        </w:rPr>
        <w:t>мсукчан</w:t>
      </w:r>
      <w:r w:rsidR="00040B9A">
        <w:rPr>
          <w:sz w:val="28"/>
          <w:szCs w:val="28"/>
        </w:rPr>
        <w:t xml:space="preserve"> по </w:t>
      </w:r>
      <w:r w:rsidR="00040B9A">
        <w:rPr>
          <w:sz w:val="28"/>
          <w:szCs w:val="28"/>
        </w:rPr>
        <w:t xml:space="preserve">ул. Октябрьской д.4, 6, </w:t>
      </w:r>
      <w:r w:rsidR="00ED50B6">
        <w:rPr>
          <w:sz w:val="28"/>
          <w:szCs w:val="28"/>
        </w:rPr>
        <w:t>6а,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полномочий</w:t>
      </w:r>
      <w:proofErr w:type="gramEnd"/>
      <w:r>
        <w:rPr>
          <w:sz w:val="28"/>
          <w:szCs w:val="28"/>
        </w:rPr>
        <w:t xml:space="preserve"> при осуществлении деятельности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ращению с животными без владельцев</w:t>
      </w:r>
      <w:r w:rsidR="00ED50B6">
        <w:rPr>
          <w:sz w:val="28"/>
          <w:szCs w:val="28"/>
        </w:rPr>
        <w:t xml:space="preserve">, </w:t>
      </w:r>
      <w:r>
        <w:rPr>
          <w:sz w:val="28"/>
          <w:szCs w:val="28"/>
        </w:rPr>
        <w:t>ликвидаци</w:t>
      </w:r>
      <w:r w:rsidR="00ED50B6">
        <w:rPr>
          <w:sz w:val="28"/>
          <w:szCs w:val="28"/>
        </w:rPr>
        <w:t>и несанкционированных свалок.</w:t>
      </w:r>
    </w:p>
    <w:p w:rsidR="00CB7E47" w:rsidRDefault="00040B9A" w:rsidP="00CB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</w:t>
      </w:r>
      <w:r w:rsidR="00CB7E47">
        <w:rPr>
          <w:sz w:val="28"/>
          <w:szCs w:val="28"/>
        </w:rPr>
        <w:t>ероприятия по благоустройству дворовой территории п.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>Омсукчан по ул.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>Октябрьской д.4,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 xml:space="preserve">6а в рамках «Реализации </w:t>
      </w:r>
      <w:r w:rsidR="00CB7E47" w:rsidRPr="00E62E38">
        <w:rPr>
          <w:sz w:val="28"/>
          <w:szCs w:val="28"/>
        </w:rPr>
        <w:t>инициативн</w:t>
      </w:r>
      <w:r w:rsidR="00CB7E47">
        <w:rPr>
          <w:sz w:val="28"/>
          <w:szCs w:val="28"/>
        </w:rPr>
        <w:t>ых</w:t>
      </w:r>
      <w:r w:rsidR="00CB7E47" w:rsidRPr="00E62E38">
        <w:rPr>
          <w:sz w:val="28"/>
          <w:szCs w:val="28"/>
        </w:rPr>
        <w:t xml:space="preserve"> проект</w:t>
      </w:r>
      <w:r w:rsidR="00CB7E47">
        <w:rPr>
          <w:sz w:val="28"/>
          <w:szCs w:val="28"/>
        </w:rPr>
        <w:t>ов</w:t>
      </w:r>
      <w:r w:rsidR="00CB7E47" w:rsidRPr="00E62E38">
        <w:rPr>
          <w:sz w:val="28"/>
          <w:szCs w:val="28"/>
        </w:rPr>
        <w:t xml:space="preserve"> </w:t>
      </w:r>
      <w:r w:rsidR="00CB7E47">
        <w:rPr>
          <w:sz w:val="28"/>
          <w:szCs w:val="28"/>
        </w:rPr>
        <w:t xml:space="preserve">в области благоустройства» </w:t>
      </w:r>
      <w:r w:rsidR="00CB7E47" w:rsidRPr="00E62E38">
        <w:rPr>
          <w:sz w:val="28"/>
          <w:szCs w:val="28"/>
        </w:rPr>
        <w:t>за счет межбюджетного трансферта из областного бюдж</w:t>
      </w:r>
      <w:r w:rsidR="00CB7E47" w:rsidRPr="00E62E38">
        <w:rPr>
          <w:sz w:val="28"/>
          <w:szCs w:val="28"/>
        </w:rPr>
        <w:t>е</w:t>
      </w:r>
      <w:r w:rsidR="00CB7E47" w:rsidRPr="00E62E38">
        <w:rPr>
          <w:sz w:val="28"/>
          <w:szCs w:val="28"/>
        </w:rPr>
        <w:t>та.</w:t>
      </w:r>
    </w:p>
    <w:p w:rsidR="002308FB" w:rsidRPr="006A5649" w:rsidRDefault="002308FB" w:rsidP="00795074">
      <w:pPr>
        <w:autoSpaceDE w:val="0"/>
        <w:autoSpaceDN w:val="0"/>
        <w:adjustRightInd w:val="0"/>
        <w:ind w:firstLine="709"/>
        <w:jc w:val="both"/>
        <w:rPr>
          <w:b/>
          <w:sz w:val="20"/>
          <w:szCs w:val="28"/>
        </w:rPr>
      </w:pPr>
    </w:p>
    <w:p w:rsidR="007A3340" w:rsidRPr="003A389C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3A389C">
        <w:rPr>
          <w:b/>
          <w:sz w:val="28"/>
          <w:szCs w:val="28"/>
          <w:lang w:val="ru-RU"/>
        </w:rPr>
        <w:t>7</w:t>
      </w:r>
      <w:r w:rsidR="007A3340" w:rsidRPr="003A389C">
        <w:rPr>
          <w:b/>
          <w:sz w:val="28"/>
          <w:szCs w:val="28"/>
        </w:rPr>
        <w:t>. Потребительский рынок.</w:t>
      </w:r>
    </w:p>
    <w:p w:rsidR="00D417EE" w:rsidRPr="003A389C" w:rsidRDefault="00F94A79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lastRenderedPageBreak/>
        <w:t>В 20</w:t>
      </w:r>
      <w:r w:rsidR="00D417EE" w:rsidRPr="003A389C">
        <w:rPr>
          <w:sz w:val="28"/>
          <w:szCs w:val="28"/>
        </w:rPr>
        <w:t>2</w:t>
      </w:r>
      <w:r w:rsidR="002308FB" w:rsidRPr="003A389C">
        <w:rPr>
          <w:sz w:val="28"/>
          <w:szCs w:val="28"/>
        </w:rPr>
        <w:t>1</w:t>
      </w:r>
      <w:r w:rsidRPr="003A389C">
        <w:rPr>
          <w:sz w:val="28"/>
          <w:szCs w:val="28"/>
        </w:rPr>
        <w:t xml:space="preserve"> году р</w:t>
      </w:r>
      <w:r w:rsidR="00FA5956" w:rsidRPr="003A389C">
        <w:rPr>
          <w:sz w:val="28"/>
          <w:szCs w:val="28"/>
        </w:rPr>
        <w:t>озничный товарооборот на территории округа формирует 5</w:t>
      </w:r>
      <w:r w:rsidR="00D417EE" w:rsidRPr="003A389C">
        <w:rPr>
          <w:sz w:val="28"/>
          <w:szCs w:val="28"/>
        </w:rPr>
        <w:t>3</w:t>
      </w:r>
      <w:r w:rsidR="00FA5956" w:rsidRPr="003A389C">
        <w:rPr>
          <w:sz w:val="28"/>
          <w:szCs w:val="28"/>
        </w:rPr>
        <w:t xml:space="preserve"> об</w:t>
      </w:r>
      <w:r w:rsidR="00827C7E" w:rsidRPr="003A389C">
        <w:rPr>
          <w:sz w:val="28"/>
          <w:szCs w:val="28"/>
        </w:rPr>
        <w:t>ъект</w:t>
      </w:r>
      <w:r w:rsidR="003A389C" w:rsidRPr="003A389C">
        <w:rPr>
          <w:sz w:val="28"/>
          <w:szCs w:val="28"/>
        </w:rPr>
        <w:t>а</w:t>
      </w:r>
      <w:r w:rsidR="00827C7E" w:rsidRPr="003A389C">
        <w:rPr>
          <w:sz w:val="28"/>
          <w:szCs w:val="28"/>
        </w:rPr>
        <w:t xml:space="preserve"> розничной торговой сети </w:t>
      </w:r>
      <w:r w:rsidR="00FA5956" w:rsidRPr="003A389C">
        <w:rPr>
          <w:sz w:val="28"/>
          <w:szCs w:val="28"/>
        </w:rPr>
        <w:t>посредствам ввоза промышленных и продуктовых товаров из других городских округов Магаданской области и регионов Российской Федерации. Число объектов розничной торг</w:t>
      </w:r>
      <w:r w:rsidR="003A389C" w:rsidRPr="003A389C">
        <w:rPr>
          <w:sz w:val="28"/>
          <w:szCs w:val="28"/>
        </w:rPr>
        <w:t>овли д</w:t>
      </w:r>
      <w:r w:rsidR="009E6F55" w:rsidRPr="003A389C">
        <w:rPr>
          <w:sz w:val="28"/>
          <w:szCs w:val="28"/>
        </w:rPr>
        <w:t>о</w:t>
      </w:r>
      <w:r w:rsidR="002308FB" w:rsidRPr="003A389C">
        <w:rPr>
          <w:sz w:val="28"/>
          <w:szCs w:val="28"/>
        </w:rPr>
        <w:t xml:space="preserve"> конца года уменьшится на 2</w:t>
      </w:r>
      <w:r w:rsidR="00FA5956" w:rsidRPr="003A389C">
        <w:rPr>
          <w:sz w:val="28"/>
          <w:szCs w:val="28"/>
        </w:rPr>
        <w:t xml:space="preserve"> единиц</w:t>
      </w:r>
      <w:r w:rsidR="002308FB" w:rsidRPr="003A389C">
        <w:rPr>
          <w:sz w:val="28"/>
          <w:szCs w:val="28"/>
        </w:rPr>
        <w:t>ы</w:t>
      </w:r>
      <w:r w:rsidR="003A389C" w:rsidRPr="003A389C">
        <w:rPr>
          <w:sz w:val="28"/>
          <w:szCs w:val="28"/>
        </w:rPr>
        <w:t xml:space="preserve"> </w:t>
      </w:r>
      <w:r w:rsidR="006A5649">
        <w:rPr>
          <w:sz w:val="28"/>
          <w:szCs w:val="28"/>
        </w:rPr>
        <w:t>по реализации</w:t>
      </w:r>
      <w:r w:rsidR="003A389C" w:rsidRPr="003A389C">
        <w:rPr>
          <w:sz w:val="28"/>
          <w:szCs w:val="28"/>
        </w:rPr>
        <w:t xml:space="preserve"> промышленных товаров</w:t>
      </w:r>
      <w:r w:rsidR="009E6F55" w:rsidRPr="003A389C">
        <w:rPr>
          <w:sz w:val="28"/>
          <w:szCs w:val="28"/>
        </w:rPr>
        <w:t xml:space="preserve">. </w:t>
      </w:r>
    </w:p>
    <w:p w:rsidR="00FA5956" w:rsidRPr="003A389C" w:rsidRDefault="009E6F55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Торговая площадь 5</w:t>
      </w:r>
      <w:r w:rsidR="00D417EE" w:rsidRPr="003A389C">
        <w:rPr>
          <w:sz w:val="28"/>
          <w:szCs w:val="28"/>
        </w:rPr>
        <w:t>3</w:t>
      </w:r>
      <w:r w:rsidRPr="003A389C">
        <w:rPr>
          <w:sz w:val="28"/>
          <w:szCs w:val="28"/>
        </w:rPr>
        <w:t xml:space="preserve"> стационарных торговых объект</w:t>
      </w:r>
      <w:r w:rsidR="00853269">
        <w:rPr>
          <w:sz w:val="28"/>
          <w:szCs w:val="28"/>
        </w:rPr>
        <w:t>а</w:t>
      </w:r>
      <w:r w:rsidRPr="003A389C">
        <w:rPr>
          <w:sz w:val="28"/>
          <w:szCs w:val="28"/>
        </w:rPr>
        <w:t xml:space="preserve"> составляет 2</w:t>
      </w:r>
      <w:r w:rsidR="003A389C" w:rsidRPr="003A389C">
        <w:rPr>
          <w:sz w:val="28"/>
          <w:szCs w:val="28"/>
        </w:rPr>
        <w:t xml:space="preserve">119,3 </w:t>
      </w:r>
      <w:r w:rsidRPr="003A389C">
        <w:rPr>
          <w:sz w:val="28"/>
          <w:szCs w:val="28"/>
        </w:rPr>
        <w:t>кв.</w:t>
      </w:r>
      <w:r w:rsidR="005E627F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м., в том числе 2</w:t>
      </w:r>
      <w:r w:rsidR="00D417EE" w:rsidRPr="003A389C">
        <w:rPr>
          <w:sz w:val="28"/>
          <w:szCs w:val="28"/>
        </w:rPr>
        <w:t>4</w:t>
      </w:r>
      <w:r w:rsidRPr="003A389C">
        <w:rPr>
          <w:sz w:val="28"/>
          <w:szCs w:val="28"/>
        </w:rPr>
        <w:t xml:space="preserve"> объект</w:t>
      </w:r>
      <w:r w:rsidR="00853269">
        <w:rPr>
          <w:sz w:val="28"/>
          <w:szCs w:val="28"/>
        </w:rPr>
        <w:t>а</w:t>
      </w:r>
      <w:r w:rsidRPr="003A389C">
        <w:rPr>
          <w:sz w:val="28"/>
          <w:szCs w:val="28"/>
        </w:rPr>
        <w:t xml:space="preserve"> торговли продовольс</w:t>
      </w:r>
      <w:r w:rsidR="009D57D8" w:rsidRPr="003A389C">
        <w:rPr>
          <w:sz w:val="28"/>
          <w:szCs w:val="28"/>
        </w:rPr>
        <w:t>твенными товар</w:t>
      </w:r>
      <w:r w:rsidR="009D57D8" w:rsidRPr="003A389C">
        <w:rPr>
          <w:sz w:val="28"/>
          <w:szCs w:val="28"/>
        </w:rPr>
        <w:t>а</w:t>
      </w:r>
      <w:r w:rsidR="009D57D8" w:rsidRPr="003A389C">
        <w:rPr>
          <w:sz w:val="28"/>
          <w:szCs w:val="28"/>
        </w:rPr>
        <w:t xml:space="preserve">ми </w:t>
      </w:r>
      <w:r w:rsidR="006A5649">
        <w:rPr>
          <w:sz w:val="28"/>
          <w:szCs w:val="28"/>
        </w:rPr>
        <w:t>- 963,3</w:t>
      </w:r>
      <w:r w:rsidR="009D57D8" w:rsidRPr="003A389C">
        <w:rPr>
          <w:sz w:val="28"/>
          <w:szCs w:val="28"/>
        </w:rPr>
        <w:t xml:space="preserve"> кв.</w:t>
      </w:r>
      <w:r w:rsidR="005E627F" w:rsidRPr="003A389C">
        <w:rPr>
          <w:sz w:val="28"/>
          <w:szCs w:val="28"/>
        </w:rPr>
        <w:t xml:space="preserve"> </w:t>
      </w:r>
      <w:r w:rsidR="009D57D8" w:rsidRPr="003A389C">
        <w:rPr>
          <w:sz w:val="28"/>
          <w:szCs w:val="28"/>
        </w:rPr>
        <w:t>м.</w:t>
      </w:r>
      <w:r w:rsidRPr="003A389C">
        <w:rPr>
          <w:sz w:val="28"/>
          <w:szCs w:val="28"/>
        </w:rPr>
        <w:t xml:space="preserve"> и </w:t>
      </w:r>
      <w:r w:rsidR="00D417EE" w:rsidRPr="003A389C">
        <w:rPr>
          <w:sz w:val="28"/>
          <w:szCs w:val="28"/>
        </w:rPr>
        <w:t>2</w:t>
      </w:r>
      <w:r w:rsidR="003A389C" w:rsidRPr="003A389C">
        <w:rPr>
          <w:sz w:val="28"/>
          <w:szCs w:val="28"/>
        </w:rPr>
        <w:t>6</w:t>
      </w:r>
      <w:r w:rsidRPr="003A389C">
        <w:rPr>
          <w:sz w:val="28"/>
          <w:szCs w:val="28"/>
        </w:rPr>
        <w:t xml:space="preserve"> объектов торговли непродовольственными товарами с торговой площадью </w:t>
      </w:r>
      <w:r w:rsidR="006A5649">
        <w:rPr>
          <w:sz w:val="28"/>
          <w:szCs w:val="28"/>
        </w:rPr>
        <w:t>-</w:t>
      </w:r>
      <w:r w:rsidRPr="003A389C">
        <w:rPr>
          <w:sz w:val="28"/>
          <w:szCs w:val="28"/>
        </w:rPr>
        <w:t xml:space="preserve"> </w:t>
      </w:r>
      <w:r w:rsidR="003A389C" w:rsidRPr="003A389C">
        <w:rPr>
          <w:sz w:val="28"/>
          <w:szCs w:val="28"/>
        </w:rPr>
        <w:t>1155,98</w:t>
      </w:r>
      <w:r w:rsidRPr="003A389C">
        <w:rPr>
          <w:sz w:val="28"/>
          <w:szCs w:val="28"/>
        </w:rPr>
        <w:t xml:space="preserve"> кв.</w:t>
      </w:r>
      <w:r w:rsidR="005E627F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м.</w:t>
      </w:r>
    </w:p>
    <w:p w:rsidR="0094018A" w:rsidRPr="003A389C" w:rsidRDefault="0094018A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На территории округа находятся общедоступные объекты обществе</w:t>
      </w:r>
      <w:r w:rsidRPr="003A389C">
        <w:rPr>
          <w:sz w:val="28"/>
          <w:szCs w:val="28"/>
        </w:rPr>
        <w:t>н</w:t>
      </w:r>
      <w:r w:rsidRPr="003A389C">
        <w:rPr>
          <w:sz w:val="28"/>
          <w:szCs w:val="28"/>
        </w:rPr>
        <w:t xml:space="preserve">ного питания </w:t>
      </w:r>
      <w:r w:rsidR="00827C7E" w:rsidRPr="003A389C">
        <w:rPr>
          <w:sz w:val="28"/>
          <w:szCs w:val="28"/>
        </w:rPr>
        <w:t>-</w:t>
      </w:r>
      <w:r w:rsidR="00D92EC0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3 единицы</w:t>
      </w:r>
      <w:r w:rsidR="00FA5956" w:rsidRPr="003A389C">
        <w:rPr>
          <w:sz w:val="28"/>
          <w:szCs w:val="28"/>
        </w:rPr>
        <w:t xml:space="preserve"> с</w:t>
      </w:r>
      <w:r w:rsidR="00853269">
        <w:rPr>
          <w:sz w:val="28"/>
          <w:szCs w:val="28"/>
        </w:rPr>
        <w:t>о</w:t>
      </w:r>
      <w:r w:rsidR="00FA5956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140</w:t>
      </w:r>
      <w:r w:rsidR="00FA5956" w:rsidRPr="003A389C">
        <w:rPr>
          <w:sz w:val="28"/>
          <w:szCs w:val="28"/>
        </w:rPr>
        <w:t xml:space="preserve"> посадочными местами</w:t>
      </w:r>
      <w:r w:rsidRPr="003A389C">
        <w:rPr>
          <w:sz w:val="28"/>
          <w:szCs w:val="28"/>
        </w:rPr>
        <w:t>,</w:t>
      </w:r>
      <w:r w:rsidR="009D57D8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12 объектов бытов</w:t>
      </w:r>
      <w:r w:rsidRPr="003A389C">
        <w:rPr>
          <w:sz w:val="28"/>
          <w:szCs w:val="28"/>
        </w:rPr>
        <w:t>о</w:t>
      </w:r>
      <w:r w:rsidRPr="003A389C">
        <w:rPr>
          <w:sz w:val="28"/>
          <w:szCs w:val="28"/>
        </w:rPr>
        <w:t xml:space="preserve">го </w:t>
      </w:r>
      <w:r w:rsidR="008B3AEF" w:rsidRPr="003A389C">
        <w:rPr>
          <w:sz w:val="28"/>
          <w:szCs w:val="28"/>
        </w:rPr>
        <w:t>обслуживания,</w:t>
      </w:r>
      <w:r w:rsidR="003A389C" w:rsidRPr="003A389C">
        <w:rPr>
          <w:sz w:val="28"/>
          <w:szCs w:val="28"/>
        </w:rPr>
        <w:t xml:space="preserve"> 1 аптека и 2</w:t>
      </w:r>
      <w:r w:rsidR="008B3AEF" w:rsidRPr="003A389C">
        <w:rPr>
          <w:sz w:val="28"/>
          <w:szCs w:val="28"/>
        </w:rPr>
        <w:t xml:space="preserve"> аптечных пункта.</w:t>
      </w:r>
      <w:r w:rsidRPr="003A389C">
        <w:rPr>
          <w:sz w:val="28"/>
          <w:szCs w:val="28"/>
        </w:rPr>
        <w:t xml:space="preserve"> </w:t>
      </w:r>
    </w:p>
    <w:p w:rsidR="00044477" w:rsidRDefault="00065C79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AC">
        <w:rPr>
          <w:rFonts w:ascii="Times New Roman" w:hAnsi="Times New Roman" w:cs="Times New Roman"/>
          <w:sz w:val="28"/>
          <w:szCs w:val="28"/>
        </w:rPr>
        <w:t>Объем платных услуг</w:t>
      </w:r>
      <w:r w:rsidR="007237C6" w:rsidRPr="003F55AC">
        <w:rPr>
          <w:rFonts w:ascii="Times New Roman" w:hAnsi="Times New Roman" w:cs="Times New Roman"/>
          <w:sz w:val="28"/>
          <w:szCs w:val="28"/>
        </w:rPr>
        <w:t>,</w:t>
      </w:r>
      <w:r w:rsidRPr="003F55AC"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3F55AC">
        <w:rPr>
          <w:rFonts w:ascii="Times New Roman" w:hAnsi="Times New Roman" w:cs="Times New Roman"/>
          <w:sz w:val="28"/>
          <w:szCs w:val="28"/>
        </w:rPr>
        <w:t>предоставляемых населению крупными и сре</w:t>
      </w:r>
      <w:r w:rsidR="007237C6" w:rsidRPr="003F55AC">
        <w:rPr>
          <w:rFonts w:ascii="Times New Roman" w:hAnsi="Times New Roman" w:cs="Times New Roman"/>
          <w:sz w:val="28"/>
          <w:szCs w:val="28"/>
        </w:rPr>
        <w:t>д</w:t>
      </w:r>
      <w:r w:rsidR="007237C6" w:rsidRPr="003F55AC">
        <w:rPr>
          <w:rFonts w:ascii="Times New Roman" w:hAnsi="Times New Roman" w:cs="Times New Roman"/>
          <w:sz w:val="28"/>
          <w:szCs w:val="28"/>
        </w:rPr>
        <w:t xml:space="preserve">ними организациями, </w:t>
      </w:r>
      <w:r w:rsidR="0094018A" w:rsidRPr="003F55AC">
        <w:rPr>
          <w:rFonts w:ascii="Times New Roman" w:hAnsi="Times New Roman" w:cs="Times New Roman"/>
          <w:sz w:val="28"/>
          <w:szCs w:val="28"/>
        </w:rPr>
        <w:t>в 20</w:t>
      </w:r>
      <w:r w:rsidR="00D417EE" w:rsidRPr="003F55AC">
        <w:rPr>
          <w:rFonts w:ascii="Times New Roman" w:hAnsi="Times New Roman" w:cs="Times New Roman"/>
          <w:sz w:val="28"/>
          <w:szCs w:val="28"/>
        </w:rPr>
        <w:t>2</w:t>
      </w:r>
      <w:r w:rsidR="003F55AC" w:rsidRPr="003F55AC">
        <w:rPr>
          <w:rFonts w:ascii="Times New Roman" w:hAnsi="Times New Roman" w:cs="Times New Roman"/>
          <w:sz w:val="28"/>
          <w:szCs w:val="28"/>
        </w:rPr>
        <w:t>1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3F55AC" w:rsidRPr="003F55AC">
        <w:rPr>
          <w:rFonts w:ascii="Times New Roman" w:hAnsi="Times New Roman" w:cs="Times New Roman"/>
          <w:sz w:val="28"/>
          <w:szCs w:val="28"/>
        </w:rPr>
        <w:t>55,9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 мл</w:t>
      </w:r>
      <w:r w:rsidR="00827C7E" w:rsidRPr="003F55AC">
        <w:rPr>
          <w:rFonts w:ascii="Times New Roman" w:hAnsi="Times New Roman" w:cs="Times New Roman"/>
          <w:sz w:val="28"/>
          <w:szCs w:val="28"/>
        </w:rPr>
        <w:t>н</w:t>
      </w:r>
      <w:r w:rsidR="0094018A" w:rsidRPr="003F55AC">
        <w:rPr>
          <w:rFonts w:ascii="Times New Roman" w:hAnsi="Times New Roman" w:cs="Times New Roman"/>
          <w:sz w:val="28"/>
          <w:szCs w:val="28"/>
        </w:rPr>
        <w:t>.</w:t>
      </w:r>
      <w:r w:rsidR="009D57D8" w:rsidRPr="003F55AC">
        <w:rPr>
          <w:rFonts w:ascii="Times New Roman" w:hAnsi="Times New Roman" w:cs="Times New Roman"/>
          <w:sz w:val="28"/>
          <w:szCs w:val="28"/>
        </w:rPr>
        <w:t xml:space="preserve"> 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5C79" w:rsidRPr="003751F1" w:rsidRDefault="00044477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оказываются в сфер</w:t>
      </w:r>
      <w:r w:rsidR="005434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3F55AC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54340F">
        <w:rPr>
          <w:rFonts w:ascii="Times New Roman" w:hAnsi="Times New Roman" w:cs="Times New Roman"/>
          <w:sz w:val="28"/>
          <w:szCs w:val="28"/>
        </w:rPr>
        <w:t>ого хозя</w:t>
      </w:r>
      <w:r w:rsidR="0054340F">
        <w:rPr>
          <w:rFonts w:ascii="Times New Roman" w:hAnsi="Times New Roman" w:cs="Times New Roman"/>
          <w:sz w:val="28"/>
          <w:szCs w:val="28"/>
        </w:rPr>
        <w:t>й</w:t>
      </w:r>
      <w:r w:rsidR="0054340F">
        <w:rPr>
          <w:rFonts w:ascii="Times New Roman" w:hAnsi="Times New Roman" w:cs="Times New Roman"/>
          <w:sz w:val="28"/>
          <w:szCs w:val="28"/>
        </w:rPr>
        <w:t>ства</w:t>
      </w:r>
      <w:r w:rsidR="007237C6" w:rsidRPr="003F55AC">
        <w:rPr>
          <w:rFonts w:ascii="Times New Roman" w:hAnsi="Times New Roman" w:cs="Times New Roman"/>
          <w:sz w:val="28"/>
          <w:szCs w:val="28"/>
        </w:rPr>
        <w:t>, медицинск</w:t>
      </w:r>
      <w:r w:rsidR="0054340F">
        <w:rPr>
          <w:rFonts w:ascii="Times New Roman" w:hAnsi="Times New Roman" w:cs="Times New Roman"/>
          <w:sz w:val="28"/>
          <w:szCs w:val="28"/>
        </w:rPr>
        <w:t>ого обслуживания,</w:t>
      </w:r>
      <w:r w:rsidR="007237C6" w:rsidRPr="003F55AC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  <w:r w:rsidR="00065C79" w:rsidRPr="003F55AC"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3F55AC">
        <w:rPr>
          <w:rFonts w:ascii="Times New Roman" w:hAnsi="Times New Roman" w:cs="Times New Roman"/>
          <w:sz w:val="28"/>
          <w:szCs w:val="28"/>
        </w:rPr>
        <w:t>Уменьшение объ</w:t>
      </w:r>
      <w:r w:rsidR="007237C6" w:rsidRPr="003F55AC">
        <w:rPr>
          <w:rFonts w:ascii="Times New Roman" w:hAnsi="Times New Roman" w:cs="Times New Roman"/>
          <w:sz w:val="28"/>
          <w:szCs w:val="28"/>
        </w:rPr>
        <w:t>е</w:t>
      </w:r>
      <w:r w:rsidR="007237C6" w:rsidRPr="003F55AC">
        <w:rPr>
          <w:rFonts w:ascii="Times New Roman" w:hAnsi="Times New Roman" w:cs="Times New Roman"/>
          <w:sz w:val="28"/>
          <w:szCs w:val="28"/>
        </w:rPr>
        <w:t>ма платных услуг населению обусловлено снижением объема оказыва</w:t>
      </w:r>
      <w:r w:rsidR="007237C6" w:rsidRPr="003F55AC">
        <w:rPr>
          <w:rFonts w:ascii="Times New Roman" w:hAnsi="Times New Roman" w:cs="Times New Roman"/>
          <w:sz w:val="28"/>
          <w:szCs w:val="28"/>
        </w:rPr>
        <w:t>е</w:t>
      </w:r>
      <w:r w:rsidR="007237C6" w:rsidRPr="003F55AC">
        <w:rPr>
          <w:rFonts w:ascii="Times New Roman" w:hAnsi="Times New Roman" w:cs="Times New Roman"/>
          <w:sz w:val="28"/>
          <w:szCs w:val="28"/>
        </w:rPr>
        <w:t xml:space="preserve">мых образовательных </w:t>
      </w:r>
      <w:r w:rsidR="007237C6" w:rsidRPr="003751F1">
        <w:rPr>
          <w:rFonts w:ascii="Times New Roman" w:hAnsi="Times New Roman" w:cs="Times New Roman"/>
          <w:sz w:val="28"/>
          <w:szCs w:val="28"/>
        </w:rPr>
        <w:t>услуг, а также предоставление</w:t>
      </w:r>
      <w:r w:rsidR="00853269">
        <w:rPr>
          <w:rFonts w:ascii="Times New Roman" w:hAnsi="Times New Roman" w:cs="Times New Roman"/>
          <w:sz w:val="28"/>
          <w:szCs w:val="28"/>
        </w:rPr>
        <w:t>м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предприяти</w:t>
      </w:r>
      <w:r w:rsidR="00853269">
        <w:rPr>
          <w:rFonts w:ascii="Times New Roman" w:hAnsi="Times New Roman" w:cs="Times New Roman"/>
          <w:sz w:val="28"/>
          <w:szCs w:val="28"/>
        </w:rPr>
        <w:t>я</w:t>
      </w:r>
      <w:r w:rsidR="007237C6" w:rsidRPr="003751F1">
        <w:rPr>
          <w:rFonts w:ascii="Times New Roman" w:hAnsi="Times New Roman" w:cs="Times New Roman"/>
          <w:sz w:val="28"/>
          <w:szCs w:val="28"/>
        </w:rPr>
        <w:t>м</w:t>
      </w:r>
      <w:r w:rsidR="00853269">
        <w:rPr>
          <w:rFonts w:ascii="Times New Roman" w:hAnsi="Times New Roman" w:cs="Times New Roman"/>
          <w:sz w:val="28"/>
          <w:szCs w:val="28"/>
        </w:rPr>
        <w:t>и</w:t>
      </w:r>
      <w:r w:rsidR="006A5649">
        <w:rPr>
          <w:rFonts w:ascii="Times New Roman" w:hAnsi="Times New Roman" w:cs="Times New Roman"/>
          <w:sz w:val="28"/>
          <w:szCs w:val="28"/>
        </w:rPr>
        <w:t>,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относящи</w:t>
      </w:r>
      <w:r w:rsidR="00853269">
        <w:rPr>
          <w:rFonts w:ascii="Times New Roman" w:hAnsi="Times New Roman" w:cs="Times New Roman"/>
          <w:sz w:val="28"/>
          <w:szCs w:val="28"/>
        </w:rPr>
        <w:t>мися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</w:t>
      </w:r>
      <w:r w:rsidR="007237C6" w:rsidRPr="003751F1">
        <w:rPr>
          <w:rFonts w:ascii="Times New Roman" w:hAnsi="Times New Roman" w:cs="Times New Roman"/>
          <w:sz w:val="28"/>
          <w:szCs w:val="28"/>
        </w:rPr>
        <w:t>д</w:t>
      </w:r>
      <w:r w:rsidR="007237C6" w:rsidRPr="003751F1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94018A" w:rsidRPr="00786896" w:rsidRDefault="0094018A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765A3D" w:rsidRPr="003751F1" w:rsidRDefault="00827C7E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3751F1">
        <w:rPr>
          <w:b/>
          <w:sz w:val="28"/>
          <w:szCs w:val="28"/>
          <w:lang w:val="ru-RU"/>
        </w:rPr>
        <w:t>8</w:t>
      </w:r>
      <w:r w:rsidR="00765A3D" w:rsidRPr="003751F1">
        <w:rPr>
          <w:b/>
          <w:sz w:val="28"/>
          <w:szCs w:val="28"/>
        </w:rPr>
        <w:t>. Индекс потребительских цен.</w:t>
      </w:r>
    </w:p>
    <w:p w:rsidR="00765A3D" w:rsidRPr="003751F1" w:rsidRDefault="00765A3D" w:rsidP="005D1D1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>Расчет индекса потребительских цен осуществлен на основании пр</w:t>
      </w:r>
      <w:r w:rsidRPr="003751F1">
        <w:rPr>
          <w:rFonts w:ascii="Times New Roman" w:hAnsi="Times New Roman" w:cs="Times New Roman"/>
          <w:sz w:val="28"/>
          <w:szCs w:val="28"/>
        </w:rPr>
        <w:t>о</w:t>
      </w:r>
      <w:r w:rsidRPr="003751F1">
        <w:rPr>
          <w:rFonts w:ascii="Times New Roman" w:hAnsi="Times New Roman" w:cs="Times New Roman"/>
          <w:sz w:val="28"/>
          <w:szCs w:val="28"/>
        </w:rPr>
        <w:t>гноза индексов-дефляторов, разработанных Минэкономразвития Р</w:t>
      </w:r>
      <w:r w:rsidR="00AA50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751F1">
        <w:rPr>
          <w:rFonts w:ascii="Times New Roman" w:hAnsi="Times New Roman" w:cs="Times New Roman"/>
          <w:sz w:val="28"/>
          <w:szCs w:val="28"/>
        </w:rPr>
        <w:t>Ф</w:t>
      </w:r>
      <w:r w:rsidR="00AA500A">
        <w:rPr>
          <w:rFonts w:ascii="Times New Roman" w:hAnsi="Times New Roman" w:cs="Times New Roman"/>
          <w:sz w:val="28"/>
          <w:szCs w:val="28"/>
        </w:rPr>
        <w:t>едерации</w:t>
      </w:r>
      <w:r w:rsidRPr="003751F1">
        <w:rPr>
          <w:rFonts w:ascii="Times New Roman" w:hAnsi="Times New Roman" w:cs="Times New Roman"/>
          <w:sz w:val="28"/>
          <w:szCs w:val="28"/>
        </w:rPr>
        <w:t xml:space="preserve"> с учетом сложившихся</w:t>
      </w:r>
      <w:r w:rsidRPr="003751F1">
        <w:rPr>
          <w:sz w:val="28"/>
          <w:szCs w:val="28"/>
        </w:rPr>
        <w:t xml:space="preserve"> </w:t>
      </w:r>
      <w:r w:rsidR="00863DFD" w:rsidRPr="003751F1">
        <w:rPr>
          <w:rFonts w:ascii="Times New Roman" w:hAnsi="Times New Roman" w:cs="Times New Roman"/>
          <w:sz w:val="28"/>
          <w:szCs w:val="28"/>
        </w:rPr>
        <w:t>тенденций развития в 202</w:t>
      </w:r>
      <w:r w:rsidR="003F55AC" w:rsidRPr="003751F1">
        <w:rPr>
          <w:rFonts w:ascii="Times New Roman" w:hAnsi="Times New Roman" w:cs="Times New Roman"/>
          <w:sz w:val="28"/>
          <w:szCs w:val="28"/>
        </w:rPr>
        <w:t>1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году. В пр</w:t>
      </w:r>
      <w:r w:rsidRPr="003751F1">
        <w:rPr>
          <w:rFonts w:ascii="Times New Roman" w:hAnsi="Times New Roman" w:cs="Times New Roman"/>
          <w:sz w:val="28"/>
          <w:szCs w:val="28"/>
        </w:rPr>
        <w:t>о</w:t>
      </w:r>
      <w:r w:rsidRPr="003751F1">
        <w:rPr>
          <w:rFonts w:ascii="Times New Roman" w:hAnsi="Times New Roman" w:cs="Times New Roman"/>
          <w:sz w:val="28"/>
          <w:szCs w:val="28"/>
        </w:rPr>
        <w:t>гнозном периоде ожидается увеличение темпа роста рассматриваемого пок</w:t>
      </w:r>
      <w:r w:rsidRPr="003751F1">
        <w:rPr>
          <w:rFonts w:ascii="Times New Roman" w:hAnsi="Times New Roman" w:cs="Times New Roman"/>
          <w:sz w:val="28"/>
          <w:szCs w:val="28"/>
        </w:rPr>
        <w:t>а</w:t>
      </w:r>
      <w:r w:rsidRPr="003751F1">
        <w:rPr>
          <w:rFonts w:ascii="Times New Roman" w:hAnsi="Times New Roman" w:cs="Times New Roman"/>
          <w:sz w:val="28"/>
          <w:szCs w:val="28"/>
        </w:rPr>
        <w:t>зателя: индекс потреб</w:t>
      </w:r>
      <w:r w:rsidRPr="003751F1">
        <w:rPr>
          <w:rFonts w:ascii="Times New Roman" w:hAnsi="Times New Roman" w:cs="Times New Roman"/>
          <w:sz w:val="28"/>
          <w:szCs w:val="28"/>
        </w:rPr>
        <w:t>и</w:t>
      </w:r>
      <w:r w:rsidRPr="003751F1">
        <w:rPr>
          <w:rFonts w:ascii="Times New Roman" w:hAnsi="Times New Roman" w:cs="Times New Roman"/>
          <w:sz w:val="28"/>
          <w:szCs w:val="28"/>
        </w:rPr>
        <w:t>тельских цен на товары</w:t>
      </w:r>
      <w:r w:rsidR="00863DFD" w:rsidRPr="003751F1">
        <w:rPr>
          <w:rFonts w:ascii="Times New Roman" w:hAnsi="Times New Roman" w:cs="Times New Roman"/>
          <w:sz w:val="28"/>
          <w:szCs w:val="28"/>
        </w:rPr>
        <w:t xml:space="preserve"> и услуги в 20</w:t>
      </w:r>
      <w:r w:rsidR="00CF0630" w:rsidRPr="003751F1">
        <w:rPr>
          <w:rFonts w:ascii="Times New Roman" w:hAnsi="Times New Roman" w:cs="Times New Roman"/>
          <w:sz w:val="28"/>
          <w:szCs w:val="28"/>
        </w:rPr>
        <w:t>20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году составил 10</w:t>
      </w:r>
      <w:r w:rsidR="00CF0630" w:rsidRPr="003751F1">
        <w:rPr>
          <w:rFonts w:ascii="Times New Roman" w:hAnsi="Times New Roman" w:cs="Times New Roman"/>
          <w:sz w:val="28"/>
          <w:szCs w:val="28"/>
        </w:rPr>
        <w:t>4,9</w:t>
      </w:r>
      <w:r w:rsidRPr="003751F1">
        <w:rPr>
          <w:rFonts w:ascii="Times New Roman" w:hAnsi="Times New Roman" w:cs="Times New Roman"/>
          <w:sz w:val="28"/>
          <w:szCs w:val="28"/>
        </w:rPr>
        <w:t xml:space="preserve">%, оценка </w:t>
      </w:r>
      <w:r w:rsidR="00CF0630" w:rsidRPr="003751F1">
        <w:rPr>
          <w:rFonts w:ascii="Times New Roman" w:hAnsi="Times New Roman" w:cs="Times New Roman"/>
          <w:sz w:val="28"/>
          <w:szCs w:val="28"/>
        </w:rPr>
        <w:t xml:space="preserve">на </w:t>
      </w:r>
      <w:r w:rsidRPr="003751F1">
        <w:rPr>
          <w:rFonts w:ascii="Times New Roman" w:hAnsi="Times New Roman" w:cs="Times New Roman"/>
          <w:sz w:val="28"/>
          <w:szCs w:val="28"/>
        </w:rPr>
        <w:t>20</w:t>
      </w:r>
      <w:r w:rsidR="00863DFD" w:rsidRPr="003751F1">
        <w:rPr>
          <w:rFonts w:ascii="Times New Roman" w:hAnsi="Times New Roman" w:cs="Times New Roman"/>
          <w:sz w:val="28"/>
          <w:szCs w:val="28"/>
        </w:rPr>
        <w:t>2</w:t>
      </w:r>
      <w:r w:rsidR="00CF0630" w:rsidRPr="003751F1">
        <w:rPr>
          <w:rFonts w:ascii="Times New Roman" w:hAnsi="Times New Roman" w:cs="Times New Roman"/>
          <w:sz w:val="28"/>
          <w:szCs w:val="28"/>
        </w:rPr>
        <w:t>1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 составляет 10</w:t>
      </w:r>
      <w:r w:rsidR="00CF0630" w:rsidRPr="003751F1">
        <w:rPr>
          <w:rFonts w:ascii="Times New Roman" w:hAnsi="Times New Roman" w:cs="Times New Roman"/>
          <w:sz w:val="28"/>
          <w:szCs w:val="28"/>
        </w:rPr>
        <w:t>5,8</w:t>
      </w:r>
      <w:r w:rsidRPr="003751F1">
        <w:rPr>
          <w:rFonts w:ascii="Times New Roman" w:hAnsi="Times New Roman" w:cs="Times New Roman"/>
          <w:sz w:val="28"/>
          <w:szCs w:val="28"/>
        </w:rPr>
        <w:t>% и до 202</w:t>
      </w:r>
      <w:r w:rsidR="00CF0630" w:rsidRPr="003751F1">
        <w:rPr>
          <w:rFonts w:ascii="Times New Roman" w:hAnsi="Times New Roman" w:cs="Times New Roman"/>
          <w:sz w:val="28"/>
          <w:szCs w:val="28"/>
        </w:rPr>
        <w:t>4</w:t>
      </w:r>
      <w:r w:rsidRPr="003751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EC0" w:rsidRPr="003751F1">
        <w:rPr>
          <w:rFonts w:ascii="Times New Roman" w:hAnsi="Times New Roman" w:cs="Times New Roman"/>
          <w:sz w:val="28"/>
          <w:szCs w:val="28"/>
        </w:rPr>
        <w:t>-</w:t>
      </w:r>
      <w:r w:rsidRPr="003751F1">
        <w:rPr>
          <w:rFonts w:ascii="Times New Roman" w:hAnsi="Times New Roman" w:cs="Times New Roman"/>
          <w:sz w:val="28"/>
          <w:szCs w:val="28"/>
        </w:rPr>
        <w:t xml:space="preserve"> </w:t>
      </w:r>
      <w:r w:rsidR="00CF0630" w:rsidRPr="003751F1">
        <w:rPr>
          <w:rFonts w:ascii="Times New Roman" w:hAnsi="Times New Roman" w:cs="Times New Roman"/>
          <w:sz w:val="28"/>
          <w:szCs w:val="28"/>
        </w:rPr>
        <w:t xml:space="preserve">по </w:t>
      </w:r>
      <w:r w:rsidRPr="003751F1">
        <w:rPr>
          <w:rFonts w:ascii="Times New Roman" w:hAnsi="Times New Roman" w:cs="Times New Roman"/>
          <w:sz w:val="28"/>
          <w:szCs w:val="28"/>
        </w:rPr>
        <w:t>104%.</w:t>
      </w:r>
      <w:r w:rsidR="002337D6" w:rsidRPr="0037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7F" w:rsidRPr="00786896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D9197F" w:rsidRPr="003751F1" w:rsidRDefault="008F3E85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51F1">
        <w:rPr>
          <w:b/>
          <w:sz w:val="28"/>
          <w:szCs w:val="28"/>
        </w:rPr>
        <w:t>9</w:t>
      </w:r>
      <w:r w:rsidR="00D9197F" w:rsidRPr="003751F1">
        <w:rPr>
          <w:b/>
          <w:sz w:val="28"/>
          <w:szCs w:val="28"/>
        </w:rPr>
        <w:t>. Развитие малого и среднего предпринимательства.</w:t>
      </w:r>
    </w:p>
    <w:p w:rsidR="00D9197F" w:rsidRPr="003751F1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1F1">
        <w:rPr>
          <w:sz w:val="28"/>
          <w:szCs w:val="28"/>
        </w:rPr>
        <w:t xml:space="preserve">В </w:t>
      </w:r>
      <w:r w:rsidR="00876EC8" w:rsidRPr="003751F1">
        <w:rPr>
          <w:sz w:val="28"/>
          <w:szCs w:val="28"/>
        </w:rPr>
        <w:t xml:space="preserve">текущем </w:t>
      </w:r>
      <w:r w:rsidRPr="003751F1">
        <w:rPr>
          <w:sz w:val="28"/>
          <w:szCs w:val="28"/>
        </w:rPr>
        <w:t xml:space="preserve">году в городском округе свою деятельность осуществляли </w:t>
      </w:r>
      <w:r w:rsidR="00CF0630" w:rsidRPr="003751F1">
        <w:rPr>
          <w:sz w:val="28"/>
          <w:szCs w:val="28"/>
        </w:rPr>
        <w:t>161</w:t>
      </w:r>
      <w:r w:rsidRPr="003751F1">
        <w:rPr>
          <w:sz w:val="28"/>
          <w:szCs w:val="28"/>
        </w:rPr>
        <w:t xml:space="preserve"> индивидуальны</w:t>
      </w:r>
      <w:r w:rsidR="00853269">
        <w:rPr>
          <w:sz w:val="28"/>
          <w:szCs w:val="28"/>
        </w:rPr>
        <w:t>й</w:t>
      </w:r>
      <w:r w:rsidRPr="003751F1">
        <w:rPr>
          <w:sz w:val="28"/>
          <w:szCs w:val="28"/>
        </w:rPr>
        <w:t xml:space="preserve"> предпринимател</w:t>
      </w:r>
      <w:r w:rsidR="00853269">
        <w:rPr>
          <w:sz w:val="28"/>
          <w:szCs w:val="28"/>
        </w:rPr>
        <w:t>ь</w:t>
      </w:r>
      <w:r w:rsidRPr="003751F1">
        <w:rPr>
          <w:sz w:val="28"/>
          <w:szCs w:val="28"/>
        </w:rPr>
        <w:t xml:space="preserve">, </w:t>
      </w:r>
      <w:r w:rsidR="00C228FB" w:rsidRPr="003751F1">
        <w:rPr>
          <w:sz w:val="28"/>
          <w:szCs w:val="28"/>
        </w:rPr>
        <w:t>3</w:t>
      </w:r>
      <w:r w:rsidR="00CF509B" w:rsidRPr="003751F1">
        <w:rPr>
          <w:sz w:val="28"/>
          <w:szCs w:val="28"/>
        </w:rPr>
        <w:t>0</w:t>
      </w:r>
      <w:r w:rsidRPr="003751F1">
        <w:rPr>
          <w:sz w:val="28"/>
          <w:szCs w:val="28"/>
        </w:rPr>
        <w:t xml:space="preserve"> малых и </w:t>
      </w:r>
      <w:r w:rsidR="005E627F" w:rsidRPr="003751F1">
        <w:rPr>
          <w:sz w:val="28"/>
          <w:szCs w:val="28"/>
        </w:rPr>
        <w:t>микро предприяти</w:t>
      </w:r>
      <w:r w:rsidR="00853269">
        <w:rPr>
          <w:sz w:val="28"/>
          <w:szCs w:val="28"/>
        </w:rPr>
        <w:t>й</w:t>
      </w:r>
      <w:r w:rsidRPr="003751F1">
        <w:rPr>
          <w:sz w:val="28"/>
          <w:szCs w:val="28"/>
        </w:rPr>
        <w:t xml:space="preserve">. </w:t>
      </w:r>
      <w:r w:rsidR="00CF0630" w:rsidRPr="003751F1">
        <w:rPr>
          <w:sz w:val="28"/>
          <w:szCs w:val="28"/>
        </w:rPr>
        <w:t xml:space="preserve">Наблюдается снижение численности </w:t>
      </w:r>
      <w:r w:rsidR="003751F1" w:rsidRPr="003751F1">
        <w:rPr>
          <w:sz w:val="28"/>
          <w:szCs w:val="28"/>
        </w:rPr>
        <w:t>индивидуальных предпринимателей</w:t>
      </w:r>
      <w:r w:rsidR="00CF0630" w:rsidRPr="003751F1">
        <w:rPr>
          <w:sz w:val="28"/>
          <w:szCs w:val="28"/>
        </w:rPr>
        <w:t xml:space="preserve">, в </w:t>
      </w:r>
      <w:r w:rsidR="00CF0630" w:rsidRPr="001132D3">
        <w:rPr>
          <w:sz w:val="28"/>
          <w:szCs w:val="28"/>
        </w:rPr>
        <w:t>связи</w:t>
      </w:r>
      <w:r w:rsidR="00044477" w:rsidRPr="001132D3">
        <w:rPr>
          <w:sz w:val="28"/>
          <w:szCs w:val="28"/>
        </w:rPr>
        <w:t xml:space="preserve"> с тем,</w:t>
      </w:r>
      <w:r w:rsidR="003751F1" w:rsidRPr="001132D3">
        <w:rPr>
          <w:sz w:val="28"/>
          <w:szCs w:val="28"/>
        </w:rPr>
        <w:t xml:space="preserve"> что</w:t>
      </w:r>
      <w:r w:rsidR="001132D3" w:rsidRPr="001132D3">
        <w:rPr>
          <w:sz w:val="28"/>
          <w:szCs w:val="28"/>
        </w:rPr>
        <w:t xml:space="preserve"> в том числе </w:t>
      </w:r>
      <w:r w:rsidR="003751F1" w:rsidRPr="001132D3">
        <w:rPr>
          <w:sz w:val="28"/>
          <w:szCs w:val="28"/>
        </w:rPr>
        <w:t>з</w:t>
      </w:r>
      <w:r w:rsidR="00CF0630" w:rsidRPr="001132D3">
        <w:rPr>
          <w:sz w:val="28"/>
          <w:szCs w:val="28"/>
        </w:rPr>
        <w:t>начительная ча</w:t>
      </w:r>
      <w:r w:rsidR="003751F1" w:rsidRPr="001132D3">
        <w:rPr>
          <w:sz w:val="28"/>
          <w:szCs w:val="28"/>
        </w:rPr>
        <w:t>с</w:t>
      </w:r>
      <w:r w:rsidR="00CF0630" w:rsidRPr="001132D3">
        <w:rPr>
          <w:sz w:val="28"/>
          <w:szCs w:val="28"/>
        </w:rPr>
        <w:t>ть</w:t>
      </w:r>
      <w:r w:rsidR="00CF0630" w:rsidRPr="003751F1">
        <w:rPr>
          <w:sz w:val="28"/>
          <w:szCs w:val="28"/>
        </w:rPr>
        <w:t xml:space="preserve"> </w:t>
      </w:r>
      <w:r w:rsidR="003751F1" w:rsidRPr="003751F1">
        <w:rPr>
          <w:sz w:val="28"/>
          <w:szCs w:val="28"/>
        </w:rPr>
        <w:t>предпринимателей</w:t>
      </w:r>
      <w:r w:rsidR="00CF0630" w:rsidRPr="003751F1">
        <w:rPr>
          <w:sz w:val="28"/>
          <w:szCs w:val="28"/>
        </w:rPr>
        <w:t xml:space="preserve"> оформ</w:t>
      </w:r>
      <w:r w:rsidR="00CF0630" w:rsidRPr="003751F1">
        <w:rPr>
          <w:sz w:val="28"/>
          <w:szCs w:val="28"/>
        </w:rPr>
        <w:t>и</w:t>
      </w:r>
      <w:r w:rsidR="00CF0630" w:rsidRPr="003751F1">
        <w:rPr>
          <w:sz w:val="28"/>
          <w:szCs w:val="28"/>
        </w:rPr>
        <w:t>лись как «самозанятые»</w:t>
      </w:r>
      <w:r w:rsidR="00192F3A">
        <w:rPr>
          <w:sz w:val="28"/>
          <w:szCs w:val="28"/>
        </w:rPr>
        <w:t>.</w:t>
      </w:r>
      <w:r w:rsidR="00CF0630" w:rsidRPr="003751F1">
        <w:rPr>
          <w:sz w:val="28"/>
          <w:szCs w:val="28"/>
        </w:rPr>
        <w:t xml:space="preserve"> </w:t>
      </w:r>
      <w:r w:rsidRPr="003751F1">
        <w:rPr>
          <w:sz w:val="28"/>
          <w:szCs w:val="28"/>
        </w:rPr>
        <w:t>Малый и средний бизнес осуществляет свою де</w:t>
      </w:r>
      <w:r w:rsidRPr="003751F1">
        <w:rPr>
          <w:sz w:val="28"/>
          <w:szCs w:val="28"/>
        </w:rPr>
        <w:t>я</w:t>
      </w:r>
      <w:r w:rsidRPr="003751F1">
        <w:rPr>
          <w:sz w:val="28"/>
          <w:szCs w:val="28"/>
        </w:rPr>
        <w:t>тельность в значимых отраслях экономики городского округа: в строител</w:t>
      </w:r>
      <w:r w:rsidRPr="003751F1">
        <w:rPr>
          <w:sz w:val="28"/>
          <w:szCs w:val="28"/>
        </w:rPr>
        <w:t>ь</w:t>
      </w:r>
      <w:r w:rsidRPr="003751F1">
        <w:rPr>
          <w:sz w:val="28"/>
          <w:szCs w:val="28"/>
        </w:rPr>
        <w:t>стве, в сфере транспорта, бытовых услугах, в сфере торговли.</w:t>
      </w:r>
    </w:p>
    <w:p w:rsidR="00D7102E" w:rsidRPr="00BE4098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3751F1">
        <w:rPr>
          <w:sz w:val="28"/>
          <w:szCs w:val="28"/>
        </w:rPr>
        <w:t>В городском округе уделяется большое внимание развитию и поддер</w:t>
      </w:r>
      <w:r w:rsidRPr="003751F1">
        <w:rPr>
          <w:sz w:val="28"/>
          <w:szCs w:val="28"/>
        </w:rPr>
        <w:t>ж</w:t>
      </w:r>
      <w:r w:rsidRPr="003751F1">
        <w:rPr>
          <w:sz w:val="28"/>
          <w:szCs w:val="28"/>
        </w:rPr>
        <w:t>ке малого и среднего предпринимательства. В целях поддержки предприн</w:t>
      </w:r>
      <w:r w:rsidRPr="003751F1">
        <w:rPr>
          <w:sz w:val="28"/>
          <w:szCs w:val="28"/>
        </w:rPr>
        <w:t>и</w:t>
      </w:r>
      <w:r w:rsidRPr="00BE4098">
        <w:rPr>
          <w:sz w:val="28"/>
          <w:szCs w:val="28"/>
        </w:rPr>
        <w:t>ма</w:t>
      </w:r>
      <w:r w:rsidR="005B280F" w:rsidRPr="00BE4098">
        <w:rPr>
          <w:sz w:val="28"/>
          <w:szCs w:val="28"/>
        </w:rPr>
        <w:t>телей</w:t>
      </w:r>
      <w:r w:rsidRPr="00BE4098">
        <w:rPr>
          <w:sz w:val="28"/>
          <w:szCs w:val="28"/>
        </w:rPr>
        <w:t xml:space="preserve"> реализуется муниципальная программа «Развитие малого и среднего предпринимательства в Омсукчанском городском округе», с</w:t>
      </w:r>
      <w:r w:rsidRPr="00BE4098">
        <w:rPr>
          <w:rFonts w:ascii="TimesNewRomanPSMT" w:hAnsi="TimesNewRomanPSMT"/>
          <w:sz w:val="28"/>
          <w:szCs w:val="28"/>
        </w:rPr>
        <w:t>формирован перечень муниципального имущества для предоставления в аренду субъе</w:t>
      </w:r>
      <w:r w:rsidRPr="00BE4098">
        <w:rPr>
          <w:rFonts w:ascii="TimesNewRomanPSMT" w:hAnsi="TimesNewRomanPSMT"/>
          <w:sz w:val="28"/>
          <w:szCs w:val="28"/>
        </w:rPr>
        <w:t>к</w:t>
      </w:r>
      <w:r w:rsidRPr="00BE4098">
        <w:rPr>
          <w:rFonts w:ascii="TimesNewRomanPSMT" w:hAnsi="TimesNewRomanPSMT"/>
          <w:sz w:val="28"/>
          <w:szCs w:val="28"/>
        </w:rPr>
        <w:t>там малого и среднего пре</w:t>
      </w:r>
      <w:r w:rsidR="005B280F" w:rsidRPr="00BE4098">
        <w:rPr>
          <w:rFonts w:ascii="TimesNewRomanPSMT" w:hAnsi="TimesNewRomanPSMT"/>
          <w:sz w:val="28"/>
          <w:szCs w:val="28"/>
        </w:rPr>
        <w:t>дпринимательства.</w:t>
      </w:r>
      <w:r w:rsidR="00D7102E" w:rsidRPr="00BE4098">
        <w:rPr>
          <w:rFonts w:ascii="TimesNewRomanPSMT" w:hAnsi="TimesNewRomanPSMT"/>
          <w:sz w:val="28"/>
          <w:szCs w:val="28"/>
        </w:rPr>
        <w:t xml:space="preserve"> </w:t>
      </w:r>
    </w:p>
    <w:p w:rsidR="00D7102E" w:rsidRPr="00BE4098" w:rsidRDefault="00D7102E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BE4098">
        <w:rPr>
          <w:rFonts w:ascii="TimesNewRomanPSMT" w:hAnsi="TimesNewRomanPSMT"/>
          <w:sz w:val="28"/>
          <w:szCs w:val="28"/>
        </w:rPr>
        <w:t>В отчетном периоде</w:t>
      </w:r>
      <w:r w:rsidR="00AB7E84" w:rsidRPr="00BE4098">
        <w:rPr>
          <w:rFonts w:ascii="TimesNewRomanPSMT" w:hAnsi="TimesNewRomanPSMT"/>
          <w:sz w:val="28"/>
          <w:szCs w:val="28"/>
        </w:rPr>
        <w:t xml:space="preserve"> субъектам малого и среднего предпринимател</w:t>
      </w:r>
      <w:r w:rsidR="00AB7E84" w:rsidRPr="00BE4098">
        <w:rPr>
          <w:rFonts w:ascii="TimesNewRomanPSMT" w:hAnsi="TimesNewRomanPSMT"/>
          <w:sz w:val="28"/>
          <w:szCs w:val="28"/>
        </w:rPr>
        <w:t>ь</w:t>
      </w:r>
      <w:r w:rsidR="00AB7E84" w:rsidRPr="00BE4098">
        <w:rPr>
          <w:rFonts w:ascii="TimesNewRomanPSMT" w:hAnsi="TimesNewRomanPSMT"/>
          <w:sz w:val="28"/>
          <w:szCs w:val="28"/>
        </w:rPr>
        <w:t>ства</w:t>
      </w:r>
      <w:r w:rsidRPr="00BE4098">
        <w:rPr>
          <w:rFonts w:ascii="TimesNewRomanPSMT" w:hAnsi="TimesNewRomanPSMT"/>
          <w:sz w:val="28"/>
          <w:szCs w:val="28"/>
        </w:rPr>
        <w:t xml:space="preserve"> был</w:t>
      </w:r>
      <w:r w:rsidR="00BE4098" w:rsidRPr="00BE4098">
        <w:rPr>
          <w:rFonts w:ascii="TimesNewRomanPSMT" w:hAnsi="TimesNewRomanPSMT"/>
          <w:sz w:val="28"/>
          <w:szCs w:val="28"/>
        </w:rPr>
        <w:t>и</w:t>
      </w:r>
      <w:r w:rsidRPr="00BE4098">
        <w:rPr>
          <w:rFonts w:ascii="TimesNewRomanPSMT" w:hAnsi="TimesNewRomanPSMT"/>
          <w:sz w:val="28"/>
          <w:szCs w:val="28"/>
        </w:rPr>
        <w:t xml:space="preserve"> оказан</w:t>
      </w:r>
      <w:r w:rsidR="00192F3A">
        <w:rPr>
          <w:rFonts w:ascii="TimesNewRomanPSMT" w:hAnsi="TimesNewRomanPSMT"/>
          <w:sz w:val="28"/>
          <w:szCs w:val="28"/>
        </w:rPr>
        <w:t>а</w:t>
      </w:r>
      <w:r w:rsidRPr="00BE4098">
        <w:rPr>
          <w:rFonts w:ascii="TimesNewRomanPSMT" w:hAnsi="TimesNewRomanPSMT"/>
          <w:sz w:val="28"/>
          <w:szCs w:val="28"/>
        </w:rPr>
        <w:t xml:space="preserve"> имущественн</w:t>
      </w:r>
      <w:r w:rsidR="00386CFE" w:rsidRPr="00BE4098">
        <w:rPr>
          <w:rFonts w:ascii="TimesNewRomanPSMT" w:hAnsi="TimesNewRomanPSMT"/>
          <w:sz w:val="28"/>
          <w:szCs w:val="28"/>
        </w:rPr>
        <w:t xml:space="preserve">ая </w:t>
      </w:r>
      <w:r w:rsidR="004F5523">
        <w:rPr>
          <w:rFonts w:ascii="TimesNewRomanPSMT" w:hAnsi="TimesNewRomanPSMT"/>
          <w:sz w:val="28"/>
          <w:szCs w:val="28"/>
        </w:rPr>
        <w:t>и финансовая</w:t>
      </w:r>
      <w:r w:rsidRPr="00BE4098">
        <w:rPr>
          <w:rFonts w:ascii="TimesNewRomanPSMT" w:hAnsi="TimesNewRomanPSMT"/>
          <w:sz w:val="28"/>
          <w:szCs w:val="28"/>
        </w:rPr>
        <w:t xml:space="preserve"> поддержк</w:t>
      </w:r>
      <w:r w:rsidR="00386CFE" w:rsidRPr="00BE4098">
        <w:rPr>
          <w:rFonts w:ascii="TimesNewRomanPSMT" w:hAnsi="TimesNewRomanPSMT"/>
          <w:sz w:val="28"/>
          <w:szCs w:val="28"/>
        </w:rPr>
        <w:t>а двум субъектам СМП</w:t>
      </w:r>
      <w:r w:rsidRPr="00BE4098">
        <w:rPr>
          <w:rFonts w:ascii="TimesNewRomanPSMT" w:hAnsi="TimesNewRomanPSMT"/>
          <w:sz w:val="28"/>
          <w:szCs w:val="28"/>
        </w:rPr>
        <w:t xml:space="preserve"> </w:t>
      </w:r>
      <w:r w:rsidR="00AC38F1">
        <w:rPr>
          <w:rFonts w:ascii="TimesNewRomanPSMT" w:hAnsi="TimesNewRomanPSMT"/>
          <w:sz w:val="28"/>
          <w:szCs w:val="28"/>
        </w:rPr>
        <w:t xml:space="preserve">и </w:t>
      </w:r>
      <w:r w:rsidR="002308FB" w:rsidRPr="00BE4098">
        <w:rPr>
          <w:rFonts w:ascii="TimesNewRomanPSMT" w:hAnsi="TimesNewRomanPSMT"/>
          <w:sz w:val="28"/>
          <w:szCs w:val="28"/>
        </w:rPr>
        <w:t>двум</w:t>
      </w:r>
      <w:r w:rsidRPr="00BE4098">
        <w:rPr>
          <w:rFonts w:ascii="TimesNewRomanPSMT" w:hAnsi="TimesNewRomanPSMT"/>
          <w:sz w:val="28"/>
          <w:szCs w:val="28"/>
        </w:rPr>
        <w:t xml:space="preserve"> предпринимател</w:t>
      </w:r>
      <w:r w:rsidR="002308FB" w:rsidRPr="00BE4098">
        <w:rPr>
          <w:rFonts w:ascii="TimesNewRomanPSMT" w:hAnsi="TimesNewRomanPSMT"/>
          <w:sz w:val="28"/>
          <w:szCs w:val="28"/>
        </w:rPr>
        <w:t>ям.</w:t>
      </w:r>
      <w:r w:rsidRPr="00BE4098">
        <w:rPr>
          <w:rFonts w:ascii="TimesNewRomanPSMT" w:hAnsi="TimesNewRomanPSMT"/>
          <w:sz w:val="28"/>
          <w:szCs w:val="28"/>
        </w:rPr>
        <w:t xml:space="preserve">  </w:t>
      </w:r>
    </w:p>
    <w:p w:rsidR="00E15E4E" w:rsidRPr="00BE4098" w:rsidRDefault="00D9197F" w:rsidP="00192F3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098">
        <w:rPr>
          <w:rFonts w:ascii="TimesNewRomanPSMT" w:hAnsi="TimesNewRomanPSMT"/>
          <w:sz w:val="28"/>
          <w:szCs w:val="28"/>
        </w:rPr>
        <w:t>В прогнозном периоде б</w:t>
      </w:r>
      <w:r w:rsidRPr="00BE4098">
        <w:rPr>
          <w:sz w:val="28"/>
          <w:szCs w:val="28"/>
        </w:rPr>
        <w:t>удут продолжены мероприятия по оказанию финансовой и имущественной поддержки в приоритетных сферах предпр</w:t>
      </w:r>
      <w:r w:rsidRPr="00BE4098">
        <w:rPr>
          <w:sz w:val="28"/>
          <w:szCs w:val="28"/>
        </w:rPr>
        <w:t>и</w:t>
      </w:r>
      <w:r w:rsidRPr="00BE4098">
        <w:rPr>
          <w:sz w:val="28"/>
          <w:szCs w:val="28"/>
        </w:rPr>
        <w:lastRenderedPageBreak/>
        <w:t>нимательской деятельности.</w:t>
      </w:r>
      <w:r w:rsidR="00192F3A">
        <w:rPr>
          <w:sz w:val="28"/>
          <w:szCs w:val="28"/>
        </w:rPr>
        <w:t xml:space="preserve"> </w:t>
      </w:r>
      <w:r w:rsidRPr="00BE4098">
        <w:rPr>
          <w:sz w:val="28"/>
          <w:szCs w:val="28"/>
        </w:rPr>
        <w:t xml:space="preserve">В области производства пищевых продуктов </w:t>
      </w:r>
      <w:r w:rsidR="00192F3A">
        <w:rPr>
          <w:sz w:val="28"/>
          <w:szCs w:val="28"/>
        </w:rPr>
        <w:t>это</w:t>
      </w:r>
      <w:r w:rsidRPr="00BE4098">
        <w:rPr>
          <w:sz w:val="28"/>
          <w:szCs w:val="28"/>
        </w:rPr>
        <w:t xml:space="preserve"> производство хлеба и хлебобулочных изделий. В </w:t>
      </w:r>
      <w:r w:rsidR="00E15E4E" w:rsidRPr="00BE4098">
        <w:rPr>
          <w:sz w:val="28"/>
          <w:szCs w:val="28"/>
        </w:rPr>
        <w:t>отчетном периоде по округу наблюдается стабилизация про</w:t>
      </w:r>
      <w:r w:rsidR="00AB7E84" w:rsidRPr="00BE4098">
        <w:rPr>
          <w:sz w:val="28"/>
          <w:szCs w:val="28"/>
        </w:rPr>
        <w:t xml:space="preserve">изводства хлебобулочных изделий. </w:t>
      </w:r>
      <w:r w:rsidR="00C017E5" w:rsidRPr="00BE4098">
        <w:rPr>
          <w:sz w:val="28"/>
          <w:szCs w:val="28"/>
        </w:rPr>
        <w:t>Предпр</w:t>
      </w:r>
      <w:r w:rsidR="00C017E5" w:rsidRPr="00BE4098">
        <w:rPr>
          <w:sz w:val="28"/>
          <w:szCs w:val="28"/>
        </w:rPr>
        <w:t>и</w:t>
      </w:r>
      <w:r w:rsidR="00C017E5" w:rsidRPr="00BE4098">
        <w:rPr>
          <w:sz w:val="28"/>
          <w:szCs w:val="28"/>
        </w:rPr>
        <w:t>ниматели</w:t>
      </w:r>
      <w:r w:rsidR="00827C7E" w:rsidRPr="00BE4098">
        <w:rPr>
          <w:sz w:val="28"/>
          <w:szCs w:val="28"/>
        </w:rPr>
        <w:t>,</w:t>
      </w:r>
      <w:r w:rsidR="00E15E4E" w:rsidRPr="00BE4098">
        <w:rPr>
          <w:sz w:val="28"/>
          <w:szCs w:val="28"/>
        </w:rPr>
        <w:t xml:space="preserve"> получающую финансовую поддержку</w:t>
      </w:r>
      <w:r w:rsidR="00AD6FDC" w:rsidRPr="00BE4098">
        <w:rPr>
          <w:sz w:val="28"/>
          <w:szCs w:val="28"/>
        </w:rPr>
        <w:t>,</w:t>
      </w:r>
      <w:r w:rsidR="00E15E4E" w:rsidRPr="00BE4098">
        <w:rPr>
          <w:sz w:val="28"/>
          <w:szCs w:val="28"/>
        </w:rPr>
        <w:t xml:space="preserve"> </w:t>
      </w:r>
      <w:r w:rsidR="00904BB0" w:rsidRPr="00BE4098">
        <w:rPr>
          <w:sz w:val="28"/>
          <w:szCs w:val="28"/>
        </w:rPr>
        <w:t xml:space="preserve">поддерживают </w:t>
      </w:r>
      <w:r w:rsidR="00E15E4E" w:rsidRPr="00BE4098">
        <w:rPr>
          <w:sz w:val="28"/>
          <w:szCs w:val="28"/>
        </w:rPr>
        <w:t>ассорт</w:t>
      </w:r>
      <w:r w:rsidR="00E15E4E" w:rsidRPr="00BE4098">
        <w:rPr>
          <w:sz w:val="28"/>
          <w:szCs w:val="28"/>
        </w:rPr>
        <w:t>и</w:t>
      </w:r>
      <w:r w:rsidR="00E15E4E" w:rsidRPr="00BE4098">
        <w:rPr>
          <w:sz w:val="28"/>
          <w:szCs w:val="28"/>
        </w:rPr>
        <w:t xml:space="preserve">ментный перечень </w:t>
      </w:r>
      <w:r w:rsidR="00AB7E84" w:rsidRPr="00BE4098">
        <w:rPr>
          <w:sz w:val="28"/>
          <w:szCs w:val="28"/>
        </w:rPr>
        <w:t xml:space="preserve">выпускаемой </w:t>
      </w:r>
      <w:r w:rsidR="00E15E4E" w:rsidRPr="00BE4098">
        <w:rPr>
          <w:sz w:val="28"/>
          <w:szCs w:val="28"/>
        </w:rPr>
        <w:t>продукции.</w:t>
      </w:r>
    </w:p>
    <w:p w:rsidR="00D9197F" w:rsidRPr="00413F20" w:rsidRDefault="00D9197F" w:rsidP="00BF2399">
      <w:pPr>
        <w:pStyle w:val="a9"/>
        <w:spacing w:after="0"/>
        <w:ind w:firstLine="709"/>
        <w:jc w:val="both"/>
        <w:rPr>
          <w:sz w:val="20"/>
          <w:szCs w:val="28"/>
        </w:rPr>
      </w:pPr>
    </w:p>
    <w:p w:rsidR="007A3340" w:rsidRPr="003B5600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3B5600">
        <w:rPr>
          <w:b/>
          <w:sz w:val="28"/>
          <w:szCs w:val="28"/>
        </w:rPr>
        <w:t>1</w:t>
      </w:r>
      <w:r w:rsidRPr="003B5600">
        <w:rPr>
          <w:b/>
          <w:sz w:val="28"/>
          <w:szCs w:val="28"/>
          <w:lang w:val="ru-RU"/>
        </w:rPr>
        <w:t>0</w:t>
      </w:r>
      <w:r w:rsidR="007A3340" w:rsidRPr="003B5600">
        <w:rPr>
          <w:b/>
          <w:sz w:val="28"/>
          <w:szCs w:val="28"/>
        </w:rPr>
        <w:t>. Развитие отраслей социальной сферы.</w:t>
      </w:r>
    </w:p>
    <w:p w:rsidR="007A3340" w:rsidRPr="003B5600" w:rsidRDefault="00D9197F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3B5600">
        <w:rPr>
          <w:b/>
          <w:sz w:val="28"/>
          <w:szCs w:val="28"/>
        </w:rPr>
        <w:t>1</w:t>
      </w:r>
      <w:r w:rsidR="008F3E85" w:rsidRPr="003B5600">
        <w:rPr>
          <w:b/>
          <w:sz w:val="28"/>
          <w:szCs w:val="28"/>
          <w:lang w:val="ru-RU"/>
        </w:rPr>
        <w:t>0</w:t>
      </w:r>
      <w:r w:rsidR="007A3340" w:rsidRPr="003B5600">
        <w:rPr>
          <w:b/>
          <w:sz w:val="28"/>
          <w:szCs w:val="28"/>
        </w:rPr>
        <w:t>.1.</w:t>
      </w:r>
      <w:r w:rsidR="008E49B8" w:rsidRPr="003B5600">
        <w:rPr>
          <w:b/>
          <w:sz w:val="28"/>
          <w:szCs w:val="28"/>
          <w:lang w:val="ru-RU"/>
        </w:rPr>
        <w:t xml:space="preserve"> </w:t>
      </w:r>
      <w:r w:rsidR="007A3340" w:rsidRPr="003B5600">
        <w:rPr>
          <w:b/>
          <w:sz w:val="28"/>
          <w:szCs w:val="28"/>
        </w:rPr>
        <w:t>Образование</w:t>
      </w:r>
      <w:r w:rsidRPr="003B5600">
        <w:rPr>
          <w:b/>
          <w:sz w:val="28"/>
          <w:szCs w:val="28"/>
        </w:rPr>
        <w:t>.</w:t>
      </w:r>
    </w:p>
    <w:p w:rsidR="004A2341" w:rsidRPr="003B5600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00">
        <w:rPr>
          <w:rFonts w:ascii="Times New Roman" w:hAnsi="Times New Roman" w:cs="Times New Roman"/>
          <w:sz w:val="28"/>
          <w:szCs w:val="28"/>
        </w:rPr>
        <w:t>В городск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ом округе </w:t>
      </w:r>
      <w:r w:rsidR="00C45393" w:rsidRPr="003B5600">
        <w:rPr>
          <w:rFonts w:ascii="Times New Roman" w:hAnsi="Times New Roman" w:cs="Times New Roman"/>
          <w:sz w:val="28"/>
          <w:szCs w:val="28"/>
        </w:rPr>
        <w:t xml:space="preserve">в </w:t>
      </w:r>
      <w:r w:rsidR="005B280F" w:rsidRPr="003B5600">
        <w:rPr>
          <w:rFonts w:ascii="Times New Roman" w:hAnsi="Times New Roman" w:cs="Times New Roman"/>
          <w:sz w:val="28"/>
          <w:szCs w:val="28"/>
        </w:rPr>
        <w:t>20</w:t>
      </w:r>
      <w:r w:rsidR="0099209D" w:rsidRPr="003B5600">
        <w:rPr>
          <w:rFonts w:ascii="Times New Roman" w:hAnsi="Times New Roman" w:cs="Times New Roman"/>
          <w:sz w:val="28"/>
          <w:szCs w:val="28"/>
        </w:rPr>
        <w:t>2</w:t>
      </w:r>
      <w:r w:rsidR="00FA3D5E" w:rsidRPr="003B5600">
        <w:rPr>
          <w:rFonts w:ascii="Times New Roman" w:hAnsi="Times New Roman" w:cs="Times New Roman"/>
          <w:sz w:val="28"/>
          <w:szCs w:val="28"/>
        </w:rPr>
        <w:t>1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 год</w:t>
      </w:r>
      <w:r w:rsidR="00AD6FDC" w:rsidRPr="003B5600">
        <w:rPr>
          <w:rFonts w:ascii="Times New Roman" w:hAnsi="Times New Roman" w:cs="Times New Roman"/>
          <w:sz w:val="28"/>
          <w:szCs w:val="28"/>
        </w:rPr>
        <w:t>у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00536D" w:rsidRPr="003B5600">
        <w:rPr>
          <w:rFonts w:ascii="Times New Roman" w:hAnsi="Times New Roman" w:cs="Times New Roman"/>
          <w:sz w:val="28"/>
          <w:szCs w:val="28"/>
        </w:rPr>
        <w:t>дейст</w:t>
      </w:r>
      <w:r w:rsidRPr="003B5600">
        <w:rPr>
          <w:rFonts w:ascii="Times New Roman" w:hAnsi="Times New Roman" w:cs="Times New Roman"/>
          <w:sz w:val="28"/>
          <w:szCs w:val="28"/>
        </w:rPr>
        <w:t>в</w:t>
      </w:r>
      <w:r w:rsidR="00C13CD8" w:rsidRPr="003B5600">
        <w:rPr>
          <w:rFonts w:ascii="Times New Roman" w:hAnsi="Times New Roman" w:cs="Times New Roman"/>
          <w:sz w:val="28"/>
          <w:szCs w:val="28"/>
        </w:rPr>
        <w:t>уют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две </w:t>
      </w:r>
      <w:r w:rsidR="00AD6FDC" w:rsidRPr="003B5600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3B5600">
        <w:rPr>
          <w:rFonts w:ascii="Times New Roman" w:hAnsi="Times New Roman" w:cs="Times New Roman"/>
          <w:sz w:val="28"/>
          <w:szCs w:val="28"/>
        </w:rPr>
        <w:t>общеобразов</w:t>
      </w:r>
      <w:r w:rsidRPr="003B5600">
        <w:rPr>
          <w:rFonts w:ascii="Times New Roman" w:hAnsi="Times New Roman" w:cs="Times New Roman"/>
          <w:sz w:val="28"/>
          <w:szCs w:val="28"/>
        </w:rPr>
        <w:t>а</w:t>
      </w:r>
      <w:r w:rsidRPr="003B5600">
        <w:rPr>
          <w:rFonts w:ascii="Times New Roman" w:hAnsi="Times New Roman" w:cs="Times New Roman"/>
          <w:sz w:val="28"/>
          <w:szCs w:val="28"/>
        </w:rPr>
        <w:t>тельные школы, одна основная</w:t>
      </w:r>
      <w:r w:rsidR="00AD6FDC" w:rsidRPr="003B5600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3B5600">
        <w:rPr>
          <w:rFonts w:ascii="Times New Roman" w:hAnsi="Times New Roman" w:cs="Times New Roman"/>
          <w:sz w:val="28"/>
          <w:szCs w:val="28"/>
        </w:rPr>
        <w:t xml:space="preserve"> школа и два детских сад</w:t>
      </w:r>
      <w:r w:rsidR="00AD6FDC" w:rsidRPr="003B5600">
        <w:rPr>
          <w:rFonts w:ascii="Times New Roman" w:hAnsi="Times New Roman" w:cs="Times New Roman"/>
          <w:sz w:val="28"/>
          <w:szCs w:val="28"/>
        </w:rPr>
        <w:t>а</w:t>
      </w:r>
      <w:r w:rsidRPr="003B5600">
        <w:rPr>
          <w:rFonts w:ascii="Times New Roman" w:hAnsi="Times New Roman" w:cs="Times New Roman"/>
          <w:sz w:val="28"/>
          <w:szCs w:val="28"/>
        </w:rPr>
        <w:t>. В школах обуча</w:t>
      </w:r>
      <w:r w:rsidR="00C13CD8" w:rsidRPr="003B5600">
        <w:rPr>
          <w:rFonts w:ascii="Times New Roman" w:hAnsi="Times New Roman" w:cs="Times New Roman"/>
          <w:sz w:val="28"/>
          <w:szCs w:val="28"/>
        </w:rPr>
        <w:t>ется</w:t>
      </w:r>
      <w:r w:rsidR="00C228FB"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C228FB" w:rsidRPr="00DE6C22">
        <w:rPr>
          <w:rFonts w:ascii="Times New Roman" w:hAnsi="Times New Roman" w:cs="Times New Roman"/>
          <w:sz w:val="28"/>
          <w:szCs w:val="28"/>
        </w:rPr>
        <w:t>5</w:t>
      </w:r>
      <w:r w:rsidR="00FA3D5E" w:rsidRPr="003B5600">
        <w:rPr>
          <w:rFonts w:ascii="Times New Roman" w:hAnsi="Times New Roman" w:cs="Times New Roman"/>
          <w:sz w:val="28"/>
          <w:szCs w:val="28"/>
        </w:rPr>
        <w:t>30</w:t>
      </w:r>
      <w:r w:rsidRPr="003B560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228FB" w:rsidRPr="003B5600">
        <w:rPr>
          <w:rFonts w:ascii="Times New Roman" w:hAnsi="Times New Roman" w:cs="Times New Roman"/>
          <w:sz w:val="28"/>
          <w:szCs w:val="28"/>
        </w:rPr>
        <w:t>ов</w:t>
      </w:r>
      <w:r w:rsidRPr="003B5600">
        <w:rPr>
          <w:rFonts w:ascii="Times New Roman" w:hAnsi="Times New Roman" w:cs="Times New Roman"/>
          <w:sz w:val="28"/>
          <w:szCs w:val="28"/>
        </w:rPr>
        <w:t>, детские сады посеща</w:t>
      </w:r>
      <w:r w:rsidR="00C13CD8" w:rsidRPr="003B5600">
        <w:rPr>
          <w:rFonts w:ascii="Times New Roman" w:hAnsi="Times New Roman" w:cs="Times New Roman"/>
          <w:sz w:val="28"/>
          <w:szCs w:val="28"/>
        </w:rPr>
        <w:t>ют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FA3D5E" w:rsidRPr="003B5600">
        <w:rPr>
          <w:rFonts w:ascii="Times New Roman" w:hAnsi="Times New Roman" w:cs="Times New Roman"/>
          <w:sz w:val="28"/>
          <w:szCs w:val="28"/>
        </w:rPr>
        <w:t xml:space="preserve">231 </w:t>
      </w:r>
      <w:r w:rsidRPr="003B5600">
        <w:rPr>
          <w:rFonts w:ascii="Times New Roman" w:hAnsi="Times New Roman" w:cs="Times New Roman"/>
          <w:sz w:val="28"/>
          <w:szCs w:val="28"/>
        </w:rPr>
        <w:t>восп</w:t>
      </w:r>
      <w:r w:rsidRPr="003B5600">
        <w:rPr>
          <w:rFonts w:ascii="Times New Roman" w:hAnsi="Times New Roman" w:cs="Times New Roman"/>
          <w:sz w:val="28"/>
          <w:szCs w:val="28"/>
        </w:rPr>
        <w:t>и</w:t>
      </w:r>
      <w:r w:rsidRPr="003B5600">
        <w:rPr>
          <w:rFonts w:ascii="Times New Roman" w:hAnsi="Times New Roman" w:cs="Times New Roman"/>
          <w:sz w:val="28"/>
          <w:szCs w:val="28"/>
        </w:rPr>
        <w:t xml:space="preserve">танник. </w:t>
      </w:r>
      <w:r w:rsidR="004A2341" w:rsidRPr="003B5600">
        <w:rPr>
          <w:rFonts w:ascii="Times New Roman" w:hAnsi="Times New Roman" w:cs="Times New Roman"/>
          <w:sz w:val="28"/>
          <w:szCs w:val="28"/>
        </w:rPr>
        <w:t xml:space="preserve">Систему дополнительного </w:t>
      </w:r>
      <w:r w:rsidRPr="003B5600">
        <w:rPr>
          <w:rFonts w:ascii="Times New Roman" w:hAnsi="Times New Roman" w:cs="Times New Roman"/>
          <w:sz w:val="28"/>
          <w:szCs w:val="28"/>
        </w:rPr>
        <w:t>образование представля</w:t>
      </w:r>
      <w:r w:rsidR="00086123">
        <w:rPr>
          <w:rFonts w:ascii="Times New Roman" w:hAnsi="Times New Roman" w:cs="Times New Roman"/>
          <w:sz w:val="28"/>
          <w:szCs w:val="28"/>
        </w:rPr>
        <w:t>ет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«Центр допо</w:t>
      </w:r>
      <w:r w:rsidRPr="003B5600">
        <w:rPr>
          <w:rFonts w:ascii="Times New Roman" w:hAnsi="Times New Roman" w:cs="Times New Roman"/>
          <w:sz w:val="28"/>
          <w:szCs w:val="28"/>
        </w:rPr>
        <w:t>л</w:t>
      </w:r>
      <w:r w:rsidRPr="003B5600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</w:t>
      </w:r>
      <w:r w:rsidR="00FE187B" w:rsidRPr="003B5600">
        <w:rPr>
          <w:rFonts w:ascii="Times New Roman" w:hAnsi="Times New Roman" w:cs="Times New Roman"/>
          <w:sz w:val="28"/>
          <w:szCs w:val="28"/>
        </w:rPr>
        <w:t xml:space="preserve">п. </w:t>
      </w:r>
      <w:r w:rsidRPr="003B5600">
        <w:rPr>
          <w:rFonts w:ascii="Times New Roman" w:hAnsi="Times New Roman" w:cs="Times New Roman"/>
          <w:sz w:val="28"/>
          <w:szCs w:val="28"/>
        </w:rPr>
        <w:t>Омсукчан», который посеща</w:t>
      </w:r>
      <w:r w:rsidR="00C13CD8" w:rsidRPr="003B5600">
        <w:rPr>
          <w:rFonts w:ascii="Times New Roman" w:hAnsi="Times New Roman" w:cs="Times New Roman"/>
          <w:sz w:val="28"/>
          <w:szCs w:val="28"/>
        </w:rPr>
        <w:t>ет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FA3D5E" w:rsidRPr="003B5600">
        <w:rPr>
          <w:rFonts w:ascii="Times New Roman" w:hAnsi="Times New Roman" w:cs="Times New Roman"/>
          <w:sz w:val="28"/>
          <w:szCs w:val="28"/>
        </w:rPr>
        <w:t>283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C13CD8" w:rsidRPr="003B5600">
        <w:rPr>
          <w:rFonts w:ascii="Times New Roman" w:hAnsi="Times New Roman" w:cs="Times New Roman"/>
          <w:sz w:val="28"/>
          <w:szCs w:val="28"/>
        </w:rPr>
        <w:t>ребенка</w:t>
      </w:r>
      <w:r w:rsidR="00E01C90" w:rsidRPr="003B5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</w:t>
      </w:r>
      <w:r w:rsidRPr="003B5600">
        <w:rPr>
          <w:rFonts w:ascii="Times New Roman" w:hAnsi="Times New Roman" w:cs="Times New Roman"/>
          <w:sz w:val="28"/>
          <w:szCs w:val="28"/>
        </w:rPr>
        <w:t>.</w:t>
      </w:r>
      <w:r w:rsidR="00D9197F" w:rsidRPr="003B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41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  <w:lang w:eastAsia="en-US"/>
        </w:rPr>
        <w:t xml:space="preserve">В системе образования </w:t>
      </w:r>
      <w:r w:rsidRPr="003B5600">
        <w:rPr>
          <w:sz w:val="28"/>
          <w:szCs w:val="28"/>
        </w:rPr>
        <w:t>работа</w:t>
      </w:r>
      <w:r w:rsidR="00C13CD8" w:rsidRPr="003B5600">
        <w:rPr>
          <w:sz w:val="28"/>
          <w:szCs w:val="28"/>
        </w:rPr>
        <w:t>ет</w:t>
      </w:r>
      <w:r w:rsidRPr="003B5600">
        <w:rPr>
          <w:sz w:val="28"/>
          <w:szCs w:val="28"/>
        </w:rPr>
        <w:t xml:space="preserve"> </w:t>
      </w:r>
      <w:r w:rsidR="00E01C90" w:rsidRPr="003B5600">
        <w:rPr>
          <w:sz w:val="28"/>
          <w:szCs w:val="28"/>
        </w:rPr>
        <w:t>9</w:t>
      </w:r>
      <w:r w:rsidR="003B5600" w:rsidRPr="003B5600">
        <w:rPr>
          <w:sz w:val="28"/>
          <w:szCs w:val="28"/>
        </w:rPr>
        <w:t>5</w:t>
      </w:r>
      <w:r w:rsidRPr="003B5600">
        <w:rPr>
          <w:sz w:val="28"/>
          <w:szCs w:val="28"/>
        </w:rPr>
        <w:t xml:space="preserve"> педагогических работник</w:t>
      </w:r>
      <w:r w:rsidR="00192F3A">
        <w:rPr>
          <w:sz w:val="28"/>
          <w:szCs w:val="28"/>
        </w:rPr>
        <w:t>ов</w:t>
      </w:r>
      <w:r w:rsidRPr="003B5600">
        <w:rPr>
          <w:sz w:val="28"/>
          <w:szCs w:val="28"/>
        </w:rPr>
        <w:t>, из них:</w:t>
      </w:r>
    </w:p>
    <w:p w:rsidR="004A2341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</w:rPr>
        <w:t xml:space="preserve">- в дошкольных организациях </w:t>
      </w:r>
      <w:r w:rsidR="00A1354B" w:rsidRPr="003B5600">
        <w:rPr>
          <w:sz w:val="28"/>
          <w:szCs w:val="28"/>
        </w:rPr>
        <w:t>-</w:t>
      </w:r>
      <w:r w:rsidRPr="003B5600">
        <w:rPr>
          <w:sz w:val="28"/>
          <w:szCs w:val="28"/>
        </w:rPr>
        <w:t xml:space="preserve"> 3</w:t>
      </w:r>
      <w:r w:rsidR="003B5600" w:rsidRPr="003B5600">
        <w:rPr>
          <w:sz w:val="28"/>
          <w:szCs w:val="28"/>
        </w:rPr>
        <w:t>3</w:t>
      </w:r>
      <w:r w:rsidRPr="003B5600">
        <w:rPr>
          <w:sz w:val="28"/>
          <w:szCs w:val="28"/>
        </w:rPr>
        <w:t xml:space="preserve"> чел.;</w:t>
      </w:r>
    </w:p>
    <w:p w:rsidR="004A2341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</w:rPr>
        <w:t xml:space="preserve">- в общеобразовательных организациях </w:t>
      </w:r>
      <w:r w:rsidR="00A1354B" w:rsidRPr="003B5600">
        <w:rPr>
          <w:sz w:val="28"/>
          <w:szCs w:val="28"/>
        </w:rPr>
        <w:t>-</w:t>
      </w:r>
      <w:r w:rsidR="003B5600" w:rsidRPr="003B5600">
        <w:rPr>
          <w:sz w:val="28"/>
          <w:szCs w:val="28"/>
        </w:rPr>
        <w:t xml:space="preserve"> </w:t>
      </w:r>
      <w:r w:rsidR="00A40581" w:rsidRPr="003B5600">
        <w:rPr>
          <w:sz w:val="28"/>
          <w:szCs w:val="28"/>
        </w:rPr>
        <w:t>5</w:t>
      </w:r>
      <w:r w:rsidR="003B5600" w:rsidRPr="003B5600">
        <w:rPr>
          <w:sz w:val="28"/>
          <w:szCs w:val="28"/>
        </w:rPr>
        <w:t>0</w:t>
      </w:r>
      <w:r w:rsidRPr="003B5600">
        <w:rPr>
          <w:sz w:val="28"/>
          <w:szCs w:val="28"/>
        </w:rPr>
        <w:t xml:space="preserve"> чел.;</w:t>
      </w:r>
    </w:p>
    <w:p w:rsidR="00FF2FB8" w:rsidRPr="003B5600" w:rsidRDefault="004A2341" w:rsidP="005D1D14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</w:rPr>
        <w:t xml:space="preserve">- в организациях дополнительного образования </w:t>
      </w:r>
      <w:r w:rsidR="00A1354B" w:rsidRPr="003B5600">
        <w:rPr>
          <w:sz w:val="28"/>
          <w:szCs w:val="28"/>
        </w:rPr>
        <w:t>-</w:t>
      </w:r>
      <w:r w:rsidR="00A93248" w:rsidRPr="003B5600">
        <w:rPr>
          <w:sz w:val="28"/>
          <w:szCs w:val="28"/>
        </w:rPr>
        <w:t xml:space="preserve"> </w:t>
      </w:r>
      <w:r w:rsidRPr="003B5600">
        <w:rPr>
          <w:sz w:val="28"/>
          <w:szCs w:val="28"/>
        </w:rPr>
        <w:t>1</w:t>
      </w:r>
      <w:r w:rsidR="003B5600" w:rsidRPr="003B5600">
        <w:rPr>
          <w:sz w:val="28"/>
          <w:szCs w:val="28"/>
        </w:rPr>
        <w:t>2</w:t>
      </w:r>
      <w:r w:rsidRPr="003B5600">
        <w:rPr>
          <w:sz w:val="28"/>
          <w:szCs w:val="28"/>
        </w:rPr>
        <w:t xml:space="preserve"> чел.</w:t>
      </w:r>
      <w:r w:rsidR="00FF2FB8" w:rsidRPr="003B5600">
        <w:rPr>
          <w:sz w:val="28"/>
          <w:szCs w:val="28"/>
        </w:rPr>
        <w:t xml:space="preserve"> </w:t>
      </w:r>
    </w:p>
    <w:p w:rsidR="00A40581" w:rsidRPr="00FC3BCB" w:rsidRDefault="00A40581" w:rsidP="005D1D14">
      <w:pPr>
        <w:ind w:firstLine="709"/>
        <w:jc w:val="both"/>
        <w:rPr>
          <w:bCs/>
          <w:sz w:val="28"/>
          <w:szCs w:val="28"/>
        </w:rPr>
      </w:pPr>
      <w:r w:rsidRPr="003B5600">
        <w:rPr>
          <w:sz w:val="28"/>
          <w:szCs w:val="28"/>
        </w:rPr>
        <w:t>В летний период 202</w:t>
      </w:r>
      <w:r w:rsidR="003B5600" w:rsidRPr="003B5600">
        <w:rPr>
          <w:sz w:val="28"/>
          <w:szCs w:val="28"/>
        </w:rPr>
        <w:t>1</w:t>
      </w:r>
      <w:r w:rsidRPr="003B5600">
        <w:rPr>
          <w:sz w:val="28"/>
          <w:szCs w:val="28"/>
        </w:rPr>
        <w:t xml:space="preserve"> года на территории </w:t>
      </w:r>
      <w:r w:rsidRPr="003B5600">
        <w:rPr>
          <w:rFonts w:eastAsia="Calibri"/>
          <w:sz w:val="28"/>
          <w:szCs w:val="28"/>
          <w:lang w:eastAsia="en-US"/>
        </w:rPr>
        <w:t>Омсукчанского</w:t>
      </w:r>
      <w:r w:rsidRPr="003B5600">
        <w:rPr>
          <w:sz w:val="28"/>
          <w:szCs w:val="28"/>
        </w:rPr>
        <w:t xml:space="preserve"> городского округа была организована работа </w:t>
      </w:r>
      <w:r w:rsidRPr="003B5600">
        <w:rPr>
          <w:bCs/>
          <w:sz w:val="28"/>
          <w:szCs w:val="28"/>
        </w:rPr>
        <w:t>2-х лагерей на базе образовательных орг</w:t>
      </w:r>
      <w:r w:rsidRPr="003B5600">
        <w:rPr>
          <w:bCs/>
          <w:sz w:val="28"/>
          <w:szCs w:val="28"/>
        </w:rPr>
        <w:t>а</w:t>
      </w:r>
      <w:r w:rsidRPr="003B5600">
        <w:rPr>
          <w:bCs/>
          <w:sz w:val="28"/>
          <w:szCs w:val="28"/>
        </w:rPr>
        <w:t>низаций МБОУ «Основная общеобразовательная школа п. Омсукчан» и МБОУ «Средняя общеобразовательная школа п. Дукат</w:t>
      </w:r>
      <w:r w:rsidRPr="00FC3BCB">
        <w:rPr>
          <w:bCs/>
          <w:sz w:val="28"/>
          <w:szCs w:val="28"/>
        </w:rPr>
        <w:t xml:space="preserve">». </w:t>
      </w:r>
      <w:r w:rsidR="000D0D61" w:rsidRPr="00FC3BCB">
        <w:rPr>
          <w:bCs/>
          <w:sz w:val="28"/>
          <w:szCs w:val="28"/>
        </w:rPr>
        <w:t>П</w:t>
      </w:r>
      <w:r w:rsidRPr="00FC3BCB">
        <w:rPr>
          <w:bCs/>
          <w:sz w:val="28"/>
          <w:szCs w:val="28"/>
        </w:rPr>
        <w:t>лан организации отдыха и оздоровления детей Омсукчанского городского округа выполнен на 101% (3</w:t>
      </w:r>
      <w:r w:rsidR="00FC3BCB" w:rsidRPr="00FC3BCB">
        <w:rPr>
          <w:bCs/>
          <w:sz w:val="28"/>
          <w:szCs w:val="28"/>
        </w:rPr>
        <w:t>02</w:t>
      </w:r>
      <w:r w:rsidRPr="00FC3BCB">
        <w:rPr>
          <w:bCs/>
          <w:sz w:val="28"/>
          <w:szCs w:val="28"/>
        </w:rPr>
        <w:t xml:space="preserve"> детей при плане 3</w:t>
      </w:r>
      <w:r w:rsidR="00FC3BCB" w:rsidRPr="00FC3BCB">
        <w:rPr>
          <w:bCs/>
          <w:sz w:val="28"/>
          <w:szCs w:val="28"/>
        </w:rPr>
        <w:t>00</w:t>
      </w:r>
      <w:r w:rsidRPr="00FC3BCB">
        <w:rPr>
          <w:bCs/>
          <w:sz w:val="28"/>
          <w:szCs w:val="28"/>
        </w:rPr>
        <w:t xml:space="preserve">). Организован отдых и оздоровление </w:t>
      </w:r>
      <w:r w:rsidR="00FC3BCB" w:rsidRPr="00FC3BCB">
        <w:rPr>
          <w:bCs/>
          <w:sz w:val="28"/>
          <w:szCs w:val="28"/>
        </w:rPr>
        <w:t>85</w:t>
      </w:r>
      <w:r w:rsidRPr="00FC3BCB">
        <w:rPr>
          <w:bCs/>
          <w:sz w:val="28"/>
          <w:szCs w:val="28"/>
        </w:rPr>
        <w:t xml:space="preserve"> детей категории «трудная жизненная ситуация» (при плане</w:t>
      </w:r>
      <w:r w:rsidR="00C13CD8" w:rsidRPr="00FC3BCB">
        <w:rPr>
          <w:bCs/>
          <w:sz w:val="28"/>
          <w:szCs w:val="28"/>
        </w:rPr>
        <w:t xml:space="preserve"> </w:t>
      </w:r>
      <w:r w:rsidR="00FC3BCB" w:rsidRPr="00FC3BCB">
        <w:rPr>
          <w:bCs/>
          <w:sz w:val="28"/>
          <w:szCs w:val="28"/>
        </w:rPr>
        <w:t>80</w:t>
      </w:r>
      <w:r w:rsidRPr="00FC3BCB">
        <w:rPr>
          <w:bCs/>
          <w:sz w:val="28"/>
          <w:szCs w:val="28"/>
        </w:rPr>
        <w:t xml:space="preserve"> детей).</w:t>
      </w:r>
    </w:p>
    <w:p w:rsidR="00484DAD" w:rsidRPr="002133F2" w:rsidRDefault="00484DAD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3F2">
        <w:rPr>
          <w:rFonts w:eastAsia="Calibri"/>
          <w:bCs/>
          <w:sz w:val="28"/>
          <w:szCs w:val="28"/>
          <w:lang w:eastAsia="en-US"/>
        </w:rPr>
        <w:t>С 01 сентября 202</w:t>
      </w:r>
      <w:r w:rsidR="002133F2" w:rsidRPr="002133F2">
        <w:rPr>
          <w:rFonts w:eastAsia="Calibri"/>
          <w:bCs/>
          <w:sz w:val="28"/>
          <w:szCs w:val="28"/>
          <w:lang w:eastAsia="en-US"/>
        </w:rPr>
        <w:t>1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 года в общеобразовательных организациях про</w:t>
      </w:r>
      <w:r w:rsidR="0054340F">
        <w:rPr>
          <w:rFonts w:eastAsia="Calibri"/>
          <w:bCs/>
          <w:sz w:val="28"/>
          <w:szCs w:val="28"/>
          <w:lang w:eastAsia="en-US"/>
        </w:rPr>
        <w:t>до</w:t>
      </w:r>
      <w:r w:rsidR="0054340F">
        <w:rPr>
          <w:rFonts w:eastAsia="Calibri"/>
          <w:bCs/>
          <w:sz w:val="28"/>
          <w:szCs w:val="28"/>
          <w:lang w:eastAsia="en-US"/>
        </w:rPr>
        <w:t>л</w:t>
      </w:r>
      <w:r w:rsidR="0054340F">
        <w:rPr>
          <w:rFonts w:eastAsia="Calibri"/>
          <w:bCs/>
          <w:sz w:val="28"/>
          <w:szCs w:val="28"/>
          <w:lang w:eastAsia="en-US"/>
        </w:rPr>
        <w:t>жается введение ФГОС ООО и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 100% учащихся 5-10 классов обучаются по</w:t>
      </w:r>
      <w:r w:rsidR="0054340F">
        <w:rPr>
          <w:rFonts w:eastAsia="Calibri"/>
          <w:bCs/>
          <w:sz w:val="28"/>
          <w:szCs w:val="28"/>
          <w:lang w:eastAsia="en-US"/>
        </w:rPr>
        <w:t xml:space="preserve"> данной системе.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 </w:t>
      </w:r>
      <w:r w:rsidR="002133F2" w:rsidRPr="002133F2">
        <w:rPr>
          <w:rFonts w:eastAsia="Calibri"/>
          <w:bCs/>
          <w:sz w:val="28"/>
          <w:szCs w:val="28"/>
          <w:lang w:eastAsia="en-US"/>
        </w:rPr>
        <w:t>Разработаны учебные планы, образовательная и воспит</w:t>
      </w:r>
      <w:r w:rsidR="002133F2" w:rsidRPr="002133F2">
        <w:rPr>
          <w:rFonts w:eastAsia="Calibri"/>
          <w:bCs/>
          <w:sz w:val="28"/>
          <w:szCs w:val="28"/>
          <w:lang w:eastAsia="en-US"/>
        </w:rPr>
        <w:t>а</w:t>
      </w:r>
      <w:r w:rsidR="002133F2" w:rsidRPr="002133F2">
        <w:rPr>
          <w:rFonts w:eastAsia="Calibri"/>
          <w:bCs/>
          <w:sz w:val="28"/>
          <w:szCs w:val="28"/>
          <w:lang w:eastAsia="en-US"/>
        </w:rPr>
        <w:t>тельная</w:t>
      </w:r>
      <w:r w:rsidR="002133F2">
        <w:rPr>
          <w:rFonts w:eastAsia="Calibri"/>
          <w:bCs/>
          <w:sz w:val="28"/>
          <w:szCs w:val="28"/>
          <w:lang w:eastAsia="en-US"/>
        </w:rPr>
        <w:t xml:space="preserve"> программы</w:t>
      </w:r>
      <w:r w:rsidRPr="002133F2">
        <w:rPr>
          <w:rFonts w:eastAsia="Calibri"/>
          <w:bCs/>
          <w:sz w:val="28"/>
          <w:szCs w:val="28"/>
          <w:lang w:eastAsia="en-US"/>
        </w:rPr>
        <w:t xml:space="preserve">. </w:t>
      </w:r>
      <w:r w:rsidR="009A1EAA" w:rsidRPr="005E627F">
        <w:rPr>
          <w:rFonts w:eastAsia="Calibri"/>
          <w:bCs/>
          <w:sz w:val="28"/>
          <w:szCs w:val="28"/>
          <w:lang w:eastAsia="en-US"/>
        </w:rPr>
        <w:t>Педагоги и руководители прошли обучение по ФГОС на семинарах и курсах повышения квалификации</w:t>
      </w:r>
    </w:p>
    <w:p w:rsidR="00484DAD" w:rsidRPr="002133F2" w:rsidRDefault="00484DAD" w:rsidP="005D1D14">
      <w:pPr>
        <w:ind w:firstLine="709"/>
        <w:jc w:val="both"/>
        <w:rPr>
          <w:sz w:val="28"/>
          <w:szCs w:val="28"/>
        </w:rPr>
      </w:pPr>
      <w:r w:rsidRPr="002133F2">
        <w:rPr>
          <w:sz w:val="28"/>
          <w:szCs w:val="28"/>
        </w:rPr>
        <w:t xml:space="preserve">Все общеобразовательные организации округа работают в одну смену, и подключены к широкополосной сети Интернет. 90 % кабинетов школ округа оснащены мультимедийной аппаратурой и учебно-лабораторным оборудованием. </w:t>
      </w:r>
    </w:p>
    <w:p w:rsidR="00484DAD" w:rsidRPr="009A1EAA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9A1EAA">
        <w:rPr>
          <w:sz w:val="28"/>
          <w:szCs w:val="28"/>
        </w:rPr>
        <w:t>Во всех общеобразовательных организациях установлена автоматич</w:t>
      </w:r>
      <w:r w:rsidRPr="009A1EAA">
        <w:rPr>
          <w:sz w:val="28"/>
          <w:szCs w:val="28"/>
        </w:rPr>
        <w:t>е</w:t>
      </w:r>
      <w:r w:rsidRPr="009A1EAA">
        <w:rPr>
          <w:sz w:val="28"/>
          <w:szCs w:val="28"/>
        </w:rPr>
        <w:t>ская противопожарная сигнализация, голосовая система оповещения о пож</w:t>
      </w:r>
      <w:r w:rsidRPr="009A1EAA">
        <w:rPr>
          <w:sz w:val="28"/>
          <w:szCs w:val="28"/>
        </w:rPr>
        <w:t>а</w:t>
      </w:r>
      <w:r w:rsidRPr="009A1EAA">
        <w:rPr>
          <w:sz w:val="28"/>
          <w:szCs w:val="28"/>
        </w:rPr>
        <w:t>ре и прямая связь с пожарной частью, система видеонаблюдения.</w:t>
      </w:r>
    </w:p>
    <w:p w:rsidR="00484DAD" w:rsidRPr="004163CD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9A1EAA">
        <w:rPr>
          <w:sz w:val="28"/>
          <w:szCs w:val="28"/>
        </w:rPr>
        <w:t xml:space="preserve">В течение учебного года охват горячим питанием составляет 100 % </w:t>
      </w:r>
      <w:r w:rsidRPr="004163CD">
        <w:rPr>
          <w:sz w:val="28"/>
          <w:szCs w:val="28"/>
        </w:rPr>
        <w:t xml:space="preserve">школьников. </w:t>
      </w:r>
    </w:p>
    <w:p w:rsidR="00484DAD" w:rsidRPr="000165D7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4163CD">
        <w:rPr>
          <w:sz w:val="28"/>
          <w:szCs w:val="28"/>
        </w:rPr>
        <w:t>Учащимся-отличникам выплачивается стипендия Главы Омсукчанск</w:t>
      </w:r>
      <w:r w:rsidRPr="004163CD">
        <w:rPr>
          <w:sz w:val="28"/>
          <w:szCs w:val="28"/>
        </w:rPr>
        <w:t>о</w:t>
      </w:r>
      <w:r w:rsidRPr="004163CD">
        <w:rPr>
          <w:sz w:val="28"/>
          <w:szCs w:val="28"/>
        </w:rPr>
        <w:t xml:space="preserve">го городского округа. </w:t>
      </w:r>
      <w:proofErr w:type="gramStart"/>
      <w:r w:rsidRPr="004163CD">
        <w:rPr>
          <w:sz w:val="28"/>
          <w:szCs w:val="28"/>
        </w:rPr>
        <w:t>По итогам 20</w:t>
      </w:r>
      <w:r w:rsidR="009A1EAA" w:rsidRPr="004163CD">
        <w:rPr>
          <w:sz w:val="28"/>
          <w:szCs w:val="28"/>
        </w:rPr>
        <w:t>20</w:t>
      </w:r>
      <w:r w:rsidRPr="004163CD">
        <w:rPr>
          <w:sz w:val="28"/>
          <w:szCs w:val="28"/>
        </w:rPr>
        <w:t xml:space="preserve"> - 202</w:t>
      </w:r>
      <w:r w:rsidR="009A1EAA" w:rsidRPr="004163CD">
        <w:rPr>
          <w:sz w:val="28"/>
          <w:szCs w:val="28"/>
        </w:rPr>
        <w:t>1</w:t>
      </w:r>
      <w:r w:rsidRPr="004163CD">
        <w:rPr>
          <w:sz w:val="28"/>
          <w:szCs w:val="28"/>
        </w:rPr>
        <w:t xml:space="preserve"> учебного года эта сумма сост</w:t>
      </w:r>
      <w:r w:rsidRPr="004163CD">
        <w:rPr>
          <w:sz w:val="28"/>
          <w:szCs w:val="28"/>
        </w:rPr>
        <w:t>а</w:t>
      </w:r>
      <w:r w:rsidRPr="004163CD">
        <w:rPr>
          <w:sz w:val="28"/>
          <w:szCs w:val="28"/>
        </w:rPr>
        <w:t xml:space="preserve">вила </w:t>
      </w:r>
      <w:r w:rsidR="009A1EAA" w:rsidRPr="004163CD">
        <w:rPr>
          <w:sz w:val="28"/>
          <w:szCs w:val="28"/>
        </w:rPr>
        <w:t>143,7</w:t>
      </w:r>
      <w:r w:rsidR="003128F1">
        <w:rPr>
          <w:sz w:val="28"/>
          <w:szCs w:val="28"/>
        </w:rPr>
        <w:t xml:space="preserve"> тысяч рублей, помимо этого</w:t>
      </w:r>
      <w:r w:rsidRPr="004163CD">
        <w:rPr>
          <w:sz w:val="28"/>
          <w:szCs w:val="28"/>
        </w:rPr>
        <w:t xml:space="preserve"> 2 учащихся получали стипендию Губернатора Магаданской области, 1 учащийся </w:t>
      </w:r>
      <w:r w:rsidR="00C13CD8" w:rsidRPr="004163CD">
        <w:rPr>
          <w:sz w:val="28"/>
          <w:szCs w:val="28"/>
        </w:rPr>
        <w:t xml:space="preserve">- </w:t>
      </w:r>
      <w:r w:rsidRPr="004163CD">
        <w:rPr>
          <w:sz w:val="28"/>
          <w:szCs w:val="28"/>
        </w:rPr>
        <w:t>премию Губернатора Маг</w:t>
      </w:r>
      <w:r w:rsidRPr="004163CD">
        <w:rPr>
          <w:sz w:val="28"/>
          <w:szCs w:val="28"/>
        </w:rPr>
        <w:t>а</w:t>
      </w:r>
      <w:r w:rsidRPr="004163CD">
        <w:rPr>
          <w:sz w:val="28"/>
          <w:szCs w:val="28"/>
        </w:rPr>
        <w:t>данской обл</w:t>
      </w:r>
      <w:r w:rsidRPr="004163CD">
        <w:rPr>
          <w:sz w:val="28"/>
          <w:szCs w:val="28"/>
        </w:rPr>
        <w:t>а</w:t>
      </w:r>
      <w:r w:rsidRPr="004163CD">
        <w:rPr>
          <w:sz w:val="28"/>
          <w:szCs w:val="28"/>
        </w:rPr>
        <w:t>сти, 8 учащихся получают стипендию депутата Областной Думы 6 созыва Донцова И.Б., 8 учащихся - сти</w:t>
      </w:r>
      <w:r w:rsidR="005E627F" w:rsidRPr="004163CD">
        <w:rPr>
          <w:sz w:val="28"/>
          <w:szCs w:val="28"/>
        </w:rPr>
        <w:t xml:space="preserve">пендию депутата </w:t>
      </w:r>
      <w:r w:rsidR="004163CD" w:rsidRPr="004163CD">
        <w:rPr>
          <w:sz w:val="28"/>
          <w:szCs w:val="28"/>
        </w:rPr>
        <w:t>окружного</w:t>
      </w:r>
      <w:r w:rsidR="005E627F" w:rsidRPr="004163CD">
        <w:rPr>
          <w:sz w:val="28"/>
          <w:szCs w:val="28"/>
        </w:rPr>
        <w:t xml:space="preserve"> С</w:t>
      </w:r>
      <w:r w:rsidRPr="004163CD">
        <w:rPr>
          <w:sz w:val="28"/>
          <w:szCs w:val="28"/>
        </w:rPr>
        <w:t>обрания пре</w:t>
      </w:r>
      <w:r w:rsidRPr="004163CD">
        <w:rPr>
          <w:sz w:val="28"/>
          <w:szCs w:val="28"/>
        </w:rPr>
        <w:t>д</w:t>
      </w:r>
      <w:r w:rsidRPr="000165D7">
        <w:rPr>
          <w:sz w:val="28"/>
          <w:szCs w:val="28"/>
        </w:rPr>
        <w:t xml:space="preserve">ставителей </w:t>
      </w:r>
      <w:r w:rsidR="005E627F" w:rsidRPr="000165D7">
        <w:rPr>
          <w:sz w:val="28"/>
          <w:szCs w:val="28"/>
        </w:rPr>
        <w:t>Омсукчанского городского округа</w:t>
      </w:r>
      <w:r w:rsidRPr="000165D7">
        <w:rPr>
          <w:sz w:val="28"/>
          <w:szCs w:val="28"/>
        </w:rPr>
        <w:t xml:space="preserve"> </w:t>
      </w:r>
      <w:proofErr w:type="spellStart"/>
      <w:r w:rsidRPr="000165D7">
        <w:rPr>
          <w:sz w:val="28"/>
          <w:szCs w:val="28"/>
        </w:rPr>
        <w:t>Колхидова</w:t>
      </w:r>
      <w:proofErr w:type="spellEnd"/>
      <w:r w:rsidRPr="000165D7">
        <w:rPr>
          <w:sz w:val="28"/>
          <w:szCs w:val="28"/>
        </w:rPr>
        <w:t xml:space="preserve"> К.С.</w:t>
      </w:r>
      <w:proofErr w:type="gramEnd"/>
    </w:p>
    <w:p w:rsidR="00484DAD" w:rsidRPr="000165D7" w:rsidRDefault="00484DAD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Центр дополнительного образования организовыва</w:t>
      </w:r>
      <w:r w:rsidR="00C13CD8" w:rsidRPr="000165D7">
        <w:rPr>
          <w:rFonts w:eastAsia="Calibri"/>
          <w:sz w:val="28"/>
          <w:szCs w:val="28"/>
          <w:lang w:eastAsia="en-US"/>
        </w:rPr>
        <w:t>ет</w:t>
      </w:r>
      <w:r w:rsidRPr="000165D7">
        <w:rPr>
          <w:rFonts w:eastAsia="Calibri"/>
          <w:sz w:val="28"/>
          <w:szCs w:val="28"/>
          <w:lang w:eastAsia="en-US"/>
        </w:rPr>
        <w:t xml:space="preserve"> деятельность в </w:t>
      </w:r>
      <w:r w:rsidR="000165D7" w:rsidRPr="000165D7">
        <w:rPr>
          <w:rFonts w:eastAsia="Calibri"/>
          <w:sz w:val="28"/>
          <w:szCs w:val="28"/>
          <w:lang w:eastAsia="en-US"/>
        </w:rPr>
        <w:t>17</w:t>
      </w:r>
      <w:r w:rsidRPr="000165D7">
        <w:rPr>
          <w:rFonts w:eastAsia="Calibri"/>
          <w:sz w:val="28"/>
          <w:szCs w:val="28"/>
          <w:lang w:eastAsia="en-US"/>
        </w:rPr>
        <w:t xml:space="preserve"> творческ</w:t>
      </w:r>
      <w:r w:rsidR="000165D7" w:rsidRPr="000165D7">
        <w:rPr>
          <w:rFonts w:eastAsia="Calibri"/>
          <w:sz w:val="28"/>
          <w:szCs w:val="28"/>
          <w:lang w:eastAsia="en-US"/>
        </w:rPr>
        <w:t>их</w:t>
      </w:r>
      <w:r w:rsidRPr="000165D7">
        <w:rPr>
          <w:rFonts w:eastAsia="Calibri"/>
          <w:sz w:val="28"/>
          <w:szCs w:val="28"/>
          <w:lang w:eastAsia="en-US"/>
        </w:rPr>
        <w:t xml:space="preserve"> объединени</w:t>
      </w:r>
      <w:r w:rsidR="000165D7" w:rsidRPr="000165D7">
        <w:rPr>
          <w:rFonts w:eastAsia="Calibri"/>
          <w:sz w:val="28"/>
          <w:szCs w:val="28"/>
          <w:lang w:eastAsia="en-US"/>
        </w:rPr>
        <w:t>ях</w:t>
      </w:r>
      <w:r w:rsidRPr="000165D7">
        <w:rPr>
          <w:rFonts w:eastAsia="Calibri"/>
          <w:sz w:val="28"/>
          <w:szCs w:val="28"/>
          <w:lang w:eastAsia="en-US"/>
        </w:rPr>
        <w:t>: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lastRenderedPageBreak/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530682" w:rsidRPr="000165D7">
        <w:rPr>
          <w:rFonts w:eastAsia="Calibri"/>
          <w:sz w:val="28"/>
          <w:szCs w:val="28"/>
          <w:lang w:eastAsia="en-US"/>
        </w:rPr>
        <w:t>1</w:t>
      </w:r>
      <w:r w:rsidR="000165D7" w:rsidRPr="000165D7">
        <w:rPr>
          <w:rFonts w:eastAsia="Calibri"/>
          <w:sz w:val="28"/>
          <w:szCs w:val="28"/>
          <w:lang w:eastAsia="en-US"/>
        </w:rPr>
        <w:t>1</w:t>
      </w:r>
      <w:r w:rsidR="00530682" w:rsidRPr="000165D7">
        <w:rPr>
          <w:rFonts w:eastAsia="Calibri"/>
          <w:sz w:val="28"/>
          <w:szCs w:val="28"/>
          <w:lang w:eastAsia="en-US"/>
        </w:rPr>
        <w:t xml:space="preserve"> объединений художественного творчества;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530682" w:rsidRPr="000165D7">
        <w:rPr>
          <w:rFonts w:eastAsia="Calibri"/>
          <w:sz w:val="28"/>
          <w:szCs w:val="28"/>
          <w:lang w:eastAsia="en-US"/>
        </w:rPr>
        <w:t>2 объединения турист</w:t>
      </w:r>
      <w:r w:rsidR="00192F3A">
        <w:rPr>
          <w:rFonts w:eastAsia="Calibri"/>
          <w:sz w:val="28"/>
          <w:szCs w:val="28"/>
          <w:lang w:eastAsia="en-US"/>
        </w:rPr>
        <w:t>иче</w:t>
      </w:r>
      <w:r w:rsidR="00530682" w:rsidRPr="000165D7">
        <w:rPr>
          <w:rFonts w:eastAsia="Calibri"/>
          <w:sz w:val="28"/>
          <w:szCs w:val="28"/>
          <w:lang w:eastAsia="en-US"/>
        </w:rPr>
        <w:t>ско-краеведческие;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0165D7" w:rsidRPr="000165D7">
        <w:rPr>
          <w:rFonts w:eastAsia="Calibri"/>
          <w:sz w:val="28"/>
          <w:szCs w:val="28"/>
          <w:lang w:eastAsia="en-US"/>
        </w:rPr>
        <w:t>3</w:t>
      </w:r>
      <w:r w:rsidR="00530682" w:rsidRPr="000165D7">
        <w:rPr>
          <w:rFonts w:eastAsia="Calibri"/>
          <w:sz w:val="28"/>
          <w:szCs w:val="28"/>
          <w:lang w:eastAsia="en-US"/>
        </w:rPr>
        <w:t xml:space="preserve"> объединений </w:t>
      </w:r>
      <w:proofErr w:type="gramStart"/>
      <w:r w:rsidR="00530682" w:rsidRPr="000165D7">
        <w:rPr>
          <w:rFonts w:eastAsia="Calibri"/>
          <w:sz w:val="28"/>
          <w:szCs w:val="28"/>
          <w:lang w:eastAsia="en-US"/>
        </w:rPr>
        <w:t>социально-педагогические</w:t>
      </w:r>
      <w:proofErr w:type="gramEnd"/>
      <w:r w:rsidR="00530682" w:rsidRPr="000165D7">
        <w:rPr>
          <w:rFonts w:eastAsia="Calibri"/>
          <w:sz w:val="28"/>
          <w:szCs w:val="28"/>
          <w:lang w:eastAsia="en-US"/>
        </w:rPr>
        <w:t>;</w:t>
      </w:r>
    </w:p>
    <w:p w:rsidR="00530682" w:rsidRPr="000165D7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5D7">
        <w:rPr>
          <w:rFonts w:eastAsia="Calibri"/>
          <w:sz w:val="28"/>
          <w:szCs w:val="28"/>
          <w:lang w:eastAsia="en-US"/>
        </w:rPr>
        <w:t>-</w:t>
      </w:r>
      <w:r w:rsidR="00CF6A5A">
        <w:rPr>
          <w:rFonts w:eastAsia="Calibri"/>
          <w:sz w:val="28"/>
          <w:szCs w:val="28"/>
          <w:lang w:eastAsia="en-US"/>
        </w:rPr>
        <w:t xml:space="preserve"> </w:t>
      </w:r>
      <w:r w:rsidR="00530682" w:rsidRPr="000165D7">
        <w:rPr>
          <w:rFonts w:eastAsia="Calibri"/>
          <w:sz w:val="28"/>
          <w:szCs w:val="28"/>
          <w:lang w:eastAsia="en-US"/>
        </w:rPr>
        <w:t>1 объединение спортивное, военно-патриотическое.</w:t>
      </w:r>
    </w:p>
    <w:p w:rsidR="00530682" w:rsidRPr="000D20DE" w:rsidRDefault="00530682" w:rsidP="005D1D14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D20DE">
        <w:rPr>
          <w:sz w:val="28"/>
          <w:szCs w:val="28"/>
        </w:rPr>
        <w:t>В</w:t>
      </w:r>
      <w:r w:rsidR="000A5518" w:rsidRPr="000D20DE">
        <w:rPr>
          <w:sz w:val="28"/>
          <w:szCs w:val="28"/>
        </w:rPr>
        <w:t xml:space="preserve"> 20</w:t>
      </w:r>
      <w:r w:rsidR="0024531E" w:rsidRPr="000D20DE">
        <w:rPr>
          <w:sz w:val="28"/>
          <w:szCs w:val="28"/>
        </w:rPr>
        <w:t>21</w:t>
      </w:r>
      <w:r w:rsidR="000A5518" w:rsidRPr="000D20DE">
        <w:rPr>
          <w:sz w:val="28"/>
          <w:szCs w:val="28"/>
        </w:rPr>
        <w:t xml:space="preserve"> г</w:t>
      </w:r>
      <w:r w:rsidRPr="000D20DE">
        <w:rPr>
          <w:sz w:val="28"/>
          <w:szCs w:val="28"/>
        </w:rPr>
        <w:t>оду</w:t>
      </w:r>
      <w:r w:rsidR="000A5518" w:rsidRPr="000D20DE">
        <w:rPr>
          <w:sz w:val="28"/>
          <w:szCs w:val="28"/>
        </w:rPr>
        <w:t xml:space="preserve"> </w:t>
      </w:r>
      <w:r w:rsidRPr="000D20DE">
        <w:rPr>
          <w:sz w:val="28"/>
          <w:szCs w:val="28"/>
        </w:rPr>
        <w:t>за счет средств федерального и областного бюджета</w:t>
      </w:r>
      <w:r w:rsidR="00CB0D46">
        <w:rPr>
          <w:sz w:val="28"/>
          <w:szCs w:val="28"/>
        </w:rPr>
        <w:t>,</w:t>
      </w:r>
      <w:r w:rsidRPr="000D20DE">
        <w:rPr>
          <w:sz w:val="28"/>
          <w:szCs w:val="28"/>
        </w:rPr>
        <w:t xml:space="preserve"> в рамках социально</w:t>
      </w:r>
      <w:r w:rsidR="00EC4EB4">
        <w:rPr>
          <w:sz w:val="28"/>
          <w:szCs w:val="28"/>
        </w:rPr>
        <w:t>го</w:t>
      </w:r>
      <w:r w:rsidRPr="000D20DE">
        <w:rPr>
          <w:sz w:val="28"/>
          <w:szCs w:val="28"/>
        </w:rPr>
        <w:t xml:space="preserve"> партнерства с АО «Полиметалл» были выполнены сл</w:t>
      </w:r>
      <w:r w:rsidRPr="000D20DE">
        <w:rPr>
          <w:sz w:val="28"/>
          <w:szCs w:val="28"/>
        </w:rPr>
        <w:t>е</w:t>
      </w:r>
      <w:r w:rsidRPr="000D20DE">
        <w:rPr>
          <w:sz w:val="28"/>
          <w:szCs w:val="28"/>
        </w:rPr>
        <w:t>дующие работы</w:t>
      </w:r>
      <w:r w:rsidR="00192F3A">
        <w:rPr>
          <w:sz w:val="28"/>
          <w:szCs w:val="28"/>
        </w:rPr>
        <w:t>:</w:t>
      </w:r>
    </w:p>
    <w:p w:rsidR="00530682" w:rsidRPr="0056063F" w:rsidRDefault="00530682" w:rsidP="005D1D14">
      <w:pPr>
        <w:ind w:firstLine="709"/>
        <w:jc w:val="both"/>
        <w:rPr>
          <w:sz w:val="28"/>
          <w:szCs w:val="28"/>
        </w:rPr>
      </w:pPr>
      <w:r w:rsidRPr="000D20DE">
        <w:rPr>
          <w:sz w:val="28"/>
          <w:szCs w:val="28"/>
        </w:rPr>
        <w:t>-</w:t>
      </w:r>
      <w:r w:rsidRPr="000D20DE">
        <w:rPr>
          <w:rFonts w:eastAsia="Calibri"/>
          <w:sz w:val="28"/>
          <w:szCs w:val="28"/>
          <w:lang w:eastAsia="en-US"/>
        </w:rPr>
        <w:t xml:space="preserve"> ремонт внутренних помещений (кабинетов и рекреаций </w:t>
      </w:r>
      <w:r w:rsidR="0024531E" w:rsidRPr="000D20DE">
        <w:rPr>
          <w:rFonts w:eastAsia="Calibri"/>
          <w:sz w:val="28"/>
          <w:szCs w:val="28"/>
          <w:lang w:eastAsia="en-US"/>
        </w:rPr>
        <w:t>1 этажа</w:t>
      </w:r>
      <w:r w:rsidRPr="000D20DE">
        <w:rPr>
          <w:rFonts w:eastAsia="Calibri"/>
          <w:sz w:val="28"/>
          <w:szCs w:val="28"/>
          <w:lang w:eastAsia="en-US"/>
        </w:rPr>
        <w:t xml:space="preserve">) в </w:t>
      </w:r>
      <w:r w:rsidRPr="0056063F">
        <w:rPr>
          <w:sz w:val="28"/>
          <w:szCs w:val="28"/>
        </w:rPr>
        <w:t xml:space="preserve">МБУ </w:t>
      </w:r>
      <w:proofErr w:type="gramStart"/>
      <w:r w:rsidRPr="0056063F">
        <w:rPr>
          <w:sz w:val="28"/>
          <w:szCs w:val="28"/>
        </w:rPr>
        <w:t>ДО</w:t>
      </w:r>
      <w:proofErr w:type="gramEnd"/>
      <w:r w:rsidRPr="0056063F">
        <w:rPr>
          <w:sz w:val="28"/>
          <w:szCs w:val="28"/>
        </w:rPr>
        <w:t xml:space="preserve"> </w:t>
      </w:r>
      <w:r w:rsidR="00C13CD8" w:rsidRPr="0056063F">
        <w:rPr>
          <w:sz w:val="28"/>
          <w:szCs w:val="28"/>
        </w:rPr>
        <w:t>«</w:t>
      </w:r>
      <w:proofErr w:type="gramStart"/>
      <w:r w:rsidRPr="0056063F">
        <w:rPr>
          <w:sz w:val="28"/>
          <w:szCs w:val="28"/>
        </w:rPr>
        <w:t>Центр</w:t>
      </w:r>
      <w:proofErr w:type="gramEnd"/>
      <w:r w:rsidRPr="0056063F">
        <w:rPr>
          <w:sz w:val="28"/>
          <w:szCs w:val="28"/>
        </w:rPr>
        <w:t xml:space="preserve"> дополнительного образования п. Омсукчан</w:t>
      </w:r>
      <w:r w:rsidR="00C13CD8" w:rsidRPr="0056063F">
        <w:rPr>
          <w:sz w:val="28"/>
          <w:szCs w:val="28"/>
        </w:rPr>
        <w:t>»</w:t>
      </w:r>
      <w:r w:rsidRPr="0056063F">
        <w:rPr>
          <w:sz w:val="28"/>
          <w:szCs w:val="28"/>
        </w:rPr>
        <w:t>;</w:t>
      </w:r>
    </w:p>
    <w:p w:rsidR="000D20DE" w:rsidRPr="00435C8A" w:rsidRDefault="000D20DE" w:rsidP="005D1D14">
      <w:pPr>
        <w:ind w:firstLine="709"/>
        <w:jc w:val="both"/>
        <w:rPr>
          <w:sz w:val="28"/>
          <w:szCs w:val="28"/>
        </w:rPr>
      </w:pPr>
      <w:r w:rsidRPr="0056063F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56063F">
        <w:rPr>
          <w:sz w:val="28"/>
          <w:szCs w:val="28"/>
        </w:rPr>
        <w:t xml:space="preserve">капитальный ремонт систем ГВС И ХВС, канализации здания, ремонт </w:t>
      </w:r>
      <w:r w:rsidR="00611106">
        <w:rPr>
          <w:sz w:val="28"/>
          <w:szCs w:val="28"/>
        </w:rPr>
        <w:t>теплового узла. Р</w:t>
      </w:r>
      <w:r w:rsidRPr="00435C8A">
        <w:rPr>
          <w:sz w:val="28"/>
          <w:szCs w:val="28"/>
        </w:rPr>
        <w:t>емон</w:t>
      </w:r>
      <w:r w:rsidR="00611106">
        <w:rPr>
          <w:sz w:val="28"/>
          <w:szCs w:val="28"/>
        </w:rPr>
        <w:t>т спортивного зала в рамках национального</w:t>
      </w:r>
      <w:r w:rsidRPr="00435C8A">
        <w:rPr>
          <w:sz w:val="28"/>
          <w:szCs w:val="28"/>
        </w:rPr>
        <w:t xml:space="preserve"> проекта «Успех каж</w:t>
      </w:r>
      <w:r w:rsidR="00611106">
        <w:rPr>
          <w:sz w:val="28"/>
          <w:szCs w:val="28"/>
        </w:rPr>
        <w:t>дого ребенка». Открыта</w:t>
      </w:r>
      <w:r w:rsidR="0056063F" w:rsidRPr="00435C8A">
        <w:rPr>
          <w:sz w:val="28"/>
          <w:szCs w:val="28"/>
        </w:rPr>
        <w:t xml:space="preserve"> «Точка роста»</w:t>
      </w:r>
      <w:r w:rsidR="00611106">
        <w:rPr>
          <w:sz w:val="28"/>
          <w:szCs w:val="28"/>
        </w:rPr>
        <w:t xml:space="preserve"> </w:t>
      </w:r>
      <w:proofErr w:type="gramStart"/>
      <w:r w:rsidR="009865FA">
        <w:rPr>
          <w:sz w:val="28"/>
          <w:szCs w:val="28"/>
        </w:rPr>
        <w:t>естественно-научной</w:t>
      </w:r>
      <w:proofErr w:type="gramEnd"/>
      <w:r w:rsidR="009865FA">
        <w:rPr>
          <w:sz w:val="28"/>
          <w:szCs w:val="28"/>
        </w:rPr>
        <w:t xml:space="preserve"> и технологической направленности</w:t>
      </w:r>
      <w:r w:rsidR="0056063F" w:rsidRPr="00435C8A">
        <w:rPr>
          <w:sz w:val="28"/>
          <w:szCs w:val="28"/>
        </w:rPr>
        <w:t xml:space="preserve"> в МБОУ «Средняя общеобразовательная школа п. Дукат»;</w:t>
      </w:r>
    </w:p>
    <w:p w:rsidR="00435C8A" w:rsidRPr="00435C8A" w:rsidRDefault="0056063F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435C8A">
        <w:rPr>
          <w:sz w:val="28"/>
          <w:szCs w:val="28"/>
        </w:rPr>
        <w:t>космети</w:t>
      </w:r>
      <w:r w:rsidR="00320E05" w:rsidRPr="00435C8A">
        <w:rPr>
          <w:sz w:val="28"/>
          <w:szCs w:val="28"/>
        </w:rPr>
        <w:t xml:space="preserve">ческий </w:t>
      </w:r>
      <w:r w:rsidR="00435C8A" w:rsidRPr="00435C8A">
        <w:rPr>
          <w:sz w:val="28"/>
          <w:szCs w:val="28"/>
        </w:rPr>
        <w:t>ремонт фасада кабинета</w:t>
      </w:r>
      <w:r w:rsidR="00CB0D46">
        <w:rPr>
          <w:sz w:val="28"/>
          <w:szCs w:val="28"/>
        </w:rPr>
        <w:t xml:space="preserve"> </w:t>
      </w:r>
      <w:r w:rsidR="00435C8A" w:rsidRPr="00435C8A">
        <w:rPr>
          <w:sz w:val="28"/>
          <w:szCs w:val="28"/>
        </w:rPr>
        <w:t>№ 25 в МБОУ «Средняя о</w:t>
      </w:r>
      <w:r w:rsidR="00435C8A" w:rsidRPr="00435C8A">
        <w:rPr>
          <w:sz w:val="28"/>
          <w:szCs w:val="28"/>
        </w:rPr>
        <w:t>б</w:t>
      </w:r>
      <w:r w:rsidR="00435C8A" w:rsidRPr="00435C8A">
        <w:rPr>
          <w:sz w:val="28"/>
          <w:szCs w:val="28"/>
        </w:rPr>
        <w:t>щеобразовательная школа п. Омсукчан»;</w:t>
      </w:r>
    </w:p>
    <w:p w:rsidR="00435C8A" w:rsidRPr="00435C8A" w:rsidRDefault="00435C8A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 капитальный ремонт подвальной разводки ГВС, ХВС, отопления и канализации, ремонт столовой, архива, умывальной комнаты в МБОУ «О</w:t>
      </w:r>
      <w:r w:rsidRPr="00435C8A">
        <w:rPr>
          <w:sz w:val="28"/>
          <w:szCs w:val="28"/>
        </w:rPr>
        <w:t>с</w:t>
      </w:r>
      <w:r w:rsidRPr="00435C8A">
        <w:rPr>
          <w:sz w:val="28"/>
          <w:szCs w:val="28"/>
        </w:rPr>
        <w:t>новная общеобразовательная школа п. Омсукчан»;</w:t>
      </w:r>
    </w:p>
    <w:p w:rsidR="00435C8A" w:rsidRPr="00435C8A" w:rsidRDefault="00435C8A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435C8A">
        <w:rPr>
          <w:sz w:val="28"/>
          <w:szCs w:val="28"/>
        </w:rPr>
        <w:t>закупка оборудования и установка «Автогородка» в МБДОУ «Де</w:t>
      </w:r>
      <w:r w:rsidRPr="00435C8A">
        <w:rPr>
          <w:sz w:val="28"/>
          <w:szCs w:val="28"/>
        </w:rPr>
        <w:t>т</w:t>
      </w:r>
      <w:r w:rsidRPr="00435C8A">
        <w:rPr>
          <w:sz w:val="28"/>
          <w:szCs w:val="28"/>
        </w:rPr>
        <w:t>ский сад п. Омсукчан»;</w:t>
      </w:r>
    </w:p>
    <w:p w:rsidR="00435C8A" w:rsidRPr="00435C8A" w:rsidRDefault="00435C8A" w:rsidP="00435C8A">
      <w:pPr>
        <w:ind w:firstLine="709"/>
        <w:jc w:val="both"/>
        <w:rPr>
          <w:sz w:val="28"/>
          <w:szCs w:val="28"/>
        </w:rPr>
      </w:pPr>
      <w:r w:rsidRPr="00435C8A">
        <w:rPr>
          <w:sz w:val="28"/>
          <w:szCs w:val="28"/>
        </w:rPr>
        <w:t>-</w:t>
      </w:r>
      <w:r w:rsidR="00CB0D46">
        <w:rPr>
          <w:sz w:val="28"/>
          <w:szCs w:val="28"/>
        </w:rPr>
        <w:t xml:space="preserve"> </w:t>
      </w:r>
      <w:r w:rsidRPr="00435C8A">
        <w:rPr>
          <w:sz w:val="28"/>
          <w:szCs w:val="28"/>
        </w:rPr>
        <w:t>капитальный ремонт пищеблока в МБДОУ «Детский сад п. Дукат»</w:t>
      </w:r>
      <w:r w:rsidR="009865FA">
        <w:rPr>
          <w:sz w:val="28"/>
          <w:szCs w:val="28"/>
        </w:rPr>
        <w:t>.</w:t>
      </w:r>
    </w:p>
    <w:p w:rsidR="00530682" w:rsidRPr="004B5613" w:rsidRDefault="00530682" w:rsidP="005E627F">
      <w:pPr>
        <w:jc w:val="both"/>
        <w:rPr>
          <w:sz w:val="20"/>
          <w:szCs w:val="28"/>
        </w:rPr>
      </w:pPr>
    </w:p>
    <w:p w:rsidR="007A3340" w:rsidRPr="00471B0F" w:rsidRDefault="00D9197F" w:rsidP="005E627F">
      <w:pPr>
        <w:ind w:firstLine="709"/>
        <w:jc w:val="both"/>
        <w:rPr>
          <w:b/>
          <w:sz w:val="28"/>
          <w:szCs w:val="28"/>
        </w:rPr>
      </w:pPr>
      <w:r w:rsidRPr="00471B0F">
        <w:rPr>
          <w:b/>
          <w:sz w:val="28"/>
          <w:szCs w:val="28"/>
        </w:rPr>
        <w:t>1</w:t>
      </w:r>
      <w:r w:rsidR="008F3E85" w:rsidRPr="00471B0F">
        <w:rPr>
          <w:b/>
          <w:sz w:val="28"/>
          <w:szCs w:val="28"/>
        </w:rPr>
        <w:t>0</w:t>
      </w:r>
      <w:r w:rsidR="007A3340" w:rsidRPr="00471B0F">
        <w:rPr>
          <w:b/>
          <w:sz w:val="28"/>
          <w:szCs w:val="28"/>
        </w:rPr>
        <w:t>.2.</w:t>
      </w:r>
      <w:r w:rsidR="008E49B8" w:rsidRPr="00471B0F">
        <w:rPr>
          <w:b/>
          <w:sz w:val="28"/>
          <w:szCs w:val="28"/>
        </w:rPr>
        <w:t xml:space="preserve"> </w:t>
      </w:r>
      <w:r w:rsidR="007A3340" w:rsidRPr="00471B0F">
        <w:rPr>
          <w:b/>
          <w:sz w:val="28"/>
          <w:szCs w:val="28"/>
        </w:rPr>
        <w:t>Культура и искусство</w:t>
      </w:r>
      <w:r w:rsidRPr="00471B0F">
        <w:rPr>
          <w:b/>
          <w:sz w:val="28"/>
          <w:szCs w:val="28"/>
        </w:rPr>
        <w:t>.</w:t>
      </w:r>
    </w:p>
    <w:p w:rsidR="007A3340" w:rsidRPr="00471B0F" w:rsidRDefault="001A777E" w:rsidP="005E6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0F">
        <w:rPr>
          <w:rFonts w:ascii="Times New Roman" w:hAnsi="Times New Roman" w:cs="Times New Roman"/>
          <w:sz w:val="28"/>
          <w:szCs w:val="28"/>
        </w:rPr>
        <w:t>В 20</w:t>
      </w:r>
      <w:r w:rsidR="009831FA" w:rsidRPr="00471B0F">
        <w:rPr>
          <w:rFonts w:ascii="Times New Roman" w:hAnsi="Times New Roman" w:cs="Times New Roman"/>
          <w:sz w:val="28"/>
          <w:szCs w:val="28"/>
        </w:rPr>
        <w:t>2</w:t>
      </w:r>
      <w:r w:rsidR="00371FBA">
        <w:rPr>
          <w:rFonts w:ascii="Times New Roman" w:hAnsi="Times New Roman" w:cs="Times New Roman"/>
          <w:sz w:val="28"/>
          <w:szCs w:val="28"/>
        </w:rPr>
        <w:t>1</w:t>
      </w:r>
      <w:r w:rsidRPr="00471B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FC5B89" w:rsidRPr="00471B0F">
        <w:rPr>
          <w:rFonts w:ascii="Times New Roman" w:hAnsi="Times New Roman" w:cs="Times New Roman"/>
          <w:sz w:val="28"/>
          <w:szCs w:val="28"/>
        </w:rPr>
        <w:t>работали</w:t>
      </w:r>
      <w:r w:rsidRPr="00471B0F">
        <w:rPr>
          <w:rFonts w:ascii="Times New Roman" w:hAnsi="Times New Roman" w:cs="Times New Roman"/>
          <w:sz w:val="28"/>
          <w:szCs w:val="28"/>
        </w:rPr>
        <w:t xml:space="preserve"> два учреждения культуры и о</w:t>
      </w:r>
      <w:r w:rsidR="008B3AEF" w:rsidRPr="00471B0F">
        <w:rPr>
          <w:rFonts w:ascii="Times New Roman" w:hAnsi="Times New Roman" w:cs="Times New Roman"/>
          <w:sz w:val="28"/>
          <w:szCs w:val="28"/>
        </w:rPr>
        <w:t>д</w:t>
      </w:r>
      <w:r w:rsidRPr="00471B0F">
        <w:rPr>
          <w:rFonts w:ascii="Times New Roman" w:hAnsi="Times New Roman" w:cs="Times New Roman"/>
          <w:sz w:val="28"/>
          <w:szCs w:val="28"/>
        </w:rPr>
        <w:t>но в сфере дополнительного образования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: </w:t>
      </w:r>
      <w:r w:rsidR="00574DCA" w:rsidRPr="00471B0F">
        <w:rPr>
          <w:rFonts w:ascii="Times New Roman" w:hAnsi="Times New Roman" w:cs="Times New Roman"/>
          <w:sz w:val="28"/>
          <w:szCs w:val="28"/>
        </w:rPr>
        <w:t>МКУК</w:t>
      </w:r>
      <w:r w:rsidR="00C13CD8" w:rsidRPr="00471B0F">
        <w:rPr>
          <w:rFonts w:ascii="Times New Roman" w:hAnsi="Times New Roman" w:cs="Times New Roman"/>
          <w:sz w:val="28"/>
          <w:szCs w:val="28"/>
        </w:rPr>
        <w:t xml:space="preserve"> «</w:t>
      </w:r>
      <w:r w:rsidR="007A3340" w:rsidRPr="00471B0F">
        <w:rPr>
          <w:rFonts w:ascii="Times New Roman" w:hAnsi="Times New Roman" w:cs="Times New Roman"/>
          <w:sz w:val="28"/>
          <w:szCs w:val="28"/>
        </w:rPr>
        <w:t>Центр досуга и наро</w:t>
      </w:r>
      <w:r w:rsidR="007A3340" w:rsidRPr="00471B0F">
        <w:rPr>
          <w:rFonts w:ascii="Times New Roman" w:hAnsi="Times New Roman" w:cs="Times New Roman"/>
          <w:sz w:val="28"/>
          <w:szCs w:val="28"/>
        </w:rPr>
        <w:t>д</w:t>
      </w:r>
      <w:r w:rsidR="007A3340" w:rsidRPr="00471B0F">
        <w:rPr>
          <w:rFonts w:ascii="Times New Roman" w:hAnsi="Times New Roman" w:cs="Times New Roman"/>
          <w:sz w:val="28"/>
          <w:szCs w:val="28"/>
        </w:rPr>
        <w:t>ного творчества Омсукчанского городского округа</w:t>
      </w:r>
      <w:r w:rsidR="00C13CD8" w:rsidRPr="00471B0F">
        <w:rPr>
          <w:rFonts w:ascii="Times New Roman" w:hAnsi="Times New Roman" w:cs="Times New Roman"/>
          <w:sz w:val="28"/>
          <w:szCs w:val="28"/>
        </w:rPr>
        <w:t>»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, </w:t>
      </w:r>
      <w:r w:rsidR="00574DCA" w:rsidRPr="00471B0F">
        <w:rPr>
          <w:rFonts w:ascii="Times New Roman" w:hAnsi="Times New Roman" w:cs="Times New Roman"/>
          <w:sz w:val="28"/>
          <w:szCs w:val="28"/>
        </w:rPr>
        <w:t>МКУ</w:t>
      </w:r>
      <w:r w:rsidR="0034664A" w:rsidRPr="00471B0F">
        <w:rPr>
          <w:rFonts w:ascii="Times New Roman" w:hAnsi="Times New Roman" w:cs="Times New Roman"/>
          <w:sz w:val="28"/>
          <w:szCs w:val="28"/>
        </w:rPr>
        <w:t>К</w:t>
      </w:r>
      <w:r w:rsidR="00574DCA" w:rsidRPr="00471B0F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471B0F">
        <w:rPr>
          <w:rFonts w:ascii="Times New Roman" w:hAnsi="Times New Roman" w:cs="Times New Roman"/>
          <w:sz w:val="28"/>
          <w:szCs w:val="28"/>
        </w:rPr>
        <w:t>«Централиз</w:t>
      </w:r>
      <w:r w:rsidR="007A3340" w:rsidRPr="00471B0F">
        <w:rPr>
          <w:rFonts w:ascii="Times New Roman" w:hAnsi="Times New Roman" w:cs="Times New Roman"/>
          <w:sz w:val="28"/>
          <w:szCs w:val="28"/>
        </w:rPr>
        <w:t>о</w:t>
      </w:r>
      <w:r w:rsidR="007A3340" w:rsidRPr="00471B0F">
        <w:rPr>
          <w:rFonts w:ascii="Times New Roman" w:hAnsi="Times New Roman" w:cs="Times New Roman"/>
          <w:sz w:val="28"/>
          <w:szCs w:val="28"/>
        </w:rPr>
        <w:t>ванная библиотечная система Омсукчанского городского округа»</w:t>
      </w:r>
      <w:r w:rsidR="007A3340" w:rsidRPr="00471B0F">
        <w:rPr>
          <w:sz w:val="28"/>
          <w:szCs w:val="28"/>
        </w:rPr>
        <w:t xml:space="preserve"> </w:t>
      </w:r>
      <w:r w:rsidR="007A3340" w:rsidRPr="00471B0F">
        <w:rPr>
          <w:rFonts w:ascii="Times New Roman" w:hAnsi="Times New Roman" w:cs="Times New Roman"/>
          <w:sz w:val="28"/>
          <w:szCs w:val="28"/>
        </w:rPr>
        <w:t>и</w:t>
      </w:r>
      <w:r w:rsidR="00FA6193" w:rsidRPr="00471B0F">
        <w:rPr>
          <w:rFonts w:ascii="Times New Roman" w:hAnsi="Times New Roman" w:cs="Times New Roman"/>
          <w:sz w:val="28"/>
          <w:szCs w:val="28"/>
        </w:rPr>
        <w:t xml:space="preserve"> </w:t>
      </w:r>
      <w:r w:rsidR="00EE426E" w:rsidRPr="00471B0F">
        <w:rPr>
          <w:rFonts w:ascii="Times New Roman" w:hAnsi="Times New Roman" w:cs="Times New Roman"/>
          <w:sz w:val="28"/>
          <w:szCs w:val="28"/>
        </w:rPr>
        <w:t>МК</w:t>
      </w:r>
      <w:r w:rsidR="00FA6193" w:rsidRPr="00471B0F">
        <w:rPr>
          <w:rFonts w:ascii="Times New Roman" w:hAnsi="Times New Roman" w:cs="Times New Roman"/>
          <w:sz w:val="28"/>
          <w:szCs w:val="28"/>
        </w:rPr>
        <w:t xml:space="preserve">УДО </w:t>
      </w:r>
      <w:r w:rsidR="007A3340" w:rsidRPr="00471B0F">
        <w:rPr>
          <w:rFonts w:ascii="Times New Roman" w:hAnsi="Times New Roman" w:cs="Times New Roman"/>
          <w:sz w:val="28"/>
          <w:szCs w:val="28"/>
        </w:rPr>
        <w:t>«Детская школа искусств Омсукчанского городского округа».</w:t>
      </w:r>
      <w:r w:rsidRPr="0047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56" w:rsidRPr="00371FBA" w:rsidRDefault="007A3340" w:rsidP="005E627F">
      <w:pPr>
        <w:ind w:firstLine="709"/>
        <w:jc w:val="both"/>
        <w:rPr>
          <w:sz w:val="28"/>
          <w:szCs w:val="28"/>
        </w:rPr>
      </w:pPr>
      <w:r w:rsidRPr="00471B0F">
        <w:rPr>
          <w:sz w:val="28"/>
          <w:szCs w:val="28"/>
        </w:rPr>
        <w:t xml:space="preserve">На базе учреждения клубного типа </w:t>
      </w:r>
      <w:r w:rsidRPr="00471B0F">
        <w:rPr>
          <w:bCs/>
          <w:sz w:val="28"/>
          <w:szCs w:val="28"/>
        </w:rPr>
        <w:t>функционир</w:t>
      </w:r>
      <w:r w:rsidR="00B050D0" w:rsidRPr="00471B0F">
        <w:rPr>
          <w:bCs/>
          <w:sz w:val="28"/>
          <w:szCs w:val="28"/>
        </w:rPr>
        <w:t>овало</w:t>
      </w:r>
      <w:r w:rsidRPr="00471B0F">
        <w:rPr>
          <w:bCs/>
          <w:sz w:val="28"/>
          <w:szCs w:val="28"/>
        </w:rPr>
        <w:t xml:space="preserve"> </w:t>
      </w:r>
      <w:r w:rsidR="00013656" w:rsidRPr="00471B0F">
        <w:rPr>
          <w:bCs/>
          <w:sz w:val="28"/>
          <w:szCs w:val="28"/>
        </w:rPr>
        <w:t>16</w:t>
      </w:r>
      <w:r w:rsidRPr="00471B0F">
        <w:rPr>
          <w:bCs/>
          <w:sz w:val="28"/>
          <w:szCs w:val="28"/>
        </w:rPr>
        <w:t xml:space="preserve"> клубных фо</w:t>
      </w:r>
      <w:r w:rsidRPr="00471B0F">
        <w:rPr>
          <w:bCs/>
          <w:sz w:val="28"/>
          <w:szCs w:val="28"/>
        </w:rPr>
        <w:t>р</w:t>
      </w:r>
      <w:r w:rsidRPr="00471B0F">
        <w:rPr>
          <w:bCs/>
          <w:sz w:val="28"/>
          <w:szCs w:val="28"/>
        </w:rPr>
        <w:t>ми</w:t>
      </w:r>
      <w:r w:rsidR="004C5BA9" w:rsidRPr="00471B0F">
        <w:rPr>
          <w:bCs/>
          <w:sz w:val="28"/>
          <w:szCs w:val="28"/>
        </w:rPr>
        <w:t>рований</w:t>
      </w:r>
      <w:r w:rsidR="009226CF" w:rsidRPr="00471B0F">
        <w:rPr>
          <w:bCs/>
          <w:sz w:val="28"/>
          <w:szCs w:val="28"/>
        </w:rPr>
        <w:t xml:space="preserve"> с</w:t>
      </w:r>
      <w:r w:rsidR="00013656" w:rsidRPr="00471B0F">
        <w:rPr>
          <w:bCs/>
          <w:sz w:val="28"/>
          <w:szCs w:val="28"/>
        </w:rPr>
        <w:t xml:space="preserve"> 595</w:t>
      </w:r>
      <w:r w:rsidRPr="00471B0F">
        <w:rPr>
          <w:bCs/>
          <w:sz w:val="28"/>
          <w:szCs w:val="28"/>
        </w:rPr>
        <w:t xml:space="preserve"> участник</w:t>
      </w:r>
      <w:r w:rsidR="00E97614" w:rsidRPr="00471B0F">
        <w:rPr>
          <w:bCs/>
          <w:sz w:val="28"/>
          <w:szCs w:val="28"/>
        </w:rPr>
        <w:t>ами</w:t>
      </w:r>
      <w:r w:rsidR="00F228A5" w:rsidRPr="00471B0F">
        <w:rPr>
          <w:bCs/>
          <w:sz w:val="28"/>
          <w:szCs w:val="28"/>
        </w:rPr>
        <w:t>.</w:t>
      </w:r>
      <w:r w:rsidR="009831FA" w:rsidRPr="00471B0F">
        <w:rPr>
          <w:bCs/>
          <w:sz w:val="28"/>
          <w:szCs w:val="28"/>
        </w:rPr>
        <w:t xml:space="preserve"> </w:t>
      </w:r>
      <w:r w:rsidR="00013656" w:rsidRPr="00471B0F">
        <w:rPr>
          <w:sz w:val="28"/>
          <w:szCs w:val="28"/>
        </w:rPr>
        <w:t>В первом квартале 2021 был проведен на платной основе концерт детского хора «Зазеркалье». Организован молоде</w:t>
      </w:r>
      <w:r w:rsidR="00013656" w:rsidRPr="00471B0F">
        <w:rPr>
          <w:sz w:val="28"/>
          <w:szCs w:val="28"/>
        </w:rPr>
        <w:t>ж</w:t>
      </w:r>
      <w:r w:rsidR="00013656">
        <w:rPr>
          <w:sz w:val="28"/>
          <w:szCs w:val="28"/>
        </w:rPr>
        <w:t>ный досуг</w:t>
      </w:r>
      <w:r w:rsidR="008259F1">
        <w:rPr>
          <w:sz w:val="28"/>
          <w:szCs w:val="28"/>
        </w:rPr>
        <w:t>,</w:t>
      </w:r>
      <w:r w:rsidR="00013656">
        <w:rPr>
          <w:sz w:val="28"/>
          <w:szCs w:val="28"/>
        </w:rPr>
        <w:t xml:space="preserve"> </w:t>
      </w:r>
      <w:r w:rsidR="008259F1">
        <w:rPr>
          <w:sz w:val="28"/>
          <w:szCs w:val="28"/>
        </w:rPr>
        <w:t>проведены дискотеки на платной основе</w:t>
      </w:r>
      <w:r w:rsidR="00013656" w:rsidRPr="00DF06D7">
        <w:rPr>
          <w:color w:val="000000" w:themeColor="text1"/>
          <w:sz w:val="28"/>
          <w:szCs w:val="28"/>
        </w:rPr>
        <w:t>.</w:t>
      </w:r>
    </w:p>
    <w:p w:rsidR="00013656" w:rsidRDefault="00013656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212D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2021 года платными услугами учреждения (организация детского дня рождения, </w:t>
      </w:r>
      <w:r w:rsidR="00551EE8">
        <w:rPr>
          <w:sz w:val="28"/>
          <w:szCs w:val="28"/>
        </w:rPr>
        <w:t xml:space="preserve">игровая комната </w:t>
      </w:r>
      <w:r>
        <w:rPr>
          <w:sz w:val="28"/>
          <w:szCs w:val="28"/>
        </w:rPr>
        <w:t>«Капитошка», аренда ростовых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стюмов, продажа гелиевых шаров), дискотек и концерт</w:t>
      </w:r>
      <w:r w:rsidR="008259F1">
        <w:rPr>
          <w:sz w:val="28"/>
          <w:szCs w:val="28"/>
        </w:rPr>
        <w:t>ов</w:t>
      </w:r>
      <w:r w:rsidR="00371FBA">
        <w:rPr>
          <w:sz w:val="28"/>
          <w:szCs w:val="28"/>
        </w:rPr>
        <w:t xml:space="preserve"> воспользовались -</w:t>
      </w:r>
      <w:r>
        <w:rPr>
          <w:sz w:val="28"/>
          <w:szCs w:val="28"/>
        </w:rPr>
        <w:t xml:space="preserve"> 2912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</w:t>
      </w:r>
      <w:r w:rsidR="008259F1">
        <w:rPr>
          <w:sz w:val="28"/>
          <w:szCs w:val="28"/>
        </w:rPr>
        <w:t>.</w:t>
      </w:r>
    </w:p>
    <w:p w:rsidR="00632C97" w:rsidRPr="00371FBA" w:rsidRDefault="00632C97" w:rsidP="005E627F">
      <w:pPr>
        <w:ind w:firstLine="709"/>
        <w:jc w:val="both"/>
        <w:rPr>
          <w:sz w:val="28"/>
          <w:szCs w:val="28"/>
        </w:rPr>
      </w:pPr>
      <w:r w:rsidRPr="00305FD0">
        <w:rPr>
          <w:sz w:val="28"/>
          <w:szCs w:val="28"/>
        </w:rPr>
        <w:t xml:space="preserve">Общее число посетителей учреждения в рамках культурно </w:t>
      </w:r>
      <w:r w:rsidR="00371FBA">
        <w:rPr>
          <w:sz w:val="28"/>
          <w:szCs w:val="28"/>
        </w:rPr>
        <w:t xml:space="preserve">- </w:t>
      </w:r>
      <w:r w:rsidRPr="00305FD0">
        <w:rPr>
          <w:sz w:val="28"/>
          <w:szCs w:val="28"/>
        </w:rPr>
        <w:t xml:space="preserve">массовых мероприятий и платных мероприятий за 9 месяцев 2021 года </w:t>
      </w:r>
      <w:r w:rsidR="00371FBA">
        <w:rPr>
          <w:sz w:val="28"/>
          <w:szCs w:val="28"/>
        </w:rPr>
        <w:t>-</w:t>
      </w:r>
      <w:r w:rsidRPr="00305FD0">
        <w:rPr>
          <w:sz w:val="28"/>
          <w:szCs w:val="28"/>
        </w:rPr>
        <w:t xml:space="preserve"> составило 9518 человека.</w:t>
      </w:r>
    </w:p>
    <w:p w:rsidR="008E7405" w:rsidRDefault="008E7405" w:rsidP="008E7405">
      <w:pPr>
        <w:ind w:firstLine="708"/>
        <w:jc w:val="both"/>
        <w:rPr>
          <w:sz w:val="28"/>
          <w:szCs w:val="28"/>
        </w:rPr>
      </w:pPr>
      <w:r w:rsidRPr="008E7405">
        <w:rPr>
          <w:sz w:val="28"/>
          <w:szCs w:val="28"/>
        </w:rPr>
        <w:t>С января 2021</w:t>
      </w:r>
      <w:r w:rsidR="000F4719">
        <w:rPr>
          <w:sz w:val="28"/>
          <w:szCs w:val="28"/>
        </w:rPr>
        <w:t xml:space="preserve"> </w:t>
      </w:r>
      <w:r w:rsidR="008259F1">
        <w:rPr>
          <w:sz w:val="28"/>
          <w:szCs w:val="28"/>
        </w:rPr>
        <w:t>года</w:t>
      </w:r>
      <w:r w:rsidRPr="008E7405">
        <w:rPr>
          <w:sz w:val="28"/>
          <w:szCs w:val="28"/>
        </w:rPr>
        <w:t xml:space="preserve"> в рамках программы «Культура для школьников» в МКУК «</w:t>
      </w:r>
      <w:r w:rsidR="008259F1" w:rsidRPr="00471B0F">
        <w:rPr>
          <w:sz w:val="28"/>
          <w:szCs w:val="28"/>
        </w:rPr>
        <w:t>Центр досуга и народного творчества Омсукчанского городского округа</w:t>
      </w:r>
      <w:r w:rsidRPr="008E7405">
        <w:rPr>
          <w:sz w:val="28"/>
          <w:szCs w:val="28"/>
        </w:rPr>
        <w:t xml:space="preserve">» начал свою работу «Культурный клуб». Работа клуба направлена на организацию досуга детского населения </w:t>
      </w:r>
      <w:r w:rsidR="008259F1">
        <w:rPr>
          <w:sz w:val="28"/>
          <w:szCs w:val="28"/>
        </w:rPr>
        <w:t>городского округа</w:t>
      </w:r>
      <w:r w:rsidRPr="008E7405">
        <w:rPr>
          <w:sz w:val="28"/>
          <w:szCs w:val="28"/>
        </w:rPr>
        <w:t>. Так в период с января по сентябрь 2021 года, были проведены встречи с 1-4 классами, 6-8 классами, 9-11 класс (девушки). В летнее время, работа клуба была напра</w:t>
      </w:r>
      <w:r w:rsidRPr="008E7405">
        <w:rPr>
          <w:sz w:val="28"/>
          <w:szCs w:val="28"/>
        </w:rPr>
        <w:t>в</w:t>
      </w:r>
      <w:r w:rsidRPr="008E7405">
        <w:rPr>
          <w:sz w:val="28"/>
          <w:szCs w:val="28"/>
        </w:rPr>
        <w:t xml:space="preserve">лена на досуг детей и занятость. </w:t>
      </w:r>
      <w:proofErr w:type="gramStart"/>
      <w:r w:rsidRPr="008E7405">
        <w:rPr>
          <w:sz w:val="28"/>
          <w:szCs w:val="28"/>
        </w:rPr>
        <w:t>Согласно плана</w:t>
      </w:r>
      <w:proofErr w:type="gramEnd"/>
      <w:r w:rsidRPr="008E7405">
        <w:rPr>
          <w:sz w:val="28"/>
          <w:szCs w:val="28"/>
        </w:rPr>
        <w:t xml:space="preserve"> организации досуга детей и подростков, в летнее время работал музыкально</w:t>
      </w:r>
      <w:r w:rsidR="003E3CF3">
        <w:rPr>
          <w:sz w:val="28"/>
          <w:szCs w:val="28"/>
        </w:rPr>
        <w:t xml:space="preserve"> </w:t>
      </w:r>
      <w:r w:rsidRPr="008E7405">
        <w:rPr>
          <w:sz w:val="28"/>
          <w:szCs w:val="28"/>
        </w:rPr>
        <w:t xml:space="preserve">- развлекательный караоке </w:t>
      </w:r>
      <w:r w:rsidRPr="008E7405">
        <w:rPr>
          <w:sz w:val="28"/>
          <w:szCs w:val="28"/>
        </w:rPr>
        <w:lastRenderedPageBreak/>
        <w:t>клуб «Волшебство звуков», исходя и</w:t>
      </w:r>
      <w:r w:rsidR="00C97991">
        <w:rPr>
          <w:sz w:val="28"/>
          <w:szCs w:val="28"/>
        </w:rPr>
        <w:t>з</w:t>
      </w:r>
      <w:r w:rsidRPr="008E7405">
        <w:rPr>
          <w:sz w:val="28"/>
          <w:szCs w:val="28"/>
        </w:rPr>
        <w:t xml:space="preserve"> погодных условий совместно с воло</w:t>
      </w:r>
      <w:r w:rsidRPr="008E7405">
        <w:rPr>
          <w:sz w:val="28"/>
          <w:szCs w:val="28"/>
        </w:rPr>
        <w:t>н</w:t>
      </w:r>
      <w:r w:rsidRPr="008E7405">
        <w:rPr>
          <w:sz w:val="28"/>
          <w:szCs w:val="28"/>
        </w:rPr>
        <w:t>тёрами были организованы дворовые игры, а также ребята могли посетить игровой комплекс «Счастливое детство» (настольные игры, декоративно</w:t>
      </w:r>
      <w:r w:rsidR="003E3CF3">
        <w:rPr>
          <w:sz w:val="28"/>
          <w:szCs w:val="28"/>
        </w:rPr>
        <w:t xml:space="preserve"> </w:t>
      </w:r>
      <w:r w:rsidRPr="008E7405">
        <w:rPr>
          <w:sz w:val="28"/>
          <w:szCs w:val="28"/>
        </w:rPr>
        <w:t>- прикладное творчество, игры на свежем воздухе и</w:t>
      </w:r>
      <w:r w:rsidR="008259F1">
        <w:rPr>
          <w:sz w:val="28"/>
          <w:szCs w:val="28"/>
        </w:rPr>
        <w:t xml:space="preserve"> </w:t>
      </w:r>
      <w:r w:rsidRPr="008E7405">
        <w:rPr>
          <w:sz w:val="28"/>
          <w:szCs w:val="28"/>
        </w:rPr>
        <w:t>т</w:t>
      </w:r>
      <w:r w:rsidR="003E3CF3">
        <w:rPr>
          <w:sz w:val="28"/>
          <w:szCs w:val="28"/>
        </w:rPr>
        <w:t>.</w:t>
      </w:r>
      <w:r w:rsidRPr="008E7405">
        <w:rPr>
          <w:sz w:val="28"/>
          <w:szCs w:val="28"/>
        </w:rPr>
        <w:t>д</w:t>
      </w:r>
      <w:r w:rsidR="003E3CF3">
        <w:rPr>
          <w:sz w:val="28"/>
          <w:szCs w:val="28"/>
        </w:rPr>
        <w:t>.</w:t>
      </w:r>
      <w:r w:rsidRPr="008E7405">
        <w:rPr>
          <w:sz w:val="28"/>
          <w:szCs w:val="28"/>
        </w:rPr>
        <w:t>).</w:t>
      </w:r>
    </w:p>
    <w:p w:rsidR="009865FA" w:rsidRPr="008E7405" w:rsidRDefault="009865FA" w:rsidP="008E7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проводились праздничные и 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мероприятия.</w:t>
      </w:r>
    </w:p>
    <w:p w:rsidR="00A72A02" w:rsidRPr="00A72A02" w:rsidRDefault="00AD6999" w:rsidP="00A7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2A02" w:rsidRPr="00A72A02">
        <w:rPr>
          <w:sz w:val="28"/>
          <w:szCs w:val="28"/>
        </w:rPr>
        <w:t xml:space="preserve"> октябр</w:t>
      </w:r>
      <w:r>
        <w:rPr>
          <w:sz w:val="28"/>
          <w:szCs w:val="28"/>
        </w:rPr>
        <w:t>е</w:t>
      </w:r>
      <w:r w:rsidR="00A72A02" w:rsidRPr="00A72A02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проводятся</w:t>
      </w:r>
      <w:r w:rsidR="00A72A02" w:rsidRPr="00A7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в рамках </w:t>
      </w:r>
      <w:r w:rsidR="00A72A02" w:rsidRPr="00A72A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2A02" w:rsidRPr="00A72A02">
        <w:rPr>
          <w:sz w:val="28"/>
          <w:szCs w:val="28"/>
        </w:rPr>
        <w:t xml:space="preserve"> «Разг</w:t>
      </w:r>
      <w:r w:rsidR="00A72A02" w:rsidRPr="00A72A02">
        <w:rPr>
          <w:sz w:val="28"/>
          <w:szCs w:val="28"/>
        </w:rPr>
        <w:t>о</w:t>
      </w:r>
      <w:r w:rsidR="00A72A02" w:rsidRPr="00A72A02">
        <w:rPr>
          <w:sz w:val="28"/>
          <w:szCs w:val="28"/>
        </w:rPr>
        <w:t>ворный клуб»</w:t>
      </w:r>
      <w:r w:rsidR="00B8742F">
        <w:rPr>
          <w:sz w:val="28"/>
          <w:szCs w:val="28"/>
        </w:rPr>
        <w:t xml:space="preserve"> </w:t>
      </w:r>
      <w:r w:rsidR="00A72A02" w:rsidRPr="00A72A02">
        <w:rPr>
          <w:sz w:val="28"/>
          <w:szCs w:val="28"/>
        </w:rPr>
        <w:t>- изучение корякского языка для детей. Работа данного клуба направлена на сохранение трад</w:t>
      </w:r>
      <w:r w:rsidR="00A72A02" w:rsidRPr="00A72A02">
        <w:rPr>
          <w:sz w:val="28"/>
          <w:szCs w:val="28"/>
        </w:rPr>
        <w:t>и</w:t>
      </w:r>
      <w:r w:rsidR="00A72A02" w:rsidRPr="00A72A02">
        <w:rPr>
          <w:sz w:val="28"/>
          <w:szCs w:val="28"/>
        </w:rPr>
        <w:t>ций КМНС.</w:t>
      </w:r>
    </w:p>
    <w:p w:rsidR="00AE246F" w:rsidRPr="00AE246F" w:rsidRDefault="00A72A02" w:rsidP="00AE246F">
      <w:pPr>
        <w:ind w:firstLine="708"/>
        <w:jc w:val="both"/>
        <w:rPr>
          <w:sz w:val="28"/>
          <w:szCs w:val="28"/>
        </w:rPr>
      </w:pPr>
      <w:r w:rsidRPr="00A72A02">
        <w:rPr>
          <w:sz w:val="28"/>
          <w:szCs w:val="28"/>
        </w:rPr>
        <w:t xml:space="preserve">В сентябре успешно прошли </w:t>
      </w:r>
      <w:r w:rsidR="00B8742F">
        <w:rPr>
          <w:sz w:val="28"/>
          <w:szCs w:val="28"/>
        </w:rPr>
        <w:t>а</w:t>
      </w:r>
      <w:r w:rsidRPr="00A72A02">
        <w:rPr>
          <w:sz w:val="28"/>
          <w:szCs w:val="28"/>
        </w:rPr>
        <w:t>кции</w:t>
      </w:r>
      <w:r w:rsidR="00B8742F">
        <w:rPr>
          <w:sz w:val="28"/>
          <w:szCs w:val="28"/>
        </w:rPr>
        <w:t xml:space="preserve"> по темам</w:t>
      </w:r>
      <w:r w:rsidRPr="00A72A02">
        <w:rPr>
          <w:sz w:val="28"/>
          <w:szCs w:val="28"/>
        </w:rPr>
        <w:t xml:space="preserve">: «Терроризму нет!», «Помним, Скорбим», «Осторожно дети». Волонтеры </w:t>
      </w:r>
      <w:r w:rsidR="00CF3E51">
        <w:rPr>
          <w:sz w:val="28"/>
          <w:szCs w:val="28"/>
        </w:rPr>
        <w:t xml:space="preserve">городского </w:t>
      </w:r>
      <w:r w:rsidR="00B8742F">
        <w:rPr>
          <w:sz w:val="28"/>
          <w:szCs w:val="28"/>
        </w:rPr>
        <w:t>о</w:t>
      </w:r>
      <w:r w:rsidRPr="00A72A02">
        <w:rPr>
          <w:sz w:val="28"/>
          <w:szCs w:val="28"/>
        </w:rPr>
        <w:t>круга приняли участие во</w:t>
      </w:r>
      <w:r w:rsidR="00AE246F" w:rsidRPr="00AE246F">
        <w:rPr>
          <w:sz w:val="28"/>
          <w:szCs w:val="28"/>
        </w:rPr>
        <w:t xml:space="preserve"> Вс</w:t>
      </w:r>
      <w:r w:rsidR="00AE246F" w:rsidRPr="00AE246F"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российской акции «Зелёная Россия». </w:t>
      </w:r>
    </w:p>
    <w:p w:rsidR="00471B0F" w:rsidRPr="00471B0F" w:rsidRDefault="00471B0F" w:rsidP="00471B0F">
      <w:pPr>
        <w:ind w:firstLine="708"/>
        <w:jc w:val="both"/>
        <w:rPr>
          <w:sz w:val="28"/>
          <w:szCs w:val="28"/>
        </w:rPr>
      </w:pPr>
      <w:r w:rsidRPr="00471B0F">
        <w:rPr>
          <w:sz w:val="28"/>
          <w:szCs w:val="28"/>
        </w:rPr>
        <w:t>Участники клубных формирований прин</w:t>
      </w:r>
      <w:r w:rsidR="00263A2A">
        <w:rPr>
          <w:sz w:val="28"/>
          <w:szCs w:val="28"/>
        </w:rPr>
        <w:t>яли</w:t>
      </w:r>
      <w:r w:rsidRPr="00471B0F">
        <w:rPr>
          <w:sz w:val="28"/>
          <w:szCs w:val="28"/>
        </w:rPr>
        <w:t xml:space="preserve"> участие в </w:t>
      </w:r>
      <w:r w:rsidR="00263A2A">
        <w:rPr>
          <w:sz w:val="28"/>
          <w:szCs w:val="28"/>
        </w:rPr>
        <w:t xml:space="preserve">следующих </w:t>
      </w:r>
      <w:r w:rsidRPr="00471B0F">
        <w:rPr>
          <w:sz w:val="28"/>
          <w:szCs w:val="28"/>
        </w:rPr>
        <w:t>окружных, областных конкурсах и фестивалях</w:t>
      </w:r>
      <w:r w:rsidR="008A29F1">
        <w:rPr>
          <w:sz w:val="28"/>
          <w:szCs w:val="28"/>
        </w:rPr>
        <w:t>:</w:t>
      </w:r>
    </w:p>
    <w:p w:rsidR="00AE246F" w:rsidRPr="00AE246F" w:rsidRDefault="00471B0F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AE246F" w:rsidRPr="00AE246F">
        <w:rPr>
          <w:sz w:val="28"/>
          <w:szCs w:val="28"/>
        </w:rPr>
        <w:t>истанционн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авторских поэтических пр</w:t>
      </w:r>
      <w:r w:rsidR="00AE246F" w:rsidRPr="00AE246F">
        <w:rPr>
          <w:sz w:val="28"/>
          <w:szCs w:val="28"/>
        </w:rPr>
        <w:t>о</w:t>
      </w:r>
      <w:r w:rsidR="00AE246F" w:rsidRPr="00AE246F">
        <w:rPr>
          <w:sz w:val="28"/>
          <w:szCs w:val="28"/>
        </w:rPr>
        <w:t>изведений чтецов исполнителей бардовской и патриотической песни, «Живое слово о Войне»</w:t>
      </w:r>
      <w:r w:rsidRPr="00AE246F">
        <w:rPr>
          <w:sz w:val="28"/>
          <w:szCs w:val="28"/>
        </w:rPr>
        <w:t xml:space="preserve"> диплом</w:t>
      </w:r>
      <w:r w:rsidR="00216226">
        <w:rPr>
          <w:sz w:val="28"/>
          <w:szCs w:val="28"/>
        </w:rPr>
        <w:t>ом</w:t>
      </w:r>
      <w:r w:rsidRPr="00AE246F">
        <w:rPr>
          <w:sz w:val="28"/>
          <w:szCs w:val="28"/>
        </w:rPr>
        <w:t xml:space="preserve"> лауреата </w:t>
      </w:r>
      <w:r w:rsidRPr="00AE246F">
        <w:rPr>
          <w:sz w:val="28"/>
          <w:szCs w:val="28"/>
          <w:lang w:val="en-US"/>
        </w:rPr>
        <w:t>I</w:t>
      </w:r>
      <w:r w:rsidRPr="00AE246F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от</w:t>
      </w:r>
      <w:r w:rsidR="00AE246F" w:rsidRPr="00AE246F">
        <w:rPr>
          <w:sz w:val="28"/>
          <w:szCs w:val="28"/>
        </w:rPr>
        <w:t xml:space="preserve"> вокальн</w:t>
      </w:r>
      <w:r>
        <w:rPr>
          <w:sz w:val="28"/>
          <w:szCs w:val="28"/>
        </w:rPr>
        <w:t>ой</w:t>
      </w:r>
      <w:r w:rsidR="00AE246F" w:rsidRPr="00AE246F">
        <w:rPr>
          <w:sz w:val="28"/>
          <w:szCs w:val="28"/>
        </w:rPr>
        <w:t xml:space="preserve"> студи</w:t>
      </w:r>
      <w:r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 xml:space="preserve"> «ШАНС» </w:t>
      </w:r>
      <w:r w:rsidR="00263A2A">
        <w:rPr>
          <w:sz w:val="28"/>
          <w:szCs w:val="28"/>
        </w:rPr>
        <w:t>награждена</w:t>
      </w:r>
      <w:r w:rsidR="00263A2A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Волкова Милена - руководитель Богданова Л.А.</w:t>
      </w:r>
    </w:p>
    <w:p w:rsidR="00AE246F" w:rsidRPr="00AE246F" w:rsidRDefault="00471B0F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AE246F" w:rsidRPr="00AE246F">
        <w:rPr>
          <w:sz w:val="28"/>
          <w:szCs w:val="28"/>
        </w:rPr>
        <w:t>еждународн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«Славянские встречи» </w:t>
      </w:r>
      <w:r w:rsidR="004E2B9D">
        <w:rPr>
          <w:sz w:val="28"/>
          <w:szCs w:val="28"/>
        </w:rPr>
        <w:t>д</w:t>
      </w:r>
      <w:r w:rsidR="00AE246F" w:rsidRPr="00AE246F">
        <w:rPr>
          <w:sz w:val="28"/>
          <w:szCs w:val="28"/>
        </w:rPr>
        <w:t>иплом</w:t>
      </w:r>
      <w:r w:rsidR="00217293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лауреата </w:t>
      </w:r>
      <w:r w:rsidR="00AE246F" w:rsidRPr="00AE246F">
        <w:rPr>
          <w:sz w:val="28"/>
          <w:szCs w:val="28"/>
          <w:lang w:val="en-US"/>
        </w:rPr>
        <w:t>I</w:t>
      </w:r>
      <w:r w:rsidR="00AE246F" w:rsidRPr="00AE246F">
        <w:rPr>
          <w:sz w:val="28"/>
          <w:szCs w:val="28"/>
        </w:rPr>
        <w:t xml:space="preserve"> степени </w:t>
      </w:r>
      <w:r w:rsidR="00263A2A">
        <w:rPr>
          <w:sz w:val="28"/>
          <w:szCs w:val="28"/>
        </w:rPr>
        <w:t>награжден</w:t>
      </w:r>
      <w:r w:rsidR="00263A2A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народный самодеятельный коллектив женский вокал</w:t>
      </w:r>
      <w:r w:rsidR="00AE246F" w:rsidRPr="00AE246F">
        <w:rPr>
          <w:sz w:val="28"/>
          <w:szCs w:val="28"/>
        </w:rPr>
        <w:t>ь</w:t>
      </w:r>
      <w:r w:rsidR="00AE246F" w:rsidRPr="00AE246F">
        <w:rPr>
          <w:sz w:val="28"/>
          <w:szCs w:val="28"/>
        </w:rPr>
        <w:t>ный ансамбль «</w:t>
      </w:r>
      <w:r w:rsidR="00AE246F" w:rsidRPr="00AE246F">
        <w:rPr>
          <w:sz w:val="28"/>
          <w:szCs w:val="28"/>
          <w:lang w:val="en-US"/>
        </w:rPr>
        <w:t>Dolce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vita</w:t>
      </w:r>
      <w:r w:rsidR="00AE246F" w:rsidRPr="00AE246F">
        <w:rPr>
          <w:sz w:val="28"/>
          <w:szCs w:val="28"/>
        </w:rPr>
        <w:t>».</w:t>
      </w:r>
    </w:p>
    <w:p w:rsidR="00AE246F" w:rsidRPr="00AE246F" w:rsidRDefault="00471B0F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2B9D">
        <w:rPr>
          <w:sz w:val="28"/>
          <w:szCs w:val="28"/>
        </w:rPr>
        <w:t>м</w:t>
      </w:r>
      <w:r w:rsidR="00AE246F" w:rsidRPr="00AE246F">
        <w:rPr>
          <w:sz w:val="28"/>
          <w:szCs w:val="28"/>
        </w:rPr>
        <w:t>еждународн</w:t>
      </w:r>
      <w:r w:rsidR="004E2B9D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фестивал</w:t>
      </w:r>
      <w:r w:rsidR="004E2B9D"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конкурс</w:t>
      </w:r>
      <w:r w:rsidR="004E2B9D">
        <w:rPr>
          <w:sz w:val="28"/>
          <w:szCs w:val="28"/>
        </w:rPr>
        <w:t xml:space="preserve">е </w:t>
      </w:r>
      <w:r w:rsidR="00AE246F" w:rsidRPr="00AE246F">
        <w:rPr>
          <w:sz w:val="28"/>
          <w:szCs w:val="28"/>
        </w:rPr>
        <w:t xml:space="preserve">искусств «Звездное Рождество» </w:t>
      </w:r>
      <w:r w:rsidR="004E2B9D">
        <w:rPr>
          <w:sz w:val="28"/>
          <w:szCs w:val="28"/>
        </w:rPr>
        <w:t>стал лауреатом</w:t>
      </w:r>
      <w:r w:rsidR="00AE246F" w:rsidRPr="00AE246F">
        <w:rPr>
          <w:sz w:val="28"/>
          <w:szCs w:val="28"/>
        </w:rPr>
        <w:t xml:space="preserve"> народный самодеятельный коллектив женский вокальный ансамбль </w:t>
      </w:r>
      <w:r w:rsidR="004E2B9D" w:rsidRPr="00AE246F">
        <w:rPr>
          <w:sz w:val="28"/>
          <w:szCs w:val="28"/>
        </w:rPr>
        <w:t>«</w:t>
      </w:r>
      <w:r w:rsidR="004E2B9D" w:rsidRPr="00AE246F">
        <w:rPr>
          <w:sz w:val="28"/>
          <w:szCs w:val="28"/>
          <w:lang w:val="en-US"/>
        </w:rPr>
        <w:t>Dolce</w:t>
      </w:r>
      <w:r w:rsidR="004E2B9D" w:rsidRPr="00AE246F">
        <w:rPr>
          <w:sz w:val="28"/>
          <w:szCs w:val="28"/>
        </w:rPr>
        <w:t xml:space="preserve"> </w:t>
      </w:r>
      <w:r w:rsidR="004E2B9D" w:rsidRPr="00AE246F">
        <w:rPr>
          <w:sz w:val="28"/>
          <w:szCs w:val="28"/>
          <w:lang w:val="en-US"/>
        </w:rPr>
        <w:t>vita</w:t>
      </w:r>
      <w:r w:rsidR="004E2B9D">
        <w:rPr>
          <w:sz w:val="28"/>
          <w:szCs w:val="28"/>
        </w:rPr>
        <w:t>»</w:t>
      </w:r>
      <w:r w:rsidR="00AE246F" w:rsidRPr="00AE246F">
        <w:rPr>
          <w:sz w:val="28"/>
          <w:szCs w:val="28"/>
        </w:rPr>
        <w:t>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восьмой</w:t>
      </w:r>
      <w:r w:rsidR="00AE246F" w:rsidRPr="00AE246F">
        <w:rPr>
          <w:sz w:val="28"/>
          <w:szCs w:val="28"/>
        </w:rPr>
        <w:t xml:space="preserve"> зимн</w:t>
      </w:r>
      <w:r>
        <w:rPr>
          <w:sz w:val="28"/>
          <w:szCs w:val="28"/>
        </w:rPr>
        <w:t>ей</w:t>
      </w:r>
      <w:r w:rsidR="00AE246F" w:rsidRPr="00AE246F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ой</w:t>
      </w:r>
      <w:r w:rsidR="00AE246F" w:rsidRPr="00AE246F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искусств «На волнах успеха»,</w:t>
      </w:r>
      <w:r w:rsidRPr="004E2B9D">
        <w:rPr>
          <w:sz w:val="28"/>
          <w:szCs w:val="28"/>
        </w:rPr>
        <w:t xml:space="preserve"> </w:t>
      </w:r>
      <w:r w:rsidRPr="00AE246F">
        <w:rPr>
          <w:sz w:val="28"/>
          <w:szCs w:val="28"/>
        </w:rPr>
        <w:t>диплом</w:t>
      </w:r>
      <w:r w:rsidR="00CB0961">
        <w:rPr>
          <w:sz w:val="28"/>
          <w:szCs w:val="28"/>
        </w:rPr>
        <w:t>ом</w:t>
      </w:r>
      <w:r w:rsidRPr="00AE246F">
        <w:rPr>
          <w:sz w:val="28"/>
          <w:szCs w:val="28"/>
        </w:rPr>
        <w:t xml:space="preserve"> лауреата </w:t>
      </w:r>
      <w:r w:rsidRPr="00AE246F">
        <w:rPr>
          <w:sz w:val="28"/>
          <w:szCs w:val="28"/>
          <w:lang w:val="en-US"/>
        </w:rPr>
        <w:t>II</w:t>
      </w:r>
      <w:r w:rsidRPr="00AE246F">
        <w:rPr>
          <w:sz w:val="28"/>
          <w:szCs w:val="28"/>
        </w:rPr>
        <w:t xml:space="preserve"> степени</w:t>
      </w:r>
      <w:r w:rsidR="00AE246F" w:rsidRPr="00AE246F">
        <w:rPr>
          <w:sz w:val="28"/>
          <w:szCs w:val="28"/>
        </w:rPr>
        <w:t xml:space="preserve"> </w:t>
      </w:r>
      <w:r w:rsidR="00F6556C">
        <w:rPr>
          <w:sz w:val="28"/>
          <w:szCs w:val="28"/>
        </w:rPr>
        <w:t xml:space="preserve">награжден </w:t>
      </w:r>
      <w:r w:rsidR="00AE246F" w:rsidRPr="00AE246F">
        <w:rPr>
          <w:sz w:val="28"/>
          <w:szCs w:val="28"/>
        </w:rPr>
        <w:t>народный самодеятельный коллектив женский вокальный ансамбль «</w:t>
      </w:r>
      <w:r w:rsidR="00AE246F" w:rsidRPr="00AE246F">
        <w:rPr>
          <w:sz w:val="28"/>
          <w:szCs w:val="28"/>
          <w:lang w:val="en-US"/>
        </w:rPr>
        <w:t>Dolce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vita</w:t>
      </w:r>
      <w:r w:rsidR="00AE246F" w:rsidRPr="00AE246F">
        <w:rPr>
          <w:sz w:val="28"/>
          <w:szCs w:val="28"/>
        </w:rPr>
        <w:t>».</w:t>
      </w:r>
    </w:p>
    <w:p w:rsidR="00AE246F" w:rsidRDefault="00F6556C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46F" w:rsidRPr="00AE246F">
        <w:rPr>
          <w:sz w:val="28"/>
          <w:szCs w:val="28"/>
        </w:rPr>
        <w:t>иплом</w:t>
      </w:r>
      <w:r w:rsidR="004E2B9D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лауреата </w:t>
      </w:r>
      <w:r w:rsidR="00AE246F" w:rsidRPr="00AE246F">
        <w:rPr>
          <w:sz w:val="28"/>
          <w:szCs w:val="28"/>
          <w:lang w:val="en-US"/>
        </w:rPr>
        <w:t>II</w:t>
      </w:r>
      <w:r w:rsidR="009968DA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степени международного конкурса талантов для детей и взрослых </w:t>
      </w:r>
      <w:r w:rsidR="004E2B9D">
        <w:rPr>
          <w:sz w:val="28"/>
          <w:szCs w:val="28"/>
        </w:rPr>
        <w:t>«</w:t>
      </w:r>
      <w:r w:rsidR="00AE246F" w:rsidRPr="00AE246F">
        <w:rPr>
          <w:sz w:val="28"/>
          <w:szCs w:val="28"/>
        </w:rPr>
        <w:t xml:space="preserve">К вершине творчества» </w:t>
      </w:r>
      <w:r>
        <w:rPr>
          <w:sz w:val="28"/>
          <w:szCs w:val="28"/>
        </w:rPr>
        <w:t>награжден</w:t>
      </w:r>
      <w:r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народный самоде</w:t>
      </w:r>
      <w:r w:rsidR="00AE246F" w:rsidRPr="00AE246F">
        <w:rPr>
          <w:sz w:val="28"/>
          <w:szCs w:val="28"/>
        </w:rPr>
        <w:t>я</w:t>
      </w:r>
      <w:r w:rsidR="00AE246F" w:rsidRPr="00AE246F">
        <w:rPr>
          <w:sz w:val="28"/>
          <w:szCs w:val="28"/>
        </w:rPr>
        <w:t>тельный коллектив женский вокальный ансамбль «</w:t>
      </w:r>
      <w:r w:rsidR="00AE246F" w:rsidRPr="00AE246F">
        <w:rPr>
          <w:sz w:val="28"/>
          <w:szCs w:val="28"/>
          <w:lang w:val="en-US"/>
        </w:rPr>
        <w:t>Dolce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vita</w:t>
      </w:r>
      <w:r w:rsidR="00AE246F" w:rsidRPr="00AE246F">
        <w:rPr>
          <w:sz w:val="28"/>
          <w:szCs w:val="28"/>
        </w:rPr>
        <w:t>».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246F" w:rsidRPr="00AE246F">
        <w:rPr>
          <w:sz w:val="28"/>
          <w:szCs w:val="28"/>
          <w:lang w:val="en-US"/>
        </w:rPr>
        <w:t>I</w:t>
      </w:r>
      <w:r w:rsidR="00AE246F" w:rsidRPr="00AE246F">
        <w:rPr>
          <w:sz w:val="28"/>
          <w:szCs w:val="28"/>
        </w:rPr>
        <w:t xml:space="preserve"> Забайкальск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="009968DA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культурного наследия «Даурия»</w:t>
      </w:r>
      <w:r w:rsidR="00814A1B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дипломом </w:t>
      </w:r>
      <w:r w:rsidR="00AE246F" w:rsidRPr="00AE246F">
        <w:rPr>
          <w:sz w:val="28"/>
          <w:szCs w:val="28"/>
        </w:rPr>
        <w:t>лауреат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  <w:lang w:val="en-US"/>
        </w:rPr>
        <w:t>I</w:t>
      </w:r>
      <w:r w:rsidR="00814A1B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>степени в номин</w:t>
      </w:r>
      <w:r w:rsidR="00AE246F" w:rsidRPr="00AE246F">
        <w:rPr>
          <w:sz w:val="28"/>
          <w:szCs w:val="28"/>
        </w:rPr>
        <w:t>а</w:t>
      </w:r>
      <w:r w:rsidR="00AE246F" w:rsidRPr="00AE246F">
        <w:rPr>
          <w:sz w:val="28"/>
          <w:szCs w:val="28"/>
        </w:rPr>
        <w:t xml:space="preserve">ции исполнительство «Культура моего народа» </w:t>
      </w:r>
      <w:r w:rsidR="00F6556C">
        <w:rPr>
          <w:sz w:val="28"/>
          <w:szCs w:val="28"/>
        </w:rPr>
        <w:t>награжден</w:t>
      </w:r>
      <w:r w:rsidR="00AE246F" w:rsidRPr="00AE246F">
        <w:rPr>
          <w:sz w:val="28"/>
          <w:szCs w:val="28"/>
        </w:rPr>
        <w:t xml:space="preserve"> фольклорный а</w:t>
      </w:r>
      <w:r w:rsidR="00AE246F" w:rsidRPr="00AE246F">
        <w:rPr>
          <w:sz w:val="28"/>
          <w:szCs w:val="28"/>
        </w:rPr>
        <w:t>н</w:t>
      </w:r>
      <w:r w:rsidR="00AE246F" w:rsidRPr="00AE246F">
        <w:rPr>
          <w:sz w:val="28"/>
          <w:szCs w:val="28"/>
        </w:rPr>
        <w:t>самбль «Традиция»</w:t>
      </w:r>
      <w:r w:rsidR="00814A1B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- руководитель </w:t>
      </w:r>
      <w:proofErr w:type="spellStart"/>
      <w:r w:rsidR="00AE246F" w:rsidRPr="00AE246F">
        <w:rPr>
          <w:sz w:val="28"/>
          <w:szCs w:val="28"/>
        </w:rPr>
        <w:t>Ковешникова</w:t>
      </w:r>
      <w:proofErr w:type="spellEnd"/>
      <w:r w:rsidR="00AE246F" w:rsidRPr="00AE246F">
        <w:rPr>
          <w:sz w:val="28"/>
          <w:szCs w:val="28"/>
        </w:rPr>
        <w:t xml:space="preserve"> Т.В.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AE246F" w:rsidRPr="00AE246F">
        <w:rPr>
          <w:sz w:val="28"/>
          <w:szCs w:val="28"/>
        </w:rPr>
        <w:t>истанционн</w:t>
      </w:r>
      <w:r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фотоконкурс</w:t>
      </w:r>
      <w:r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 xml:space="preserve"> изделий и женских комплектов «Уз</w:t>
      </w:r>
      <w:r w:rsidR="00AE246F" w:rsidRPr="00AE246F">
        <w:rPr>
          <w:sz w:val="28"/>
          <w:szCs w:val="28"/>
        </w:rPr>
        <w:t>о</w:t>
      </w:r>
      <w:r w:rsidR="00AE246F" w:rsidRPr="00AE246F">
        <w:rPr>
          <w:sz w:val="28"/>
          <w:szCs w:val="28"/>
        </w:rPr>
        <w:t xml:space="preserve">ры сезона» </w:t>
      </w:r>
      <w:r>
        <w:rPr>
          <w:sz w:val="28"/>
          <w:szCs w:val="28"/>
        </w:rPr>
        <w:t>д</w:t>
      </w:r>
      <w:r w:rsidR="00AE246F" w:rsidRPr="00AE246F">
        <w:rPr>
          <w:sz w:val="28"/>
          <w:szCs w:val="28"/>
        </w:rPr>
        <w:t>иплом</w:t>
      </w:r>
      <w:r w:rsidR="00814A1B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</w:t>
      </w:r>
      <w:r w:rsidR="00EB63DD">
        <w:rPr>
          <w:sz w:val="28"/>
          <w:szCs w:val="28"/>
        </w:rPr>
        <w:t>в</w:t>
      </w:r>
      <w:r w:rsidR="00AE246F" w:rsidRPr="00AE246F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="00AE246F" w:rsidRPr="00AE246F">
        <w:rPr>
          <w:sz w:val="28"/>
          <w:szCs w:val="28"/>
        </w:rPr>
        <w:t xml:space="preserve">охранение и развитие национального </w:t>
      </w:r>
      <w:r w:rsidR="00AE246F">
        <w:rPr>
          <w:sz w:val="28"/>
          <w:szCs w:val="28"/>
        </w:rPr>
        <w:t>колорита</w:t>
      </w:r>
      <w:r>
        <w:rPr>
          <w:sz w:val="28"/>
          <w:szCs w:val="28"/>
        </w:rPr>
        <w:t>»</w:t>
      </w:r>
      <w:r w:rsidR="00F6556C">
        <w:rPr>
          <w:sz w:val="28"/>
          <w:szCs w:val="28"/>
        </w:rPr>
        <w:t xml:space="preserve"> награждена </w:t>
      </w:r>
      <w:r w:rsidR="00AE246F">
        <w:rPr>
          <w:sz w:val="28"/>
          <w:szCs w:val="28"/>
        </w:rPr>
        <w:t>Гудкова О.Ю.</w:t>
      </w:r>
    </w:p>
    <w:p w:rsidR="00AE246F" w:rsidRPr="00AE246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246F">
        <w:rPr>
          <w:sz w:val="28"/>
          <w:szCs w:val="28"/>
        </w:rPr>
        <w:t>региональной выставк</w:t>
      </w:r>
      <w:r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 декоративно</w:t>
      </w:r>
      <w:r w:rsidR="00F6556C">
        <w:rPr>
          <w:sz w:val="28"/>
          <w:szCs w:val="28"/>
        </w:rPr>
        <w:t xml:space="preserve"> </w:t>
      </w:r>
      <w:r w:rsidRPr="00AE246F">
        <w:rPr>
          <w:sz w:val="28"/>
          <w:szCs w:val="28"/>
        </w:rPr>
        <w:t>- прикладного творчества «И</w:t>
      </w:r>
      <w:r w:rsidRPr="00AE246F">
        <w:rPr>
          <w:sz w:val="28"/>
          <w:szCs w:val="28"/>
        </w:rPr>
        <w:t>г</w:t>
      </w:r>
      <w:r w:rsidRPr="00AE246F">
        <w:rPr>
          <w:sz w:val="28"/>
          <w:szCs w:val="28"/>
        </w:rPr>
        <w:t>рушек много не бывает</w:t>
      </w:r>
      <w:r w:rsidR="00F6556C">
        <w:rPr>
          <w:sz w:val="28"/>
          <w:szCs w:val="28"/>
        </w:rPr>
        <w:t>»</w:t>
      </w:r>
      <w:r>
        <w:rPr>
          <w:sz w:val="28"/>
          <w:szCs w:val="28"/>
        </w:rPr>
        <w:t xml:space="preserve"> д</w:t>
      </w:r>
      <w:r w:rsidR="00AE246F" w:rsidRPr="00AE246F">
        <w:rPr>
          <w:sz w:val="28"/>
          <w:szCs w:val="28"/>
        </w:rPr>
        <w:t>иплом</w:t>
      </w:r>
      <w:r w:rsidR="00AD6698">
        <w:rPr>
          <w:sz w:val="28"/>
          <w:szCs w:val="28"/>
        </w:rPr>
        <w:t>ом</w:t>
      </w:r>
      <w:r w:rsidR="00AE246F" w:rsidRPr="00AE246F">
        <w:rPr>
          <w:sz w:val="28"/>
          <w:szCs w:val="28"/>
        </w:rPr>
        <w:t xml:space="preserve"> лауреата </w:t>
      </w:r>
      <w:r w:rsidR="00AE246F" w:rsidRPr="00AE246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="00F6556C">
        <w:rPr>
          <w:sz w:val="28"/>
          <w:szCs w:val="28"/>
        </w:rPr>
        <w:t xml:space="preserve">награждена </w:t>
      </w:r>
      <w:proofErr w:type="spellStart"/>
      <w:r w:rsidR="00AE246F" w:rsidRPr="00AE246F">
        <w:rPr>
          <w:sz w:val="28"/>
          <w:szCs w:val="28"/>
        </w:rPr>
        <w:t>Аятг</w:t>
      </w:r>
      <w:r w:rsidR="00AE246F" w:rsidRPr="00AE246F"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>нина</w:t>
      </w:r>
      <w:proofErr w:type="spellEnd"/>
      <w:r w:rsidR="00AE246F" w:rsidRPr="00AE246F">
        <w:rPr>
          <w:sz w:val="28"/>
          <w:szCs w:val="28"/>
        </w:rPr>
        <w:t xml:space="preserve"> Т</w:t>
      </w:r>
      <w:r w:rsidR="00F6556C">
        <w:rPr>
          <w:sz w:val="28"/>
          <w:szCs w:val="28"/>
        </w:rPr>
        <w:t>.</w:t>
      </w:r>
      <w:r w:rsidR="00AE246F" w:rsidRPr="00AE246F">
        <w:rPr>
          <w:sz w:val="28"/>
          <w:szCs w:val="28"/>
        </w:rPr>
        <w:t xml:space="preserve"> Н</w:t>
      </w:r>
      <w:r w:rsidR="00F6556C">
        <w:rPr>
          <w:sz w:val="28"/>
          <w:szCs w:val="28"/>
        </w:rPr>
        <w:t>.</w:t>
      </w:r>
      <w:r w:rsidR="00AD6698">
        <w:rPr>
          <w:sz w:val="28"/>
          <w:szCs w:val="28"/>
        </w:rPr>
        <w:t xml:space="preserve"> - </w:t>
      </w:r>
      <w:r w:rsidR="00AE246F" w:rsidRPr="00AE246F">
        <w:rPr>
          <w:sz w:val="28"/>
          <w:szCs w:val="28"/>
        </w:rPr>
        <w:t>руководитель Чуприна Е</w:t>
      </w:r>
      <w:r w:rsidR="00F6556C">
        <w:rPr>
          <w:sz w:val="28"/>
          <w:szCs w:val="28"/>
        </w:rPr>
        <w:t>.С</w:t>
      </w:r>
      <w:r w:rsidR="00AE246F" w:rsidRPr="00AE246F">
        <w:rPr>
          <w:sz w:val="28"/>
          <w:szCs w:val="28"/>
        </w:rPr>
        <w:t>. Благодарности за участие получили участница клубы «Элегантный возраст»</w:t>
      </w:r>
      <w:r w:rsidR="00AD6698">
        <w:rPr>
          <w:sz w:val="28"/>
          <w:szCs w:val="28"/>
        </w:rPr>
        <w:t xml:space="preserve"> </w:t>
      </w:r>
      <w:r w:rsidR="00AE246F" w:rsidRPr="00AE246F">
        <w:rPr>
          <w:sz w:val="28"/>
          <w:szCs w:val="28"/>
        </w:rPr>
        <w:t xml:space="preserve">- Петина Н., </w:t>
      </w:r>
      <w:proofErr w:type="spellStart"/>
      <w:r w:rsidR="00AE246F" w:rsidRPr="00AE246F">
        <w:rPr>
          <w:sz w:val="28"/>
          <w:szCs w:val="28"/>
        </w:rPr>
        <w:t>Итекьева</w:t>
      </w:r>
      <w:proofErr w:type="spellEnd"/>
      <w:r w:rsidR="00AE246F" w:rsidRPr="00AE246F">
        <w:rPr>
          <w:sz w:val="28"/>
          <w:szCs w:val="28"/>
        </w:rPr>
        <w:t xml:space="preserve"> М.</w:t>
      </w:r>
      <w:r w:rsidR="00AD6698">
        <w:rPr>
          <w:sz w:val="28"/>
          <w:szCs w:val="28"/>
        </w:rPr>
        <w:t xml:space="preserve"> -</w:t>
      </w:r>
      <w:r w:rsidR="00AE246F" w:rsidRPr="00AE246F">
        <w:rPr>
          <w:sz w:val="28"/>
          <w:szCs w:val="28"/>
        </w:rPr>
        <w:t xml:space="preserve"> руковод</w:t>
      </w:r>
      <w:r w:rsidR="00AE246F" w:rsidRPr="00AE246F">
        <w:rPr>
          <w:sz w:val="28"/>
          <w:szCs w:val="28"/>
        </w:rPr>
        <w:t>и</w:t>
      </w:r>
      <w:r w:rsidR="00AE246F" w:rsidRPr="00AE246F">
        <w:rPr>
          <w:sz w:val="28"/>
          <w:szCs w:val="28"/>
        </w:rPr>
        <w:t xml:space="preserve">тель Чуприна Е.С. </w:t>
      </w:r>
    </w:p>
    <w:p w:rsidR="00CF7B1F" w:rsidRDefault="004E2B9D" w:rsidP="00AE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246F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 «Северное сияние»</w:t>
      </w:r>
      <w:r>
        <w:rPr>
          <w:sz w:val="28"/>
          <w:szCs w:val="28"/>
        </w:rPr>
        <w:t xml:space="preserve"> награжден д</w:t>
      </w:r>
      <w:r w:rsidR="00AE246F" w:rsidRPr="00AE246F">
        <w:rPr>
          <w:sz w:val="28"/>
          <w:szCs w:val="28"/>
        </w:rPr>
        <w:t xml:space="preserve">ипломом лауреата </w:t>
      </w:r>
      <w:r w:rsidR="00AE246F" w:rsidRPr="00AE246F">
        <w:rPr>
          <w:sz w:val="28"/>
          <w:szCs w:val="28"/>
          <w:lang w:val="en-US"/>
        </w:rPr>
        <w:t>II</w:t>
      </w:r>
      <w:r w:rsidR="00AE246F" w:rsidRPr="00AE246F">
        <w:rPr>
          <w:sz w:val="28"/>
          <w:szCs w:val="28"/>
        </w:rPr>
        <w:t xml:space="preserve"> ст</w:t>
      </w:r>
      <w:r w:rsidR="00AE246F" w:rsidRPr="00AE246F">
        <w:rPr>
          <w:sz w:val="28"/>
          <w:szCs w:val="28"/>
        </w:rPr>
        <w:t>е</w:t>
      </w:r>
      <w:r w:rsidR="00AE246F" w:rsidRPr="00AE246F">
        <w:rPr>
          <w:sz w:val="28"/>
          <w:szCs w:val="28"/>
        </w:rPr>
        <w:t>пени Международного конкурса</w:t>
      </w:r>
      <w:r>
        <w:rPr>
          <w:sz w:val="28"/>
          <w:szCs w:val="28"/>
        </w:rPr>
        <w:t xml:space="preserve"> -</w:t>
      </w:r>
      <w:r w:rsidR="00AE246F" w:rsidRPr="00AE246F">
        <w:rPr>
          <w:sz w:val="28"/>
          <w:szCs w:val="28"/>
        </w:rPr>
        <w:t xml:space="preserve"> ансамбль народов Севера «</w:t>
      </w:r>
      <w:proofErr w:type="spellStart"/>
      <w:r w:rsidR="00AE246F" w:rsidRPr="00AE246F">
        <w:rPr>
          <w:sz w:val="28"/>
          <w:szCs w:val="28"/>
        </w:rPr>
        <w:t>Милгын</w:t>
      </w:r>
      <w:proofErr w:type="spellEnd"/>
      <w:r w:rsidR="00AE246F" w:rsidRPr="00AE246F">
        <w:rPr>
          <w:sz w:val="28"/>
          <w:szCs w:val="28"/>
        </w:rPr>
        <w:t xml:space="preserve">» - в номинации хореография этнический </w:t>
      </w:r>
      <w:r w:rsidR="00BD1F46">
        <w:rPr>
          <w:sz w:val="28"/>
          <w:szCs w:val="28"/>
        </w:rPr>
        <w:t>с</w:t>
      </w:r>
      <w:r w:rsidR="00AE246F" w:rsidRPr="00AE246F">
        <w:rPr>
          <w:sz w:val="28"/>
          <w:szCs w:val="28"/>
        </w:rPr>
        <w:t xml:space="preserve">тилизованный танец </w:t>
      </w:r>
      <w:r w:rsidR="008F7A79">
        <w:rPr>
          <w:sz w:val="28"/>
          <w:szCs w:val="28"/>
        </w:rPr>
        <w:t>-</w:t>
      </w:r>
      <w:r w:rsidR="00AE246F" w:rsidRPr="00AE246F">
        <w:rPr>
          <w:sz w:val="28"/>
          <w:szCs w:val="28"/>
        </w:rPr>
        <w:t xml:space="preserve"> руководитель Гейко Ю.В</w:t>
      </w:r>
      <w:r>
        <w:rPr>
          <w:sz w:val="28"/>
          <w:szCs w:val="28"/>
        </w:rPr>
        <w:t>.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lastRenderedPageBreak/>
        <w:t>В рамках социально- экономического партнерства с августа по насто</w:t>
      </w:r>
      <w:r w:rsidRPr="00AE246F">
        <w:rPr>
          <w:sz w:val="28"/>
          <w:szCs w:val="28"/>
        </w:rPr>
        <w:t>я</w:t>
      </w:r>
      <w:r w:rsidRPr="00AE246F">
        <w:rPr>
          <w:sz w:val="28"/>
          <w:szCs w:val="28"/>
        </w:rPr>
        <w:t xml:space="preserve">щее время ведётся ремонт входной группы в п. Дукат, а также ремонт кровли учреждения в пос. Омсукчан. 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 xml:space="preserve">Установлены лампы подсветки на фасаде здания. 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 xml:space="preserve">Произведён монтаж пожарных шкафов с соответствия с нормативами. </w:t>
      </w:r>
      <w:r w:rsidR="00CF7B1F">
        <w:rPr>
          <w:sz w:val="28"/>
          <w:szCs w:val="28"/>
        </w:rPr>
        <w:t>З</w:t>
      </w:r>
      <w:r w:rsidRPr="00AE246F">
        <w:rPr>
          <w:sz w:val="28"/>
          <w:szCs w:val="28"/>
        </w:rPr>
        <w:t>акуплены новые огнетушители с напольными подс</w:t>
      </w:r>
      <w:r w:rsidR="006843D8">
        <w:rPr>
          <w:sz w:val="28"/>
          <w:szCs w:val="28"/>
        </w:rPr>
        <w:t>тавками</w:t>
      </w:r>
      <w:r w:rsidRPr="00AE246F">
        <w:rPr>
          <w:sz w:val="28"/>
          <w:szCs w:val="28"/>
        </w:rPr>
        <w:t xml:space="preserve"> ОП-4 8 штук. Уст</w:t>
      </w:r>
      <w:r w:rsidRPr="00AE246F">
        <w:rPr>
          <w:sz w:val="28"/>
          <w:szCs w:val="28"/>
        </w:rPr>
        <w:t>а</w:t>
      </w:r>
      <w:r w:rsidRPr="00AE246F">
        <w:rPr>
          <w:sz w:val="28"/>
          <w:szCs w:val="28"/>
        </w:rPr>
        <w:t xml:space="preserve">новлена кнопка вызова помощи для инвалидов.  </w:t>
      </w:r>
    </w:p>
    <w:p w:rsidR="00AE246F" w:rsidRP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>Произведена ревизия запорной арматуры главного узла подачи горяч</w:t>
      </w:r>
      <w:r w:rsidRPr="00AE246F"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го водоснабжения и теплоснабжения.  </w:t>
      </w:r>
    </w:p>
    <w:p w:rsidR="00AE246F" w:rsidRDefault="00AE246F" w:rsidP="00AE246F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>Проведена обработка деревянных конструкций подвального помещ</w:t>
      </w:r>
      <w:r w:rsidRPr="00AE246F">
        <w:rPr>
          <w:sz w:val="28"/>
          <w:szCs w:val="28"/>
        </w:rPr>
        <w:t>е</w:t>
      </w:r>
      <w:r w:rsidRPr="00AE246F">
        <w:rPr>
          <w:sz w:val="28"/>
          <w:szCs w:val="28"/>
        </w:rPr>
        <w:t xml:space="preserve">ния под главной сценой огнезащитным средством. </w:t>
      </w:r>
    </w:p>
    <w:p w:rsidR="009865FA" w:rsidRPr="00AE246F" w:rsidRDefault="009865FA" w:rsidP="009865FA">
      <w:pPr>
        <w:ind w:firstLine="708"/>
        <w:jc w:val="both"/>
        <w:rPr>
          <w:sz w:val="28"/>
          <w:szCs w:val="28"/>
        </w:rPr>
      </w:pPr>
      <w:r w:rsidRPr="00AE246F">
        <w:rPr>
          <w:sz w:val="28"/>
          <w:szCs w:val="28"/>
        </w:rPr>
        <w:t>В летний период произведена замена по</w:t>
      </w:r>
      <w:r>
        <w:rPr>
          <w:sz w:val="28"/>
          <w:szCs w:val="28"/>
        </w:rPr>
        <w:t xml:space="preserve">жарных кранов в количестве 11 штук, </w:t>
      </w:r>
      <w:r w:rsidRPr="00AE246F">
        <w:rPr>
          <w:sz w:val="28"/>
          <w:szCs w:val="28"/>
        </w:rPr>
        <w:t>пожарных рукавов в количестве 14 штук. Установлены новые люм</w:t>
      </w:r>
      <w:r w:rsidRPr="00AE246F">
        <w:rPr>
          <w:sz w:val="28"/>
          <w:szCs w:val="28"/>
        </w:rPr>
        <w:t>и</w:t>
      </w:r>
      <w:r w:rsidRPr="00AE246F">
        <w:rPr>
          <w:sz w:val="28"/>
          <w:szCs w:val="28"/>
        </w:rPr>
        <w:t xml:space="preserve">несцентные планы эвакуации в количестве 11 штук, </w:t>
      </w:r>
      <w:proofErr w:type="gramStart"/>
      <w:r w:rsidRPr="00AE246F">
        <w:rPr>
          <w:sz w:val="28"/>
          <w:szCs w:val="28"/>
        </w:rPr>
        <w:t>закуплены</w:t>
      </w:r>
      <w:proofErr w:type="gramEnd"/>
      <w:r w:rsidRPr="00AE246F">
        <w:rPr>
          <w:sz w:val="28"/>
          <w:szCs w:val="28"/>
        </w:rPr>
        <w:t xml:space="preserve"> СИЗ</w:t>
      </w:r>
      <w:r w:rsidR="006843D8">
        <w:rPr>
          <w:sz w:val="28"/>
          <w:szCs w:val="28"/>
        </w:rPr>
        <w:t xml:space="preserve"> </w:t>
      </w:r>
      <w:r w:rsidRPr="00AE246F">
        <w:rPr>
          <w:sz w:val="28"/>
          <w:szCs w:val="28"/>
        </w:rPr>
        <w:t>- 4 шт</w:t>
      </w:r>
      <w:r w:rsidRPr="00AE246F">
        <w:rPr>
          <w:sz w:val="28"/>
          <w:szCs w:val="28"/>
        </w:rPr>
        <w:t>у</w:t>
      </w:r>
      <w:r w:rsidRPr="00AE246F">
        <w:rPr>
          <w:sz w:val="28"/>
          <w:szCs w:val="28"/>
        </w:rPr>
        <w:t>ки</w:t>
      </w:r>
      <w:r w:rsidR="00817736">
        <w:rPr>
          <w:sz w:val="28"/>
          <w:szCs w:val="28"/>
        </w:rPr>
        <w:t>,</w:t>
      </w:r>
      <w:r w:rsidRPr="00AE246F">
        <w:rPr>
          <w:sz w:val="28"/>
          <w:szCs w:val="28"/>
        </w:rPr>
        <w:t xml:space="preserve"> «Феникс». </w:t>
      </w:r>
    </w:p>
    <w:p w:rsidR="0003251F" w:rsidRPr="0004266A" w:rsidRDefault="0003251F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Фонды библиотек Омсукчанского округ</w:t>
      </w:r>
      <w:r w:rsidR="00FA6193" w:rsidRPr="0004266A">
        <w:rPr>
          <w:sz w:val="28"/>
          <w:szCs w:val="28"/>
        </w:rPr>
        <w:t>а по состоянию на 1 октября 20</w:t>
      </w:r>
      <w:r w:rsidR="00AE246F" w:rsidRPr="0004266A">
        <w:rPr>
          <w:sz w:val="28"/>
          <w:szCs w:val="28"/>
        </w:rPr>
        <w:t>21</w:t>
      </w:r>
      <w:r w:rsidRPr="0004266A">
        <w:rPr>
          <w:sz w:val="28"/>
          <w:szCs w:val="28"/>
        </w:rPr>
        <w:t xml:space="preserve"> года составили </w:t>
      </w:r>
      <w:r w:rsidR="00AE246F" w:rsidRPr="0004266A">
        <w:rPr>
          <w:sz w:val="28"/>
          <w:szCs w:val="28"/>
        </w:rPr>
        <w:t>66238</w:t>
      </w:r>
      <w:r w:rsidR="00D07E34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>экземпляр</w:t>
      </w:r>
      <w:r w:rsidR="00E0473B" w:rsidRPr="0004266A">
        <w:rPr>
          <w:sz w:val="28"/>
          <w:szCs w:val="28"/>
        </w:rPr>
        <w:t xml:space="preserve">ов </w:t>
      </w:r>
      <w:r w:rsidR="00D07E34" w:rsidRPr="0004266A">
        <w:rPr>
          <w:sz w:val="28"/>
          <w:szCs w:val="28"/>
        </w:rPr>
        <w:t>изданий на различных носителях</w:t>
      </w:r>
      <w:r w:rsidRPr="0004266A">
        <w:rPr>
          <w:sz w:val="28"/>
          <w:szCs w:val="28"/>
        </w:rPr>
        <w:t>. Количество читателей</w:t>
      </w:r>
      <w:r w:rsidR="00D34D08" w:rsidRPr="0004266A">
        <w:rPr>
          <w:sz w:val="28"/>
          <w:szCs w:val="28"/>
        </w:rPr>
        <w:t xml:space="preserve"> составляет</w:t>
      </w:r>
      <w:r w:rsidR="00DB7E81" w:rsidRPr="0004266A">
        <w:rPr>
          <w:sz w:val="28"/>
          <w:szCs w:val="28"/>
        </w:rPr>
        <w:t xml:space="preserve"> </w:t>
      </w:r>
      <w:r w:rsidR="00F6556C">
        <w:rPr>
          <w:sz w:val="28"/>
          <w:szCs w:val="28"/>
        </w:rPr>
        <w:t>2,1</w:t>
      </w:r>
      <w:r w:rsidR="00E0473B" w:rsidRPr="0004266A">
        <w:rPr>
          <w:sz w:val="28"/>
          <w:szCs w:val="28"/>
        </w:rPr>
        <w:t xml:space="preserve"> тыс.</w:t>
      </w:r>
      <w:r w:rsidRPr="0004266A">
        <w:rPr>
          <w:sz w:val="28"/>
          <w:szCs w:val="28"/>
        </w:rPr>
        <w:t xml:space="preserve"> человек, в том числе </w:t>
      </w:r>
      <w:r w:rsidR="008B6E48" w:rsidRPr="0004266A">
        <w:rPr>
          <w:sz w:val="28"/>
          <w:szCs w:val="28"/>
        </w:rPr>
        <w:t>-</w:t>
      </w:r>
      <w:r w:rsidRPr="0004266A">
        <w:rPr>
          <w:sz w:val="28"/>
          <w:szCs w:val="28"/>
        </w:rPr>
        <w:t xml:space="preserve"> детей до 14 лет </w:t>
      </w:r>
      <w:r w:rsidR="008B6E48" w:rsidRPr="0004266A">
        <w:rPr>
          <w:sz w:val="28"/>
          <w:szCs w:val="28"/>
        </w:rPr>
        <w:t>-</w:t>
      </w:r>
      <w:r w:rsidRPr="0004266A">
        <w:rPr>
          <w:sz w:val="28"/>
          <w:szCs w:val="28"/>
        </w:rPr>
        <w:t xml:space="preserve"> около </w:t>
      </w:r>
      <w:r w:rsidR="00D07E34" w:rsidRPr="0004266A">
        <w:rPr>
          <w:sz w:val="28"/>
          <w:szCs w:val="28"/>
        </w:rPr>
        <w:t>0,</w:t>
      </w:r>
      <w:r w:rsidR="00AE246F" w:rsidRPr="0004266A">
        <w:rPr>
          <w:sz w:val="28"/>
          <w:szCs w:val="28"/>
        </w:rPr>
        <w:t>8</w:t>
      </w:r>
      <w:r w:rsidR="008B6E48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 xml:space="preserve">тыс. человек. Выдано из фондов библиотек более </w:t>
      </w:r>
      <w:r w:rsidR="00D07E34" w:rsidRPr="0004266A">
        <w:rPr>
          <w:sz w:val="28"/>
          <w:szCs w:val="28"/>
        </w:rPr>
        <w:t>44,2</w:t>
      </w:r>
      <w:r w:rsidRPr="0004266A">
        <w:rPr>
          <w:sz w:val="28"/>
          <w:szCs w:val="28"/>
        </w:rPr>
        <w:t xml:space="preserve"> тыс.</w:t>
      </w:r>
      <w:r w:rsidR="00A93248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 xml:space="preserve">изданий. В библиотеках проведено </w:t>
      </w:r>
      <w:r w:rsidR="00AE246F" w:rsidRPr="0004266A">
        <w:rPr>
          <w:sz w:val="28"/>
          <w:szCs w:val="28"/>
        </w:rPr>
        <w:t>171</w:t>
      </w:r>
      <w:r w:rsidRPr="0004266A">
        <w:rPr>
          <w:sz w:val="28"/>
          <w:szCs w:val="28"/>
        </w:rPr>
        <w:t xml:space="preserve"> </w:t>
      </w:r>
      <w:r w:rsidR="00EE426E" w:rsidRPr="0004266A">
        <w:rPr>
          <w:sz w:val="28"/>
          <w:szCs w:val="28"/>
        </w:rPr>
        <w:t>мероприяти</w:t>
      </w:r>
      <w:r w:rsidR="00D07E34" w:rsidRPr="0004266A">
        <w:rPr>
          <w:sz w:val="28"/>
          <w:szCs w:val="28"/>
        </w:rPr>
        <w:t xml:space="preserve">й, из них </w:t>
      </w:r>
      <w:r w:rsidR="00AE246F" w:rsidRPr="0004266A">
        <w:rPr>
          <w:sz w:val="28"/>
          <w:szCs w:val="28"/>
        </w:rPr>
        <w:t>66</w:t>
      </w:r>
      <w:r w:rsidR="00D07E34" w:rsidRPr="0004266A">
        <w:rPr>
          <w:sz w:val="28"/>
          <w:szCs w:val="28"/>
        </w:rPr>
        <w:t xml:space="preserve"> </w:t>
      </w:r>
      <w:r w:rsidR="00DB7E81" w:rsidRPr="0004266A">
        <w:rPr>
          <w:sz w:val="28"/>
          <w:szCs w:val="28"/>
        </w:rPr>
        <w:t>в формате «</w:t>
      </w:r>
      <w:r w:rsidR="00D07E34" w:rsidRPr="0004266A">
        <w:rPr>
          <w:sz w:val="28"/>
          <w:szCs w:val="28"/>
        </w:rPr>
        <w:t>онлайн</w:t>
      </w:r>
      <w:r w:rsidR="00DB7E81" w:rsidRPr="0004266A">
        <w:rPr>
          <w:sz w:val="28"/>
          <w:szCs w:val="28"/>
        </w:rPr>
        <w:t>»</w:t>
      </w:r>
      <w:r w:rsidRPr="0004266A">
        <w:rPr>
          <w:sz w:val="28"/>
          <w:szCs w:val="28"/>
        </w:rPr>
        <w:t>, оформ</w:t>
      </w:r>
      <w:r w:rsidR="00E0473B" w:rsidRPr="0004266A">
        <w:rPr>
          <w:sz w:val="28"/>
          <w:szCs w:val="28"/>
        </w:rPr>
        <w:t xml:space="preserve">лено </w:t>
      </w:r>
      <w:r w:rsidR="0004266A" w:rsidRPr="0004266A">
        <w:rPr>
          <w:sz w:val="28"/>
          <w:szCs w:val="28"/>
        </w:rPr>
        <w:t>38</w:t>
      </w:r>
      <w:r w:rsidRPr="0004266A">
        <w:rPr>
          <w:sz w:val="28"/>
          <w:szCs w:val="28"/>
        </w:rPr>
        <w:t xml:space="preserve"> тематическ</w:t>
      </w:r>
      <w:r w:rsidR="0004266A" w:rsidRPr="0004266A">
        <w:rPr>
          <w:sz w:val="28"/>
          <w:szCs w:val="28"/>
        </w:rPr>
        <w:t>их</w:t>
      </w:r>
      <w:r w:rsidRPr="0004266A">
        <w:rPr>
          <w:sz w:val="28"/>
          <w:szCs w:val="28"/>
        </w:rPr>
        <w:t xml:space="preserve"> выстав</w:t>
      </w:r>
      <w:r w:rsidR="0004266A" w:rsidRPr="0004266A">
        <w:rPr>
          <w:sz w:val="28"/>
          <w:szCs w:val="28"/>
        </w:rPr>
        <w:t>ок</w:t>
      </w:r>
      <w:r w:rsidRPr="0004266A">
        <w:rPr>
          <w:sz w:val="28"/>
          <w:szCs w:val="28"/>
        </w:rPr>
        <w:t xml:space="preserve">. Работают 5 клубов по интересам, их посещают </w:t>
      </w:r>
      <w:r w:rsidR="0004266A" w:rsidRPr="0004266A">
        <w:rPr>
          <w:sz w:val="28"/>
          <w:szCs w:val="28"/>
        </w:rPr>
        <w:t>48</w:t>
      </w:r>
      <w:r w:rsidR="00E0473B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>чел</w:t>
      </w:r>
      <w:r w:rsidR="00D07E34" w:rsidRPr="0004266A">
        <w:rPr>
          <w:sz w:val="28"/>
          <w:szCs w:val="28"/>
        </w:rPr>
        <w:t>овек</w:t>
      </w:r>
      <w:r w:rsidRPr="0004266A">
        <w:rPr>
          <w:sz w:val="28"/>
          <w:szCs w:val="28"/>
        </w:rPr>
        <w:t xml:space="preserve">, в том числе </w:t>
      </w:r>
      <w:r w:rsidR="0004266A" w:rsidRPr="0004266A">
        <w:rPr>
          <w:sz w:val="28"/>
          <w:szCs w:val="28"/>
        </w:rPr>
        <w:t>31 ребенок</w:t>
      </w:r>
      <w:r w:rsidRPr="0004266A">
        <w:rPr>
          <w:sz w:val="28"/>
          <w:szCs w:val="28"/>
        </w:rPr>
        <w:t>.</w:t>
      </w:r>
    </w:p>
    <w:p w:rsidR="007324CB" w:rsidRPr="0004266A" w:rsidRDefault="007324CB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Центральная библиотека предоставляет пользователям возможность безвозмездного свободного доступа к Национальной электронной библиот</w:t>
      </w:r>
      <w:r w:rsidRPr="0004266A">
        <w:rPr>
          <w:sz w:val="28"/>
          <w:szCs w:val="28"/>
        </w:rPr>
        <w:t>е</w:t>
      </w:r>
      <w:r w:rsidRPr="0004266A">
        <w:rPr>
          <w:sz w:val="28"/>
          <w:szCs w:val="28"/>
        </w:rPr>
        <w:t>ке, «ЛитРес: Мобильная библиотека».</w:t>
      </w:r>
    </w:p>
    <w:p w:rsidR="007324CB" w:rsidRPr="0004266A" w:rsidRDefault="007324CB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 xml:space="preserve">Читатели библиотеки могут также бесплатно скачать понравившуюся книгу на свои гаджеты с виртуальных книжных полок, воспользовавшись бесплатной программой для распознавания </w:t>
      </w:r>
      <w:r w:rsidRPr="0004266A">
        <w:rPr>
          <w:sz w:val="28"/>
          <w:szCs w:val="28"/>
          <w:lang w:val="en-US"/>
        </w:rPr>
        <w:t>QR</w:t>
      </w:r>
      <w:r w:rsidRPr="0004266A">
        <w:rPr>
          <w:sz w:val="28"/>
          <w:szCs w:val="28"/>
        </w:rPr>
        <w:t>-кода книги.</w:t>
      </w:r>
    </w:p>
    <w:p w:rsidR="007324CB" w:rsidRPr="0004266A" w:rsidRDefault="007324CB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На базе центральной библиотеки работают информационный центр компании «Полиметалл», Центр правовой и социально значимой информ</w:t>
      </w:r>
      <w:r w:rsidRPr="0004266A">
        <w:rPr>
          <w:sz w:val="28"/>
          <w:szCs w:val="28"/>
        </w:rPr>
        <w:t>а</w:t>
      </w:r>
      <w:r w:rsidRPr="0004266A">
        <w:rPr>
          <w:sz w:val="28"/>
          <w:szCs w:val="28"/>
        </w:rPr>
        <w:t>ции с бесплатной правовой БД «Консультант Плюс».</w:t>
      </w:r>
    </w:p>
    <w:p w:rsidR="009865FA" w:rsidRDefault="0004266A" w:rsidP="0004266A">
      <w:pPr>
        <w:ind w:firstLine="851"/>
        <w:jc w:val="both"/>
        <w:rPr>
          <w:sz w:val="28"/>
          <w:szCs w:val="28"/>
        </w:rPr>
      </w:pPr>
      <w:r w:rsidRPr="0004266A">
        <w:rPr>
          <w:sz w:val="28"/>
          <w:szCs w:val="28"/>
        </w:rPr>
        <w:t xml:space="preserve">В 2021 году центральная библиотека прошла конкурсный отбор в рамках национального проекта «Культура» в части создания модельных библиотек. В рамках этого проекта библиотека полностью изменит свой облик, пополнится множеством новинок, </w:t>
      </w:r>
      <w:r w:rsidR="009865FA">
        <w:rPr>
          <w:sz w:val="28"/>
          <w:szCs w:val="28"/>
        </w:rPr>
        <w:t xml:space="preserve">а также </w:t>
      </w:r>
      <w:r w:rsidRPr="0004266A">
        <w:rPr>
          <w:sz w:val="28"/>
          <w:szCs w:val="28"/>
        </w:rPr>
        <w:t>нов</w:t>
      </w:r>
      <w:r w:rsidR="009865FA">
        <w:rPr>
          <w:sz w:val="28"/>
          <w:szCs w:val="28"/>
        </w:rPr>
        <w:t>ым</w:t>
      </w:r>
      <w:r w:rsidRPr="0004266A">
        <w:rPr>
          <w:sz w:val="28"/>
          <w:szCs w:val="28"/>
        </w:rPr>
        <w:t xml:space="preserve"> современн</w:t>
      </w:r>
      <w:r w:rsidR="009865FA">
        <w:rPr>
          <w:sz w:val="28"/>
          <w:szCs w:val="28"/>
        </w:rPr>
        <w:t>ым</w:t>
      </w:r>
      <w:r w:rsidRPr="0004266A">
        <w:rPr>
          <w:sz w:val="28"/>
          <w:szCs w:val="28"/>
        </w:rPr>
        <w:t xml:space="preserve"> и комфортн</w:t>
      </w:r>
      <w:r w:rsidR="009865FA">
        <w:rPr>
          <w:sz w:val="28"/>
          <w:szCs w:val="28"/>
        </w:rPr>
        <w:t>ым</w:t>
      </w:r>
      <w:r w:rsidRPr="0004266A">
        <w:rPr>
          <w:sz w:val="28"/>
          <w:szCs w:val="28"/>
        </w:rPr>
        <w:t xml:space="preserve"> пространство</w:t>
      </w:r>
      <w:r w:rsidR="009865FA">
        <w:rPr>
          <w:sz w:val="28"/>
          <w:szCs w:val="28"/>
        </w:rPr>
        <w:t>м.</w:t>
      </w:r>
    </w:p>
    <w:p w:rsidR="0004266A" w:rsidRPr="006847D4" w:rsidRDefault="0004266A" w:rsidP="005E627F">
      <w:pPr>
        <w:ind w:firstLine="709"/>
        <w:jc w:val="both"/>
        <w:rPr>
          <w:sz w:val="20"/>
          <w:szCs w:val="28"/>
        </w:rPr>
      </w:pPr>
    </w:p>
    <w:p w:rsidR="007A3340" w:rsidRPr="003F55AC" w:rsidRDefault="00D9197F" w:rsidP="00633335">
      <w:pPr>
        <w:pStyle w:val="a9"/>
        <w:spacing w:after="0"/>
        <w:ind w:firstLine="709"/>
        <w:rPr>
          <w:b/>
          <w:sz w:val="28"/>
          <w:szCs w:val="28"/>
        </w:rPr>
      </w:pPr>
      <w:r w:rsidRPr="003F55AC">
        <w:rPr>
          <w:b/>
          <w:sz w:val="28"/>
          <w:szCs w:val="28"/>
        </w:rPr>
        <w:t>1</w:t>
      </w:r>
      <w:r w:rsidR="00911622" w:rsidRPr="003F55AC">
        <w:rPr>
          <w:b/>
          <w:sz w:val="28"/>
          <w:szCs w:val="28"/>
          <w:lang w:val="ru-RU"/>
        </w:rPr>
        <w:t>0</w:t>
      </w:r>
      <w:r w:rsidRPr="003F55AC">
        <w:rPr>
          <w:b/>
          <w:sz w:val="28"/>
          <w:szCs w:val="28"/>
        </w:rPr>
        <w:t>.</w:t>
      </w:r>
      <w:r w:rsidR="007A3340" w:rsidRPr="003F55AC">
        <w:rPr>
          <w:b/>
          <w:sz w:val="28"/>
          <w:szCs w:val="28"/>
        </w:rPr>
        <w:t>3.</w:t>
      </w:r>
      <w:r w:rsidR="008E49B8" w:rsidRPr="003F55AC">
        <w:rPr>
          <w:b/>
          <w:sz w:val="28"/>
          <w:szCs w:val="28"/>
          <w:lang w:val="ru-RU"/>
        </w:rPr>
        <w:t xml:space="preserve"> </w:t>
      </w:r>
      <w:r w:rsidR="007A3340" w:rsidRPr="003F55AC">
        <w:rPr>
          <w:b/>
          <w:sz w:val="28"/>
          <w:szCs w:val="28"/>
        </w:rPr>
        <w:t>Физкультура и спорт</w:t>
      </w:r>
      <w:r w:rsidRPr="003F55AC">
        <w:rPr>
          <w:b/>
          <w:sz w:val="28"/>
          <w:szCs w:val="28"/>
        </w:rPr>
        <w:t>.</w:t>
      </w:r>
    </w:p>
    <w:p w:rsidR="00594153" w:rsidRPr="003F55AC" w:rsidRDefault="007A3340" w:rsidP="005E627F">
      <w:pPr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 xml:space="preserve">В городском округе </w:t>
      </w:r>
      <w:r w:rsidR="006554F9" w:rsidRPr="003F55AC">
        <w:rPr>
          <w:sz w:val="28"/>
          <w:szCs w:val="28"/>
        </w:rPr>
        <w:t xml:space="preserve">в </w:t>
      </w:r>
      <w:r w:rsidR="00B27835" w:rsidRPr="003F55AC">
        <w:rPr>
          <w:sz w:val="28"/>
          <w:szCs w:val="28"/>
        </w:rPr>
        <w:t>202</w:t>
      </w:r>
      <w:r w:rsidR="008B095C" w:rsidRPr="003F55AC">
        <w:rPr>
          <w:sz w:val="28"/>
          <w:szCs w:val="28"/>
        </w:rPr>
        <w:t>1</w:t>
      </w:r>
      <w:r w:rsidR="00B27835" w:rsidRPr="003F55AC">
        <w:rPr>
          <w:sz w:val="28"/>
          <w:szCs w:val="28"/>
        </w:rPr>
        <w:t xml:space="preserve"> году дейст</w:t>
      </w:r>
      <w:r w:rsidR="00FC5B89" w:rsidRPr="003F55AC">
        <w:rPr>
          <w:sz w:val="28"/>
          <w:szCs w:val="28"/>
        </w:rPr>
        <w:t>в</w:t>
      </w:r>
      <w:r w:rsidR="00B27835" w:rsidRPr="003F55AC">
        <w:rPr>
          <w:sz w:val="28"/>
          <w:szCs w:val="28"/>
        </w:rPr>
        <w:t>уют</w:t>
      </w:r>
      <w:r w:rsidR="00FC5B89" w:rsidRPr="003F55AC">
        <w:rPr>
          <w:sz w:val="28"/>
          <w:szCs w:val="28"/>
        </w:rPr>
        <w:t xml:space="preserve"> </w:t>
      </w:r>
      <w:r w:rsidR="004C3BAA" w:rsidRPr="003F55AC">
        <w:rPr>
          <w:sz w:val="28"/>
          <w:szCs w:val="28"/>
        </w:rPr>
        <w:t>три</w:t>
      </w:r>
      <w:r w:rsidRPr="003F55AC">
        <w:rPr>
          <w:sz w:val="28"/>
          <w:szCs w:val="28"/>
        </w:rPr>
        <w:t xml:space="preserve"> учреждения спорта</w:t>
      </w:r>
      <w:r w:rsidR="00B631E4" w:rsidRPr="003F55AC">
        <w:rPr>
          <w:sz w:val="28"/>
          <w:szCs w:val="28"/>
        </w:rPr>
        <w:t>:</w:t>
      </w:r>
      <w:r w:rsidRPr="003F55AC">
        <w:rPr>
          <w:sz w:val="28"/>
          <w:szCs w:val="28"/>
        </w:rPr>
        <w:t xml:space="preserve"> </w:t>
      </w:r>
      <w:r w:rsidR="00B631E4" w:rsidRPr="003F55AC">
        <w:rPr>
          <w:sz w:val="28"/>
          <w:szCs w:val="28"/>
        </w:rPr>
        <w:t>МБУ «</w:t>
      </w:r>
      <w:r w:rsidR="00FC5B89" w:rsidRPr="003F55AC">
        <w:rPr>
          <w:sz w:val="28"/>
          <w:szCs w:val="28"/>
        </w:rPr>
        <w:t xml:space="preserve">Спортивная школа </w:t>
      </w:r>
      <w:r w:rsidR="00B631E4" w:rsidRPr="003F55AC">
        <w:rPr>
          <w:sz w:val="28"/>
          <w:szCs w:val="28"/>
        </w:rPr>
        <w:t>п. Омсукчан», МБУ «Омсукчанский спортивно-оздоровительный комплекс», МБУ «Физкультурно</w:t>
      </w:r>
      <w:r w:rsidR="00594153" w:rsidRPr="003F55AC">
        <w:rPr>
          <w:sz w:val="28"/>
          <w:szCs w:val="28"/>
        </w:rPr>
        <w:t>-</w:t>
      </w:r>
      <w:r w:rsidR="00B631E4" w:rsidRPr="003F55AC">
        <w:rPr>
          <w:sz w:val="28"/>
          <w:szCs w:val="28"/>
        </w:rPr>
        <w:t>оздоровительный ко</w:t>
      </w:r>
      <w:r w:rsidR="00B631E4" w:rsidRPr="003F55AC">
        <w:rPr>
          <w:sz w:val="28"/>
          <w:szCs w:val="28"/>
        </w:rPr>
        <w:t>м</w:t>
      </w:r>
      <w:r w:rsidR="00B631E4" w:rsidRPr="003F55AC">
        <w:rPr>
          <w:sz w:val="28"/>
          <w:szCs w:val="28"/>
        </w:rPr>
        <w:t xml:space="preserve">плекс </w:t>
      </w:r>
      <w:r w:rsidR="00594153" w:rsidRPr="003F55AC">
        <w:rPr>
          <w:sz w:val="28"/>
          <w:szCs w:val="28"/>
        </w:rPr>
        <w:t>«Жемчужина»</w:t>
      </w:r>
      <w:r w:rsidR="00B631E4" w:rsidRPr="003F55AC">
        <w:rPr>
          <w:sz w:val="28"/>
          <w:szCs w:val="28"/>
        </w:rPr>
        <w:t>.</w:t>
      </w:r>
    </w:p>
    <w:p w:rsidR="00FC5B89" w:rsidRPr="00EE7BBB" w:rsidRDefault="00936273" w:rsidP="005E627F">
      <w:pPr>
        <w:ind w:firstLine="709"/>
        <w:jc w:val="both"/>
        <w:rPr>
          <w:sz w:val="28"/>
          <w:szCs w:val="28"/>
        </w:rPr>
      </w:pPr>
      <w:r w:rsidRPr="002343EA">
        <w:rPr>
          <w:sz w:val="28"/>
          <w:szCs w:val="28"/>
        </w:rPr>
        <w:t>В МБУ «С</w:t>
      </w:r>
      <w:r w:rsidR="00EE426E" w:rsidRPr="002343EA">
        <w:rPr>
          <w:sz w:val="28"/>
          <w:szCs w:val="28"/>
        </w:rPr>
        <w:t>портивная школа п.</w:t>
      </w:r>
      <w:r w:rsidRPr="002343EA">
        <w:rPr>
          <w:sz w:val="28"/>
          <w:szCs w:val="28"/>
        </w:rPr>
        <w:t xml:space="preserve"> Омсукчан» рабо</w:t>
      </w:r>
      <w:r w:rsidR="003B5A70" w:rsidRPr="002343EA">
        <w:rPr>
          <w:sz w:val="28"/>
          <w:szCs w:val="28"/>
        </w:rPr>
        <w:t>т</w:t>
      </w:r>
      <w:r w:rsidR="00B27835" w:rsidRPr="002343EA">
        <w:rPr>
          <w:sz w:val="28"/>
          <w:szCs w:val="28"/>
        </w:rPr>
        <w:t>ают</w:t>
      </w:r>
      <w:r w:rsidR="00FC5B89" w:rsidRPr="002343EA">
        <w:rPr>
          <w:sz w:val="28"/>
          <w:szCs w:val="28"/>
        </w:rPr>
        <w:t xml:space="preserve"> </w:t>
      </w:r>
      <w:r w:rsidR="002343EA" w:rsidRPr="002343EA">
        <w:rPr>
          <w:sz w:val="28"/>
          <w:szCs w:val="28"/>
        </w:rPr>
        <w:t>6</w:t>
      </w:r>
      <w:r w:rsidR="00FC5B89" w:rsidRPr="002343EA">
        <w:rPr>
          <w:sz w:val="28"/>
          <w:szCs w:val="28"/>
        </w:rPr>
        <w:t xml:space="preserve"> спортивных се</w:t>
      </w:r>
      <w:r w:rsidR="00FC5B89" w:rsidRPr="002343EA">
        <w:rPr>
          <w:sz w:val="28"/>
          <w:szCs w:val="28"/>
        </w:rPr>
        <w:t>к</w:t>
      </w:r>
      <w:r w:rsidR="00FC5B89" w:rsidRPr="00EE7BBB">
        <w:rPr>
          <w:sz w:val="28"/>
          <w:szCs w:val="28"/>
        </w:rPr>
        <w:t>ций (дзюдо, хоккей, футбол, баскетбол, плавание</w:t>
      </w:r>
      <w:r w:rsidR="002343EA" w:rsidRPr="00EE7BBB">
        <w:rPr>
          <w:sz w:val="28"/>
          <w:szCs w:val="28"/>
        </w:rPr>
        <w:t>, спортивная борьба</w:t>
      </w:r>
      <w:r w:rsidR="00FA6193" w:rsidRPr="00EE7BBB">
        <w:rPr>
          <w:sz w:val="28"/>
          <w:szCs w:val="28"/>
        </w:rPr>
        <w:t>)</w:t>
      </w:r>
      <w:r w:rsidR="00F64C66" w:rsidRPr="00EE7BBB">
        <w:rPr>
          <w:sz w:val="28"/>
          <w:szCs w:val="28"/>
        </w:rPr>
        <w:t>. Зан</w:t>
      </w:r>
      <w:r w:rsidR="00F64C66" w:rsidRPr="00EE7BBB">
        <w:rPr>
          <w:sz w:val="28"/>
          <w:szCs w:val="28"/>
        </w:rPr>
        <w:t>я</w:t>
      </w:r>
      <w:r w:rsidR="00F64C66" w:rsidRPr="00EE7BBB">
        <w:rPr>
          <w:sz w:val="28"/>
          <w:szCs w:val="28"/>
        </w:rPr>
        <w:t xml:space="preserve">тия </w:t>
      </w:r>
      <w:r w:rsidR="00FC5B89" w:rsidRPr="00EE7BBB">
        <w:rPr>
          <w:sz w:val="28"/>
          <w:szCs w:val="28"/>
        </w:rPr>
        <w:t xml:space="preserve">ведут </w:t>
      </w:r>
      <w:r w:rsidR="00EE7BBB" w:rsidRPr="00EE7BBB">
        <w:rPr>
          <w:sz w:val="28"/>
          <w:szCs w:val="28"/>
        </w:rPr>
        <w:t>6</w:t>
      </w:r>
      <w:r w:rsidR="00FC5B89" w:rsidRPr="00EE7BBB">
        <w:rPr>
          <w:sz w:val="28"/>
          <w:szCs w:val="28"/>
        </w:rPr>
        <w:t xml:space="preserve"> тренер</w:t>
      </w:r>
      <w:r w:rsidR="00F64C66" w:rsidRPr="00EE7BBB">
        <w:rPr>
          <w:sz w:val="28"/>
          <w:szCs w:val="28"/>
        </w:rPr>
        <w:t>ов</w:t>
      </w:r>
      <w:r w:rsidR="00FA6193" w:rsidRPr="00EE7BBB">
        <w:rPr>
          <w:sz w:val="28"/>
          <w:szCs w:val="28"/>
        </w:rPr>
        <w:t>.</w:t>
      </w:r>
      <w:r w:rsidR="00FC5B89" w:rsidRPr="00EE7BBB">
        <w:rPr>
          <w:sz w:val="28"/>
          <w:szCs w:val="28"/>
        </w:rPr>
        <w:t xml:space="preserve"> </w:t>
      </w:r>
    </w:p>
    <w:p w:rsidR="00FC5B89" w:rsidRPr="00EE7BBB" w:rsidRDefault="00FC5B89" w:rsidP="005E627F">
      <w:pPr>
        <w:ind w:firstLine="709"/>
        <w:jc w:val="both"/>
        <w:rPr>
          <w:sz w:val="28"/>
          <w:szCs w:val="28"/>
        </w:rPr>
      </w:pPr>
      <w:r w:rsidRPr="00EE7BBB">
        <w:rPr>
          <w:sz w:val="28"/>
          <w:szCs w:val="28"/>
        </w:rPr>
        <w:t>В</w:t>
      </w:r>
      <w:r w:rsidR="00B27835" w:rsidRPr="00EE7BBB">
        <w:rPr>
          <w:sz w:val="28"/>
          <w:szCs w:val="28"/>
        </w:rPr>
        <w:t xml:space="preserve"> МБУ</w:t>
      </w:r>
      <w:r w:rsidRPr="00EE7BBB">
        <w:rPr>
          <w:sz w:val="28"/>
          <w:szCs w:val="28"/>
        </w:rPr>
        <w:t xml:space="preserve"> «Спортивн</w:t>
      </w:r>
      <w:r w:rsidR="00EE7BBB" w:rsidRPr="00EE7BBB">
        <w:rPr>
          <w:sz w:val="28"/>
          <w:szCs w:val="28"/>
        </w:rPr>
        <w:t>ая</w:t>
      </w:r>
      <w:r w:rsidRPr="00EE7BBB">
        <w:rPr>
          <w:sz w:val="28"/>
          <w:szCs w:val="28"/>
        </w:rPr>
        <w:t xml:space="preserve"> школ</w:t>
      </w:r>
      <w:r w:rsidR="00EE7BBB" w:rsidRPr="00EE7BBB">
        <w:rPr>
          <w:sz w:val="28"/>
          <w:szCs w:val="28"/>
        </w:rPr>
        <w:t>а</w:t>
      </w:r>
      <w:r w:rsidRPr="00EE7BBB">
        <w:rPr>
          <w:sz w:val="28"/>
          <w:szCs w:val="28"/>
        </w:rPr>
        <w:t xml:space="preserve"> п. Омсукчан» проходят обучение</w:t>
      </w:r>
      <w:r w:rsidR="003B5A70" w:rsidRPr="00EE7BBB">
        <w:rPr>
          <w:sz w:val="28"/>
          <w:szCs w:val="28"/>
        </w:rPr>
        <w:t xml:space="preserve"> 2</w:t>
      </w:r>
      <w:r w:rsidR="00EE7BBB" w:rsidRPr="00EE7BBB">
        <w:rPr>
          <w:sz w:val="28"/>
          <w:szCs w:val="28"/>
        </w:rPr>
        <w:t>48</w:t>
      </w:r>
      <w:r w:rsidRPr="00EE7BBB">
        <w:rPr>
          <w:sz w:val="28"/>
          <w:szCs w:val="28"/>
        </w:rPr>
        <w:t xml:space="preserve"> во</w:t>
      </w:r>
      <w:r w:rsidRPr="00EE7BBB">
        <w:rPr>
          <w:sz w:val="28"/>
          <w:szCs w:val="28"/>
        </w:rPr>
        <w:t>с</w:t>
      </w:r>
      <w:r w:rsidRPr="00EE7BBB">
        <w:rPr>
          <w:sz w:val="28"/>
          <w:szCs w:val="28"/>
        </w:rPr>
        <w:t>питанник</w:t>
      </w:r>
      <w:r w:rsidR="00EE7BBB" w:rsidRPr="00EE7BBB">
        <w:rPr>
          <w:sz w:val="28"/>
          <w:szCs w:val="28"/>
        </w:rPr>
        <w:t>ов</w:t>
      </w:r>
      <w:r w:rsidR="003B5A70" w:rsidRPr="00EE7BBB">
        <w:rPr>
          <w:sz w:val="28"/>
          <w:szCs w:val="28"/>
        </w:rPr>
        <w:t>, из них: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 xml:space="preserve">- баскетбол </w:t>
      </w:r>
      <w:r w:rsidR="008100E5">
        <w:rPr>
          <w:rFonts w:ascii="Times New Roman" w:hAnsi="Times New Roman"/>
          <w:sz w:val="28"/>
          <w:szCs w:val="28"/>
        </w:rPr>
        <w:t xml:space="preserve">- </w:t>
      </w:r>
      <w:r w:rsidR="00EE7BBB" w:rsidRPr="00EE7BBB">
        <w:rPr>
          <w:rFonts w:ascii="Times New Roman" w:hAnsi="Times New Roman"/>
          <w:sz w:val="28"/>
          <w:szCs w:val="28"/>
        </w:rPr>
        <w:t>54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lastRenderedPageBreak/>
        <w:t xml:space="preserve">- футбол </w:t>
      </w:r>
      <w:r w:rsidR="008100E5">
        <w:rPr>
          <w:rFonts w:ascii="Times New Roman" w:hAnsi="Times New Roman"/>
          <w:sz w:val="28"/>
          <w:szCs w:val="28"/>
        </w:rPr>
        <w:t>-</w:t>
      </w:r>
      <w:r w:rsidRPr="00EE7BBB">
        <w:rPr>
          <w:rFonts w:ascii="Times New Roman" w:hAnsi="Times New Roman"/>
          <w:sz w:val="28"/>
          <w:szCs w:val="28"/>
        </w:rPr>
        <w:t xml:space="preserve"> 5</w:t>
      </w:r>
      <w:r w:rsidR="00EE7BBB" w:rsidRPr="00EE7BBB">
        <w:rPr>
          <w:rFonts w:ascii="Times New Roman" w:hAnsi="Times New Roman"/>
          <w:sz w:val="28"/>
          <w:szCs w:val="28"/>
        </w:rPr>
        <w:t>7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 xml:space="preserve">- хоккей </w:t>
      </w:r>
      <w:r w:rsidR="008100E5">
        <w:rPr>
          <w:rFonts w:ascii="Times New Roman" w:hAnsi="Times New Roman"/>
          <w:sz w:val="28"/>
          <w:szCs w:val="28"/>
        </w:rPr>
        <w:t>-</w:t>
      </w:r>
      <w:r w:rsidRPr="00EE7BBB">
        <w:rPr>
          <w:rFonts w:ascii="Times New Roman" w:hAnsi="Times New Roman"/>
          <w:sz w:val="28"/>
          <w:szCs w:val="28"/>
        </w:rPr>
        <w:t xml:space="preserve"> 2</w:t>
      </w:r>
      <w:r w:rsidR="00EE7BBB" w:rsidRPr="00EE7BBB">
        <w:rPr>
          <w:rFonts w:ascii="Times New Roman" w:hAnsi="Times New Roman"/>
          <w:sz w:val="28"/>
          <w:szCs w:val="28"/>
        </w:rPr>
        <w:t>4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 xml:space="preserve">- дзюдо </w:t>
      </w:r>
      <w:r w:rsidR="008100E5">
        <w:rPr>
          <w:rFonts w:ascii="Times New Roman" w:hAnsi="Times New Roman"/>
          <w:sz w:val="28"/>
          <w:szCs w:val="28"/>
        </w:rPr>
        <w:t>-</w:t>
      </w:r>
      <w:r w:rsidRPr="00EE7BBB">
        <w:rPr>
          <w:rFonts w:ascii="Times New Roman" w:hAnsi="Times New Roman"/>
          <w:sz w:val="28"/>
          <w:szCs w:val="28"/>
        </w:rPr>
        <w:t xml:space="preserve"> </w:t>
      </w:r>
      <w:r w:rsidR="00EE7BBB" w:rsidRPr="00EE7BBB">
        <w:rPr>
          <w:rFonts w:ascii="Times New Roman" w:hAnsi="Times New Roman"/>
          <w:sz w:val="28"/>
          <w:szCs w:val="28"/>
        </w:rPr>
        <w:t>6</w:t>
      </w:r>
      <w:r w:rsidRPr="00EE7BBB">
        <w:rPr>
          <w:rFonts w:ascii="Times New Roman" w:hAnsi="Times New Roman"/>
          <w:sz w:val="28"/>
          <w:szCs w:val="28"/>
        </w:rPr>
        <w:t xml:space="preserve"> чел.;</w:t>
      </w:r>
    </w:p>
    <w:p w:rsidR="003B5A70" w:rsidRPr="00EE7BBB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>- плавание</w:t>
      </w:r>
      <w:r w:rsidR="008100E5">
        <w:rPr>
          <w:rFonts w:ascii="Times New Roman" w:hAnsi="Times New Roman"/>
          <w:sz w:val="28"/>
          <w:szCs w:val="28"/>
        </w:rPr>
        <w:t xml:space="preserve"> - </w:t>
      </w:r>
      <w:r w:rsidR="00EE7BBB" w:rsidRPr="00EE7BBB">
        <w:rPr>
          <w:rFonts w:ascii="Times New Roman" w:hAnsi="Times New Roman"/>
          <w:sz w:val="28"/>
          <w:szCs w:val="28"/>
        </w:rPr>
        <w:t>79</w:t>
      </w:r>
      <w:r w:rsidRPr="00EE7BBB">
        <w:rPr>
          <w:rFonts w:ascii="Times New Roman" w:hAnsi="Times New Roman"/>
          <w:sz w:val="28"/>
          <w:szCs w:val="28"/>
        </w:rPr>
        <w:t xml:space="preserve"> чел.</w:t>
      </w:r>
      <w:r w:rsidR="00EE7BBB" w:rsidRPr="00EE7BBB">
        <w:rPr>
          <w:rFonts w:ascii="Times New Roman" w:hAnsi="Times New Roman"/>
          <w:sz w:val="28"/>
          <w:szCs w:val="28"/>
        </w:rPr>
        <w:t>;</w:t>
      </w:r>
    </w:p>
    <w:p w:rsidR="00EE7BBB" w:rsidRPr="00EE7BBB" w:rsidRDefault="00EE7BBB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E7BBB">
        <w:rPr>
          <w:rFonts w:ascii="Times New Roman" w:hAnsi="Times New Roman"/>
          <w:sz w:val="28"/>
          <w:szCs w:val="28"/>
        </w:rPr>
        <w:t>-</w:t>
      </w:r>
      <w:r w:rsidR="008100E5">
        <w:rPr>
          <w:rFonts w:ascii="Times New Roman" w:hAnsi="Times New Roman"/>
          <w:sz w:val="28"/>
          <w:szCs w:val="28"/>
        </w:rPr>
        <w:t xml:space="preserve"> </w:t>
      </w:r>
      <w:r w:rsidRPr="00EE7BBB">
        <w:rPr>
          <w:rFonts w:ascii="Times New Roman" w:hAnsi="Times New Roman"/>
          <w:sz w:val="28"/>
          <w:szCs w:val="28"/>
        </w:rPr>
        <w:t>греко-римская борьба</w:t>
      </w:r>
      <w:r w:rsidR="009865FA">
        <w:rPr>
          <w:rFonts w:ascii="Times New Roman" w:hAnsi="Times New Roman"/>
          <w:sz w:val="28"/>
          <w:szCs w:val="28"/>
        </w:rPr>
        <w:t xml:space="preserve"> -</w:t>
      </w:r>
      <w:r w:rsidR="008100E5">
        <w:rPr>
          <w:rFonts w:ascii="Times New Roman" w:hAnsi="Times New Roman"/>
          <w:sz w:val="28"/>
          <w:szCs w:val="28"/>
        </w:rPr>
        <w:t xml:space="preserve"> </w:t>
      </w:r>
      <w:r w:rsidR="009865FA">
        <w:rPr>
          <w:rFonts w:ascii="Times New Roman" w:hAnsi="Times New Roman"/>
          <w:sz w:val="28"/>
          <w:szCs w:val="28"/>
        </w:rPr>
        <w:t>28чел.</w:t>
      </w:r>
    </w:p>
    <w:p w:rsidR="00FC5B89" w:rsidRPr="00CD0636" w:rsidRDefault="00FC5B89" w:rsidP="005E627F">
      <w:pPr>
        <w:ind w:firstLine="709"/>
        <w:jc w:val="both"/>
        <w:rPr>
          <w:sz w:val="28"/>
          <w:szCs w:val="28"/>
        </w:rPr>
      </w:pPr>
      <w:proofErr w:type="gramStart"/>
      <w:r w:rsidRPr="00CD0636">
        <w:rPr>
          <w:sz w:val="28"/>
          <w:szCs w:val="28"/>
        </w:rPr>
        <w:t>В МБУ «</w:t>
      </w:r>
      <w:r w:rsidR="00227ADB" w:rsidRPr="00CD0636">
        <w:rPr>
          <w:sz w:val="28"/>
        </w:rPr>
        <w:t>Омсукчанский спортивно-оздоровительный комплекс</w:t>
      </w:r>
      <w:r w:rsidRPr="00CD0636">
        <w:rPr>
          <w:sz w:val="28"/>
          <w:szCs w:val="28"/>
        </w:rPr>
        <w:t>» на имеющихся спортивных сооружениях организованы и работа</w:t>
      </w:r>
      <w:r w:rsidR="00B27835" w:rsidRPr="00CD0636">
        <w:rPr>
          <w:sz w:val="28"/>
          <w:szCs w:val="28"/>
        </w:rPr>
        <w:t>ют</w:t>
      </w:r>
      <w:r w:rsidRPr="00CD0636">
        <w:rPr>
          <w:sz w:val="28"/>
          <w:szCs w:val="28"/>
        </w:rPr>
        <w:t xml:space="preserve"> 1</w:t>
      </w:r>
      <w:r w:rsidR="00CD0636" w:rsidRPr="00CD0636">
        <w:rPr>
          <w:sz w:val="28"/>
          <w:szCs w:val="28"/>
        </w:rPr>
        <w:t>7</w:t>
      </w:r>
      <w:r w:rsidRPr="00CD0636">
        <w:rPr>
          <w:sz w:val="28"/>
          <w:szCs w:val="28"/>
        </w:rPr>
        <w:t xml:space="preserve"> спорти</w:t>
      </w:r>
      <w:r w:rsidRPr="00CD0636">
        <w:rPr>
          <w:sz w:val="28"/>
          <w:szCs w:val="28"/>
        </w:rPr>
        <w:t>в</w:t>
      </w:r>
      <w:r w:rsidRPr="00CD0636">
        <w:rPr>
          <w:sz w:val="28"/>
          <w:szCs w:val="28"/>
        </w:rPr>
        <w:t>но-оздоровительных секций, из них: 5 постоянных (мини-футбол, волейбол, настольный теннис, шахматы, баскетбол) и 1</w:t>
      </w:r>
      <w:r w:rsidR="00CD0636" w:rsidRPr="00CD0636">
        <w:rPr>
          <w:sz w:val="28"/>
          <w:szCs w:val="28"/>
        </w:rPr>
        <w:t>2</w:t>
      </w:r>
      <w:r w:rsidRPr="00CD0636">
        <w:rPr>
          <w:sz w:val="28"/>
          <w:szCs w:val="28"/>
        </w:rPr>
        <w:t xml:space="preserve"> секций сезонных (футбол, легкая атлетика, бадминтон, пляжный волейбол, пулевая стрельба, игра </w:t>
      </w:r>
      <w:proofErr w:type="spellStart"/>
      <w:r w:rsidRPr="00CD0636">
        <w:rPr>
          <w:sz w:val="28"/>
          <w:szCs w:val="28"/>
        </w:rPr>
        <w:t>Дартс</w:t>
      </w:r>
      <w:proofErr w:type="spellEnd"/>
      <w:r w:rsidRPr="00CD0636">
        <w:rPr>
          <w:sz w:val="28"/>
          <w:szCs w:val="28"/>
        </w:rPr>
        <w:t>, перетягивание каната, хоккей с шайбой, конькобежный спорт, лы</w:t>
      </w:r>
      <w:r w:rsidRPr="00CD0636">
        <w:rPr>
          <w:sz w:val="28"/>
          <w:szCs w:val="28"/>
        </w:rPr>
        <w:t>ж</w:t>
      </w:r>
      <w:r w:rsidRPr="00CD0636">
        <w:rPr>
          <w:sz w:val="28"/>
          <w:szCs w:val="28"/>
        </w:rPr>
        <w:t>ные гонки, сноуборд</w:t>
      </w:r>
      <w:r w:rsidR="00CD0636" w:rsidRPr="00CD0636">
        <w:rPr>
          <w:sz w:val="28"/>
          <w:szCs w:val="28"/>
        </w:rPr>
        <w:t>, теннис</w:t>
      </w:r>
      <w:r w:rsidRPr="00CD0636">
        <w:rPr>
          <w:sz w:val="28"/>
          <w:szCs w:val="28"/>
        </w:rPr>
        <w:t>).</w:t>
      </w:r>
      <w:proofErr w:type="gramEnd"/>
      <w:r w:rsidRPr="00CD0636">
        <w:rPr>
          <w:sz w:val="28"/>
          <w:szCs w:val="28"/>
        </w:rPr>
        <w:t xml:space="preserve"> В спортивно-оздоровительных группах МБУ «</w:t>
      </w:r>
      <w:r w:rsidR="00227ADB" w:rsidRPr="00CD0636">
        <w:rPr>
          <w:sz w:val="28"/>
        </w:rPr>
        <w:t>Омсукчанский спортивно-оздоровительный комплекс</w:t>
      </w:r>
      <w:r w:rsidRPr="00CD0636">
        <w:rPr>
          <w:sz w:val="28"/>
          <w:szCs w:val="28"/>
        </w:rPr>
        <w:t>» по разным видам спорта занима</w:t>
      </w:r>
      <w:r w:rsidR="00197A64" w:rsidRPr="00CD0636">
        <w:rPr>
          <w:sz w:val="28"/>
          <w:szCs w:val="28"/>
        </w:rPr>
        <w:t>ются</w:t>
      </w:r>
      <w:r w:rsidRPr="00CD0636">
        <w:rPr>
          <w:sz w:val="28"/>
          <w:szCs w:val="28"/>
        </w:rPr>
        <w:t xml:space="preserve"> </w:t>
      </w:r>
      <w:r w:rsidR="00CD0636" w:rsidRPr="00CD0636">
        <w:rPr>
          <w:sz w:val="28"/>
          <w:szCs w:val="28"/>
        </w:rPr>
        <w:t>405</w:t>
      </w:r>
      <w:r w:rsidRPr="00CD0636">
        <w:rPr>
          <w:sz w:val="28"/>
          <w:szCs w:val="28"/>
        </w:rPr>
        <w:t xml:space="preserve"> ч</w:t>
      </w:r>
      <w:r w:rsidR="00D319B0" w:rsidRPr="00CD0636">
        <w:rPr>
          <w:sz w:val="28"/>
          <w:szCs w:val="28"/>
        </w:rPr>
        <w:t>еловек. В учреждении работают 6</w:t>
      </w:r>
      <w:r w:rsidRPr="00CD0636">
        <w:rPr>
          <w:sz w:val="28"/>
          <w:szCs w:val="28"/>
        </w:rPr>
        <w:t xml:space="preserve"> инструктор</w:t>
      </w:r>
      <w:r w:rsidR="00D319B0" w:rsidRPr="00CD0636">
        <w:rPr>
          <w:sz w:val="28"/>
          <w:szCs w:val="28"/>
        </w:rPr>
        <w:t>ов</w:t>
      </w:r>
      <w:r w:rsidRPr="00CD0636">
        <w:rPr>
          <w:sz w:val="28"/>
          <w:szCs w:val="28"/>
        </w:rPr>
        <w:t xml:space="preserve"> по физической культуре и спорту. </w:t>
      </w:r>
    </w:p>
    <w:p w:rsidR="00CD0636" w:rsidRDefault="00F64C66" w:rsidP="005E627F">
      <w:pPr>
        <w:ind w:firstLine="709"/>
        <w:jc w:val="both"/>
        <w:rPr>
          <w:sz w:val="28"/>
          <w:szCs w:val="28"/>
        </w:rPr>
      </w:pPr>
      <w:r w:rsidRPr="00CD0636">
        <w:rPr>
          <w:sz w:val="28"/>
          <w:szCs w:val="28"/>
        </w:rPr>
        <w:t>МБУ ФОК «Жемчужина» за отчетный период 20</w:t>
      </w:r>
      <w:r w:rsidR="00D319B0" w:rsidRPr="00CD0636">
        <w:rPr>
          <w:sz w:val="28"/>
          <w:szCs w:val="28"/>
        </w:rPr>
        <w:t>2</w:t>
      </w:r>
      <w:r w:rsidR="00CD0636" w:rsidRPr="00CD0636">
        <w:rPr>
          <w:sz w:val="28"/>
          <w:szCs w:val="28"/>
        </w:rPr>
        <w:t>1</w:t>
      </w:r>
      <w:r w:rsidRPr="00CD0636">
        <w:rPr>
          <w:sz w:val="28"/>
          <w:szCs w:val="28"/>
        </w:rPr>
        <w:t xml:space="preserve"> года </w:t>
      </w:r>
      <w:r w:rsidR="00CD0636" w:rsidRPr="00CD0636">
        <w:rPr>
          <w:sz w:val="28"/>
          <w:szCs w:val="28"/>
        </w:rPr>
        <w:t>количество п</w:t>
      </w:r>
      <w:r w:rsidR="00CD0636" w:rsidRPr="00CD0636">
        <w:rPr>
          <w:sz w:val="28"/>
          <w:szCs w:val="28"/>
        </w:rPr>
        <w:t>о</w:t>
      </w:r>
      <w:r w:rsidR="00CD0636" w:rsidRPr="00CD0636">
        <w:rPr>
          <w:sz w:val="28"/>
          <w:szCs w:val="28"/>
        </w:rPr>
        <w:t>сещений составило около 10 тысяч</w:t>
      </w:r>
      <w:r w:rsidRPr="00CD0636">
        <w:rPr>
          <w:sz w:val="28"/>
          <w:szCs w:val="28"/>
        </w:rPr>
        <w:t>.</w:t>
      </w:r>
      <w:r w:rsidR="00CD0636">
        <w:rPr>
          <w:sz w:val="28"/>
          <w:szCs w:val="28"/>
        </w:rPr>
        <w:t xml:space="preserve"> Из них 5040 посещений составляют учебно-тренировочные занятия плавательного бассейна</w:t>
      </w:r>
      <w:r w:rsidR="00DB2BB2">
        <w:rPr>
          <w:sz w:val="28"/>
          <w:szCs w:val="28"/>
        </w:rPr>
        <w:t xml:space="preserve"> МБУ «СШ п. Омсу</w:t>
      </w:r>
      <w:r w:rsidR="00DB2BB2">
        <w:rPr>
          <w:sz w:val="28"/>
          <w:szCs w:val="28"/>
        </w:rPr>
        <w:t>к</w:t>
      </w:r>
      <w:r w:rsidR="00DB2BB2">
        <w:rPr>
          <w:sz w:val="28"/>
          <w:szCs w:val="28"/>
        </w:rPr>
        <w:t>чан». 192 посещений тренажерного зала и плавательного бассейна участн</w:t>
      </w:r>
      <w:r w:rsidR="00DB2BB2">
        <w:rPr>
          <w:sz w:val="28"/>
          <w:szCs w:val="28"/>
        </w:rPr>
        <w:t>и</w:t>
      </w:r>
      <w:r w:rsidR="00DB2BB2">
        <w:rPr>
          <w:sz w:val="28"/>
          <w:szCs w:val="28"/>
        </w:rPr>
        <w:t>ками группы «Здоровья».</w:t>
      </w:r>
    </w:p>
    <w:p w:rsidR="00F75426" w:rsidRPr="00F75426" w:rsidRDefault="00197A64" w:rsidP="005E627F">
      <w:pPr>
        <w:ind w:firstLine="709"/>
        <w:jc w:val="both"/>
        <w:rPr>
          <w:sz w:val="28"/>
          <w:szCs w:val="28"/>
        </w:rPr>
      </w:pPr>
      <w:r w:rsidRPr="00F75426">
        <w:rPr>
          <w:sz w:val="28"/>
          <w:szCs w:val="28"/>
        </w:rPr>
        <w:t>Н</w:t>
      </w:r>
      <w:r w:rsidR="00F64C66" w:rsidRPr="00F75426">
        <w:rPr>
          <w:sz w:val="28"/>
          <w:szCs w:val="28"/>
        </w:rPr>
        <w:t>а базе</w:t>
      </w:r>
      <w:r w:rsidRPr="00F75426">
        <w:rPr>
          <w:sz w:val="28"/>
          <w:szCs w:val="28"/>
        </w:rPr>
        <w:t xml:space="preserve"> учреждения</w:t>
      </w:r>
      <w:r w:rsidR="00F64C66" w:rsidRPr="00F75426">
        <w:rPr>
          <w:sz w:val="28"/>
          <w:szCs w:val="28"/>
        </w:rPr>
        <w:t xml:space="preserve"> предоставляется время для свободного оздоров</w:t>
      </w:r>
      <w:r w:rsidR="00F64C66" w:rsidRPr="00F75426">
        <w:rPr>
          <w:sz w:val="28"/>
          <w:szCs w:val="28"/>
        </w:rPr>
        <w:t>и</w:t>
      </w:r>
      <w:r w:rsidR="00F64C66" w:rsidRPr="00F75426">
        <w:rPr>
          <w:sz w:val="28"/>
          <w:szCs w:val="28"/>
        </w:rPr>
        <w:t>тельного плавания, а также</w:t>
      </w:r>
      <w:r w:rsidR="006001AD" w:rsidRPr="00F75426">
        <w:rPr>
          <w:sz w:val="28"/>
          <w:szCs w:val="28"/>
        </w:rPr>
        <w:t xml:space="preserve"> платные </w:t>
      </w:r>
      <w:r w:rsidR="00F64C66" w:rsidRPr="00F75426">
        <w:rPr>
          <w:sz w:val="28"/>
          <w:szCs w:val="28"/>
        </w:rPr>
        <w:t>сеансы «</w:t>
      </w:r>
      <w:proofErr w:type="spellStart"/>
      <w:r w:rsidR="006001AD" w:rsidRPr="00F75426">
        <w:rPr>
          <w:sz w:val="28"/>
          <w:szCs w:val="28"/>
        </w:rPr>
        <w:t>Аквааэробика</w:t>
      </w:r>
      <w:proofErr w:type="spellEnd"/>
      <w:r w:rsidR="006001AD" w:rsidRPr="00F75426">
        <w:rPr>
          <w:sz w:val="28"/>
          <w:szCs w:val="28"/>
        </w:rPr>
        <w:t>», «Плавание»</w:t>
      </w:r>
      <w:r w:rsidR="00F64C66" w:rsidRPr="00F75426">
        <w:rPr>
          <w:sz w:val="28"/>
          <w:szCs w:val="28"/>
        </w:rPr>
        <w:t>. Проводятся учебно-тренировочные занятия отделения плавания</w:t>
      </w:r>
      <w:r w:rsidRPr="00F75426">
        <w:rPr>
          <w:sz w:val="28"/>
          <w:szCs w:val="28"/>
        </w:rPr>
        <w:t xml:space="preserve"> МБУ</w:t>
      </w:r>
      <w:r w:rsidR="00F64C66" w:rsidRPr="00F75426">
        <w:rPr>
          <w:sz w:val="28"/>
          <w:szCs w:val="28"/>
        </w:rPr>
        <w:t xml:space="preserve"> «</w:t>
      </w:r>
      <w:r w:rsidR="00227ADB" w:rsidRPr="00F75426">
        <w:rPr>
          <w:sz w:val="28"/>
          <w:szCs w:val="28"/>
        </w:rPr>
        <w:t>Спо</w:t>
      </w:r>
      <w:r w:rsidR="00227ADB" w:rsidRPr="00F75426">
        <w:rPr>
          <w:sz w:val="28"/>
          <w:szCs w:val="28"/>
        </w:rPr>
        <w:t>р</w:t>
      </w:r>
      <w:r w:rsidR="00227ADB" w:rsidRPr="00F75426">
        <w:rPr>
          <w:sz w:val="28"/>
          <w:szCs w:val="28"/>
        </w:rPr>
        <w:t>тивная школа</w:t>
      </w:r>
      <w:r w:rsidR="00F64C66" w:rsidRPr="00F75426">
        <w:rPr>
          <w:sz w:val="28"/>
          <w:szCs w:val="28"/>
        </w:rPr>
        <w:t xml:space="preserve"> п. Омсукчан», подготовка спортсменов Омсукчанского горо</w:t>
      </w:r>
      <w:r w:rsidR="00F64C66" w:rsidRPr="00F75426">
        <w:rPr>
          <w:sz w:val="28"/>
          <w:szCs w:val="28"/>
        </w:rPr>
        <w:t>д</w:t>
      </w:r>
      <w:r w:rsidR="00F64C66" w:rsidRPr="00F75426">
        <w:rPr>
          <w:sz w:val="28"/>
          <w:szCs w:val="28"/>
        </w:rPr>
        <w:t>ского округа по плаванию, принимающих участие в Спартакиаде трудящихся Магаданской области.</w:t>
      </w:r>
      <w:r w:rsidR="004003A6" w:rsidRPr="00F75426">
        <w:rPr>
          <w:sz w:val="28"/>
          <w:szCs w:val="28"/>
        </w:rPr>
        <w:t xml:space="preserve"> </w:t>
      </w:r>
      <w:r w:rsidR="00F75426" w:rsidRPr="00F75426">
        <w:rPr>
          <w:sz w:val="28"/>
          <w:szCs w:val="28"/>
        </w:rPr>
        <w:t>В утренние часы работы плавательного бассейна и тренажерного зала проводятся занятия группы «Здоровья» для пенсионеров и людей с ограничениями по состоянию здоровья.</w:t>
      </w:r>
    </w:p>
    <w:p w:rsidR="00F64C66" w:rsidRPr="00260EC3" w:rsidRDefault="00F64C66" w:rsidP="005E627F">
      <w:pPr>
        <w:ind w:firstLine="709"/>
        <w:jc w:val="both"/>
        <w:rPr>
          <w:sz w:val="28"/>
          <w:szCs w:val="28"/>
        </w:rPr>
      </w:pPr>
      <w:r w:rsidRPr="00260EC3">
        <w:rPr>
          <w:sz w:val="28"/>
          <w:szCs w:val="28"/>
        </w:rPr>
        <w:t>Работу по организации физкультурно-оздоровительных и спортивных мероприятий, а также обеспечение безопасности посетителей в плавательном бассейне обеспечивают 4 инструктора по спорту.</w:t>
      </w:r>
    </w:p>
    <w:p w:rsidR="00F64C66" w:rsidRPr="00260EC3" w:rsidRDefault="006001AD" w:rsidP="005E627F">
      <w:pPr>
        <w:ind w:firstLine="709"/>
        <w:jc w:val="both"/>
        <w:rPr>
          <w:sz w:val="28"/>
          <w:szCs w:val="28"/>
        </w:rPr>
      </w:pPr>
      <w:r w:rsidRPr="00260EC3">
        <w:rPr>
          <w:sz w:val="28"/>
          <w:szCs w:val="28"/>
        </w:rPr>
        <w:t>За 9 месяцев 202</w:t>
      </w:r>
      <w:r w:rsidR="00260EC3" w:rsidRPr="00260EC3">
        <w:rPr>
          <w:sz w:val="28"/>
          <w:szCs w:val="28"/>
        </w:rPr>
        <w:t>1</w:t>
      </w:r>
      <w:r w:rsidR="00F64C66" w:rsidRPr="00260EC3">
        <w:rPr>
          <w:sz w:val="28"/>
          <w:szCs w:val="28"/>
        </w:rPr>
        <w:t xml:space="preserve"> года на территории Омсукчанского городского окр</w:t>
      </w:r>
      <w:r w:rsidR="00F64C66" w:rsidRPr="00260EC3">
        <w:rPr>
          <w:sz w:val="28"/>
          <w:szCs w:val="28"/>
        </w:rPr>
        <w:t>у</w:t>
      </w:r>
      <w:r w:rsidR="00F64C66" w:rsidRPr="00260EC3">
        <w:rPr>
          <w:sz w:val="28"/>
          <w:szCs w:val="28"/>
        </w:rPr>
        <w:t xml:space="preserve">га было организовано и проведено </w:t>
      </w:r>
      <w:r w:rsidR="00260EC3" w:rsidRPr="00260EC3">
        <w:rPr>
          <w:sz w:val="28"/>
          <w:szCs w:val="28"/>
        </w:rPr>
        <w:t>46</w:t>
      </w:r>
      <w:r w:rsidR="00F64C66" w:rsidRPr="00260EC3">
        <w:rPr>
          <w:sz w:val="28"/>
          <w:szCs w:val="28"/>
        </w:rPr>
        <w:t xml:space="preserve"> спортивных мероприяти</w:t>
      </w:r>
      <w:r w:rsidR="00197A64" w:rsidRPr="00260EC3">
        <w:rPr>
          <w:sz w:val="28"/>
          <w:szCs w:val="28"/>
        </w:rPr>
        <w:t>й</w:t>
      </w:r>
      <w:r w:rsidR="00F64C66" w:rsidRPr="00260EC3">
        <w:rPr>
          <w:sz w:val="28"/>
          <w:szCs w:val="28"/>
        </w:rPr>
        <w:t xml:space="preserve"> </w:t>
      </w:r>
      <w:r w:rsidR="00197A64" w:rsidRPr="00260EC3">
        <w:rPr>
          <w:sz w:val="28"/>
          <w:szCs w:val="28"/>
        </w:rPr>
        <w:t>окружного уровня.</w:t>
      </w:r>
    </w:p>
    <w:p w:rsidR="00195E92" w:rsidRPr="002E0C69" w:rsidRDefault="00197A64" w:rsidP="005E627F">
      <w:pPr>
        <w:ind w:firstLine="709"/>
        <w:jc w:val="both"/>
        <w:rPr>
          <w:sz w:val="28"/>
          <w:szCs w:val="28"/>
        </w:rPr>
      </w:pPr>
      <w:r w:rsidRPr="002E0C69">
        <w:rPr>
          <w:sz w:val="28"/>
          <w:szCs w:val="28"/>
        </w:rPr>
        <w:t>С</w:t>
      </w:r>
      <w:r w:rsidR="00195E92" w:rsidRPr="002E0C69">
        <w:rPr>
          <w:sz w:val="28"/>
          <w:szCs w:val="28"/>
        </w:rPr>
        <w:t xml:space="preserve">портсмены </w:t>
      </w:r>
      <w:r w:rsidR="009865FA">
        <w:rPr>
          <w:sz w:val="28"/>
          <w:szCs w:val="28"/>
        </w:rPr>
        <w:t xml:space="preserve">городского </w:t>
      </w:r>
      <w:r w:rsidR="00195E92" w:rsidRPr="002E0C69">
        <w:rPr>
          <w:sz w:val="28"/>
          <w:szCs w:val="28"/>
        </w:rPr>
        <w:t>округа приняли участие</w:t>
      </w:r>
      <w:r w:rsidRPr="002E0C69">
        <w:rPr>
          <w:sz w:val="28"/>
          <w:szCs w:val="28"/>
        </w:rPr>
        <w:t xml:space="preserve"> в</w:t>
      </w:r>
      <w:r w:rsidR="00195E92" w:rsidRPr="002E0C69">
        <w:rPr>
          <w:sz w:val="28"/>
          <w:szCs w:val="28"/>
        </w:rPr>
        <w:t xml:space="preserve"> 12 областных соре</w:t>
      </w:r>
      <w:r w:rsidR="00195E92" w:rsidRPr="002E0C69">
        <w:rPr>
          <w:sz w:val="28"/>
          <w:szCs w:val="28"/>
        </w:rPr>
        <w:t>в</w:t>
      </w:r>
      <w:r w:rsidR="00195E92" w:rsidRPr="002E0C69">
        <w:rPr>
          <w:sz w:val="28"/>
          <w:szCs w:val="28"/>
        </w:rPr>
        <w:t>но</w:t>
      </w:r>
      <w:r w:rsidR="002E0C69" w:rsidRPr="002E0C69">
        <w:rPr>
          <w:sz w:val="28"/>
          <w:szCs w:val="28"/>
        </w:rPr>
        <w:t>ваниях (взрослые и дети).</w:t>
      </w:r>
      <w:r w:rsidR="00195E92" w:rsidRPr="002E0C69">
        <w:rPr>
          <w:sz w:val="28"/>
          <w:szCs w:val="28"/>
        </w:rPr>
        <w:t xml:space="preserve"> </w:t>
      </w:r>
    </w:p>
    <w:p w:rsidR="006001AD" w:rsidRPr="002E0C69" w:rsidRDefault="00195E92" w:rsidP="005E627F">
      <w:pPr>
        <w:ind w:firstLine="709"/>
        <w:jc w:val="both"/>
        <w:rPr>
          <w:sz w:val="28"/>
          <w:szCs w:val="28"/>
        </w:rPr>
      </w:pPr>
      <w:r w:rsidRPr="002E0C69">
        <w:rPr>
          <w:sz w:val="28"/>
          <w:szCs w:val="28"/>
        </w:rPr>
        <w:t xml:space="preserve">Сборные команды Омсукчанского городского округа приняли участие в </w:t>
      </w:r>
      <w:r w:rsidR="00260EC3" w:rsidRPr="002E0C69">
        <w:rPr>
          <w:sz w:val="28"/>
          <w:szCs w:val="28"/>
        </w:rPr>
        <w:t>9</w:t>
      </w:r>
      <w:r w:rsidRPr="002E0C69">
        <w:rPr>
          <w:sz w:val="28"/>
          <w:szCs w:val="28"/>
        </w:rPr>
        <w:t xml:space="preserve"> областных соревнованиях по видам спорта в зачет</w:t>
      </w:r>
      <w:r w:rsidR="008B2113">
        <w:rPr>
          <w:sz w:val="28"/>
          <w:szCs w:val="28"/>
        </w:rPr>
        <w:t>е</w:t>
      </w:r>
      <w:r w:rsidRPr="002E0C69">
        <w:rPr>
          <w:sz w:val="28"/>
          <w:szCs w:val="28"/>
        </w:rPr>
        <w:t xml:space="preserve"> </w:t>
      </w:r>
      <w:r w:rsidRPr="002E0C69">
        <w:rPr>
          <w:sz w:val="28"/>
          <w:szCs w:val="28"/>
          <w:lang w:val="en-US"/>
        </w:rPr>
        <w:t>XVIII</w:t>
      </w:r>
      <w:r w:rsidRPr="002E0C69">
        <w:rPr>
          <w:sz w:val="28"/>
          <w:szCs w:val="28"/>
        </w:rPr>
        <w:t xml:space="preserve"> Спартакиады трудящихся Магаданской области 202</w:t>
      </w:r>
      <w:r w:rsidR="002E0C69" w:rsidRPr="002E0C69">
        <w:rPr>
          <w:sz w:val="28"/>
          <w:szCs w:val="28"/>
        </w:rPr>
        <w:t>1</w:t>
      </w:r>
      <w:r w:rsidRPr="002E0C69">
        <w:rPr>
          <w:sz w:val="28"/>
          <w:szCs w:val="28"/>
        </w:rPr>
        <w:t xml:space="preserve"> года</w:t>
      </w:r>
      <w:r w:rsidR="00F66575">
        <w:rPr>
          <w:sz w:val="28"/>
          <w:szCs w:val="28"/>
        </w:rPr>
        <w:t>.</w:t>
      </w:r>
    </w:p>
    <w:p w:rsidR="00C14A0F" w:rsidRPr="00473170" w:rsidRDefault="00195E92" w:rsidP="005E62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 xml:space="preserve">В рамках </w:t>
      </w:r>
      <w:r w:rsidR="00C14A0F" w:rsidRPr="003F55AC">
        <w:rPr>
          <w:sz w:val="28"/>
          <w:szCs w:val="28"/>
        </w:rPr>
        <w:t xml:space="preserve">реализации </w:t>
      </w:r>
      <w:r w:rsidRPr="003F55AC">
        <w:rPr>
          <w:sz w:val="28"/>
          <w:szCs w:val="28"/>
        </w:rPr>
        <w:t>муниципальной программы «Развитие физич</w:t>
      </w:r>
      <w:r w:rsidRPr="003F55AC">
        <w:rPr>
          <w:sz w:val="28"/>
          <w:szCs w:val="28"/>
        </w:rPr>
        <w:t>е</w:t>
      </w:r>
      <w:r w:rsidRPr="00473170">
        <w:rPr>
          <w:sz w:val="28"/>
          <w:szCs w:val="28"/>
        </w:rPr>
        <w:t xml:space="preserve">ской культуры и спорта </w:t>
      </w:r>
      <w:r w:rsidR="00197A64" w:rsidRPr="00473170">
        <w:rPr>
          <w:sz w:val="28"/>
          <w:szCs w:val="28"/>
        </w:rPr>
        <w:t>в Омсукчанском городском округе</w:t>
      </w:r>
      <w:r w:rsidRPr="00473170">
        <w:rPr>
          <w:sz w:val="28"/>
          <w:szCs w:val="28"/>
        </w:rPr>
        <w:t>»</w:t>
      </w:r>
      <w:r w:rsidR="00C14A0F" w:rsidRPr="00473170">
        <w:rPr>
          <w:sz w:val="28"/>
          <w:szCs w:val="28"/>
        </w:rPr>
        <w:t xml:space="preserve"> были пр</w:t>
      </w:r>
      <w:r w:rsidR="00197A64" w:rsidRPr="00473170">
        <w:rPr>
          <w:sz w:val="28"/>
          <w:szCs w:val="28"/>
        </w:rPr>
        <w:t>о</w:t>
      </w:r>
      <w:r w:rsidR="00C14A0F" w:rsidRPr="00473170">
        <w:rPr>
          <w:sz w:val="28"/>
          <w:szCs w:val="28"/>
        </w:rPr>
        <w:t>фи</w:t>
      </w:r>
      <w:r w:rsidR="00197A64" w:rsidRPr="00473170">
        <w:rPr>
          <w:sz w:val="28"/>
          <w:szCs w:val="28"/>
        </w:rPr>
        <w:t>на</w:t>
      </w:r>
      <w:r w:rsidR="00197A64" w:rsidRPr="00473170">
        <w:rPr>
          <w:sz w:val="28"/>
          <w:szCs w:val="28"/>
        </w:rPr>
        <w:t>н</w:t>
      </w:r>
      <w:r w:rsidR="00197A64" w:rsidRPr="00473170">
        <w:rPr>
          <w:sz w:val="28"/>
          <w:szCs w:val="28"/>
        </w:rPr>
        <w:t>сированы</w:t>
      </w:r>
      <w:r w:rsidRPr="00473170">
        <w:rPr>
          <w:sz w:val="28"/>
          <w:szCs w:val="28"/>
        </w:rPr>
        <w:t xml:space="preserve"> </w:t>
      </w:r>
      <w:r w:rsidR="00197A64" w:rsidRPr="00473170">
        <w:rPr>
          <w:sz w:val="28"/>
          <w:szCs w:val="28"/>
        </w:rPr>
        <w:t>учреждения спорта</w:t>
      </w:r>
      <w:r w:rsidRPr="00473170">
        <w:rPr>
          <w:sz w:val="28"/>
          <w:szCs w:val="28"/>
        </w:rPr>
        <w:t xml:space="preserve"> на сумму </w:t>
      </w:r>
      <w:r w:rsidR="00473170" w:rsidRPr="00473170">
        <w:rPr>
          <w:sz w:val="28"/>
          <w:szCs w:val="28"/>
        </w:rPr>
        <w:t>38949,0</w:t>
      </w:r>
      <w:r w:rsidR="00F66575">
        <w:rPr>
          <w:sz w:val="28"/>
          <w:szCs w:val="28"/>
        </w:rPr>
        <w:t xml:space="preserve"> </w:t>
      </w:r>
      <w:r w:rsidR="00C14A0F" w:rsidRPr="00473170">
        <w:rPr>
          <w:sz w:val="28"/>
          <w:szCs w:val="28"/>
        </w:rPr>
        <w:t xml:space="preserve">тыс. рублей, в том числе по следующим </w:t>
      </w:r>
      <w:r w:rsidR="009865FA">
        <w:rPr>
          <w:sz w:val="28"/>
          <w:szCs w:val="28"/>
        </w:rPr>
        <w:t xml:space="preserve">основным </w:t>
      </w:r>
      <w:r w:rsidR="00197A64" w:rsidRPr="00473170">
        <w:rPr>
          <w:sz w:val="28"/>
          <w:szCs w:val="28"/>
        </w:rPr>
        <w:t>направлениям</w:t>
      </w:r>
      <w:r w:rsidR="00C14A0F" w:rsidRPr="00473170">
        <w:rPr>
          <w:sz w:val="28"/>
          <w:szCs w:val="28"/>
        </w:rPr>
        <w:t>: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t>-</w:t>
      </w:r>
      <w:r w:rsidR="00F66575">
        <w:rPr>
          <w:rFonts w:ascii="Times New Roman" w:hAnsi="Times New Roman" w:cs="Times New Roman"/>
          <w:sz w:val="28"/>
          <w:szCs w:val="28"/>
        </w:rPr>
        <w:t xml:space="preserve"> </w:t>
      </w:r>
      <w:r w:rsidR="00197A64" w:rsidRPr="00473170">
        <w:rPr>
          <w:rFonts w:ascii="Times New Roman" w:hAnsi="Times New Roman" w:cs="Times New Roman"/>
          <w:sz w:val="28"/>
          <w:szCs w:val="28"/>
        </w:rPr>
        <w:t>финансирование учреждений спорта</w:t>
      </w:r>
      <w:r w:rsidR="00F66575">
        <w:rPr>
          <w:rFonts w:ascii="Times New Roman" w:hAnsi="Times New Roman" w:cs="Times New Roman"/>
          <w:sz w:val="28"/>
          <w:szCs w:val="28"/>
        </w:rPr>
        <w:t xml:space="preserve"> - </w:t>
      </w:r>
      <w:r w:rsidR="00473170" w:rsidRPr="00473170">
        <w:rPr>
          <w:rFonts w:ascii="Times New Roman" w:hAnsi="Times New Roman" w:cs="Times New Roman"/>
          <w:sz w:val="28"/>
          <w:szCs w:val="28"/>
        </w:rPr>
        <w:t>35758,9</w:t>
      </w:r>
      <w:r w:rsidRPr="004731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003A6" w:rsidRPr="00473170">
        <w:rPr>
          <w:rFonts w:ascii="Times New Roman" w:hAnsi="Times New Roman" w:cs="Times New Roman"/>
          <w:sz w:val="28"/>
          <w:szCs w:val="28"/>
        </w:rPr>
        <w:t>лей</w:t>
      </w:r>
      <w:r w:rsidRPr="00473170">
        <w:rPr>
          <w:rFonts w:ascii="Times New Roman" w:hAnsi="Times New Roman" w:cs="Times New Roman"/>
          <w:sz w:val="28"/>
          <w:szCs w:val="28"/>
        </w:rPr>
        <w:t>;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t>- выплат</w:t>
      </w:r>
      <w:r w:rsidR="004003A6" w:rsidRPr="00473170">
        <w:rPr>
          <w:rFonts w:ascii="Times New Roman" w:hAnsi="Times New Roman" w:cs="Times New Roman"/>
          <w:sz w:val="28"/>
          <w:szCs w:val="28"/>
        </w:rPr>
        <w:t>а</w:t>
      </w:r>
      <w:r w:rsidRPr="00473170">
        <w:rPr>
          <w:rFonts w:ascii="Times New Roman" w:hAnsi="Times New Roman" w:cs="Times New Roman"/>
          <w:sz w:val="28"/>
          <w:szCs w:val="28"/>
        </w:rPr>
        <w:t xml:space="preserve"> стипендии учащимся </w:t>
      </w:r>
      <w:r w:rsidR="00F66575">
        <w:rPr>
          <w:rFonts w:ascii="Times New Roman" w:hAnsi="Times New Roman" w:cs="Times New Roman"/>
          <w:sz w:val="28"/>
          <w:szCs w:val="28"/>
        </w:rPr>
        <w:t>-</w:t>
      </w:r>
      <w:r w:rsidRPr="00473170">
        <w:rPr>
          <w:rFonts w:ascii="Times New Roman" w:hAnsi="Times New Roman" w:cs="Times New Roman"/>
          <w:sz w:val="28"/>
          <w:szCs w:val="28"/>
        </w:rPr>
        <w:t xml:space="preserve"> 36,0 тыс. руб</w:t>
      </w:r>
      <w:r w:rsidR="00097A6A" w:rsidRPr="00473170">
        <w:rPr>
          <w:rFonts w:ascii="Times New Roman" w:hAnsi="Times New Roman" w:cs="Times New Roman"/>
          <w:sz w:val="28"/>
          <w:szCs w:val="28"/>
        </w:rPr>
        <w:t>лей</w:t>
      </w:r>
      <w:r w:rsidRPr="00473170">
        <w:rPr>
          <w:rFonts w:ascii="Times New Roman" w:hAnsi="Times New Roman" w:cs="Times New Roman"/>
          <w:sz w:val="28"/>
          <w:szCs w:val="28"/>
        </w:rPr>
        <w:t>;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sz w:val="28"/>
          <w:szCs w:val="28"/>
          <w:highlight w:val="yellow"/>
        </w:rPr>
      </w:pPr>
      <w:r w:rsidRPr="00473170">
        <w:rPr>
          <w:rFonts w:ascii="Times New Roman" w:hAnsi="Times New Roman" w:cs="Times New Roman"/>
          <w:sz w:val="28"/>
          <w:szCs w:val="28"/>
        </w:rPr>
        <w:t>- государственн</w:t>
      </w:r>
      <w:r w:rsidR="004003A6" w:rsidRPr="00473170">
        <w:rPr>
          <w:rFonts w:ascii="Times New Roman" w:hAnsi="Times New Roman" w:cs="Times New Roman"/>
          <w:sz w:val="28"/>
          <w:szCs w:val="28"/>
        </w:rPr>
        <w:t>ая</w:t>
      </w:r>
      <w:r w:rsidRPr="0047317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003A6" w:rsidRPr="00473170">
        <w:rPr>
          <w:rFonts w:ascii="Times New Roman" w:hAnsi="Times New Roman" w:cs="Times New Roman"/>
          <w:sz w:val="28"/>
          <w:szCs w:val="28"/>
        </w:rPr>
        <w:t>а</w:t>
      </w:r>
      <w:r w:rsidRPr="00473170">
        <w:rPr>
          <w:rFonts w:ascii="Times New Roman" w:hAnsi="Times New Roman" w:cs="Times New Roman"/>
          <w:sz w:val="28"/>
          <w:szCs w:val="28"/>
        </w:rPr>
        <w:t xml:space="preserve"> спортивных организаций </w:t>
      </w:r>
      <w:r w:rsidR="00F66575">
        <w:rPr>
          <w:rFonts w:ascii="Times New Roman" w:hAnsi="Times New Roman" w:cs="Times New Roman"/>
          <w:sz w:val="28"/>
          <w:szCs w:val="28"/>
        </w:rPr>
        <w:t>-</w:t>
      </w:r>
      <w:r w:rsidRPr="00473170">
        <w:rPr>
          <w:rFonts w:ascii="Times New Roman" w:hAnsi="Times New Roman" w:cs="Times New Roman"/>
          <w:sz w:val="28"/>
          <w:szCs w:val="28"/>
        </w:rPr>
        <w:t xml:space="preserve"> </w:t>
      </w:r>
      <w:r w:rsidR="00473170" w:rsidRPr="00473170">
        <w:rPr>
          <w:rFonts w:ascii="Times New Roman" w:hAnsi="Times New Roman" w:cs="Times New Roman"/>
          <w:sz w:val="28"/>
          <w:szCs w:val="28"/>
        </w:rPr>
        <w:t>497,0</w:t>
      </w:r>
      <w:r w:rsidRPr="00473170">
        <w:rPr>
          <w:rFonts w:ascii="Times New Roman" w:hAnsi="Times New Roman" w:cs="Times New Roman"/>
          <w:sz w:val="28"/>
          <w:szCs w:val="28"/>
        </w:rPr>
        <w:t xml:space="preserve"> тыс.</w:t>
      </w:r>
      <w:r w:rsidR="005E627F" w:rsidRPr="00473170">
        <w:rPr>
          <w:rFonts w:ascii="Times New Roman" w:hAnsi="Times New Roman" w:cs="Times New Roman"/>
          <w:sz w:val="28"/>
          <w:szCs w:val="28"/>
        </w:rPr>
        <w:t xml:space="preserve"> </w:t>
      </w:r>
      <w:r w:rsidRPr="00473170">
        <w:rPr>
          <w:rFonts w:ascii="Times New Roman" w:hAnsi="Times New Roman" w:cs="Times New Roman"/>
          <w:sz w:val="28"/>
          <w:szCs w:val="28"/>
        </w:rPr>
        <w:t>руб</w:t>
      </w:r>
      <w:r w:rsidR="00097A6A" w:rsidRPr="00473170">
        <w:rPr>
          <w:rFonts w:ascii="Times New Roman" w:hAnsi="Times New Roman" w:cs="Times New Roman"/>
          <w:sz w:val="28"/>
          <w:szCs w:val="28"/>
        </w:rPr>
        <w:t>лей</w:t>
      </w:r>
      <w:r w:rsidRPr="0047317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14A0F" w:rsidRPr="00473170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физкультурно-спортивных мероприятий </w:t>
      </w:r>
      <w:r w:rsidR="00AA5AD4">
        <w:rPr>
          <w:rFonts w:ascii="Times New Roman" w:hAnsi="Times New Roman" w:cs="Times New Roman"/>
          <w:sz w:val="28"/>
          <w:szCs w:val="28"/>
        </w:rPr>
        <w:t>-</w:t>
      </w:r>
      <w:r w:rsidRPr="00473170">
        <w:rPr>
          <w:rFonts w:ascii="Times New Roman" w:hAnsi="Times New Roman" w:cs="Times New Roman"/>
          <w:sz w:val="28"/>
          <w:szCs w:val="28"/>
        </w:rPr>
        <w:t xml:space="preserve"> 1</w:t>
      </w:r>
      <w:r w:rsidR="00473170" w:rsidRPr="00473170">
        <w:rPr>
          <w:rFonts w:ascii="Times New Roman" w:hAnsi="Times New Roman" w:cs="Times New Roman"/>
          <w:sz w:val="28"/>
          <w:szCs w:val="28"/>
        </w:rPr>
        <w:t>215,3</w:t>
      </w:r>
      <w:r w:rsidRPr="004731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73170" w:rsidRPr="00473170">
        <w:rPr>
          <w:rFonts w:ascii="Times New Roman" w:hAnsi="Times New Roman" w:cs="Times New Roman"/>
          <w:sz w:val="28"/>
          <w:szCs w:val="28"/>
        </w:rPr>
        <w:t>лей;</w:t>
      </w:r>
    </w:p>
    <w:p w:rsidR="00473170" w:rsidRPr="00473170" w:rsidRDefault="00473170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170">
        <w:rPr>
          <w:rFonts w:ascii="Times New Roman" w:hAnsi="Times New Roman" w:cs="Times New Roman"/>
          <w:sz w:val="28"/>
          <w:szCs w:val="28"/>
        </w:rPr>
        <w:t>-</w:t>
      </w:r>
      <w:r w:rsidR="00AA5AD4">
        <w:rPr>
          <w:rFonts w:ascii="Times New Roman" w:hAnsi="Times New Roman" w:cs="Times New Roman"/>
          <w:sz w:val="28"/>
          <w:szCs w:val="28"/>
        </w:rPr>
        <w:t xml:space="preserve"> </w:t>
      </w:r>
      <w:r w:rsidRPr="00473170">
        <w:rPr>
          <w:rFonts w:ascii="Times New Roman" w:hAnsi="Times New Roman" w:cs="Times New Roman"/>
          <w:sz w:val="28"/>
          <w:szCs w:val="28"/>
        </w:rPr>
        <w:t>государственная поддержка спортивных организаций, осуществля</w:t>
      </w:r>
      <w:r w:rsidRPr="00473170">
        <w:rPr>
          <w:rFonts w:ascii="Times New Roman" w:hAnsi="Times New Roman" w:cs="Times New Roman"/>
          <w:sz w:val="28"/>
          <w:szCs w:val="28"/>
        </w:rPr>
        <w:t>ю</w:t>
      </w:r>
      <w:r w:rsidRPr="00473170">
        <w:rPr>
          <w:rFonts w:ascii="Times New Roman" w:hAnsi="Times New Roman" w:cs="Times New Roman"/>
          <w:sz w:val="28"/>
          <w:szCs w:val="28"/>
        </w:rPr>
        <w:t>щих подготовку спортивного резерва для сборных команд.</w:t>
      </w:r>
    </w:p>
    <w:p w:rsidR="00C8669B" w:rsidRPr="00DA6859" w:rsidRDefault="00C8669B" w:rsidP="005E627F">
      <w:pPr>
        <w:ind w:firstLine="709"/>
        <w:jc w:val="both"/>
        <w:rPr>
          <w:sz w:val="28"/>
          <w:szCs w:val="28"/>
        </w:rPr>
      </w:pPr>
      <w:proofErr w:type="gramStart"/>
      <w:r w:rsidRPr="00DA6859">
        <w:rPr>
          <w:sz w:val="28"/>
          <w:szCs w:val="28"/>
        </w:rPr>
        <w:t>В целях реализации регионального проекта «Создание для всех катег</w:t>
      </w:r>
      <w:r w:rsidRPr="00DA6859">
        <w:rPr>
          <w:sz w:val="28"/>
          <w:szCs w:val="28"/>
        </w:rPr>
        <w:t>о</w:t>
      </w:r>
      <w:r w:rsidRPr="00DA6859">
        <w:rPr>
          <w:sz w:val="28"/>
          <w:szCs w:val="28"/>
        </w:rPr>
        <w:t xml:space="preserve">рий и </w:t>
      </w:r>
      <w:r w:rsidR="006109CF" w:rsidRPr="00DA6859">
        <w:rPr>
          <w:sz w:val="28"/>
          <w:szCs w:val="28"/>
        </w:rPr>
        <w:t>групп населения условий для занятия физической культурой и спо</w:t>
      </w:r>
      <w:r w:rsidR="00DA6859" w:rsidRPr="00DA6859">
        <w:rPr>
          <w:sz w:val="28"/>
          <w:szCs w:val="28"/>
        </w:rPr>
        <w:t>р</w:t>
      </w:r>
      <w:r w:rsidR="00DA6859" w:rsidRPr="00DA6859">
        <w:rPr>
          <w:sz w:val="28"/>
          <w:szCs w:val="28"/>
        </w:rPr>
        <w:t>том</w:t>
      </w:r>
      <w:r w:rsidR="006109CF" w:rsidRPr="00DA6859">
        <w:rPr>
          <w:sz w:val="28"/>
          <w:szCs w:val="28"/>
        </w:rPr>
        <w:t>, в том числе повышения уровня обеспеченности объектами»</w:t>
      </w:r>
      <w:r w:rsidR="00DA6859" w:rsidRPr="00DA6859">
        <w:rPr>
          <w:sz w:val="28"/>
          <w:szCs w:val="28"/>
        </w:rPr>
        <w:t xml:space="preserve"> госуда</w:t>
      </w:r>
      <w:r w:rsidR="00DA6859" w:rsidRPr="00DA6859">
        <w:rPr>
          <w:sz w:val="28"/>
          <w:szCs w:val="28"/>
        </w:rPr>
        <w:t>р</w:t>
      </w:r>
      <w:r w:rsidR="00DA6859" w:rsidRPr="00DA6859">
        <w:rPr>
          <w:sz w:val="28"/>
          <w:szCs w:val="28"/>
        </w:rPr>
        <w:t>ственной программы Магаданской области «Развитие физической культуры и спорта в Магаданской области» были выделены денежные средства на приобретение спортивного инвентаря для развития базового вида спорта отделения плавания МБУ «СШ п. Омсукчан» в объеме 769,2</w:t>
      </w:r>
      <w:proofErr w:type="gramEnd"/>
      <w:r w:rsidR="00DA6859" w:rsidRPr="00DA6859">
        <w:rPr>
          <w:sz w:val="28"/>
          <w:szCs w:val="28"/>
        </w:rPr>
        <w:t xml:space="preserve"> тыс. рублей</w:t>
      </w:r>
      <w:r w:rsidR="00DA6859">
        <w:rPr>
          <w:sz w:val="28"/>
          <w:szCs w:val="28"/>
        </w:rPr>
        <w:t>, из них 700,0 тыс. рублей из областного бюджета</w:t>
      </w:r>
      <w:r w:rsidR="00E1696D">
        <w:rPr>
          <w:sz w:val="28"/>
          <w:szCs w:val="28"/>
        </w:rPr>
        <w:t>,</w:t>
      </w:r>
      <w:r w:rsidR="00DA6859">
        <w:rPr>
          <w:sz w:val="28"/>
          <w:szCs w:val="28"/>
        </w:rPr>
        <w:t xml:space="preserve"> 69,2 тыс. рублей из местног</w:t>
      </w:r>
      <w:r w:rsidR="009865FA">
        <w:rPr>
          <w:sz w:val="28"/>
          <w:szCs w:val="28"/>
        </w:rPr>
        <w:t>о</w:t>
      </w:r>
      <w:r w:rsidR="00DA6859">
        <w:rPr>
          <w:sz w:val="28"/>
          <w:szCs w:val="28"/>
        </w:rPr>
        <w:t xml:space="preserve"> бюджета.</w:t>
      </w:r>
    </w:p>
    <w:p w:rsidR="00C8669B" w:rsidRPr="00EC3EC0" w:rsidRDefault="00C8669B" w:rsidP="005E627F">
      <w:pPr>
        <w:ind w:firstLine="709"/>
        <w:jc w:val="both"/>
        <w:rPr>
          <w:sz w:val="20"/>
          <w:szCs w:val="28"/>
        </w:rPr>
      </w:pPr>
    </w:p>
    <w:p w:rsidR="00522AA0" w:rsidRPr="00522AA0" w:rsidRDefault="00522AA0" w:rsidP="00522AA0">
      <w:pPr>
        <w:ind w:firstLine="709"/>
        <w:jc w:val="both"/>
        <w:rPr>
          <w:b/>
          <w:sz w:val="28"/>
          <w:szCs w:val="28"/>
          <w:lang w:val="x-none" w:eastAsia="x-none"/>
        </w:rPr>
      </w:pPr>
      <w:r w:rsidRPr="00522AA0">
        <w:rPr>
          <w:b/>
          <w:sz w:val="28"/>
          <w:szCs w:val="28"/>
          <w:lang w:eastAsia="x-none"/>
        </w:rPr>
        <w:t>11</w:t>
      </w:r>
      <w:r w:rsidRPr="00522AA0">
        <w:rPr>
          <w:b/>
          <w:sz w:val="28"/>
          <w:szCs w:val="28"/>
          <w:lang w:val="x-none" w:eastAsia="x-none"/>
        </w:rPr>
        <w:t>. Работа с отдельными категориями граждан.</w:t>
      </w:r>
    </w:p>
    <w:p w:rsidR="00522AA0" w:rsidRPr="00522AA0" w:rsidRDefault="00522AA0" w:rsidP="00522AA0">
      <w:pPr>
        <w:ind w:firstLine="709"/>
        <w:jc w:val="both"/>
        <w:rPr>
          <w:sz w:val="28"/>
          <w:szCs w:val="28"/>
          <w:lang w:eastAsia="x-none"/>
        </w:rPr>
      </w:pPr>
      <w:r w:rsidRPr="00522AA0">
        <w:rPr>
          <w:sz w:val="28"/>
          <w:szCs w:val="28"/>
          <w:lang w:val="x-none" w:eastAsia="x-none"/>
        </w:rPr>
        <w:t xml:space="preserve">В целях осуществления социальной поддержки населения утверждена муниципальная программа «Проведение социальной </w:t>
      </w:r>
      <w:r w:rsidR="003408EA">
        <w:rPr>
          <w:sz w:val="28"/>
          <w:szCs w:val="28"/>
          <w:lang w:eastAsia="x-none"/>
        </w:rPr>
        <w:t xml:space="preserve">и </w:t>
      </w:r>
      <w:r w:rsidR="003408EA">
        <w:rPr>
          <w:sz w:val="28"/>
          <w:szCs w:val="28"/>
          <w:lang w:eastAsia="x-none"/>
        </w:rPr>
        <w:t>молодежной</w:t>
      </w:r>
      <w:r w:rsidR="003408EA" w:rsidRPr="00522AA0">
        <w:rPr>
          <w:sz w:val="28"/>
          <w:szCs w:val="28"/>
          <w:lang w:val="x-none" w:eastAsia="x-none"/>
        </w:rPr>
        <w:t xml:space="preserve"> </w:t>
      </w:r>
      <w:r w:rsidRPr="00522AA0">
        <w:rPr>
          <w:sz w:val="28"/>
          <w:szCs w:val="28"/>
          <w:lang w:val="x-none" w:eastAsia="x-none"/>
        </w:rPr>
        <w:t>полит</w:t>
      </w:r>
      <w:r w:rsidRPr="00522AA0">
        <w:rPr>
          <w:sz w:val="28"/>
          <w:szCs w:val="28"/>
          <w:lang w:val="x-none" w:eastAsia="x-none"/>
        </w:rPr>
        <w:t>и</w:t>
      </w:r>
      <w:r w:rsidRPr="00522AA0">
        <w:rPr>
          <w:sz w:val="28"/>
          <w:szCs w:val="28"/>
          <w:lang w:val="x-none" w:eastAsia="x-none"/>
        </w:rPr>
        <w:t>к</w:t>
      </w:r>
      <w:r w:rsidR="003408EA">
        <w:rPr>
          <w:sz w:val="28"/>
          <w:szCs w:val="28"/>
          <w:lang w:eastAsia="x-none"/>
        </w:rPr>
        <w:t xml:space="preserve">и </w:t>
      </w:r>
      <w:r w:rsidRPr="00522AA0">
        <w:rPr>
          <w:sz w:val="28"/>
          <w:szCs w:val="28"/>
          <w:lang w:val="x-none" w:eastAsia="x-none"/>
        </w:rPr>
        <w:t>в Омсукчанском городском округе».</w:t>
      </w:r>
      <w:r w:rsidRPr="00522AA0">
        <w:rPr>
          <w:sz w:val="28"/>
          <w:szCs w:val="28"/>
          <w:lang w:eastAsia="x-none"/>
        </w:rPr>
        <w:t xml:space="preserve"> В рамках программы действуют </w:t>
      </w:r>
      <w:r>
        <w:rPr>
          <w:sz w:val="28"/>
          <w:szCs w:val="28"/>
          <w:lang w:eastAsia="x-none"/>
        </w:rPr>
        <w:t>5</w:t>
      </w:r>
      <w:r w:rsidRPr="00522AA0">
        <w:rPr>
          <w:sz w:val="28"/>
          <w:szCs w:val="28"/>
          <w:lang w:eastAsia="x-none"/>
        </w:rPr>
        <w:t xml:space="preserve"> по</w:t>
      </w:r>
      <w:r w:rsidRPr="00522AA0">
        <w:rPr>
          <w:sz w:val="28"/>
          <w:szCs w:val="28"/>
          <w:lang w:eastAsia="x-none"/>
        </w:rPr>
        <w:t>д</w:t>
      </w:r>
      <w:r w:rsidRPr="00522AA0">
        <w:rPr>
          <w:sz w:val="28"/>
          <w:szCs w:val="28"/>
          <w:lang w:eastAsia="x-none"/>
        </w:rPr>
        <w:t xml:space="preserve">программ, по которым </w:t>
      </w:r>
      <w:r w:rsidRPr="00522AA0">
        <w:rPr>
          <w:sz w:val="28"/>
          <w:szCs w:val="28"/>
          <w:lang w:val="x-none" w:eastAsia="x-none"/>
        </w:rPr>
        <w:t>осуществляются мероприятия по поддержке общественных объединений, молодых семей, пожилых людей, инвалидов, одиноко проживающих пенсионеров; по формированию навыков здорового образа жизни; по поддержке творчества молодежи, инвалидов и других групп, на обеспечение беспрепятственного доступа к приоритетным объектам и услугам в приоритетных сферах жизнедеятельности.</w:t>
      </w:r>
    </w:p>
    <w:p w:rsidR="00522AA0" w:rsidRPr="00522AA0" w:rsidRDefault="00522AA0" w:rsidP="00522AA0">
      <w:pPr>
        <w:ind w:firstLine="709"/>
        <w:jc w:val="both"/>
        <w:rPr>
          <w:sz w:val="28"/>
          <w:szCs w:val="28"/>
          <w:lang w:eastAsia="x-none"/>
        </w:rPr>
      </w:pPr>
      <w:r w:rsidRPr="00C4425D">
        <w:rPr>
          <w:sz w:val="28"/>
          <w:szCs w:val="28"/>
          <w:lang w:eastAsia="x-none"/>
        </w:rPr>
        <w:t>За 9 месяцев 2021 года адресную социальную помощь получили гра</w:t>
      </w:r>
      <w:r w:rsidRPr="00C4425D">
        <w:rPr>
          <w:sz w:val="28"/>
          <w:szCs w:val="28"/>
          <w:lang w:eastAsia="x-none"/>
        </w:rPr>
        <w:t>ж</w:t>
      </w:r>
      <w:r w:rsidRPr="00C4425D">
        <w:rPr>
          <w:sz w:val="28"/>
          <w:szCs w:val="28"/>
          <w:lang w:eastAsia="x-none"/>
        </w:rPr>
        <w:t>дане различных категорий в количестве 14 человек. Общая сумма средств составила190,0 тыс. рублей, оказана поддержка неработающим пенсионерам</w:t>
      </w:r>
      <w:r w:rsidRPr="00522AA0">
        <w:rPr>
          <w:sz w:val="28"/>
          <w:szCs w:val="28"/>
          <w:lang w:eastAsia="x-none"/>
        </w:rPr>
        <w:t xml:space="preserve"> старше 60 лет, имеющим звание «Ветеран труда Омсукчанского района» на сумму 3</w:t>
      </w:r>
      <w:r>
        <w:rPr>
          <w:sz w:val="28"/>
          <w:szCs w:val="28"/>
          <w:lang w:eastAsia="x-none"/>
        </w:rPr>
        <w:t>70,3</w:t>
      </w:r>
      <w:r w:rsidRPr="00522AA0">
        <w:rPr>
          <w:sz w:val="28"/>
          <w:szCs w:val="28"/>
          <w:lang w:eastAsia="x-none"/>
        </w:rPr>
        <w:t xml:space="preserve"> тыс. рублей.</w:t>
      </w:r>
      <w:r w:rsidR="00C4425D">
        <w:rPr>
          <w:sz w:val="28"/>
          <w:szCs w:val="28"/>
          <w:lang w:eastAsia="x-none"/>
        </w:rPr>
        <w:t xml:space="preserve"> Приобретен спортивный инвентарь и </w:t>
      </w:r>
      <w:r>
        <w:rPr>
          <w:sz w:val="28"/>
          <w:szCs w:val="28"/>
          <w:lang w:eastAsia="x-none"/>
        </w:rPr>
        <w:t>70 подаро</w:t>
      </w:r>
      <w:r>
        <w:rPr>
          <w:sz w:val="28"/>
          <w:szCs w:val="28"/>
          <w:lang w:eastAsia="x-none"/>
        </w:rPr>
        <w:t>ч</w:t>
      </w:r>
      <w:r>
        <w:rPr>
          <w:sz w:val="28"/>
          <w:szCs w:val="28"/>
          <w:lang w:eastAsia="x-none"/>
        </w:rPr>
        <w:t xml:space="preserve">ных наборов для граждан </w:t>
      </w:r>
      <w:r w:rsidR="00C4425D">
        <w:rPr>
          <w:sz w:val="28"/>
          <w:szCs w:val="28"/>
          <w:lang w:eastAsia="x-none"/>
        </w:rPr>
        <w:t>старше 75 лет</w:t>
      </w:r>
      <w:r>
        <w:rPr>
          <w:sz w:val="28"/>
          <w:szCs w:val="28"/>
          <w:lang w:eastAsia="x-none"/>
        </w:rPr>
        <w:t xml:space="preserve"> </w:t>
      </w:r>
      <w:r w:rsidR="00C4425D">
        <w:rPr>
          <w:sz w:val="28"/>
          <w:szCs w:val="28"/>
          <w:lang w:eastAsia="x-none"/>
        </w:rPr>
        <w:t>на сумму 257,3 тыс. рублей.</w:t>
      </w:r>
    </w:p>
    <w:p w:rsidR="00663F75" w:rsidRPr="00DF7D05" w:rsidRDefault="00663F75" w:rsidP="00BF2399">
      <w:pPr>
        <w:pStyle w:val="ConsPlusNormal"/>
        <w:ind w:firstLine="709"/>
        <w:rPr>
          <w:rFonts w:ascii="Times New Roman" w:hAnsi="Times New Roman" w:cs="Times New Roman"/>
          <w:b/>
          <w:szCs w:val="28"/>
        </w:rPr>
      </w:pPr>
    </w:p>
    <w:p w:rsidR="00B745B7" w:rsidRPr="003F55AC" w:rsidRDefault="00D9197F" w:rsidP="004F1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5AC">
        <w:rPr>
          <w:rFonts w:ascii="Times New Roman" w:hAnsi="Times New Roman" w:cs="Times New Roman"/>
          <w:b/>
          <w:sz w:val="28"/>
          <w:szCs w:val="28"/>
        </w:rPr>
        <w:t>1</w:t>
      </w:r>
      <w:r w:rsidR="00522AA0">
        <w:rPr>
          <w:rFonts w:ascii="Times New Roman" w:hAnsi="Times New Roman" w:cs="Times New Roman"/>
          <w:b/>
          <w:sz w:val="28"/>
          <w:szCs w:val="28"/>
        </w:rPr>
        <w:t>2</w:t>
      </w:r>
      <w:r w:rsidR="00B745B7" w:rsidRPr="003F55AC">
        <w:rPr>
          <w:rFonts w:ascii="Times New Roman" w:hAnsi="Times New Roman" w:cs="Times New Roman"/>
          <w:b/>
          <w:sz w:val="28"/>
          <w:szCs w:val="28"/>
        </w:rPr>
        <w:t>. Строительство и инвестиционная деятельность</w:t>
      </w:r>
      <w:r w:rsidRPr="003F55AC">
        <w:rPr>
          <w:rFonts w:ascii="Times New Roman" w:hAnsi="Times New Roman" w:cs="Times New Roman"/>
          <w:b/>
          <w:sz w:val="28"/>
          <w:szCs w:val="28"/>
        </w:rPr>
        <w:t>.</w:t>
      </w:r>
    </w:p>
    <w:p w:rsidR="000F0E3C" w:rsidRPr="003F55AC" w:rsidRDefault="002B2CBF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>По видам экономической деятельности значительный объем инвест</w:t>
      </w:r>
      <w:r w:rsidRPr="003F55AC">
        <w:rPr>
          <w:sz w:val="28"/>
          <w:szCs w:val="28"/>
        </w:rPr>
        <w:t>и</w:t>
      </w:r>
      <w:r w:rsidRPr="003F55AC">
        <w:rPr>
          <w:sz w:val="28"/>
          <w:szCs w:val="28"/>
        </w:rPr>
        <w:t xml:space="preserve">ций в основной капитал крупных и средних предприятий Омсукчанского городского округа </w:t>
      </w:r>
      <w:r w:rsidR="00B349C0" w:rsidRPr="003F55AC">
        <w:rPr>
          <w:sz w:val="28"/>
          <w:szCs w:val="28"/>
        </w:rPr>
        <w:t xml:space="preserve">приходится </w:t>
      </w:r>
      <w:r w:rsidR="005B280F" w:rsidRPr="003F55AC">
        <w:rPr>
          <w:sz w:val="28"/>
          <w:szCs w:val="28"/>
        </w:rPr>
        <w:t>на добыч</w:t>
      </w:r>
      <w:r w:rsidR="00FB0D7E" w:rsidRPr="003F55AC">
        <w:rPr>
          <w:sz w:val="28"/>
          <w:szCs w:val="28"/>
        </w:rPr>
        <w:t>у полезных ископаемых, на втором месте</w:t>
      </w:r>
      <w:r w:rsidR="00FA6193" w:rsidRPr="003F55AC">
        <w:rPr>
          <w:sz w:val="28"/>
          <w:szCs w:val="28"/>
        </w:rPr>
        <w:t xml:space="preserve"> -</w:t>
      </w:r>
      <w:r w:rsidR="00FB0D7E" w:rsidRPr="003F55AC">
        <w:rPr>
          <w:sz w:val="28"/>
          <w:szCs w:val="28"/>
        </w:rPr>
        <w:t xml:space="preserve"> производство и распределение электроэнергии</w:t>
      </w:r>
      <w:r w:rsidR="00EE426E" w:rsidRPr="003F55AC">
        <w:rPr>
          <w:sz w:val="28"/>
          <w:szCs w:val="28"/>
        </w:rPr>
        <w:t>,</w:t>
      </w:r>
      <w:r w:rsidR="00FB0D7E" w:rsidRPr="003F55AC">
        <w:rPr>
          <w:sz w:val="28"/>
          <w:szCs w:val="28"/>
        </w:rPr>
        <w:t xml:space="preserve"> пара и горячей воды.</w:t>
      </w:r>
      <w:r w:rsidR="006F1133" w:rsidRPr="003F55AC">
        <w:rPr>
          <w:sz w:val="28"/>
          <w:szCs w:val="28"/>
        </w:rPr>
        <w:t xml:space="preserve"> </w:t>
      </w:r>
      <w:r w:rsidR="004F1199" w:rsidRPr="003F55AC">
        <w:rPr>
          <w:sz w:val="28"/>
          <w:szCs w:val="28"/>
        </w:rPr>
        <w:t xml:space="preserve"> </w:t>
      </w:r>
    </w:p>
    <w:p w:rsidR="000F0E3C" w:rsidRPr="003F55AC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>По крупным и средним организациям снижение объема инвестиций в 20</w:t>
      </w:r>
      <w:r w:rsidR="00DB0BFB" w:rsidRPr="003F55AC">
        <w:rPr>
          <w:sz w:val="28"/>
          <w:szCs w:val="28"/>
        </w:rPr>
        <w:t>2</w:t>
      </w:r>
      <w:r w:rsidR="003F55AC" w:rsidRPr="003F55AC">
        <w:rPr>
          <w:sz w:val="28"/>
          <w:szCs w:val="28"/>
        </w:rPr>
        <w:t>1</w:t>
      </w:r>
      <w:r w:rsidR="00FA6193" w:rsidRPr="003F55AC">
        <w:rPr>
          <w:sz w:val="28"/>
          <w:szCs w:val="28"/>
        </w:rPr>
        <w:t xml:space="preserve"> году по сравнению с</w:t>
      </w:r>
      <w:r w:rsidR="00C72CF0" w:rsidRPr="003F55AC">
        <w:rPr>
          <w:sz w:val="28"/>
          <w:szCs w:val="28"/>
        </w:rPr>
        <w:t xml:space="preserve"> аналогичным периодом</w:t>
      </w:r>
      <w:r w:rsidR="003F55AC" w:rsidRPr="003F55AC">
        <w:rPr>
          <w:sz w:val="28"/>
          <w:szCs w:val="28"/>
        </w:rPr>
        <w:t xml:space="preserve"> 2020</w:t>
      </w:r>
      <w:r w:rsidRPr="003F55AC">
        <w:rPr>
          <w:sz w:val="28"/>
          <w:szCs w:val="28"/>
        </w:rPr>
        <w:t xml:space="preserve"> год</w:t>
      </w:r>
      <w:r w:rsidR="00C72CF0" w:rsidRPr="003F55AC">
        <w:rPr>
          <w:sz w:val="28"/>
          <w:szCs w:val="28"/>
        </w:rPr>
        <w:t>а</w:t>
      </w:r>
      <w:r w:rsidRPr="003F55AC">
        <w:rPr>
          <w:sz w:val="28"/>
          <w:szCs w:val="28"/>
        </w:rPr>
        <w:t xml:space="preserve"> составил</w:t>
      </w:r>
      <w:r w:rsidR="00C72CF0" w:rsidRPr="003F55AC">
        <w:rPr>
          <w:sz w:val="28"/>
          <w:szCs w:val="28"/>
        </w:rPr>
        <w:t>о</w:t>
      </w:r>
      <w:r w:rsidRPr="003F55AC">
        <w:rPr>
          <w:sz w:val="28"/>
          <w:szCs w:val="28"/>
        </w:rPr>
        <w:t xml:space="preserve"> </w:t>
      </w:r>
      <w:r w:rsidR="003F55AC" w:rsidRPr="003F55AC">
        <w:rPr>
          <w:sz w:val="28"/>
          <w:szCs w:val="28"/>
        </w:rPr>
        <w:t>373,2%</w:t>
      </w:r>
      <w:r w:rsidR="00DF7D05">
        <w:rPr>
          <w:sz w:val="28"/>
          <w:szCs w:val="28"/>
        </w:rPr>
        <w:t>.</w:t>
      </w:r>
    </w:p>
    <w:p w:rsidR="00654F19" w:rsidRPr="003F55AC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>З</w:t>
      </w:r>
      <w:r w:rsidR="004F1199" w:rsidRPr="003F55AC">
        <w:rPr>
          <w:sz w:val="28"/>
          <w:szCs w:val="28"/>
        </w:rPr>
        <w:t xml:space="preserve">а отчетный период </w:t>
      </w:r>
      <w:r w:rsidRPr="003F55AC">
        <w:rPr>
          <w:sz w:val="28"/>
          <w:szCs w:val="28"/>
        </w:rPr>
        <w:t xml:space="preserve">объем инвестиций </w:t>
      </w:r>
      <w:r w:rsidR="004F1199" w:rsidRPr="003F55AC">
        <w:rPr>
          <w:sz w:val="28"/>
          <w:szCs w:val="28"/>
        </w:rPr>
        <w:t xml:space="preserve">составил </w:t>
      </w:r>
      <w:r w:rsidR="003F55AC" w:rsidRPr="003F55AC">
        <w:rPr>
          <w:sz w:val="28"/>
          <w:szCs w:val="28"/>
        </w:rPr>
        <w:t>3943,6</w:t>
      </w:r>
      <w:r w:rsidR="00FB0D7E" w:rsidRPr="003F55AC">
        <w:rPr>
          <w:sz w:val="28"/>
          <w:szCs w:val="28"/>
        </w:rPr>
        <w:t xml:space="preserve"> </w:t>
      </w:r>
      <w:r w:rsidR="004F1199" w:rsidRPr="003F55AC">
        <w:rPr>
          <w:sz w:val="28"/>
          <w:szCs w:val="28"/>
        </w:rPr>
        <w:t>млн. руб</w:t>
      </w:r>
      <w:r w:rsidRPr="003F55AC">
        <w:rPr>
          <w:sz w:val="28"/>
          <w:szCs w:val="28"/>
        </w:rPr>
        <w:t>. По результатам сложившейся динамики о</w:t>
      </w:r>
      <w:r w:rsidR="005502A9" w:rsidRPr="003F55AC">
        <w:rPr>
          <w:sz w:val="28"/>
          <w:szCs w:val="28"/>
        </w:rPr>
        <w:t>жида</w:t>
      </w:r>
      <w:r w:rsidR="00760594" w:rsidRPr="003F55AC">
        <w:rPr>
          <w:sz w:val="28"/>
          <w:szCs w:val="28"/>
        </w:rPr>
        <w:t>емый объем инвестиций</w:t>
      </w:r>
      <w:r w:rsidR="005502A9" w:rsidRPr="003F55AC">
        <w:rPr>
          <w:sz w:val="28"/>
          <w:szCs w:val="28"/>
        </w:rPr>
        <w:t xml:space="preserve"> соста</w:t>
      </w:r>
      <w:r w:rsidRPr="003F55AC">
        <w:rPr>
          <w:sz w:val="28"/>
          <w:szCs w:val="28"/>
        </w:rPr>
        <w:t>вит</w:t>
      </w:r>
      <w:r w:rsidR="005502A9" w:rsidRPr="003F55AC">
        <w:rPr>
          <w:sz w:val="28"/>
          <w:szCs w:val="28"/>
        </w:rPr>
        <w:t xml:space="preserve"> </w:t>
      </w:r>
      <w:r w:rsidR="003F55AC" w:rsidRPr="003F55AC">
        <w:rPr>
          <w:sz w:val="28"/>
          <w:szCs w:val="28"/>
        </w:rPr>
        <w:t>5258,2</w:t>
      </w:r>
      <w:r w:rsidR="005502A9" w:rsidRPr="003F55AC">
        <w:rPr>
          <w:sz w:val="28"/>
          <w:szCs w:val="28"/>
        </w:rPr>
        <w:t xml:space="preserve"> млн. руб</w:t>
      </w:r>
      <w:r w:rsidR="00760594" w:rsidRPr="003F55AC">
        <w:rPr>
          <w:sz w:val="28"/>
          <w:szCs w:val="28"/>
        </w:rPr>
        <w:t>.</w:t>
      </w:r>
    </w:p>
    <w:p w:rsidR="00FB0D7E" w:rsidRPr="003F55AC" w:rsidRDefault="00FB0D7E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t xml:space="preserve">Инвестиции в основном </w:t>
      </w:r>
      <w:r w:rsidR="00B349C0" w:rsidRPr="003F55AC">
        <w:rPr>
          <w:sz w:val="28"/>
          <w:szCs w:val="28"/>
        </w:rPr>
        <w:t>осуществляются в</w:t>
      </w:r>
      <w:r w:rsidRPr="003F55AC">
        <w:rPr>
          <w:sz w:val="28"/>
          <w:szCs w:val="28"/>
        </w:rPr>
        <w:t xml:space="preserve"> приобретени</w:t>
      </w:r>
      <w:r w:rsidR="004A39A5">
        <w:rPr>
          <w:sz w:val="28"/>
          <w:szCs w:val="28"/>
        </w:rPr>
        <w:t>и</w:t>
      </w:r>
      <w:r w:rsidRPr="003F55AC">
        <w:rPr>
          <w:sz w:val="28"/>
          <w:szCs w:val="28"/>
        </w:rPr>
        <w:t xml:space="preserve"> машин, об</w:t>
      </w:r>
      <w:r w:rsidRPr="003F55AC">
        <w:rPr>
          <w:sz w:val="28"/>
          <w:szCs w:val="28"/>
        </w:rPr>
        <w:t>о</w:t>
      </w:r>
      <w:r w:rsidRPr="003F55AC">
        <w:rPr>
          <w:sz w:val="28"/>
          <w:szCs w:val="28"/>
        </w:rPr>
        <w:t>ру</w:t>
      </w:r>
      <w:r w:rsidR="000F0E3C" w:rsidRPr="003F55AC">
        <w:rPr>
          <w:sz w:val="28"/>
          <w:szCs w:val="28"/>
        </w:rPr>
        <w:t>дования</w:t>
      </w:r>
      <w:r w:rsidRPr="003F55AC">
        <w:rPr>
          <w:sz w:val="28"/>
          <w:szCs w:val="28"/>
        </w:rPr>
        <w:t xml:space="preserve">, </w:t>
      </w:r>
      <w:r w:rsidR="00B349C0" w:rsidRPr="003F55AC">
        <w:rPr>
          <w:sz w:val="28"/>
          <w:szCs w:val="28"/>
        </w:rPr>
        <w:t>в</w:t>
      </w:r>
      <w:r w:rsidRPr="003F55AC">
        <w:rPr>
          <w:sz w:val="28"/>
          <w:szCs w:val="28"/>
        </w:rPr>
        <w:t xml:space="preserve"> приведение объектов в соответствии с требованиями закон</w:t>
      </w:r>
      <w:r w:rsidR="00B349C0" w:rsidRPr="003F55AC">
        <w:rPr>
          <w:sz w:val="28"/>
          <w:szCs w:val="28"/>
        </w:rPr>
        <w:t>од</w:t>
      </w:r>
      <w:r w:rsidR="00B349C0" w:rsidRPr="003F55AC">
        <w:rPr>
          <w:sz w:val="28"/>
          <w:szCs w:val="28"/>
        </w:rPr>
        <w:t>а</w:t>
      </w:r>
      <w:r w:rsidR="00B349C0" w:rsidRPr="003F55AC">
        <w:rPr>
          <w:sz w:val="28"/>
          <w:szCs w:val="28"/>
        </w:rPr>
        <w:t>тельства</w:t>
      </w:r>
      <w:r w:rsidRPr="003F55AC">
        <w:rPr>
          <w:sz w:val="28"/>
          <w:szCs w:val="28"/>
        </w:rPr>
        <w:t>.</w:t>
      </w:r>
    </w:p>
    <w:p w:rsidR="002F0F6C" w:rsidRPr="003F55AC" w:rsidRDefault="002F0F6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594" w:rsidRPr="003F55AC" w:rsidRDefault="00760594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8EF" w:rsidRPr="003F55AC" w:rsidRDefault="00654F19" w:rsidP="00B745B7">
      <w:pPr>
        <w:autoSpaceDE w:val="0"/>
        <w:autoSpaceDN w:val="0"/>
        <w:adjustRightInd w:val="0"/>
        <w:ind w:firstLine="720"/>
        <w:jc w:val="center"/>
      </w:pPr>
      <w:r w:rsidRPr="003F55AC">
        <w:rPr>
          <w:sz w:val="28"/>
          <w:szCs w:val="28"/>
        </w:rPr>
        <w:t>____________________</w:t>
      </w:r>
      <w:bookmarkStart w:id="2" w:name="RANGE!A1:M75"/>
      <w:bookmarkEnd w:id="2"/>
    </w:p>
    <w:sectPr w:rsidR="00DA38EF" w:rsidRPr="003F55AC" w:rsidSect="0039410F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F5" w:rsidRDefault="00734CF5">
      <w:r>
        <w:separator/>
      </w:r>
    </w:p>
  </w:endnote>
  <w:endnote w:type="continuationSeparator" w:id="0">
    <w:p w:rsidR="00734CF5" w:rsidRDefault="0073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F5" w:rsidRDefault="00734CF5">
      <w:r>
        <w:separator/>
      </w:r>
    </w:p>
  </w:footnote>
  <w:footnote w:type="continuationSeparator" w:id="0">
    <w:p w:rsidR="00734CF5" w:rsidRDefault="0073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6F226AA"/>
    <w:multiLevelType w:val="hybridMultilevel"/>
    <w:tmpl w:val="9470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6ABE"/>
    <w:multiLevelType w:val="hybridMultilevel"/>
    <w:tmpl w:val="B6267460"/>
    <w:lvl w:ilvl="0" w:tplc="7376D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0D274D4C"/>
    <w:multiLevelType w:val="hybridMultilevel"/>
    <w:tmpl w:val="953CA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223AC"/>
    <w:multiLevelType w:val="hybridMultilevel"/>
    <w:tmpl w:val="1468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22A63"/>
    <w:multiLevelType w:val="multilevel"/>
    <w:tmpl w:val="8B9A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82650A7"/>
    <w:multiLevelType w:val="hybridMultilevel"/>
    <w:tmpl w:val="3BC8B9FA"/>
    <w:lvl w:ilvl="0" w:tplc="51383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35402"/>
    <w:multiLevelType w:val="multilevel"/>
    <w:tmpl w:val="4FCE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87723DB"/>
    <w:multiLevelType w:val="hybridMultilevel"/>
    <w:tmpl w:val="D0DABE70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672F7"/>
    <w:multiLevelType w:val="hybridMultilevel"/>
    <w:tmpl w:val="1152FBE8"/>
    <w:lvl w:ilvl="0" w:tplc="5C602BEA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7137C9"/>
    <w:multiLevelType w:val="multilevel"/>
    <w:tmpl w:val="3010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A0F743E"/>
    <w:multiLevelType w:val="hybridMultilevel"/>
    <w:tmpl w:val="69AEB506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2FD"/>
    <w:rsid w:val="0000147B"/>
    <w:rsid w:val="00001855"/>
    <w:rsid w:val="00001C9E"/>
    <w:rsid w:val="00001EFD"/>
    <w:rsid w:val="0000536D"/>
    <w:rsid w:val="00005B23"/>
    <w:rsid w:val="00007342"/>
    <w:rsid w:val="000106C1"/>
    <w:rsid w:val="00012DC1"/>
    <w:rsid w:val="00013656"/>
    <w:rsid w:val="00013AC7"/>
    <w:rsid w:val="00013BBA"/>
    <w:rsid w:val="000165D7"/>
    <w:rsid w:val="00020C23"/>
    <w:rsid w:val="00022045"/>
    <w:rsid w:val="00022098"/>
    <w:rsid w:val="000300EB"/>
    <w:rsid w:val="000301BF"/>
    <w:rsid w:val="0003251F"/>
    <w:rsid w:val="00035A88"/>
    <w:rsid w:val="000368DA"/>
    <w:rsid w:val="000408E1"/>
    <w:rsid w:val="00040B9A"/>
    <w:rsid w:val="0004266A"/>
    <w:rsid w:val="00044477"/>
    <w:rsid w:val="00044A97"/>
    <w:rsid w:val="000500FB"/>
    <w:rsid w:val="000512B0"/>
    <w:rsid w:val="00055CB2"/>
    <w:rsid w:val="000565FB"/>
    <w:rsid w:val="00061490"/>
    <w:rsid w:val="0006268D"/>
    <w:rsid w:val="00065C79"/>
    <w:rsid w:val="000664A0"/>
    <w:rsid w:val="000664B2"/>
    <w:rsid w:val="0007187E"/>
    <w:rsid w:val="00072C92"/>
    <w:rsid w:val="00073322"/>
    <w:rsid w:val="00073B2A"/>
    <w:rsid w:val="00074B31"/>
    <w:rsid w:val="0007523A"/>
    <w:rsid w:val="00082691"/>
    <w:rsid w:val="0008278D"/>
    <w:rsid w:val="00083F31"/>
    <w:rsid w:val="00086123"/>
    <w:rsid w:val="00090B3C"/>
    <w:rsid w:val="00092716"/>
    <w:rsid w:val="00092C91"/>
    <w:rsid w:val="000949A4"/>
    <w:rsid w:val="000951E3"/>
    <w:rsid w:val="00097A6A"/>
    <w:rsid w:val="00097F4B"/>
    <w:rsid w:val="000A0A76"/>
    <w:rsid w:val="000A49A8"/>
    <w:rsid w:val="000A4E93"/>
    <w:rsid w:val="000A5221"/>
    <w:rsid w:val="000A5226"/>
    <w:rsid w:val="000A5518"/>
    <w:rsid w:val="000A76EF"/>
    <w:rsid w:val="000B1980"/>
    <w:rsid w:val="000B5453"/>
    <w:rsid w:val="000B5E1D"/>
    <w:rsid w:val="000C01BF"/>
    <w:rsid w:val="000C0983"/>
    <w:rsid w:val="000C247A"/>
    <w:rsid w:val="000C57C2"/>
    <w:rsid w:val="000C6732"/>
    <w:rsid w:val="000D0D61"/>
    <w:rsid w:val="000D20DE"/>
    <w:rsid w:val="000D270B"/>
    <w:rsid w:val="000D2907"/>
    <w:rsid w:val="000D3950"/>
    <w:rsid w:val="000D591F"/>
    <w:rsid w:val="000D651D"/>
    <w:rsid w:val="000E6DD5"/>
    <w:rsid w:val="000E73EF"/>
    <w:rsid w:val="000F0E3C"/>
    <w:rsid w:val="000F1FE6"/>
    <w:rsid w:val="000F4719"/>
    <w:rsid w:val="000F62D7"/>
    <w:rsid w:val="000F6B40"/>
    <w:rsid w:val="00100869"/>
    <w:rsid w:val="00100C86"/>
    <w:rsid w:val="00101E5F"/>
    <w:rsid w:val="00102C65"/>
    <w:rsid w:val="00102DFA"/>
    <w:rsid w:val="00103E43"/>
    <w:rsid w:val="0011027C"/>
    <w:rsid w:val="00110894"/>
    <w:rsid w:val="00113117"/>
    <w:rsid w:val="001132D3"/>
    <w:rsid w:val="00116C6E"/>
    <w:rsid w:val="00120017"/>
    <w:rsid w:val="0012539E"/>
    <w:rsid w:val="0012793C"/>
    <w:rsid w:val="001279CA"/>
    <w:rsid w:val="0013021E"/>
    <w:rsid w:val="001355BA"/>
    <w:rsid w:val="001355DD"/>
    <w:rsid w:val="001403C3"/>
    <w:rsid w:val="001409CE"/>
    <w:rsid w:val="00143A57"/>
    <w:rsid w:val="00147D72"/>
    <w:rsid w:val="00152FE9"/>
    <w:rsid w:val="00160927"/>
    <w:rsid w:val="001613B5"/>
    <w:rsid w:val="001621E5"/>
    <w:rsid w:val="001635E8"/>
    <w:rsid w:val="001706F4"/>
    <w:rsid w:val="00172121"/>
    <w:rsid w:val="00172187"/>
    <w:rsid w:val="00174255"/>
    <w:rsid w:val="00176188"/>
    <w:rsid w:val="00176C1A"/>
    <w:rsid w:val="001806EE"/>
    <w:rsid w:val="00181194"/>
    <w:rsid w:val="001846BC"/>
    <w:rsid w:val="00185DC0"/>
    <w:rsid w:val="00187F2D"/>
    <w:rsid w:val="001906BE"/>
    <w:rsid w:val="00192F3A"/>
    <w:rsid w:val="00193585"/>
    <w:rsid w:val="00194F5D"/>
    <w:rsid w:val="001953AD"/>
    <w:rsid w:val="00195919"/>
    <w:rsid w:val="00195E92"/>
    <w:rsid w:val="001970B0"/>
    <w:rsid w:val="00197A64"/>
    <w:rsid w:val="00197AD2"/>
    <w:rsid w:val="001A2A0A"/>
    <w:rsid w:val="001A2BDE"/>
    <w:rsid w:val="001A55FF"/>
    <w:rsid w:val="001A5FDA"/>
    <w:rsid w:val="001A680C"/>
    <w:rsid w:val="001A777E"/>
    <w:rsid w:val="001B07B7"/>
    <w:rsid w:val="001B0DAD"/>
    <w:rsid w:val="001B23A1"/>
    <w:rsid w:val="001B413F"/>
    <w:rsid w:val="001B4B7F"/>
    <w:rsid w:val="001B56A6"/>
    <w:rsid w:val="001B64E5"/>
    <w:rsid w:val="001C2B92"/>
    <w:rsid w:val="001C3130"/>
    <w:rsid w:val="001C365B"/>
    <w:rsid w:val="001D233B"/>
    <w:rsid w:val="001D24E6"/>
    <w:rsid w:val="001D7A3C"/>
    <w:rsid w:val="001D7C06"/>
    <w:rsid w:val="001E6948"/>
    <w:rsid w:val="001F02F5"/>
    <w:rsid w:val="001F04EA"/>
    <w:rsid w:val="001F0A6B"/>
    <w:rsid w:val="001F0D7B"/>
    <w:rsid w:val="001F0D91"/>
    <w:rsid w:val="001F26FE"/>
    <w:rsid w:val="001F6577"/>
    <w:rsid w:val="00201690"/>
    <w:rsid w:val="0020183D"/>
    <w:rsid w:val="00202C32"/>
    <w:rsid w:val="00202FC8"/>
    <w:rsid w:val="00205271"/>
    <w:rsid w:val="0020701F"/>
    <w:rsid w:val="00211A61"/>
    <w:rsid w:val="002122CC"/>
    <w:rsid w:val="002133F2"/>
    <w:rsid w:val="00215A14"/>
    <w:rsid w:val="00216226"/>
    <w:rsid w:val="002167EE"/>
    <w:rsid w:val="00217293"/>
    <w:rsid w:val="00222694"/>
    <w:rsid w:val="0022321E"/>
    <w:rsid w:val="002234CB"/>
    <w:rsid w:val="002259D3"/>
    <w:rsid w:val="0022721C"/>
    <w:rsid w:val="00227ADB"/>
    <w:rsid w:val="002308FB"/>
    <w:rsid w:val="00230B91"/>
    <w:rsid w:val="002333EB"/>
    <w:rsid w:val="002337D6"/>
    <w:rsid w:val="00233B77"/>
    <w:rsid w:val="002343EA"/>
    <w:rsid w:val="00244A4D"/>
    <w:rsid w:val="00244BBB"/>
    <w:rsid w:val="0024531E"/>
    <w:rsid w:val="002506C9"/>
    <w:rsid w:val="002521B9"/>
    <w:rsid w:val="002552EE"/>
    <w:rsid w:val="00255E6A"/>
    <w:rsid w:val="00260EC3"/>
    <w:rsid w:val="002625B8"/>
    <w:rsid w:val="00263A2A"/>
    <w:rsid w:val="0026619E"/>
    <w:rsid w:val="00267294"/>
    <w:rsid w:val="0027703A"/>
    <w:rsid w:val="00277945"/>
    <w:rsid w:val="0028271F"/>
    <w:rsid w:val="00285696"/>
    <w:rsid w:val="00286992"/>
    <w:rsid w:val="00287557"/>
    <w:rsid w:val="002915D5"/>
    <w:rsid w:val="002915E6"/>
    <w:rsid w:val="00291D69"/>
    <w:rsid w:val="002928B5"/>
    <w:rsid w:val="002977D4"/>
    <w:rsid w:val="002A4BA4"/>
    <w:rsid w:val="002A5F36"/>
    <w:rsid w:val="002B072F"/>
    <w:rsid w:val="002B0BBC"/>
    <w:rsid w:val="002B2CBF"/>
    <w:rsid w:val="002B4F0F"/>
    <w:rsid w:val="002B51C6"/>
    <w:rsid w:val="002B60DB"/>
    <w:rsid w:val="002C0DD3"/>
    <w:rsid w:val="002C2ADB"/>
    <w:rsid w:val="002C36EE"/>
    <w:rsid w:val="002C65E5"/>
    <w:rsid w:val="002C6705"/>
    <w:rsid w:val="002D11E5"/>
    <w:rsid w:val="002D16FB"/>
    <w:rsid w:val="002D170B"/>
    <w:rsid w:val="002D1B3C"/>
    <w:rsid w:val="002D39D0"/>
    <w:rsid w:val="002E00EA"/>
    <w:rsid w:val="002E0C69"/>
    <w:rsid w:val="002E3F71"/>
    <w:rsid w:val="002E616D"/>
    <w:rsid w:val="002E7E0B"/>
    <w:rsid w:val="002F0F6C"/>
    <w:rsid w:val="002F2E05"/>
    <w:rsid w:val="002F2E5D"/>
    <w:rsid w:val="002F4B83"/>
    <w:rsid w:val="002F6F1E"/>
    <w:rsid w:val="003007E5"/>
    <w:rsid w:val="00303149"/>
    <w:rsid w:val="00303207"/>
    <w:rsid w:val="00304261"/>
    <w:rsid w:val="00304D88"/>
    <w:rsid w:val="00305FD0"/>
    <w:rsid w:val="0030665C"/>
    <w:rsid w:val="0030672A"/>
    <w:rsid w:val="00307771"/>
    <w:rsid w:val="00310325"/>
    <w:rsid w:val="00310897"/>
    <w:rsid w:val="003112B1"/>
    <w:rsid w:val="00311565"/>
    <w:rsid w:val="003128F1"/>
    <w:rsid w:val="00317A95"/>
    <w:rsid w:val="00320450"/>
    <w:rsid w:val="00320E05"/>
    <w:rsid w:val="003256F7"/>
    <w:rsid w:val="0033170F"/>
    <w:rsid w:val="00335D80"/>
    <w:rsid w:val="00337AD1"/>
    <w:rsid w:val="00337CA0"/>
    <w:rsid w:val="003408EA"/>
    <w:rsid w:val="00342C6E"/>
    <w:rsid w:val="0034407C"/>
    <w:rsid w:val="00344E55"/>
    <w:rsid w:val="0034664A"/>
    <w:rsid w:val="00347715"/>
    <w:rsid w:val="00350661"/>
    <w:rsid w:val="003552D5"/>
    <w:rsid w:val="00355323"/>
    <w:rsid w:val="00361097"/>
    <w:rsid w:val="00363044"/>
    <w:rsid w:val="003645E0"/>
    <w:rsid w:val="003648D3"/>
    <w:rsid w:val="00365FDC"/>
    <w:rsid w:val="00370E01"/>
    <w:rsid w:val="00371613"/>
    <w:rsid w:val="003718F1"/>
    <w:rsid w:val="00371CD1"/>
    <w:rsid w:val="00371F5D"/>
    <w:rsid w:val="00371FBA"/>
    <w:rsid w:val="003728C5"/>
    <w:rsid w:val="0037448E"/>
    <w:rsid w:val="003751F1"/>
    <w:rsid w:val="00381459"/>
    <w:rsid w:val="00386CFE"/>
    <w:rsid w:val="003907AA"/>
    <w:rsid w:val="00391E5E"/>
    <w:rsid w:val="00392AFD"/>
    <w:rsid w:val="0039410F"/>
    <w:rsid w:val="003A2591"/>
    <w:rsid w:val="003A318D"/>
    <w:rsid w:val="003A389C"/>
    <w:rsid w:val="003A4D3C"/>
    <w:rsid w:val="003A60A8"/>
    <w:rsid w:val="003B399A"/>
    <w:rsid w:val="003B3DE1"/>
    <w:rsid w:val="003B3E98"/>
    <w:rsid w:val="003B5600"/>
    <w:rsid w:val="003B5A70"/>
    <w:rsid w:val="003C1260"/>
    <w:rsid w:val="003C2C41"/>
    <w:rsid w:val="003C5E3C"/>
    <w:rsid w:val="003C7639"/>
    <w:rsid w:val="003C7D66"/>
    <w:rsid w:val="003D063D"/>
    <w:rsid w:val="003D10FA"/>
    <w:rsid w:val="003D1153"/>
    <w:rsid w:val="003D11E3"/>
    <w:rsid w:val="003D1E10"/>
    <w:rsid w:val="003D20C1"/>
    <w:rsid w:val="003D396E"/>
    <w:rsid w:val="003D4F97"/>
    <w:rsid w:val="003D63EA"/>
    <w:rsid w:val="003E0D84"/>
    <w:rsid w:val="003E1B33"/>
    <w:rsid w:val="003E39B1"/>
    <w:rsid w:val="003E3CF3"/>
    <w:rsid w:val="003E6408"/>
    <w:rsid w:val="003F3E89"/>
    <w:rsid w:val="003F4572"/>
    <w:rsid w:val="003F55AC"/>
    <w:rsid w:val="003F63C4"/>
    <w:rsid w:val="003F690E"/>
    <w:rsid w:val="004003A6"/>
    <w:rsid w:val="0040486E"/>
    <w:rsid w:val="00406836"/>
    <w:rsid w:val="00410537"/>
    <w:rsid w:val="00413F20"/>
    <w:rsid w:val="00414ACB"/>
    <w:rsid w:val="00415EBA"/>
    <w:rsid w:val="004163CD"/>
    <w:rsid w:val="00422D27"/>
    <w:rsid w:val="00424759"/>
    <w:rsid w:val="00424CCA"/>
    <w:rsid w:val="00432C38"/>
    <w:rsid w:val="00434897"/>
    <w:rsid w:val="0043557D"/>
    <w:rsid w:val="00435C8A"/>
    <w:rsid w:val="00442256"/>
    <w:rsid w:val="00444FAC"/>
    <w:rsid w:val="00446431"/>
    <w:rsid w:val="00447399"/>
    <w:rsid w:val="00456171"/>
    <w:rsid w:val="004565A9"/>
    <w:rsid w:val="00463975"/>
    <w:rsid w:val="004642AF"/>
    <w:rsid w:val="0046518A"/>
    <w:rsid w:val="0046749B"/>
    <w:rsid w:val="00471936"/>
    <w:rsid w:val="004719E2"/>
    <w:rsid w:val="00471AB7"/>
    <w:rsid w:val="00471B0F"/>
    <w:rsid w:val="00473098"/>
    <w:rsid w:val="00473170"/>
    <w:rsid w:val="00482005"/>
    <w:rsid w:val="004825F2"/>
    <w:rsid w:val="00482C1F"/>
    <w:rsid w:val="00482D3C"/>
    <w:rsid w:val="00482EF6"/>
    <w:rsid w:val="004835CF"/>
    <w:rsid w:val="00483672"/>
    <w:rsid w:val="0048430C"/>
    <w:rsid w:val="00484DAD"/>
    <w:rsid w:val="00485117"/>
    <w:rsid w:val="0048683A"/>
    <w:rsid w:val="00490F8C"/>
    <w:rsid w:val="00491A9C"/>
    <w:rsid w:val="0049221F"/>
    <w:rsid w:val="00492295"/>
    <w:rsid w:val="004932B5"/>
    <w:rsid w:val="00495B5E"/>
    <w:rsid w:val="00496D1A"/>
    <w:rsid w:val="004974B1"/>
    <w:rsid w:val="004A2341"/>
    <w:rsid w:val="004A3439"/>
    <w:rsid w:val="004A39A5"/>
    <w:rsid w:val="004A6730"/>
    <w:rsid w:val="004B25EA"/>
    <w:rsid w:val="004B3295"/>
    <w:rsid w:val="004B3AB6"/>
    <w:rsid w:val="004B5509"/>
    <w:rsid w:val="004B5613"/>
    <w:rsid w:val="004C35B4"/>
    <w:rsid w:val="004C3BAA"/>
    <w:rsid w:val="004C439E"/>
    <w:rsid w:val="004C57EF"/>
    <w:rsid w:val="004C5BA9"/>
    <w:rsid w:val="004C6D5A"/>
    <w:rsid w:val="004C78E0"/>
    <w:rsid w:val="004D3226"/>
    <w:rsid w:val="004E09FA"/>
    <w:rsid w:val="004E2B9D"/>
    <w:rsid w:val="004E3214"/>
    <w:rsid w:val="004E3251"/>
    <w:rsid w:val="004E4792"/>
    <w:rsid w:val="004E4C5C"/>
    <w:rsid w:val="004E673E"/>
    <w:rsid w:val="004E68E8"/>
    <w:rsid w:val="004F0D21"/>
    <w:rsid w:val="004F1199"/>
    <w:rsid w:val="004F5523"/>
    <w:rsid w:val="004F6861"/>
    <w:rsid w:val="004F7523"/>
    <w:rsid w:val="005121BE"/>
    <w:rsid w:val="00512722"/>
    <w:rsid w:val="00520A66"/>
    <w:rsid w:val="00522AA0"/>
    <w:rsid w:val="00525690"/>
    <w:rsid w:val="00530682"/>
    <w:rsid w:val="005308DD"/>
    <w:rsid w:val="00530ACB"/>
    <w:rsid w:val="005332EA"/>
    <w:rsid w:val="00534B6E"/>
    <w:rsid w:val="00542A0D"/>
    <w:rsid w:val="0054340F"/>
    <w:rsid w:val="00543CAD"/>
    <w:rsid w:val="005441E2"/>
    <w:rsid w:val="005443B0"/>
    <w:rsid w:val="00544BF1"/>
    <w:rsid w:val="005474C9"/>
    <w:rsid w:val="005502A9"/>
    <w:rsid w:val="0055099C"/>
    <w:rsid w:val="0055140B"/>
    <w:rsid w:val="00551EE8"/>
    <w:rsid w:val="005536BD"/>
    <w:rsid w:val="0055764B"/>
    <w:rsid w:val="00560465"/>
    <w:rsid w:val="0056063F"/>
    <w:rsid w:val="00561745"/>
    <w:rsid w:val="00562A3C"/>
    <w:rsid w:val="0056448A"/>
    <w:rsid w:val="00564F3B"/>
    <w:rsid w:val="005666BF"/>
    <w:rsid w:val="00572280"/>
    <w:rsid w:val="00574DCA"/>
    <w:rsid w:val="005771D0"/>
    <w:rsid w:val="005847E1"/>
    <w:rsid w:val="0058535E"/>
    <w:rsid w:val="00587569"/>
    <w:rsid w:val="00594153"/>
    <w:rsid w:val="00595CA3"/>
    <w:rsid w:val="00597806"/>
    <w:rsid w:val="00597BB8"/>
    <w:rsid w:val="005A0494"/>
    <w:rsid w:val="005A24F9"/>
    <w:rsid w:val="005A45B7"/>
    <w:rsid w:val="005A45D0"/>
    <w:rsid w:val="005A75B1"/>
    <w:rsid w:val="005B02FE"/>
    <w:rsid w:val="005B0454"/>
    <w:rsid w:val="005B0BE7"/>
    <w:rsid w:val="005B280F"/>
    <w:rsid w:val="005B2A77"/>
    <w:rsid w:val="005B2EDE"/>
    <w:rsid w:val="005B65FA"/>
    <w:rsid w:val="005B79A3"/>
    <w:rsid w:val="005C1024"/>
    <w:rsid w:val="005C2295"/>
    <w:rsid w:val="005C281F"/>
    <w:rsid w:val="005C2B80"/>
    <w:rsid w:val="005C2E56"/>
    <w:rsid w:val="005C3B54"/>
    <w:rsid w:val="005C3BD6"/>
    <w:rsid w:val="005C5DB5"/>
    <w:rsid w:val="005D1D14"/>
    <w:rsid w:val="005D2578"/>
    <w:rsid w:val="005D25F3"/>
    <w:rsid w:val="005D4ED3"/>
    <w:rsid w:val="005E415B"/>
    <w:rsid w:val="005E6008"/>
    <w:rsid w:val="005E627F"/>
    <w:rsid w:val="005E7E7C"/>
    <w:rsid w:val="005F1885"/>
    <w:rsid w:val="005F2AFD"/>
    <w:rsid w:val="005F2D81"/>
    <w:rsid w:val="005F320A"/>
    <w:rsid w:val="005F505B"/>
    <w:rsid w:val="006001AD"/>
    <w:rsid w:val="006016A4"/>
    <w:rsid w:val="00601DA1"/>
    <w:rsid w:val="00604D2E"/>
    <w:rsid w:val="00606F74"/>
    <w:rsid w:val="006109CF"/>
    <w:rsid w:val="00611106"/>
    <w:rsid w:val="00612206"/>
    <w:rsid w:val="0061252D"/>
    <w:rsid w:val="00613B60"/>
    <w:rsid w:val="00616441"/>
    <w:rsid w:val="00617864"/>
    <w:rsid w:val="00622ACD"/>
    <w:rsid w:val="00623A32"/>
    <w:rsid w:val="006241FC"/>
    <w:rsid w:val="0062495E"/>
    <w:rsid w:val="0062618C"/>
    <w:rsid w:val="00627AD4"/>
    <w:rsid w:val="00627F7C"/>
    <w:rsid w:val="00632C97"/>
    <w:rsid w:val="00633335"/>
    <w:rsid w:val="00635A48"/>
    <w:rsid w:val="0063703B"/>
    <w:rsid w:val="0064089A"/>
    <w:rsid w:val="00642818"/>
    <w:rsid w:val="0064754A"/>
    <w:rsid w:val="00651CC7"/>
    <w:rsid w:val="00654F19"/>
    <w:rsid w:val="006554F9"/>
    <w:rsid w:val="00655FDE"/>
    <w:rsid w:val="00661835"/>
    <w:rsid w:val="00663F75"/>
    <w:rsid w:val="00665A30"/>
    <w:rsid w:val="00666CFD"/>
    <w:rsid w:val="006702AF"/>
    <w:rsid w:val="006729D4"/>
    <w:rsid w:val="00673535"/>
    <w:rsid w:val="00680D90"/>
    <w:rsid w:val="00681EA3"/>
    <w:rsid w:val="006820FF"/>
    <w:rsid w:val="006843D8"/>
    <w:rsid w:val="006847D4"/>
    <w:rsid w:val="00685781"/>
    <w:rsid w:val="00690707"/>
    <w:rsid w:val="00695670"/>
    <w:rsid w:val="006A2343"/>
    <w:rsid w:val="006A27FE"/>
    <w:rsid w:val="006A4BE8"/>
    <w:rsid w:val="006A5649"/>
    <w:rsid w:val="006A618F"/>
    <w:rsid w:val="006B0A40"/>
    <w:rsid w:val="006B45D8"/>
    <w:rsid w:val="006B566D"/>
    <w:rsid w:val="006B7190"/>
    <w:rsid w:val="006B7A19"/>
    <w:rsid w:val="006C15D8"/>
    <w:rsid w:val="006C2D94"/>
    <w:rsid w:val="006C4AAF"/>
    <w:rsid w:val="006D06AA"/>
    <w:rsid w:val="006D193D"/>
    <w:rsid w:val="006D2291"/>
    <w:rsid w:val="006D6833"/>
    <w:rsid w:val="006D6E9A"/>
    <w:rsid w:val="006E1F06"/>
    <w:rsid w:val="006E4648"/>
    <w:rsid w:val="006E4881"/>
    <w:rsid w:val="006E69D1"/>
    <w:rsid w:val="006E761E"/>
    <w:rsid w:val="006F1133"/>
    <w:rsid w:val="006F4C1E"/>
    <w:rsid w:val="006F59A1"/>
    <w:rsid w:val="006F5B4F"/>
    <w:rsid w:val="006F6B7F"/>
    <w:rsid w:val="00701CA8"/>
    <w:rsid w:val="00702BA0"/>
    <w:rsid w:val="0070366A"/>
    <w:rsid w:val="007068B9"/>
    <w:rsid w:val="00707740"/>
    <w:rsid w:val="00710813"/>
    <w:rsid w:val="007115EA"/>
    <w:rsid w:val="007147DA"/>
    <w:rsid w:val="0071518A"/>
    <w:rsid w:val="007209F4"/>
    <w:rsid w:val="007237C6"/>
    <w:rsid w:val="0072404D"/>
    <w:rsid w:val="0072458A"/>
    <w:rsid w:val="00725AF0"/>
    <w:rsid w:val="007324CB"/>
    <w:rsid w:val="00734CF5"/>
    <w:rsid w:val="00737D28"/>
    <w:rsid w:val="00741FFC"/>
    <w:rsid w:val="0074208C"/>
    <w:rsid w:val="00742368"/>
    <w:rsid w:val="00742841"/>
    <w:rsid w:val="007438C8"/>
    <w:rsid w:val="00743E76"/>
    <w:rsid w:val="00744D27"/>
    <w:rsid w:val="00745851"/>
    <w:rsid w:val="00746AFD"/>
    <w:rsid w:val="00747673"/>
    <w:rsid w:val="007523DE"/>
    <w:rsid w:val="00752724"/>
    <w:rsid w:val="00752A22"/>
    <w:rsid w:val="00756432"/>
    <w:rsid w:val="00760594"/>
    <w:rsid w:val="00760DFD"/>
    <w:rsid w:val="0076359C"/>
    <w:rsid w:val="00765A3D"/>
    <w:rsid w:val="00765AF1"/>
    <w:rsid w:val="00767439"/>
    <w:rsid w:val="00770C1D"/>
    <w:rsid w:val="00771F39"/>
    <w:rsid w:val="00773DA7"/>
    <w:rsid w:val="00774239"/>
    <w:rsid w:val="00775742"/>
    <w:rsid w:val="00776C0A"/>
    <w:rsid w:val="007854B1"/>
    <w:rsid w:val="00786896"/>
    <w:rsid w:val="0079277C"/>
    <w:rsid w:val="007947CA"/>
    <w:rsid w:val="00794E94"/>
    <w:rsid w:val="00795074"/>
    <w:rsid w:val="00795D19"/>
    <w:rsid w:val="007966C0"/>
    <w:rsid w:val="00796F6C"/>
    <w:rsid w:val="007A0150"/>
    <w:rsid w:val="007A3340"/>
    <w:rsid w:val="007A3697"/>
    <w:rsid w:val="007A4C1B"/>
    <w:rsid w:val="007A52BB"/>
    <w:rsid w:val="007B05DD"/>
    <w:rsid w:val="007B07A8"/>
    <w:rsid w:val="007B0871"/>
    <w:rsid w:val="007C1CBC"/>
    <w:rsid w:val="007C4D73"/>
    <w:rsid w:val="007C61A5"/>
    <w:rsid w:val="007C68BF"/>
    <w:rsid w:val="007D01E3"/>
    <w:rsid w:val="007D73FB"/>
    <w:rsid w:val="007E07F1"/>
    <w:rsid w:val="007E2A95"/>
    <w:rsid w:val="007E60A8"/>
    <w:rsid w:val="007E6C9B"/>
    <w:rsid w:val="007E7DD8"/>
    <w:rsid w:val="007F0221"/>
    <w:rsid w:val="007F0EB3"/>
    <w:rsid w:val="007F118F"/>
    <w:rsid w:val="007F52E8"/>
    <w:rsid w:val="007F66A4"/>
    <w:rsid w:val="008027B6"/>
    <w:rsid w:val="00802FDD"/>
    <w:rsid w:val="00803886"/>
    <w:rsid w:val="008047C0"/>
    <w:rsid w:val="00805D55"/>
    <w:rsid w:val="00807963"/>
    <w:rsid w:val="008100E5"/>
    <w:rsid w:val="00811A84"/>
    <w:rsid w:val="00813E82"/>
    <w:rsid w:val="00814A1B"/>
    <w:rsid w:val="008152DD"/>
    <w:rsid w:val="00817736"/>
    <w:rsid w:val="008259F1"/>
    <w:rsid w:val="00826043"/>
    <w:rsid w:val="008275D3"/>
    <w:rsid w:val="00827C7E"/>
    <w:rsid w:val="008305E1"/>
    <w:rsid w:val="0083146F"/>
    <w:rsid w:val="00833226"/>
    <w:rsid w:val="00833518"/>
    <w:rsid w:val="0083564A"/>
    <w:rsid w:val="00845C71"/>
    <w:rsid w:val="00853269"/>
    <w:rsid w:val="00854101"/>
    <w:rsid w:val="0085560A"/>
    <w:rsid w:val="0086020F"/>
    <w:rsid w:val="00861879"/>
    <w:rsid w:val="00861A43"/>
    <w:rsid w:val="00863DFD"/>
    <w:rsid w:val="00864C56"/>
    <w:rsid w:val="008658AD"/>
    <w:rsid w:val="00866423"/>
    <w:rsid w:val="008674CD"/>
    <w:rsid w:val="008677C7"/>
    <w:rsid w:val="00867EAF"/>
    <w:rsid w:val="00870AA0"/>
    <w:rsid w:val="008716B6"/>
    <w:rsid w:val="00876031"/>
    <w:rsid w:val="00876EC8"/>
    <w:rsid w:val="00887319"/>
    <w:rsid w:val="00890245"/>
    <w:rsid w:val="00891DF9"/>
    <w:rsid w:val="008A1CD4"/>
    <w:rsid w:val="008A29F1"/>
    <w:rsid w:val="008A6BD3"/>
    <w:rsid w:val="008A7066"/>
    <w:rsid w:val="008A744C"/>
    <w:rsid w:val="008A7E26"/>
    <w:rsid w:val="008B0007"/>
    <w:rsid w:val="008B095C"/>
    <w:rsid w:val="008B0F28"/>
    <w:rsid w:val="008B1E93"/>
    <w:rsid w:val="008B2113"/>
    <w:rsid w:val="008B2D9F"/>
    <w:rsid w:val="008B3AEF"/>
    <w:rsid w:val="008B3E40"/>
    <w:rsid w:val="008B5F45"/>
    <w:rsid w:val="008B5FF9"/>
    <w:rsid w:val="008B6E48"/>
    <w:rsid w:val="008C1B2B"/>
    <w:rsid w:val="008C32D8"/>
    <w:rsid w:val="008C4AAA"/>
    <w:rsid w:val="008C5845"/>
    <w:rsid w:val="008D4A6E"/>
    <w:rsid w:val="008D5803"/>
    <w:rsid w:val="008D771E"/>
    <w:rsid w:val="008D7B95"/>
    <w:rsid w:val="008E0FBD"/>
    <w:rsid w:val="008E175D"/>
    <w:rsid w:val="008E2530"/>
    <w:rsid w:val="008E488D"/>
    <w:rsid w:val="008E49B8"/>
    <w:rsid w:val="008E52B7"/>
    <w:rsid w:val="008E6FB0"/>
    <w:rsid w:val="008E7405"/>
    <w:rsid w:val="008E77A7"/>
    <w:rsid w:val="008F1FA5"/>
    <w:rsid w:val="008F3952"/>
    <w:rsid w:val="008F3E85"/>
    <w:rsid w:val="008F69CB"/>
    <w:rsid w:val="008F6C9E"/>
    <w:rsid w:val="008F7755"/>
    <w:rsid w:val="008F7A79"/>
    <w:rsid w:val="00904BB0"/>
    <w:rsid w:val="00904E63"/>
    <w:rsid w:val="0090639F"/>
    <w:rsid w:val="00907B7B"/>
    <w:rsid w:val="00911622"/>
    <w:rsid w:val="00912B0A"/>
    <w:rsid w:val="00917290"/>
    <w:rsid w:val="009226CF"/>
    <w:rsid w:val="00922CA8"/>
    <w:rsid w:val="00922EFA"/>
    <w:rsid w:val="009235AD"/>
    <w:rsid w:val="00927144"/>
    <w:rsid w:val="00932969"/>
    <w:rsid w:val="0093474C"/>
    <w:rsid w:val="00934D85"/>
    <w:rsid w:val="009355BB"/>
    <w:rsid w:val="00935E29"/>
    <w:rsid w:val="0093613C"/>
    <w:rsid w:val="00936273"/>
    <w:rsid w:val="0093696A"/>
    <w:rsid w:val="0094018A"/>
    <w:rsid w:val="00940C77"/>
    <w:rsid w:val="00941DA8"/>
    <w:rsid w:val="009427C2"/>
    <w:rsid w:val="00943E69"/>
    <w:rsid w:val="009468AA"/>
    <w:rsid w:val="00951160"/>
    <w:rsid w:val="00951AB0"/>
    <w:rsid w:val="00951CBC"/>
    <w:rsid w:val="009529A1"/>
    <w:rsid w:val="00952F39"/>
    <w:rsid w:val="00956842"/>
    <w:rsid w:val="00962931"/>
    <w:rsid w:val="00962DD4"/>
    <w:rsid w:val="00964ACF"/>
    <w:rsid w:val="00965C33"/>
    <w:rsid w:val="00977B48"/>
    <w:rsid w:val="00981166"/>
    <w:rsid w:val="009831FA"/>
    <w:rsid w:val="00985B39"/>
    <w:rsid w:val="009865FA"/>
    <w:rsid w:val="009877B9"/>
    <w:rsid w:val="00987E43"/>
    <w:rsid w:val="009901C8"/>
    <w:rsid w:val="009901DC"/>
    <w:rsid w:val="0099209D"/>
    <w:rsid w:val="00993597"/>
    <w:rsid w:val="009968DA"/>
    <w:rsid w:val="009A02A2"/>
    <w:rsid w:val="009A09CD"/>
    <w:rsid w:val="009A1EAA"/>
    <w:rsid w:val="009A3B09"/>
    <w:rsid w:val="009A55D5"/>
    <w:rsid w:val="009A686F"/>
    <w:rsid w:val="009A7770"/>
    <w:rsid w:val="009B1DF1"/>
    <w:rsid w:val="009B41C0"/>
    <w:rsid w:val="009C129D"/>
    <w:rsid w:val="009C263A"/>
    <w:rsid w:val="009C5940"/>
    <w:rsid w:val="009C7EFC"/>
    <w:rsid w:val="009D57D8"/>
    <w:rsid w:val="009D5EDE"/>
    <w:rsid w:val="009D71A3"/>
    <w:rsid w:val="009D7C9D"/>
    <w:rsid w:val="009E0379"/>
    <w:rsid w:val="009E0524"/>
    <w:rsid w:val="009E27C9"/>
    <w:rsid w:val="009E54A7"/>
    <w:rsid w:val="009E6F55"/>
    <w:rsid w:val="009F1145"/>
    <w:rsid w:val="009F168D"/>
    <w:rsid w:val="009F215E"/>
    <w:rsid w:val="009F30DD"/>
    <w:rsid w:val="009F4A55"/>
    <w:rsid w:val="009F6D79"/>
    <w:rsid w:val="009F74F0"/>
    <w:rsid w:val="009F76CB"/>
    <w:rsid w:val="00A006F9"/>
    <w:rsid w:val="00A017D6"/>
    <w:rsid w:val="00A0246C"/>
    <w:rsid w:val="00A026AE"/>
    <w:rsid w:val="00A06A2F"/>
    <w:rsid w:val="00A06EAF"/>
    <w:rsid w:val="00A0738B"/>
    <w:rsid w:val="00A112D7"/>
    <w:rsid w:val="00A11ED2"/>
    <w:rsid w:val="00A1354B"/>
    <w:rsid w:val="00A15287"/>
    <w:rsid w:val="00A17592"/>
    <w:rsid w:val="00A205F7"/>
    <w:rsid w:val="00A223C7"/>
    <w:rsid w:val="00A23563"/>
    <w:rsid w:val="00A238E3"/>
    <w:rsid w:val="00A26576"/>
    <w:rsid w:val="00A31920"/>
    <w:rsid w:val="00A3318D"/>
    <w:rsid w:val="00A34B78"/>
    <w:rsid w:val="00A362CF"/>
    <w:rsid w:val="00A373FD"/>
    <w:rsid w:val="00A37692"/>
    <w:rsid w:val="00A4027D"/>
    <w:rsid w:val="00A40581"/>
    <w:rsid w:val="00A4323F"/>
    <w:rsid w:val="00A442F3"/>
    <w:rsid w:val="00A47588"/>
    <w:rsid w:val="00A50392"/>
    <w:rsid w:val="00A52DAF"/>
    <w:rsid w:val="00A56BB5"/>
    <w:rsid w:val="00A608D6"/>
    <w:rsid w:val="00A64A66"/>
    <w:rsid w:val="00A65437"/>
    <w:rsid w:val="00A65A62"/>
    <w:rsid w:val="00A663CF"/>
    <w:rsid w:val="00A67E09"/>
    <w:rsid w:val="00A72A02"/>
    <w:rsid w:val="00A75615"/>
    <w:rsid w:val="00A77BDB"/>
    <w:rsid w:val="00A80D95"/>
    <w:rsid w:val="00A831C7"/>
    <w:rsid w:val="00A90575"/>
    <w:rsid w:val="00A91C7F"/>
    <w:rsid w:val="00A93248"/>
    <w:rsid w:val="00A94D03"/>
    <w:rsid w:val="00A95169"/>
    <w:rsid w:val="00A96991"/>
    <w:rsid w:val="00A96B24"/>
    <w:rsid w:val="00A97A23"/>
    <w:rsid w:val="00A97BDC"/>
    <w:rsid w:val="00A97CD3"/>
    <w:rsid w:val="00AA0C87"/>
    <w:rsid w:val="00AA1885"/>
    <w:rsid w:val="00AA265D"/>
    <w:rsid w:val="00AA2F5C"/>
    <w:rsid w:val="00AA500A"/>
    <w:rsid w:val="00AA5AD4"/>
    <w:rsid w:val="00AA68D1"/>
    <w:rsid w:val="00AB0893"/>
    <w:rsid w:val="00AB09E1"/>
    <w:rsid w:val="00AB411A"/>
    <w:rsid w:val="00AB509E"/>
    <w:rsid w:val="00AB7E84"/>
    <w:rsid w:val="00AC38F1"/>
    <w:rsid w:val="00AC7D1A"/>
    <w:rsid w:val="00AD300A"/>
    <w:rsid w:val="00AD3F83"/>
    <w:rsid w:val="00AD6137"/>
    <w:rsid w:val="00AD6698"/>
    <w:rsid w:val="00AD6999"/>
    <w:rsid w:val="00AD6FDC"/>
    <w:rsid w:val="00AD70CB"/>
    <w:rsid w:val="00AE246F"/>
    <w:rsid w:val="00AE6648"/>
    <w:rsid w:val="00AE7F40"/>
    <w:rsid w:val="00AF12BA"/>
    <w:rsid w:val="00AF20EA"/>
    <w:rsid w:val="00AF3106"/>
    <w:rsid w:val="00AF4CDC"/>
    <w:rsid w:val="00AF5ABB"/>
    <w:rsid w:val="00AF636C"/>
    <w:rsid w:val="00AF6E44"/>
    <w:rsid w:val="00B031AB"/>
    <w:rsid w:val="00B03F3C"/>
    <w:rsid w:val="00B042CB"/>
    <w:rsid w:val="00B050D0"/>
    <w:rsid w:val="00B111F3"/>
    <w:rsid w:val="00B16BB6"/>
    <w:rsid w:val="00B20341"/>
    <w:rsid w:val="00B22474"/>
    <w:rsid w:val="00B24BBB"/>
    <w:rsid w:val="00B2532C"/>
    <w:rsid w:val="00B261AB"/>
    <w:rsid w:val="00B27835"/>
    <w:rsid w:val="00B30D6B"/>
    <w:rsid w:val="00B32FB0"/>
    <w:rsid w:val="00B33D28"/>
    <w:rsid w:val="00B349C0"/>
    <w:rsid w:val="00B3570D"/>
    <w:rsid w:val="00B36148"/>
    <w:rsid w:val="00B40C0F"/>
    <w:rsid w:val="00B42198"/>
    <w:rsid w:val="00B43F34"/>
    <w:rsid w:val="00B44319"/>
    <w:rsid w:val="00B448F9"/>
    <w:rsid w:val="00B45C9C"/>
    <w:rsid w:val="00B500C7"/>
    <w:rsid w:val="00B50831"/>
    <w:rsid w:val="00B50E93"/>
    <w:rsid w:val="00B519C3"/>
    <w:rsid w:val="00B52190"/>
    <w:rsid w:val="00B54C60"/>
    <w:rsid w:val="00B57536"/>
    <w:rsid w:val="00B631E4"/>
    <w:rsid w:val="00B6588E"/>
    <w:rsid w:val="00B669D6"/>
    <w:rsid w:val="00B67B04"/>
    <w:rsid w:val="00B7032F"/>
    <w:rsid w:val="00B722E2"/>
    <w:rsid w:val="00B7292A"/>
    <w:rsid w:val="00B7372E"/>
    <w:rsid w:val="00B745B7"/>
    <w:rsid w:val="00B81337"/>
    <w:rsid w:val="00B83331"/>
    <w:rsid w:val="00B84CEA"/>
    <w:rsid w:val="00B8584D"/>
    <w:rsid w:val="00B85D21"/>
    <w:rsid w:val="00B8742F"/>
    <w:rsid w:val="00B922AC"/>
    <w:rsid w:val="00B9449D"/>
    <w:rsid w:val="00B95B8B"/>
    <w:rsid w:val="00B95EE5"/>
    <w:rsid w:val="00BA059E"/>
    <w:rsid w:val="00BB25A5"/>
    <w:rsid w:val="00BB28A1"/>
    <w:rsid w:val="00BB47DB"/>
    <w:rsid w:val="00BB52AC"/>
    <w:rsid w:val="00BC14CA"/>
    <w:rsid w:val="00BC1A60"/>
    <w:rsid w:val="00BC4352"/>
    <w:rsid w:val="00BC47DC"/>
    <w:rsid w:val="00BC4E77"/>
    <w:rsid w:val="00BD1F46"/>
    <w:rsid w:val="00BD28EB"/>
    <w:rsid w:val="00BD2C9E"/>
    <w:rsid w:val="00BD3D29"/>
    <w:rsid w:val="00BD4E69"/>
    <w:rsid w:val="00BE1555"/>
    <w:rsid w:val="00BE3618"/>
    <w:rsid w:val="00BE4098"/>
    <w:rsid w:val="00BE70A6"/>
    <w:rsid w:val="00BE738F"/>
    <w:rsid w:val="00BF10B2"/>
    <w:rsid w:val="00BF2399"/>
    <w:rsid w:val="00BF2686"/>
    <w:rsid w:val="00BF462B"/>
    <w:rsid w:val="00BF73CA"/>
    <w:rsid w:val="00C00359"/>
    <w:rsid w:val="00C017E5"/>
    <w:rsid w:val="00C071EF"/>
    <w:rsid w:val="00C1053C"/>
    <w:rsid w:val="00C11046"/>
    <w:rsid w:val="00C11975"/>
    <w:rsid w:val="00C11DBD"/>
    <w:rsid w:val="00C13CD8"/>
    <w:rsid w:val="00C14A0F"/>
    <w:rsid w:val="00C20FD6"/>
    <w:rsid w:val="00C210FA"/>
    <w:rsid w:val="00C2213F"/>
    <w:rsid w:val="00C228FB"/>
    <w:rsid w:val="00C244E3"/>
    <w:rsid w:val="00C24C1D"/>
    <w:rsid w:val="00C25007"/>
    <w:rsid w:val="00C25B09"/>
    <w:rsid w:val="00C274E5"/>
    <w:rsid w:val="00C3013A"/>
    <w:rsid w:val="00C31064"/>
    <w:rsid w:val="00C31EF2"/>
    <w:rsid w:val="00C34BE7"/>
    <w:rsid w:val="00C36019"/>
    <w:rsid w:val="00C379A7"/>
    <w:rsid w:val="00C37EAC"/>
    <w:rsid w:val="00C43A00"/>
    <w:rsid w:val="00C4425D"/>
    <w:rsid w:val="00C44F02"/>
    <w:rsid w:val="00C45393"/>
    <w:rsid w:val="00C5301F"/>
    <w:rsid w:val="00C564F6"/>
    <w:rsid w:val="00C56CE1"/>
    <w:rsid w:val="00C63596"/>
    <w:rsid w:val="00C63966"/>
    <w:rsid w:val="00C649C5"/>
    <w:rsid w:val="00C66711"/>
    <w:rsid w:val="00C679AA"/>
    <w:rsid w:val="00C7187C"/>
    <w:rsid w:val="00C726E7"/>
    <w:rsid w:val="00C72CF0"/>
    <w:rsid w:val="00C736AD"/>
    <w:rsid w:val="00C75F28"/>
    <w:rsid w:val="00C7688E"/>
    <w:rsid w:val="00C773BB"/>
    <w:rsid w:val="00C82E37"/>
    <w:rsid w:val="00C82E82"/>
    <w:rsid w:val="00C82F03"/>
    <w:rsid w:val="00C852C9"/>
    <w:rsid w:val="00C856A2"/>
    <w:rsid w:val="00C8622D"/>
    <w:rsid w:val="00C8669B"/>
    <w:rsid w:val="00C87DCF"/>
    <w:rsid w:val="00C93231"/>
    <w:rsid w:val="00C96061"/>
    <w:rsid w:val="00C97991"/>
    <w:rsid w:val="00C97C12"/>
    <w:rsid w:val="00CA1405"/>
    <w:rsid w:val="00CA34D7"/>
    <w:rsid w:val="00CA4E22"/>
    <w:rsid w:val="00CB0961"/>
    <w:rsid w:val="00CB0A4E"/>
    <w:rsid w:val="00CB0D46"/>
    <w:rsid w:val="00CB6AEA"/>
    <w:rsid w:val="00CB7459"/>
    <w:rsid w:val="00CB7E47"/>
    <w:rsid w:val="00CC11E8"/>
    <w:rsid w:val="00CC1700"/>
    <w:rsid w:val="00CC2767"/>
    <w:rsid w:val="00CC289F"/>
    <w:rsid w:val="00CC38D3"/>
    <w:rsid w:val="00CD0636"/>
    <w:rsid w:val="00CD0EB5"/>
    <w:rsid w:val="00CD200A"/>
    <w:rsid w:val="00CD7506"/>
    <w:rsid w:val="00CD7F2C"/>
    <w:rsid w:val="00CE2FFA"/>
    <w:rsid w:val="00CE4144"/>
    <w:rsid w:val="00CE5584"/>
    <w:rsid w:val="00CE6356"/>
    <w:rsid w:val="00CF0630"/>
    <w:rsid w:val="00CF0939"/>
    <w:rsid w:val="00CF32B3"/>
    <w:rsid w:val="00CF342F"/>
    <w:rsid w:val="00CF3E51"/>
    <w:rsid w:val="00CF4142"/>
    <w:rsid w:val="00CF507E"/>
    <w:rsid w:val="00CF509B"/>
    <w:rsid w:val="00CF6A5A"/>
    <w:rsid w:val="00CF769C"/>
    <w:rsid w:val="00CF7B1F"/>
    <w:rsid w:val="00CF7C1B"/>
    <w:rsid w:val="00D01859"/>
    <w:rsid w:val="00D01D84"/>
    <w:rsid w:val="00D02B82"/>
    <w:rsid w:val="00D0335D"/>
    <w:rsid w:val="00D048A7"/>
    <w:rsid w:val="00D079A1"/>
    <w:rsid w:val="00D07E34"/>
    <w:rsid w:val="00D10836"/>
    <w:rsid w:val="00D12567"/>
    <w:rsid w:val="00D20353"/>
    <w:rsid w:val="00D20FC3"/>
    <w:rsid w:val="00D2742E"/>
    <w:rsid w:val="00D319B0"/>
    <w:rsid w:val="00D31BE5"/>
    <w:rsid w:val="00D34D08"/>
    <w:rsid w:val="00D34F6E"/>
    <w:rsid w:val="00D3584C"/>
    <w:rsid w:val="00D36838"/>
    <w:rsid w:val="00D4046A"/>
    <w:rsid w:val="00D417EE"/>
    <w:rsid w:val="00D41DC6"/>
    <w:rsid w:val="00D45724"/>
    <w:rsid w:val="00D46F46"/>
    <w:rsid w:val="00D475C7"/>
    <w:rsid w:val="00D52239"/>
    <w:rsid w:val="00D52FDA"/>
    <w:rsid w:val="00D533EE"/>
    <w:rsid w:val="00D543E9"/>
    <w:rsid w:val="00D54A9A"/>
    <w:rsid w:val="00D55202"/>
    <w:rsid w:val="00D60DCB"/>
    <w:rsid w:val="00D61DCE"/>
    <w:rsid w:val="00D65F8A"/>
    <w:rsid w:val="00D6620E"/>
    <w:rsid w:val="00D7102E"/>
    <w:rsid w:val="00D744DC"/>
    <w:rsid w:val="00D74872"/>
    <w:rsid w:val="00D76E53"/>
    <w:rsid w:val="00D77D39"/>
    <w:rsid w:val="00D81D27"/>
    <w:rsid w:val="00D82EF8"/>
    <w:rsid w:val="00D85B6F"/>
    <w:rsid w:val="00D85CA0"/>
    <w:rsid w:val="00D876F9"/>
    <w:rsid w:val="00D90999"/>
    <w:rsid w:val="00D9197F"/>
    <w:rsid w:val="00D91B5D"/>
    <w:rsid w:val="00D92EC0"/>
    <w:rsid w:val="00D931D7"/>
    <w:rsid w:val="00D93D4B"/>
    <w:rsid w:val="00D94E53"/>
    <w:rsid w:val="00D958F6"/>
    <w:rsid w:val="00D96018"/>
    <w:rsid w:val="00D96767"/>
    <w:rsid w:val="00DA0E64"/>
    <w:rsid w:val="00DA2531"/>
    <w:rsid w:val="00DA36D6"/>
    <w:rsid w:val="00DA38EF"/>
    <w:rsid w:val="00DA473B"/>
    <w:rsid w:val="00DA4C57"/>
    <w:rsid w:val="00DA622D"/>
    <w:rsid w:val="00DA6859"/>
    <w:rsid w:val="00DA7BA2"/>
    <w:rsid w:val="00DB0BFB"/>
    <w:rsid w:val="00DB2BB2"/>
    <w:rsid w:val="00DB43AC"/>
    <w:rsid w:val="00DB43E0"/>
    <w:rsid w:val="00DB7D99"/>
    <w:rsid w:val="00DB7E81"/>
    <w:rsid w:val="00DC54B4"/>
    <w:rsid w:val="00DC6431"/>
    <w:rsid w:val="00DC7272"/>
    <w:rsid w:val="00DD0009"/>
    <w:rsid w:val="00DD0EDC"/>
    <w:rsid w:val="00DD5FE8"/>
    <w:rsid w:val="00DD6005"/>
    <w:rsid w:val="00DD6504"/>
    <w:rsid w:val="00DD72D2"/>
    <w:rsid w:val="00DE5C5B"/>
    <w:rsid w:val="00DE6C22"/>
    <w:rsid w:val="00DF206A"/>
    <w:rsid w:val="00DF321E"/>
    <w:rsid w:val="00DF7508"/>
    <w:rsid w:val="00DF7D05"/>
    <w:rsid w:val="00E00947"/>
    <w:rsid w:val="00E00D19"/>
    <w:rsid w:val="00E01A9E"/>
    <w:rsid w:val="00E01C90"/>
    <w:rsid w:val="00E01E9F"/>
    <w:rsid w:val="00E0473B"/>
    <w:rsid w:val="00E053C6"/>
    <w:rsid w:val="00E05757"/>
    <w:rsid w:val="00E05F43"/>
    <w:rsid w:val="00E11A59"/>
    <w:rsid w:val="00E12B61"/>
    <w:rsid w:val="00E12FF6"/>
    <w:rsid w:val="00E1312F"/>
    <w:rsid w:val="00E136CF"/>
    <w:rsid w:val="00E138B7"/>
    <w:rsid w:val="00E15BCF"/>
    <w:rsid w:val="00E15E4E"/>
    <w:rsid w:val="00E1696D"/>
    <w:rsid w:val="00E23210"/>
    <w:rsid w:val="00E24727"/>
    <w:rsid w:val="00E34514"/>
    <w:rsid w:val="00E3499D"/>
    <w:rsid w:val="00E36FD0"/>
    <w:rsid w:val="00E37BE2"/>
    <w:rsid w:val="00E37E2C"/>
    <w:rsid w:val="00E439DE"/>
    <w:rsid w:val="00E441EB"/>
    <w:rsid w:val="00E475F2"/>
    <w:rsid w:val="00E50F5E"/>
    <w:rsid w:val="00E527CF"/>
    <w:rsid w:val="00E52D20"/>
    <w:rsid w:val="00E616F4"/>
    <w:rsid w:val="00E62261"/>
    <w:rsid w:val="00E6314B"/>
    <w:rsid w:val="00E64E6D"/>
    <w:rsid w:val="00E64EF2"/>
    <w:rsid w:val="00E8094E"/>
    <w:rsid w:val="00E84AE1"/>
    <w:rsid w:val="00E85C16"/>
    <w:rsid w:val="00E87F93"/>
    <w:rsid w:val="00E9135B"/>
    <w:rsid w:val="00E975B9"/>
    <w:rsid w:val="00E97614"/>
    <w:rsid w:val="00EA0304"/>
    <w:rsid w:val="00EA48C3"/>
    <w:rsid w:val="00EA6E5B"/>
    <w:rsid w:val="00EB1F5D"/>
    <w:rsid w:val="00EB3E5B"/>
    <w:rsid w:val="00EB63DD"/>
    <w:rsid w:val="00EB76ED"/>
    <w:rsid w:val="00EC014E"/>
    <w:rsid w:val="00EC3EC0"/>
    <w:rsid w:val="00EC4EB4"/>
    <w:rsid w:val="00ED0DF3"/>
    <w:rsid w:val="00ED1C24"/>
    <w:rsid w:val="00ED50B6"/>
    <w:rsid w:val="00ED6544"/>
    <w:rsid w:val="00EE00EE"/>
    <w:rsid w:val="00EE1619"/>
    <w:rsid w:val="00EE426E"/>
    <w:rsid w:val="00EE42AC"/>
    <w:rsid w:val="00EE5117"/>
    <w:rsid w:val="00EE585D"/>
    <w:rsid w:val="00EE601E"/>
    <w:rsid w:val="00EE7BBB"/>
    <w:rsid w:val="00EE7C7A"/>
    <w:rsid w:val="00EF19B5"/>
    <w:rsid w:val="00EF5B84"/>
    <w:rsid w:val="00EF6CC5"/>
    <w:rsid w:val="00EF763D"/>
    <w:rsid w:val="00F016AE"/>
    <w:rsid w:val="00F01A03"/>
    <w:rsid w:val="00F06CFA"/>
    <w:rsid w:val="00F07001"/>
    <w:rsid w:val="00F0702D"/>
    <w:rsid w:val="00F07A52"/>
    <w:rsid w:val="00F10D58"/>
    <w:rsid w:val="00F11E96"/>
    <w:rsid w:val="00F15A49"/>
    <w:rsid w:val="00F16AC6"/>
    <w:rsid w:val="00F228A5"/>
    <w:rsid w:val="00F228E2"/>
    <w:rsid w:val="00F22A1D"/>
    <w:rsid w:val="00F231DA"/>
    <w:rsid w:val="00F254FC"/>
    <w:rsid w:val="00F2671B"/>
    <w:rsid w:val="00F27DA4"/>
    <w:rsid w:val="00F31273"/>
    <w:rsid w:val="00F315B2"/>
    <w:rsid w:val="00F33ABF"/>
    <w:rsid w:val="00F340F2"/>
    <w:rsid w:val="00F37009"/>
    <w:rsid w:val="00F37A39"/>
    <w:rsid w:val="00F4051D"/>
    <w:rsid w:val="00F4475F"/>
    <w:rsid w:val="00F44F5E"/>
    <w:rsid w:val="00F46DF0"/>
    <w:rsid w:val="00F47846"/>
    <w:rsid w:val="00F50C65"/>
    <w:rsid w:val="00F5670E"/>
    <w:rsid w:val="00F577BD"/>
    <w:rsid w:val="00F608B5"/>
    <w:rsid w:val="00F63858"/>
    <w:rsid w:val="00F64C66"/>
    <w:rsid w:val="00F652AD"/>
    <w:rsid w:val="00F6556C"/>
    <w:rsid w:val="00F66575"/>
    <w:rsid w:val="00F67513"/>
    <w:rsid w:val="00F740B6"/>
    <w:rsid w:val="00F75426"/>
    <w:rsid w:val="00F755BA"/>
    <w:rsid w:val="00F756C6"/>
    <w:rsid w:val="00F75B10"/>
    <w:rsid w:val="00F76B14"/>
    <w:rsid w:val="00F8139A"/>
    <w:rsid w:val="00F8198F"/>
    <w:rsid w:val="00F84AFE"/>
    <w:rsid w:val="00F85FDD"/>
    <w:rsid w:val="00F9214D"/>
    <w:rsid w:val="00F92867"/>
    <w:rsid w:val="00F931FB"/>
    <w:rsid w:val="00F939A1"/>
    <w:rsid w:val="00F93E64"/>
    <w:rsid w:val="00F943E1"/>
    <w:rsid w:val="00F94A79"/>
    <w:rsid w:val="00FA1F3A"/>
    <w:rsid w:val="00FA3D5E"/>
    <w:rsid w:val="00FA5956"/>
    <w:rsid w:val="00FA5AF0"/>
    <w:rsid w:val="00FA5DFD"/>
    <w:rsid w:val="00FA6193"/>
    <w:rsid w:val="00FB032D"/>
    <w:rsid w:val="00FB0D7E"/>
    <w:rsid w:val="00FB2708"/>
    <w:rsid w:val="00FB4170"/>
    <w:rsid w:val="00FC03AF"/>
    <w:rsid w:val="00FC3BCB"/>
    <w:rsid w:val="00FC5B89"/>
    <w:rsid w:val="00FC71DF"/>
    <w:rsid w:val="00FD25FE"/>
    <w:rsid w:val="00FD295C"/>
    <w:rsid w:val="00FD3BD9"/>
    <w:rsid w:val="00FD7109"/>
    <w:rsid w:val="00FD7876"/>
    <w:rsid w:val="00FE0CFB"/>
    <w:rsid w:val="00FE187B"/>
    <w:rsid w:val="00FE1CBD"/>
    <w:rsid w:val="00FE2A0F"/>
    <w:rsid w:val="00FE34B4"/>
    <w:rsid w:val="00FE42A8"/>
    <w:rsid w:val="00FE59B6"/>
    <w:rsid w:val="00FE5E80"/>
    <w:rsid w:val="00FF11A8"/>
    <w:rsid w:val="00FF1EFA"/>
    <w:rsid w:val="00FF21D9"/>
    <w:rsid w:val="00FF2C6F"/>
    <w:rsid w:val="00FF2FB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  <w:style w:type="paragraph" w:styleId="af4">
    <w:name w:val="Normal (Web)"/>
    <w:basedOn w:val="a"/>
    <w:uiPriority w:val="99"/>
    <w:unhideWhenUsed/>
    <w:rsid w:val="000B5E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  <w:style w:type="paragraph" w:styleId="af4">
    <w:name w:val="Normal (Web)"/>
    <w:basedOn w:val="a"/>
    <w:uiPriority w:val="99"/>
    <w:unhideWhenUsed/>
    <w:rsid w:val="000B5E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0CBE-AEC7-40AE-A1ED-DA8FA18F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21472</TotalTime>
  <Pages>17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39609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245</cp:revision>
  <cp:lastPrinted>2021-11-19T05:06:00Z</cp:lastPrinted>
  <dcterms:created xsi:type="dcterms:W3CDTF">2019-11-05T03:32:00Z</dcterms:created>
  <dcterms:modified xsi:type="dcterms:W3CDTF">2021-11-19T05:07:00Z</dcterms:modified>
</cp:coreProperties>
</file>