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85809" w:rsidRPr="00955A10" w:rsidRDefault="00485809" w:rsidP="00485809">
      <w:pPr>
        <w:jc w:val="center"/>
        <w:rPr>
          <w:b/>
          <w:bCs/>
          <w:caps/>
          <w:color w:val="000000"/>
          <w:sz w:val="28"/>
          <w:szCs w:val="28"/>
        </w:rPr>
      </w:pPr>
      <w:r w:rsidRPr="00955A10">
        <w:rPr>
          <w:b/>
          <w:bCs/>
          <w:caps/>
          <w:color w:val="000000"/>
          <w:sz w:val="28"/>
          <w:szCs w:val="28"/>
        </w:rPr>
        <w:t>Магаданская область</w:t>
      </w:r>
    </w:p>
    <w:p w:rsidR="00485809" w:rsidRPr="00955A10" w:rsidRDefault="00485809" w:rsidP="00485809">
      <w:pPr>
        <w:jc w:val="center"/>
        <w:rPr>
          <w:caps/>
          <w:color w:val="000000"/>
          <w:sz w:val="16"/>
          <w:szCs w:val="16"/>
        </w:rPr>
      </w:pPr>
    </w:p>
    <w:p w:rsidR="00485809" w:rsidRPr="00955A10" w:rsidRDefault="00485809" w:rsidP="00485809">
      <w:pPr>
        <w:pStyle w:val="a3"/>
        <w:rPr>
          <w:color w:val="000000"/>
          <w:sz w:val="32"/>
          <w:szCs w:val="32"/>
        </w:rPr>
      </w:pPr>
      <w:r w:rsidRPr="00955A10">
        <w:rPr>
          <w:color w:val="000000"/>
          <w:sz w:val="32"/>
          <w:szCs w:val="32"/>
        </w:rPr>
        <w:t>АДМИНИСТРАЦИЯ</w:t>
      </w:r>
    </w:p>
    <w:p w:rsidR="00485809" w:rsidRPr="00955A10" w:rsidRDefault="00485809" w:rsidP="00485809">
      <w:pPr>
        <w:pStyle w:val="a3"/>
        <w:rPr>
          <w:color w:val="000000"/>
          <w:sz w:val="32"/>
          <w:szCs w:val="32"/>
        </w:rPr>
      </w:pPr>
      <w:r w:rsidRPr="00955A10">
        <w:rPr>
          <w:color w:val="000000"/>
          <w:sz w:val="32"/>
          <w:szCs w:val="32"/>
        </w:rPr>
        <w:t>ОМСУКЧАНСКОГО ГОРОДСКОГО ОКРУГА</w:t>
      </w:r>
    </w:p>
    <w:p w:rsidR="00485809" w:rsidRPr="00955A10" w:rsidRDefault="00485809" w:rsidP="00485809">
      <w:pPr>
        <w:jc w:val="center"/>
        <w:rPr>
          <w:b/>
          <w:bCs/>
          <w:color w:val="000000"/>
          <w:sz w:val="14"/>
          <w:szCs w:val="14"/>
        </w:rPr>
      </w:pPr>
    </w:p>
    <w:p w:rsidR="00485809" w:rsidRPr="00955A10" w:rsidRDefault="00485809" w:rsidP="00485809">
      <w:pPr>
        <w:jc w:val="center"/>
        <w:rPr>
          <w:color w:val="000000"/>
          <w:sz w:val="16"/>
          <w:szCs w:val="16"/>
        </w:rPr>
      </w:pPr>
    </w:p>
    <w:p w:rsidR="00485809" w:rsidRPr="00955A10" w:rsidRDefault="00485809" w:rsidP="00485809">
      <w:pPr>
        <w:jc w:val="center"/>
        <w:rPr>
          <w:b/>
          <w:bCs/>
          <w:color w:val="000000"/>
          <w:sz w:val="44"/>
          <w:szCs w:val="44"/>
        </w:rPr>
      </w:pPr>
      <w:r w:rsidRPr="00955A10">
        <w:rPr>
          <w:b/>
          <w:bCs/>
          <w:color w:val="000000"/>
          <w:sz w:val="44"/>
          <w:szCs w:val="44"/>
        </w:rPr>
        <w:t>ПОСТАНОВЛЕНИЕ</w:t>
      </w:r>
    </w:p>
    <w:p w:rsidR="00485809" w:rsidRPr="00955A10" w:rsidRDefault="00485809" w:rsidP="00485809">
      <w:pPr>
        <w:jc w:val="center"/>
        <w:rPr>
          <w:color w:val="000000"/>
          <w:sz w:val="28"/>
          <w:szCs w:val="28"/>
        </w:rPr>
      </w:pPr>
    </w:p>
    <w:p w:rsidR="00485809" w:rsidRPr="00955A10" w:rsidRDefault="00485809" w:rsidP="00485809">
      <w:pPr>
        <w:rPr>
          <w:color w:val="000000"/>
          <w:sz w:val="16"/>
          <w:szCs w:val="16"/>
        </w:rPr>
      </w:pPr>
      <w:r w:rsidRPr="00955A10">
        <w:rPr>
          <w:color w:val="000000"/>
        </w:rPr>
        <w:t xml:space="preserve">  </w:t>
      </w:r>
    </w:p>
    <w:p w:rsidR="00485809" w:rsidRPr="00955A10" w:rsidRDefault="00485809" w:rsidP="00485809">
      <w:pPr>
        <w:rPr>
          <w:color w:val="000000"/>
        </w:rPr>
      </w:pPr>
      <w:r w:rsidRPr="00955A10">
        <w:rPr>
          <w:noProof/>
          <w:color w:val="000000"/>
        </w:rPr>
        <w:pict>
          <v:line id="_x0000_s1031" style="position:absolute;z-index:251661312" from="138pt,17pt" to="180pt,17pt"/>
        </w:pict>
      </w:r>
      <w:r w:rsidRPr="00955A10">
        <w:rPr>
          <w:noProof/>
          <w:color w:val="000000"/>
        </w:rPr>
        <w:pict>
          <v:line id="_x0000_s1030" style="position:absolute;z-index:251660288" from="17.85pt,17pt" to="113.85pt,17pt"/>
        </w:pict>
      </w:r>
      <w:r w:rsidRPr="00955A10">
        <w:rPr>
          <w:color w:val="000000"/>
        </w:rPr>
        <w:t xml:space="preserve">От </w:t>
      </w:r>
      <w:r w:rsidRPr="00955A10">
        <w:rPr>
          <w:color w:val="000000"/>
          <w:sz w:val="28"/>
          <w:szCs w:val="28"/>
        </w:rPr>
        <w:t xml:space="preserve">    27.04.2015 г.</w:t>
      </w:r>
      <w:r w:rsidRPr="00955A10">
        <w:rPr>
          <w:color w:val="000000"/>
        </w:rPr>
        <w:t xml:space="preserve">      №</w:t>
      </w:r>
      <w:r>
        <w:rPr>
          <w:color w:val="000000"/>
          <w:sz w:val="28"/>
          <w:szCs w:val="28"/>
        </w:rPr>
        <w:t xml:space="preserve">    </w:t>
      </w:r>
      <w:r w:rsidRPr="00955A10">
        <w:rPr>
          <w:color w:val="000000"/>
          <w:sz w:val="28"/>
          <w:szCs w:val="28"/>
        </w:rPr>
        <w:t>30</w:t>
      </w:r>
      <w:r>
        <w:rPr>
          <w:color w:val="000000"/>
          <w:sz w:val="28"/>
          <w:szCs w:val="28"/>
        </w:rPr>
        <w:t>6</w:t>
      </w:r>
    </w:p>
    <w:p w:rsidR="00485809" w:rsidRPr="00955A10" w:rsidRDefault="00485809" w:rsidP="00485809">
      <w:pPr>
        <w:rPr>
          <w:color w:val="000000"/>
          <w:sz w:val="6"/>
          <w:szCs w:val="6"/>
        </w:rPr>
      </w:pPr>
    </w:p>
    <w:p w:rsidR="00485809" w:rsidRPr="00955A10" w:rsidRDefault="00485809" w:rsidP="00485809">
      <w:pPr>
        <w:rPr>
          <w:color w:val="000000"/>
          <w:sz w:val="6"/>
          <w:szCs w:val="6"/>
        </w:rPr>
      </w:pPr>
      <w:r w:rsidRPr="00955A10">
        <w:rPr>
          <w:color w:val="000000"/>
        </w:rPr>
        <w:t xml:space="preserve">пос. Омсукчан </w:t>
      </w:r>
    </w:p>
    <w:p w:rsidR="00485809" w:rsidRPr="00B018BB" w:rsidRDefault="00485809" w:rsidP="00485809">
      <w:pPr>
        <w:jc w:val="both"/>
        <w:rPr>
          <w:color w:val="000000"/>
          <w:sz w:val="28"/>
          <w:szCs w:val="28"/>
        </w:rPr>
      </w:pPr>
    </w:p>
    <w:p w:rsidR="00911851" w:rsidRDefault="00911851" w:rsidP="00911851">
      <w:pPr>
        <w:rPr>
          <w:sz w:val="28"/>
          <w:szCs w:val="28"/>
        </w:rPr>
      </w:pPr>
    </w:p>
    <w:p w:rsidR="00911851" w:rsidRDefault="00911851" w:rsidP="00911851">
      <w:pPr>
        <w:rPr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485809" w:rsidTr="00485809">
        <w:tc>
          <w:tcPr>
            <w:tcW w:w="5211" w:type="dxa"/>
          </w:tcPr>
          <w:p w:rsidR="00485809" w:rsidRPr="00485809" w:rsidRDefault="00485809" w:rsidP="00485809">
            <w:pPr>
              <w:pStyle w:val="1"/>
              <w:jc w:val="both"/>
              <w:rPr>
                <w:b w:val="0"/>
                <w:sz w:val="28"/>
                <w:szCs w:val="28"/>
              </w:rPr>
            </w:pPr>
            <w:r w:rsidRPr="004773C2">
              <w:rPr>
                <w:b w:val="0"/>
                <w:sz w:val="28"/>
                <w:szCs w:val="28"/>
              </w:rPr>
              <w:t>Об утверждении Правил представления лицом, поступающим на работу на должность руководителя</w:t>
            </w:r>
            <w:r>
              <w:rPr>
                <w:b w:val="0"/>
                <w:sz w:val="28"/>
                <w:szCs w:val="28"/>
              </w:rPr>
              <w:t xml:space="preserve"> муниципальн</w:t>
            </w:r>
            <w:r>
              <w:rPr>
                <w:b w:val="0"/>
                <w:sz w:val="28"/>
                <w:szCs w:val="28"/>
              </w:rPr>
              <w:t>о</w:t>
            </w:r>
            <w:r>
              <w:rPr>
                <w:b w:val="0"/>
                <w:sz w:val="28"/>
                <w:szCs w:val="28"/>
              </w:rPr>
              <w:t>го</w:t>
            </w:r>
            <w:r w:rsidRPr="004773C2">
              <w:rPr>
                <w:b w:val="0"/>
                <w:sz w:val="28"/>
                <w:szCs w:val="28"/>
              </w:rPr>
              <w:t xml:space="preserve"> учреждения, а также руководителем </w:t>
            </w:r>
            <w:r>
              <w:rPr>
                <w:b w:val="0"/>
                <w:sz w:val="28"/>
                <w:szCs w:val="28"/>
              </w:rPr>
              <w:t>муниципального</w:t>
            </w:r>
            <w:r w:rsidRPr="004773C2">
              <w:rPr>
                <w:b w:val="0"/>
                <w:sz w:val="28"/>
                <w:szCs w:val="28"/>
              </w:rPr>
              <w:t xml:space="preserve"> учреждения сведений о своих доходах,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4773C2">
              <w:rPr>
                <w:b w:val="0"/>
                <w:sz w:val="28"/>
                <w:szCs w:val="28"/>
              </w:rPr>
              <w:t>об имуществе и обяз</w:t>
            </w:r>
            <w:r w:rsidRPr="004773C2">
              <w:rPr>
                <w:b w:val="0"/>
                <w:sz w:val="28"/>
                <w:szCs w:val="28"/>
              </w:rPr>
              <w:t>а</w:t>
            </w:r>
            <w:r w:rsidRPr="004773C2">
              <w:rPr>
                <w:b w:val="0"/>
                <w:sz w:val="28"/>
                <w:szCs w:val="28"/>
              </w:rPr>
              <w:t>тельствах имущественного характера и о доходах, об имуществе и обязательствах имущественного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4773C2">
              <w:rPr>
                <w:b w:val="0"/>
                <w:sz w:val="28"/>
                <w:szCs w:val="28"/>
              </w:rPr>
              <w:t>характера своих супр</w:t>
            </w:r>
            <w:r w:rsidRPr="004773C2">
              <w:rPr>
                <w:b w:val="0"/>
                <w:sz w:val="28"/>
                <w:szCs w:val="28"/>
              </w:rPr>
              <w:t>у</w:t>
            </w:r>
            <w:r w:rsidRPr="004773C2">
              <w:rPr>
                <w:b w:val="0"/>
                <w:sz w:val="28"/>
                <w:szCs w:val="28"/>
              </w:rPr>
              <w:t>га (супруги) и нес</w:t>
            </w:r>
            <w:r w:rsidRPr="004773C2">
              <w:rPr>
                <w:b w:val="0"/>
                <w:sz w:val="28"/>
                <w:szCs w:val="28"/>
              </w:rPr>
              <w:t>о</w:t>
            </w:r>
            <w:r w:rsidRPr="004773C2">
              <w:rPr>
                <w:b w:val="0"/>
                <w:sz w:val="28"/>
                <w:szCs w:val="28"/>
              </w:rPr>
              <w:t>вершенно</w:t>
            </w:r>
            <w:r>
              <w:rPr>
                <w:b w:val="0"/>
                <w:sz w:val="28"/>
                <w:szCs w:val="28"/>
              </w:rPr>
              <w:t>летних детей»</w:t>
            </w:r>
          </w:p>
        </w:tc>
      </w:tr>
    </w:tbl>
    <w:p w:rsidR="00911851" w:rsidRDefault="00911851" w:rsidP="00911851">
      <w:pPr>
        <w:rPr>
          <w:sz w:val="28"/>
          <w:szCs w:val="28"/>
        </w:rPr>
      </w:pPr>
    </w:p>
    <w:p w:rsidR="00911851" w:rsidRPr="00005B23" w:rsidRDefault="00911851" w:rsidP="00911851">
      <w:pPr>
        <w:rPr>
          <w:sz w:val="28"/>
          <w:szCs w:val="28"/>
        </w:rPr>
      </w:pPr>
    </w:p>
    <w:p w:rsidR="00911851" w:rsidRPr="0020014D" w:rsidRDefault="00911851" w:rsidP="0063684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F17759" w:rsidRPr="0020014D">
        <w:rPr>
          <w:rFonts w:ascii="Times New Roman" w:hAnsi="Times New Roman" w:cs="Times New Roman"/>
          <w:sz w:val="28"/>
          <w:szCs w:val="28"/>
        </w:rPr>
        <w:t>На основании</w:t>
      </w:r>
      <w:r w:rsidRPr="0020014D">
        <w:rPr>
          <w:rFonts w:ascii="Times New Roman" w:hAnsi="Times New Roman" w:cs="Times New Roman"/>
          <w:sz w:val="28"/>
          <w:szCs w:val="28"/>
        </w:rPr>
        <w:t xml:space="preserve"> </w:t>
      </w:r>
      <w:r w:rsidR="0020014D" w:rsidRPr="0020014D">
        <w:rPr>
          <w:rFonts w:ascii="Times New Roman" w:hAnsi="Times New Roman" w:cs="Times New Roman"/>
          <w:sz w:val="28"/>
          <w:szCs w:val="28"/>
        </w:rPr>
        <w:t xml:space="preserve">ст. 275 Трудового кодекса РФ </w:t>
      </w:r>
      <w:r w:rsidR="0020014D">
        <w:rPr>
          <w:rFonts w:ascii="Times New Roman" w:hAnsi="Times New Roman" w:cs="Times New Roman"/>
          <w:sz w:val="28"/>
          <w:szCs w:val="28"/>
        </w:rPr>
        <w:t>от 30 декабря 2001 г</w:t>
      </w:r>
      <w:r w:rsidR="00485809">
        <w:rPr>
          <w:rFonts w:ascii="Times New Roman" w:hAnsi="Times New Roman" w:cs="Times New Roman"/>
          <w:sz w:val="28"/>
          <w:szCs w:val="28"/>
        </w:rPr>
        <w:t>ода</w:t>
      </w:r>
      <w:r w:rsidR="0020014D">
        <w:rPr>
          <w:rFonts w:ascii="Times New Roman" w:hAnsi="Times New Roman" w:cs="Times New Roman"/>
          <w:sz w:val="28"/>
          <w:szCs w:val="28"/>
        </w:rPr>
        <w:t xml:space="preserve"> №</w:t>
      </w:r>
      <w:r w:rsidR="0020014D" w:rsidRPr="0020014D">
        <w:rPr>
          <w:rFonts w:ascii="Times New Roman" w:hAnsi="Times New Roman" w:cs="Times New Roman"/>
          <w:sz w:val="28"/>
          <w:szCs w:val="28"/>
        </w:rPr>
        <w:t xml:space="preserve"> 197-ФЗ</w:t>
      </w:r>
      <w:r w:rsidR="0020014D">
        <w:rPr>
          <w:rFonts w:ascii="Times New Roman" w:hAnsi="Times New Roman" w:cs="Times New Roman"/>
          <w:sz w:val="28"/>
          <w:szCs w:val="28"/>
        </w:rPr>
        <w:t xml:space="preserve">, </w:t>
      </w:r>
      <w:r w:rsidRPr="0020014D">
        <w:rPr>
          <w:rFonts w:ascii="Times New Roman" w:hAnsi="Times New Roman" w:cs="Times New Roman"/>
          <w:sz w:val="28"/>
          <w:szCs w:val="28"/>
        </w:rPr>
        <w:t xml:space="preserve">ст. 8 Федерального </w:t>
      </w:r>
      <w:r w:rsidR="00485809">
        <w:rPr>
          <w:rFonts w:ascii="Times New Roman" w:hAnsi="Times New Roman" w:cs="Times New Roman"/>
          <w:sz w:val="28"/>
          <w:szCs w:val="28"/>
        </w:rPr>
        <w:t>закона от 25.12.2008г. № 273-</w:t>
      </w:r>
      <w:r w:rsidRPr="0020014D">
        <w:rPr>
          <w:rFonts w:ascii="Times New Roman" w:hAnsi="Times New Roman" w:cs="Times New Roman"/>
          <w:sz w:val="28"/>
          <w:szCs w:val="28"/>
        </w:rPr>
        <w:t>ФЗ «О противоде</w:t>
      </w:r>
      <w:r w:rsidRPr="0020014D">
        <w:rPr>
          <w:rFonts w:ascii="Times New Roman" w:hAnsi="Times New Roman" w:cs="Times New Roman"/>
          <w:sz w:val="28"/>
          <w:szCs w:val="28"/>
        </w:rPr>
        <w:t>й</w:t>
      </w:r>
      <w:r w:rsidRPr="0020014D">
        <w:rPr>
          <w:rFonts w:ascii="Times New Roman" w:hAnsi="Times New Roman" w:cs="Times New Roman"/>
          <w:sz w:val="28"/>
          <w:szCs w:val="28"/>
        </w:rPr>
        <w:t xml:space="preserve">ствии коррупции», </w:t>
      </w:r>
      <w:r w:rsidR="00F17759" w:rsidRPr="0020014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3684A">
        <w:rPr>
          <w:rFonts w:ascii="Times New Roman" w:hAnsi="Times New Roman" w:cs="Times New Roman"/>
          <w:sz w:val="28"/>
          <w:szCs w:val="28"/>
        </w:rPr>
        <w:t xml:space="preserve">указом Президента РФ от 23.06.2014г. № 460 «Об утверждении формы справки о доходах, </w:t>
      </w:r>
      <w:r w:rsidR="00056EA1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="0063684A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  <w:r w:rsidR="00056EA1">
        <w:rPr>
          <w:rFonts w:ascii="Times New Roman" w:hAnsi="Times New Roman" w:cs="Times New Roman"/>
          <w:sz w:val="28"/>
          <w:szCs w:val="28"/>
        </w:rPr>
        <w:t xml:space="preserve"> и внесении изменений в некот</w:t>
      </w:r>
      <w:r w:rsidR="00056EA1">
        <w:rPr>
          <w:rFonts w:ascii="Times New Roman" w:hAnsi="Times New Roman" w:cs="Times New Roman"/>
          <w:sz w:val="28"/>
          <w:szCs w:val="28"/>
        </w:rPr>
        <w:t>о</w:t>
      </w:r>
      <w:r w:rsidR="00056EA1">
        <w:rPr>
          <w:rFonts w:ascii="Times New Roman" w:hAnsi="Times New Roman" w:cs="Times New Roman"/>
          <w:sz w:val="28"/>
          <w:szCs w:val="28"/>
        </w:rPr>
        <w:t>рые а</w:t>
      </w:r>
      <w:r w:rsidR="00485809">
        <w:rPr>
          <w:rFonts w:ascii="Times New Roman" w:hAnsi="Times New Roman" w:cs="Times New Roman"/>
          <w:sz w:val="28"/>
          <w:szCs w:val="28"/>
        </w:rPr>
        <w:t>кт</w:t>
      </w:r>
      <w:r w:rsidR="00056EA1">
        <w:rPr>
          <w:rFonts w:ascii="Times New Roman" w:hAnsi="Times New Roman" w:cs="Times New Roman"/>
          <w:sz w:val="28"/>
          <w:szCs w:val="28"/>
        </w:rPr>
        <w:t xml:space="preserve">ы </w:t>
      </w:r>
      <w:r w:rsidR="005A42A6">
        <w:rPr>
          <w:rFonts w:ascii="Times New Roman" w:hAnsi="Times New Roman" w:cs="Times New Roman"/>
          <w:sz w:val="28"/>
          <w:szCs w:val="28"/>
        </w:rPr>
        <w:t>П</w:t>
      </w:r>
      <w:r w:rsidR="00056EA1">
        <w:rPr>
          <w:rFonts w:ascii="Times New Roman" w:hAnsi="Times New Roman" w:cs="Times New Roman"/>
          <w:sz w:val="28"/>
          <w:szCs w:val="28"/>
        </w:rPr>
        <w:t>резидента Российской Федерации</w:t>
      </w:r>
      <w:r w:rsidR="0063684A">
        <w:rPr>
          <w:rFonts w:ascii="Times New Roman" w:hAnsi="Times New Roman" w:cs="Times New Roman"/>
          <w:sz w:val="28"/>
          <w:szCs w:val="28"/>
        </w:rPr>
        <w:t xml:space="preserve">», </w:t>
      </w:r>
      <w:r w:rsidR="00F17759" w:rsidRPr="0020014D">
        <w:rPr>
          <w:rFonts w:ascii="Times New Roman" w:hAnsi="Times New Roman" w:cs="Times New Roman"/>
          <w:sz w:val="28"/>
          <w:szCs w:val="28"/>
        </w:rPr>
        <w:t>постановлением Правительс</w:t>
      </w:r>
      <w:r w:rsidR="00F17759" w:rsidRPr="0020014D">
        <w:rPr>
          <w:rFonts w:ascii="Times New Roman" w:hAnsi="Times New Roman" w:cs="Times New Roman"/>
          <w:sz w:val="28"/>
          <w:szCs w:val="28"/>
        </w:rPr>
        <w:t>т</w:t>
      </w:r>
      <w:r w:rsidR="00F17759" w:rsidRPr="0020014D">
        <w:rPr>
          <w:rFonts w:ascii="Times New Roman" w:hAnsi="Times New Roman" w:cs="Times New Roman"/>
          <w:sz w:val="28"/>
          <w:szCs w:val="28"/>
        </w:rPr>
        <w:t>ва РФ от 13.03.2013г. № 208 «Об утверждении Правил предста</w:t>
      </w:r>
      <w:r w:rsidR="00F17759" w:rsidRPr="0020014D">
        <w:rPr>
          <w:rFonts w:ascii="Times New Roman" w:hAnsi="Times New Roman" w:cs="Times New Roman"/>
          <w:sz w:val="28"/>
          <w:szCs w:val="28"/>
        </w:rPr>
        <w:t>в</w:t>
      </w:r>
      <w:r w:rsidR="00F17759" w:rsidRPr="0020014D">
        <w:rPr>
          <w:rFonts w:ascii="Times New Roman" w:hAnsi="Times New Roman" w:cs="Times New Roman"/>
          <w:sz w:val="28"/>
          <w:szCs w:val="28"/>
        </w:rPr>
        <w:t>ления лицом, поступающим на работу на должность руководителя федерального госуда</w:t>
      </w:r>
      <w:r w:rsidR="00F17759" w:rsidRPr="0020014D">
        <w:rPr>
          <w:rFonts w:ascii="Times New Roman" w:hAnsi="Times New Roman" w:cs="Times New Roman"/>
          <w:sz w:val="28"/>
          <w:szCs w:val="28"/>
        </w:rPr>
        <w:t>р</w:t>
      </w:r>
      <w:r w:rsidR="00F17759" w:rsidRPr="0020014D">
        <w:rPr>
          <w:rFonts w:ascii="Times New Roman" w:hAnsi="Times New Roman" w:cs="Times New Roman"/>
          <w:sz w:val="28"/>
          <w:szCs w:val="28"/>
        </w:rPr>
        <w:t>ственного учреждения, а также руководителем федерального государстве</w:t>
      </w:r>
      <w:r w:rsidR="00F17759" w:rsidRPr="0020014D">
        <w:rPr>
          <w:rFonts w:ascii="Times New Roman" w:hAnsi="Times New Roman" w:cs="Times New Roman"/>
          <w:sz w:val="28"/>
          <w:szCs w:val="28"/>
        </w:rPr>
        <w:t>н</w:t>
      </w:r>
      <w:r w:rsidR="00F17759" w:rsidRPr="0020014D">
        <w:rPr>
          <w:rFonts w:ascii="Times New Roman" w:hAnsi="Times New Roman" w:cs="Times New Roman"/>
          <w:sz w:val="28"/>
          <w:szCs w:val="28"/>
        </w:rPr>
        <w:t>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</w:t>
      </w:r>
      <w:r w:rsidR="00F17759" w:rsidRPr="0020014D">
        <w:rPr>
          <w:rFonts w:ascii="Times New Roman" w:hAnsi="Times New Roman" w:cs="Times New Roman"/>
          <w:sz w:val="28"/>
          <w:szCs w:val="28"/>
        </w:rPr>
        <w:t>о</w:t>
      </w:r>
      <w:r w:rsidR="00F17759" w:rsidRPr="0020014D">
        <w:rPr>
          <w:rFonts w:ascii="Times New Roman" w:hAnsi="Times New Roman" w:cs="Times New Roman"/>
          <w:sz w:val="28"/>
          <w:szCs w:val="28"/>
        </w:rPr>
        <w:t>вершеннолетних детей», руководствуясь ст. 49 Устава муниципального образования «Омсу</w:t>
      </w:r>
      <w:r w:rsidR="00F17759" w:rsidRPr="0020014D">
        <w:rPr>
          <w:rFonts w:ascii="Times New Roman" w:hAnsi="Times New Roman" w:cs="Times New Roman"/>
          <w:sz w:val="28"/>
          <w:szCs w:val="28"/>
        </w:rPr>
        <w:t>к</w:t>
      </w:r>
      <w:r w:rsidR="00F17759" w:rsidRPr="0020014D">
        <w:rPr>
          <w:rFonts w:ascii="Times New Roman" w:hAnsi="Times New Roman" w:cs="Times New Roman"/>
          <w:sz w:val="28"/>
          <w:szCs w:val="28"/>
        </w:rPr>
        <w:t xml:space="preserve">чанский городской округ», </w:t>
      </w:r>
      <w:r w:rsidRPr="0020014D">
        <w:rPr>
          <w:rFonts w:ascii="Times New Roman" w:hAnsi="Times New Roman" w:cs="Times New Roman"/>
          <w:sz w:val="28"/>
          <w:szCs w:val="28"/>
        </w:rPr>
        <w:t>администрация Омсукча</w:t>
      </w:r>
      <w:r w:rsidRPr="0020014D">
        <w:rPr>
          <w:rFonts w:ascii="Times New Roman" w:hAnsi="Times New Roman" w:cs="Times New Roman"/>
          <w:sz w:val="28"/>
          <w:szCs w:val="28"/>
        </w:rPr>
        <w:t>н</w:t>
      </w:r>
      <w:r w:rsidRPr="0020014D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F17759" w:rsidRPr="0020014D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911851" w:rsidRPr="00F17759" w:rsidRDefault="00911851" w:rsidP="00911851">
      <w:pPr>
        <w:rPr>
          <w:caps/>
          <w:sz w:val="28"/>
          <w:szCs w:val="28"/>
        </w:rPr>
      </w:pPr>
      <w:r w:rsidRPr="00F17759">
        <w:rPr>
          <w:caps/>
          <w:sz w:val="28"/>
          <w:szCs w:val="28"/>
        </w:rPr>
        <w:t xml:space="preserve">ПостановляЕТ: </w:t>
      </w:r>
    </w:p>
    <w:p w:rsidR="00911851" w:rsidRPr="00005B23" w:rsidRDefault="00911851" w:rsidP="00911851">
      <w:pPr>
        <w:rPr>
          <w:sz w:val="28"/>
          <w:szCs w:val="28"/>
        </w:rPr>
      </w:pPr>
    </w:p>
    <w:p w:rsidR="00911851" w:rsidRPr="0063684A" w:rsidRDefault="0063684A" w:rsidP="00637C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Правила предоставления лицом, поступа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щим на работу на должность руководителя муниципального учреждения, а также руковод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телем муниципального учреждения сведений о доходах, об имущ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стве и обязательствах имущественного характера и о доходах, об имуществе и </w:t>
      </w:r>
      <w:r>
        <w:rPr>
          <w:rFonts w:ascii="Times New Roman" w:hAnsi="Times New Roman" w:cs="Times New Roman"/>
          <w:sz w:val="28"/>
          <w:szCs w:val="28"/>
        </w:rPr>
        <w:lastRenderedPageBreak/>
        <w:t>обязательствах имущественного характера своих супруга (супруги) и нес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вершеннолетних детей согласно приложению № 1 к настоящему постановл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нию.</w:t>
      </w:r>
    </w:p>
    <w:p w:rsidR="00911851" w:rsidRDefault="00911851" w:rsidP="00637C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63684A">
        <w:rPr>
          <w:sz w:val="28"/>
          <w:szCs w:val="28"/>
        </w:rPr>
        <w:t>Утвердить форму</w:t>
      </w:r>
      <w:r>
        <w:rPr>
          <w:sz w:val="28"/>
          <w:szCs w:val="28"/>
        </w:rPr>
        <w:t xml:space="preserve"> справки о доходах, </w:t>
      </w:r>
      <w:r w:rsidR="00056EA1">
        <w:rPr>
          <w:sz w:val="28"/>
          <w:szCs w:val="28"/>
        </w:rPr>
        <w:t xml:space="preserve">расходах, </w:t>
      </w:r>
      <w:r>
        <w:rPr>
          <w:sz w:val="28"/>
          <w:szCs w:val="28"/>
        </w:rPr>
        <w:t>об имуществе и обяз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тельствах имущественного со</w:t>
      </w:r>
      <w:r w:rsidR="00056EA1">
        <w:rPr>
          <w:sz w:val="28"/>
          <w:szCs w:val="28"/>
        </w:rPr>
        <w:t>гласно приложению № 2 к настоящему пост</w:t>
      </w:r>
      <w:r w:rsidR="00056EA1">
        <w:rPr>
          <w:sz w:val="28"/>
          <w:szCs w:val="28"/>
        </w:rPr>
        <w:t>а</w:t>
      </w:r>
      <w:r w:rsidR="00056EA1">
        <w:rPr>
          <w:sz w:val="28"/>
          <w:szCs w:val="28"/>
        </w:rPr>
        <w:t>новлению.</w:t>
      </w:r>
    </w:p>
    <w:p w:rsidR="00637C27" w:rsidRDefault="00911851" w:rsidP="00637C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A113E" w:rsidRDefault="00911851" w:rsidP="00637C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A113E">
        <w:rPr>
          <w:sz w:val="28"/>
          <w:szCs w:val="28"/>
        </w:rPr>
        <w:t>Руководител</w:t>
      </w:r>
      <w:r w:rsidR="005A42A6">
        <w:rPr>
          <w:sz w:val="28"/>
          <w:szCs w:val="28"/>
        </w:rPr>
        <w:t>ям</w:t>
      </w:r>
      <w:r w:rsidR="00EA113E">
        <w:rPr>
          <w:sz w:val="28"/>
          <w:szCs w:val="28"/>
        </w:rPr>
        <w:t xml:space="preserve"> управления культуры, социальной и молодежной п</w:t>
      </w:r>
      <w:r w:rsidR="00EA113E">
        <w:rPr>
          <w:sz w:val="28"/>
          <w:szCs w:val="28"/>
        </w:rPr>
        <w:t>о</w:t>
      </w:r>
      <w:r w:rsidR="00EA113E">
        <w:rPr>
          <w:sz w:val="28"/>
          <w:szCs w:val="28"/>
        </w:rPr>
        <w:t>ли</w:t>
      </w:r>
      <w:r w:rsidR="00637C27">
        <w:rPr>
          <w:sz w:val="28"/>
          <w:szCs w:val="28"/>
        </w:rPr>
        <w:t>тики (Базаров</w:t>
      </w:r>
      <w:r w:rsidR="00EA113E">
        <w:rPr>
          <w:sz w:val="28"/>
          <w:szCs w:val="28"/>
        </w:rPr>
        <w:t xml:space="preserve"> И.В.), </w:t>
      </w:r>
      <w:r w:rsidR="00637C27">
        <w:rPr>
          <w:sz w:val="28"/>
          <w:szCs w:val="28"/>
        </w:rPr>
        <w:t>управления образования (Глазков</w:t>
      </w:r>
      <w:r w:rsidR="00EA113E">
        <w:rPr>
          <w:sz w:val="28"/>
          <w:szCs w:val="28"/>
        </w:rPr>
        <w:t xml:space="preserve"> В.В.), упра</w:t>
      </w:r>
      <w:r w:rsidR="00EA113E">
        <w:rPr>
          <w:sz w:val="28"/>
          <w:szCs w:val="28"/>
        </w:rPr>
        <w:t>в</w:t>
      </w:r>
      <w:r w:rsidR="00EA113E">
        <w:rPr>
          <w:sz w:val="28"/>
          <w:szCs w:val="28"/>
        </w:rPr>
        <w:t xml:space="preserve">ления </w:t>
      </w:r>
      <w:r w:rsidR="00637C27">
        <w:rPr>
          <w:sz w:val="28"/>
          <w:szCs w:val="28"/>
        </w:rPr>
        <w:t>спорта и туризма (Гутиев</w:t>
      </w:r>
      <w:r w:rsidR="00EA113E">
        <w:rPr>
          <w:sz w:val="28"/>
          <w:szCs w:val="28"/>
        </w:rPr>
        <w:t xml:space="preserve"> А.В.) администрации Омсукчанского городского округа ознакомить руководителей подведомственных учреждений с насто</w:t>
      </w:r>
      <w:r w:rsidR="00EA113E">
        <w:rPr>
          <w:sz w:val="28"/>
          <w:szCs w:val="28"/>
        </w:rPr>
        <w:t>я</w:t>
      </w:r>
      <w:r w:rsidR="00EA113E">
        <w:rPr>
          <w:sz w:val="28"/>
          <w:szCs w:val="28"/>
        </w:rPr>
        <w:t>щим постановлением под роспись.</w:t>
      </w:r>
    </w:p>
    <w:p w:rsidR="00637C27" w:rsidRDefault="00637C27" w:rsidP="00637C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11851" w:rsidRDefault="00EA113E" w:rsidP="00637C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37C27">
        <w:rPr>
          <w:sz w:val="28"/>
          <w:szCs w:val="28"/>
        </w:rPr>
        <w:t xml:space="preserve"> </w:t>
      </w:r>
      <w:r w:rsidR="00911851">
        <w:rPr>
          <w:sz w:val="28"/>
          <w:szCs w:val="28"/>
        </w:rPr>
        <w:t xml:space="preserve">Настоящее постановление подлежит размещению (опубликованию) на </w:t>
      </w:r>
      <w:r w:rsidR="00911851" w:rsidRPr="0060652A">
        <w:rPr>
          <w:sz w:val="28"/>
          <w:szCs w:val="28"/>
        </w:rPr>
        <w:t>официальном сайте му</w:t>
      </w:r>
      <w:r w:rsidR="00637C27">
        <w:rPr>
          <w:sz w:val="28"/>
          <w:szCs w:val="28"/>
        </w:rPr>
        <w:t xml:space="preserve">ниципального образования </w:t>
      </w:r>
      <w:r w:rsidR="00911851" w:rsidRPr="0060652A">
        <w:rPr>
          <w:sz w:val="28"/>
          <w:szCs w:val="28"/>
        </w:rPr>
        <w:t>в сети Интернет (</w:t>
      </w:r>
      <w:hyperlink r:id="rId8" w:history="1">
        <w:r w:rsidRPr="00571ADD">
          <w:rPr>
            <w:rStyle w:val="af2"/>
            <w:rFonts w:eastAsia="Calibri"/>
            <w:sz w:val="28"/>
            <w:szCs w:val="28"/>
          </w:rPr>
          <w:t>www.omsukchan-adm.ru</w:t>
        </w:r>
      </w:hyperlink>
      <w:r w:rsidR="00911851" w:rsidRPr="0060652A">
        <w:rPr>
          <w:sz w:val="28"/>
          <w:szCs w:val="28"/>
        </w:rPr>
        <w:t>).</w:t>
      </w:r>
    </w:p>
    <w:p w:rsidR="00637C27" w:rsidRDefault="00637C27" w:rsidP="00637C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A113E" w:rsidRPr="0060652A" w:rsidRDefault="00EA113E" w:rsidP="00637C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911851" w:rsidRDefault="00911851" w:rsidP="00911851">
      <w:pPr>
        <w:jc w:val="both"/>
        <w:rPr>
          <w:sz w:val="28"/>
          <w:szCs w:val="28"/>
        </w:rPr>
      </w:pPr>
    </w:p>
    <w:p w:rsidR="00911851" w:rsidRDefault="00911851" w:rsidP="00911851">
      <w:pPr>
        <w:jc w:val="both"/>
        <w:rPr>
          <w:sz w:val="28"/>
          <w:szCs w:val="28"/>
        </w:rPr>
      </w:pPr>
    </w:p>
    <w:p w:rsidR="00911851" w:rsidRDefault="00911851" w:rsidP="00911851">
      <w:pPr>
        <w:jc w:val="both"/>
        <w:rPr>
          <w:sz w:val="28"/>
          <w:szCs w:val="28"/>
        </w:rPr>
      </w:pPr>
    </w:p>
    <w:p w:rsidR="00911851" w:rsidRDefault="00911851" w:rsidP="0091185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37C27">
        <w:rPr>
          <w:sz w:val="28"/>
          <w:szCs w:val="28"/>
        </w:rPr>
        <w:t xml:space="preserve">    </w:t>
      </w:r>
      <w:r>
        <w:rPr>
          <w:sz w:val="28"/>
          <w:szCs w:val="28"/>
        </w:rPr>
        <w:t>С.П.</w:t>
      </w:r>
      <w:r w:rsidR="00637C27">
        <w:rPr>
          <w:sz w:val="28"/>
          <w:szCs w:val="28"/>
        </w:rPr>
        <w:t xml:space="preserve"> </w:t>
      </w:r>
      <w:r>
        <w:rPr>
          <w:sz w:val="28"/>
          <w:szCs w:val="28"/>
        </w:rPr>
        <w:t>Кучеренко</w:t>
      </w:r>
    </w:p>
    <w:p w:rsidR="00911851" w:rsidRPr="00005B23" w:rsidRDefault="00911851" w:rsidP="0091185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11851" w:rsidRPr="00005B23" w:rsidRDefault="00911851" w:rsidP="00911851">
      <w:pPr>
        <w:rPr>
          <w:sz w:val="28"/>
          <w:szCs w:val="28"/>
        </w:rPr>
      </w:pPr>
    </w:p>
    <w:p w:rsidR="00911851" w:rsidRPr="00005B23" w:rsidRDefault="00911851" w:rsidP="00911851">
      <w:pPr>
        <w:rPr>
          <w:sz w:val="28"/>
          <w:szCs w:val="28"/>
        </w:rPr>
      </w:pPr>
    </w:p>
    <w:p w:rsidR="00911851" w:rsidRPr="00005B23" w:rsidRDefault="00911851" w:rsidP="00911851">
      <w:pPr>
        <w:rPr>
          <w:sz w:val="28"/>
          <w:szCs w:val="28"/>
        </w:rPr>
      </w:pPr>
    </w:p>
    <w:p w:rsidR="00911851" w:rsidRPr="00005B23" w:rsidRDefault="00911851" w:rsidP="00911851">
      <w:pPr>
        <w:rPr>
          <w:sz w:val="28"/>
          <w:szCs w:val="28"/>
        </w:rPr>
      </w:pPr>
    </w:p>
    <w:p w:rsidR="00911851" w:rsidRPr="00005B23" w:rsidRDefault="00911851" w:rsidP="00911851">
      <w:pPr>
        <w:rPr>
          <w:sz w:val="28"/>
          <w:szCs w:val="28"/>
        </w:rPr>
      </w:pPr>
    </w:p>
    <w:p w:rsidR="00911851" w:rsidRPr="00005B23" w:rsidRDefault="00911851" w:rsidP="00911851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005B23">
        <w:rPr>
          <w:rFonts w:ascii="Times New Roman" w:hAnsi="Times New Roman" w:cs="Times New Roman"/>
        </w:rPr>
        <w:tab/>
      </w:r>
      <w:r w:rsidRPr="00005B23">
        <w:rPr>
          <w:rFonts w:ascii="Times New Roman" w:hAnsi="Times New Roman" w:cs="Times New Roman"/>
        </w:rPr>
        <w:tab/>
      </w:r>
      <w:r w:rsidRPr="00005B23">
        <w:rPr>
          <w:rFonts w:ascii="Times New Roman" w:hAnsi="Times New Roman" w:cs="Times New Roman"/>
        </w:rPr>
        <w:tab/>
      </w:r>
      <w:r w:rsidRPr="00005B23">
        <w:rPr>
          <w:rFonts w:ascii="Times New Roman" w:hAnsi="Times New Roman" w:cs="Times New Roman"/>
        </w:rPr>
        <w:tab/>
      </w:r>
      <w:r w:rsidRPr="00005B23">
        <w:rPr>
          <w:rFonts w:ascii="Times New Roman" w:hAnsi="Times New Roman" w:cs="Times New Roman"/>
        </w:rPr>
        <w:tab/>
      </w:r>
      <w:r w:rsidRPr="00005B23">
        <w:rPr>
          <w:rFonts w:ascii="Times New Roman" w:hAnsi="Times New Roman" w:cs="Times New Roman"/>
        </w:rPr>
        <w:tab/>
      </w:r>
      <w:r w:rsidRPr="00005B23">
        <w:rPr>
          <w:rFonts w:ascii="Times New Roman" w:hAnsi="Times New Roman" w:cs="Times New Roman"/>
        </w:rPr>
        <w:tab/>
      </w:r>
      <w:r w:rsidRPr="00005B23">
        <w:rPr>
          <w:rFonts w:ascii="Times New Roman" w:hAnsi="Times New Roman" w:cs="Times New Roman"/>
        </w:rPr>
        <w:tab/>
      </w:r>
    </w:p>
    <w:p w:rsidR="00911851" w:rsidRDefault="00911851" w:rsidP="00911851">
      <w:pPr>
        <w:rPr>
          <w:sz w:val="26"/>
          <w:szCs w:val="26"/>
        </w:rPr>
      </w:pPr>
    </w:p>
    <w:p w:rsidR="00911851" w:rsidRDefault="00911851" w:rsidP="00911851">
      <w:pPr>
        <w:rPr>
          <w:sz w:val="26"/>
          <w:szCs w:val="26"/>
        </w:rPr>
      </w:pPr>
    </w:p>
    <w:p w:rsidR="00911851" w:rsidRDefault="00911851" w:rsidP="00911851">
      <w:pPr>
        <w:rPr>
          <w:sz w:val="26"/>
          <w:szCs w:val="26"/>
        </w:rPr>
      </w:pPr>
    </w:p>
    <w:p w:rsidR="00911851" w:rsidRDefault="00911851" w:rsidP="00911851">
      <w:pPr>
        <w:rPr>
          <w:sz w:val="26"/>
          <w:szCs w:val="26"/>
        </w:rPr>
      </w:pPr>
    </w:p>
    <w:p w:rsidR="00911851" w:rsidRDefault="00911851" w:rsidP="00911851">
      <w:pPr>
        <w:rPr>
          <w:sz w:val="26"/>
          <w:szCs w:val="26"/>
        </w:rPr>
      </w:pPr>
    </w:p>
    <w:p w:rsidR="00911851" w:rsidRDefault="00911851" w:rsidP="00911851">
      <w:pPr>
        <w:rPr>
          <w:sz w:val="26"/>
          <w:szCs w:val="26"/>
        </w:rPr>
      </w:pPr>
    </w:p>
    <w:p w:rsidR="00911851" w:rsidRDefault="00911851" w:rsidP="00911851">
      <w:pPr>
        <w:rPr>
          <w:sz w:val="26"/>
          <w:szCs w:val="26"/>
        </w:rPr>
      </w:pPr>
    </w:p>
    <w:p w:rsidR="00911851" w:rsidRDefault="00911851" w:rsidP="00911851">
      <w:pPr>
        <w:rPr>
          <w:sz w:val="26"/>
          <w:szCs w:val="26"/>
        </w:rPr>
      </w:pPr>
    </w:p>
    <w:p w:rsidR="00911851" w:rsidRDefault="00911851" w:rsidP="00911851">
      <w:pPr>
        <w:rPr>
          <w:sz w:val="26"/>
          <w:szCs w:val="26"/>
        </w:rPr>
      </w:pPr>
    </w:p>
    <w:p w:rsidR="00911851" w:rsidRDefault="00911851" w:rsidP="00911851">
      <w:pPr>
        <w:rPr>
          <w:sz w:val="26"/>
          <w:szCs w:val="26"/>
        </w:rPr>
      </w:pPr>
    </w:p>
    <w:p w:rsidR="00911851" w:rsidRDefault="00911851" w:rsidP="00911851">
      <w:pPr>
        <w:rPr>
          <w:sz w:val="26"/>
          <w:szCs w:val="26"/>
        </w:rPr>
      </w:pPr>
    </w:p>
    <w:p w:rsidR="00911851" w:rsidRDefault="00911851" w:rsidP="00911851">
      <w:pPr>
        <w:rPr>
          <w:sz w:val="26"/>
          <w:szCs w:val="26"/>
        </w:rPr>
      </w:pPr>
    </w:p>
    <w:p w:rsidR="00911851" w:rsidRDefault="00911851" w:rsidP="00911851">
      <w:pPr>
        <w:rPr>
          <w:sz w:val="26"/>
          <w:szCs w:val="26"/>
        </w:rPr>
      </w:pPr>
    </w:p>
    <w:p w:rsidR="00911851" w:rsidRDefault="00911851" w:rsidP="00911851">
      <w:pPr>
        <w:rPr>
          <w:sz w:val="26"/>
          <w:szCs w:val="26"/>
        </w:rPr>
      </w:pPr>
    </w:p>
    <w:p w:rsidR="00911851" w:rsidRDefault="00911851" w:rsidP="00911851">
      <w:pPr>
        <w:rPr>
          <w:sz w:val="26"/>
          <w:szCs w:val="26"/>
        </w:rPr>
      </w:pPr>
    </w:p>
    <w:p w:rsidR="00911851" w:rsidRDefault="00911851" w:rsidP="00911851">
      <w:pPr>
        <w:rPr>
          <w:sz w:val="26"/>
          <w:szCs w:val="26"/>
        </w:rPr>
      </w:pPr>
    </w:p>
    <w:p w:rsidR="00911851" w:rsidRDefault="00911851" w:rsidP="00911851">
      <w:pPr>
        <w:rPr>
          <w:sz w:val="26"/>
          <w:szCs w:val="26"/>
        </w:rPr>
      </w:pPr>
    </w:p>
    <w:p w:rsidR="00911851" w:rsidRDefault="00911851" w:rsidP="00911851">
      <w:pPr>
        <w:rPr>
          <w:sz w:val="26"/>
          <w:szCs w:val="26"/>
        </w:rPr>
      </w:pPr>
    </w:p>
    <w:p w:rsidR="00911851" w:rsidRDefault="00911851" w:rsidP="00911851">
      <w:r>
        <w:rPr>
          <w:sz w:val="26"/>
          <w:szCs w:val="26"/>
        </w:rPr>
        <w:lastRenderedPageBreak/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t>Приложение № 1</w:t>
      </w:r>
    </w:p>
    <w:p w:rsidR="00911851" w:rsidRDefault="00911851" w:rsidP="0091185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к постановлению </w:t>
      </w:r>
    </w:p>
    <w:p w:rsidR="00F10577" w:rsidRDefault="00911851" w:rsidP="0091185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администрации </w:t>
      </w:r>
    </w:p>
    <w:p w:rsidR="00911851" w:rsidRDefault="00F10577" w:rsidP="00F10577">
      <w:pPr>
        <w:ind w:left="5664" w:firstLine="708"/>
      </w:pPr>
      <w:r>
        <w:t xml:space="preserve">городского </w:t>
      </w:r>
      <w:r w:rsidR="00056EA1">
        <w:t>округа</w:t>
      </w:r>
    </w:p>
    <w:p w:rsidR="00911851" w:rsidRPr="00C6035D" w:rsidRDefault="00F10577" w:rsidP="0091185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от 27.04.2015г. </w:t>
      </w:r>
      <w:r w:rsidR="00056EA1">
        <w:t xml:space="preserve">№ </w:t>
      </w:r>
      <w:r>
        <w:t>306</w:t>
      </w:r>
    </w:p>
    <w:p w:rsidR="00911851" w:rsidRDefault="00911851" w:rsidP="00911851">
      <w:pPr>
        <w:rPr>
          <w:sz w:val="26"/>
          <w:szCs w:val="26"/>
        </w:rPr>
      </w:pPr>
    </w:p>
    <w:p w:rsidR="00911851" w:rsidRDefault="00911851" w:rsidP="0091185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11851" w:rsidRDefault="00056EA1" w:rsidP="00911851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ПРАВИЛА</w:t>
      </w:r>
    </w:p>
    <w:p w:rsidR="00056EA1" w:rsidRPr="00BE75D4" w:rsidRDefault="00056EA1" w:rsidP="00911851">
      <w:pPr>
        <w:jc w:val="center"/>
        <w:rPr>
          <w:sz w:val="28"/>
          <w:szCs w:val="28"/>
        </w:rPr>
      </w:pPr>
    </w:p>
    <w:p w:rsidR="00056EA1" w:rsidRPr="00F10577" w:rsidRDefault="00056EA1" w:rsidP="00911851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F10577">
        <w:rPr>
          <w:sz w:val="28"/>
          <w:szCs w:val="28"/>
        </w:rPr>
        <w:t xml:space="preserve">предоставления лицом, поступающим на работу на должность </w:t>
      </w:r>
    </w:p>
    <w:p w:rsidR="00F10577" w:rsidRDefault="00056EA1" w:rsidP="00911851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F10577">
        <w:rPr>
          <w:sz w:val="28"/>
          <w:szCs w:val="28"/>
        </w:rPr>
        <w:t xml:space="preserve">руководителя муниципального учреждения, а также руководителем </w:t>
      </w:r>
    </w:p>
    <w:p w:rsidR="00F10577" w:rsidRDefault="00056EA1" w:rsidP="00911851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F10577">
        <w:rPr>
          <w:sz w:val="28"/>
          <w:szCs w:val="28"/>
        </w:rPr>
        <w:t xml:space="preserve">муниципального учреждения сведений о доходах, об имуществе и </w:t>
      </w:r>
    </w:p>
    <w:p w:rsidR="00F10577" w:rsidRDefault="00056EA1" w:rsidP="00911851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F10577">
        <w:rPr>
          <w:sz w:val="28"/>
          <w:szCs w:val="28"/>
        </w:rPr>
        <w:t>обяз</w:t>
      </w:r>
      <w:r w:rsidRPr="00F10577">
        <w:rPr>
          <w:sz w:val="28"/>
          <w:szCs w:val="28"/>
        </w:rPr>
        <w:t>а</w:t>
      </w:r>
      <w:r w:rsidRPr="00F10577">
        <w:rPr>
          <w:sz w:val="28"/>
          <w:szCs w:val="28"/>
        </w:rPr>
        <w:t xml:space="preserve">тельствах имущественного характера и о доходах, об имуществе </w:t>
      </w:r>
    </w:p>
    <w:p w:rsidR="00F10577" w:rsidRDefault="00056EA1" w:rsidP="00911851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F10577">
        <w:rPr>
          <w:sz w:val="28"/>
          <w:szCs w:val="28"/>
        </w:rPr>
        <w:t>и обязател</w:t>
      </w:r>
      <w:r w:rsidRPr="00F10577">
        <w:rPr>
          <w:sz w:val="28"/>
          <w:szCs w:val="28"/>
        </w:rPr>
        <w:t>ь</w:t>
      </w:r>
      <w:r w:rsidRPr="00F10577">
        <w:rPr>
          <w:sz w:val="28"/>
          <w:szCs w:val="28"/>
        </w:rPr>
        <w:t xml:space="preserve">ствах имущественного характера своих супруга (супруги) </w:t>
      </w:r>
    </w:p>
    <w:p w:rsidR="00911851" w:rsidRPr="00F10577" w:rsidRDefault="00056EA1" w:rsidP="00911851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F10577">
        <w:rPr>
          <w:sz w:val="28"/>
          <w:szCs w:val="28"/>
        </w:rPr>
        <w:t>и нес</w:t>
      </w:r>
      <w:r w:rsidRPr="00F10577">
        <w:rPr>
          <w:sz w:val="28"/>
          <w:szCs w:val="28"/>
        </w:rPr>
        <w:t>о</w:t>
      </w:r>
      <w:r w:rsidRPr="00F10577">
        <w:rPr>
          <w:sz w:val="28"/>
          <w:szCs w:val="28"/>
        </w:rPr>
        <w:t>вершеннолетних детей</w:t>
      </w:r>
    </w:p>
    <w:p w:rsidR="00911851" w:rsidRPr="00056EA1" w:rsidRDefault="00911851" w:rsidP="00911851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8079A2" w:rsidRPr="008079A2" w:rsidRDefault="008079A2" w:rsidP="008079A2">
      <w:pPr>
        <w:autoSpaceDE w:val="0"/>
        <w:autoSpaceDN w:val="0"/>
        <w:adjustRightInd w:val="0"/>
        <w:ind w:firstLine="720"/>
        <w:jc w:val="both"/>
        <w:rPr>
          <w:sz w:val="28"/>
        </w:rPr>
      </w:pPr>
      <w:r w:rsidRPr="008079A2">
        <w:rPr>
          <w:sz w:val="28"/>
        </w:rPr>
        <w:t xml:space="preserve">1. Настоящие Правила устанавливают порядок представления лицом, поступающим на работу на должность </w:t>
      </w:r>
      <w:r w:rsidR="00D74896" w:rsidRPr="00D74896">
        <w:rPr>
          <w:sz w:val="28"/>
        </w:rPr>
        <w:t>муниципального</w:t>
      </w:r>
      <w:r w:rsidRPr="008079A2">
        <w:rPr>
          <w:sz w:val="28"/>
        </w:rPr>
        <w:t xml:space="preserve"> учреждения, а также руководителем </w:t>
      </w:r>
      <w:r w:rsidR="00D74896" w:rsidRPr="00D74896">
        <w:rPr>
          <w:sz w:val="28"/>
        </w:rPr>
        <w:t>муниципального</w:t>
      </w:r>
      <w:r w:rsidRPr="008079A2">
        <w:rPr>
          <w:sz w:val="28"/>
        </w:rPr>
        <w:t xml:space="preserve">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</w:t>
      </w:r>
      <w:r w:rsidRPr="008079A2">
        <w:rPr>
          <w:sz w:val="28"/>
        </w:rPr>
        <w:t>п</w:t>
      </w:r>
      <w:r w:rsidRPr="008079A2">
        <w:rPr>
          <w:sz w:val="28"/>
        </w:rPr>
        <w:t>руги) и несовершеннолетних детей (далее - сведения о доходах, об имуществе и обязательствах имущественного характера).</w:t>
      </w:r>
    </w:p>
    <w:p w:rsidR="008079A2" w:rsidRPr="008079A2" w:rsidRDefault="008079A2" w:rsidP="008079A2">
      <w:pPr>
        <w:autoSpaceDE w:val="0"/>
        <w:autoSpaceDN w:val="0"/>
        <w:adjustRightInd w:val="0"/>
        <w:ind w:firstLine="720"/>
        <w:jc w:val="both"/>
        <w:rPr>
          <w:sz w:val="28"/>
        </w:rPr>
      </w:pPr>
      <w:r w:rsidRPr="008079A2">
        <w:rPr>
          <w:sz w:val="28"/>
        </w:rPr>
        <w:t xml:space="preserve">2. Лицо, поступающее на должность руководителя </w:t>
      </w:r>
      <w:r w:rsidR="00D74896" w:rsidRPr="00D74896">
        <w:rPr>
          <w:sz w:val="28"/>
        </w:rPr>
        <w:t>муниципального</w:t>
      </w:r>
      <w:r w:rsidRPr="008079A2">
        <w:rPr>
          <w:sz w:val="28"/>
        </w:rPr>
        <w:t xml:space="preserve"> учреждения, при поступлении на работу представляет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</w:t>
      </w:r>
      <w:r w:rsidRPr="008079A2">
        <w:rPr>
          <w:sz w:val="28"/>
        </w:rPr>
        <w:t>н</w:t>
      </w:r>
      <w:r w:rsidRPr="008079A2">
        <w:rPr>
          <w:sz w:val="28"/>
        </w:rPr>
        <w:t xml:space="preserve">тов для поступления на работу на должность руководителя </w:t>
      </w:r>
      <w:r w:rsidR="00D74896" w:rsidRPr="00D74896">
        <w:rPr>
          <w:sz w:val="28"/>
        </w:rPr>
        <w:t>муниц</w:t>
      </w:r>
      <w:r w:rsidR="00D74896" w:rsidRPr="00D74896">
        <w:rPr>
          <w:sz w:val="28"/>
        </w:rPr>
        <w:t>и</w:t>
      </w:r>
      <w:r w:rsidR="00D74896" w:rsidRPr="00D74896">
        <w:rPr>
          <w:sz w:val="28"/>
        </w:rPr>
        <w:t xml:space="preserve">пального </w:t>
      </w:r>
      <w:r w:rsidRPr="008079A2">
        <w:rPr>
          <w:sz w:val="28"/>
        </w:rPr>
        <w:t>учреждения, сведения об имуществе, принадлежащем ему на праве собстве</w:t>
      </w:r>
      <w:r w:rsidRPr="008079A2">
        <w:rPr>
          <w:sz w:val="28"/>
        </w:rPr>
        <w:t>н</w:t>
      </w:r>
      <w:r w:rsidRPr="008079A2">
        <w:rPr>
          <w:sz w:val="28"/>
        </w:rPr>
        <w:t xml:space="preserve">ности, и о своих обязательствах имущественного характера по состоянию на 1-е число месяца, предшествующего месяцу подачи документов для поступления на работу на должность руководителя </w:t>
      </w:r>
      <w:r w:rsidR="00D74896" w:rsidRPr="00D74896">
        <w:rPr>
          <w:sz w:val="28"/>
        </w:rPr>
        <w:t>мун</w:t>
      </w:r>
      <w:r w:rsidR="00D74896" w:rsidRPr="00D74896">
        <w:rPr>
          <w:sz w:val="28"/>
        </w:rPr>
        <w:t>и</w:t>
      </w:r>
      <w:r w:rsidR="00D74896" w:rsidRPr="00D74896">
        <w:rPr>
          <w:sz w:val="28"/>
        </w:rPr>
        <w:t xml:space="preserve">ципального </w:t>
      </w:r>
      <w:r w:rsidRPr="008079A2">
        <w:rPr>
          <w:sz w:val="28"/>
        </w:rPr>
        <w:t>учреждения, а также сведения о доходах супруга (супруги) и несовершенн</w:t>
      </w:r>
      <w:r w:rsidRPr="008079A2">
        <w:rPr>
          <w:sz w:val="28"/>
        </w:rPr>
        <w:t>о</w:t>
      </w:r>
      <w:r w:rsidRPr="008079A2">
        <w:rPr>
          <w:sz w:val="28"/>
        </w:rPr>
        <w:t xml:space="preserve">летних детей, полученных от 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 должность руководителя </w:t>
      </w:r>
      <w:r w:rsidR="00D74896" w:rsidRPr="00D74896">
        <w:rPr>
          <w:sz w:val="28"/>
        </w:rPr>
        <w:t xml:space="preserve">муниципального </w:t>
      </w:r>
      <w:r w:rsidRPr="008079A2">
        <w:rPr>
          <w:sz w:val="28"/>
        </w:rPr>
        <w:t>учреждения, а также сведения об имуществе, принадлежащем им на праве собственности, и об их обязательствах имущ</w:t>
      </w:r>
      <w:r w:rsidRPr="008079A2">
        <w:rPr>
          <w:sz w:val="28"/>
        </w:rPr>
        <w:t>е</w:t>
      </w:r>
      <w:r w:rsidRPr="008079A2">
        <w:rPr>
          <w:sz w:val="28"/>
        </w:rPr>
        <w:t>ственного характера по состоянию на 1-е число месяца, предшествующего месяцу подачи документов для поступления на работу на должность руков</w:t>
      </w:r>
      <w:r w:rsidRPr="008079A2">
        <w:rPr>
          <w:sz w:val="28"/>
        </w:rPr>
        <w:t>о</w:t>
      </w:r>
      <w:r w:rsidRPr="008079A2">
        <w:rPr>
          <w:sz w:val="28"/>
        </w:rPr>
        <w:t xml:space="preserve">дителя </w:t>
      </w:r>
      <w:r w:rsidR="00D74896" w:rsidRPr="00D74896">
        <w:rPr>
          <w:sz w:val="28"/>
        </w:rPr>
        <w:t>муниципального</w:t>
      </w:r>
      <w:r w:rsidRPr="008079A2">
        <w:rPr>
          <w:sz w:val="28"/>
        </w:rPr>
        <w:t xml:space="preserve"> учреждения, по утвержденной </w:t>
      </w:r>
      <w:r w:rsidR="00D74896" w:rsidRPr="00D74896">
        <w:rPr>
          <w:sz w:val="28"/>
        </w:rPr>
        <w:t>настоящим постано</w:t>
      </w:r>
      <w:r w:rsidR="00D74896" w:rsidRPr="00D74896">
        <w:rPr>
          <w:sz w:val="28"/>
        </w:rPr>
        <w:t>в</w:t>
      </w:r>
      <w:r w:rsidR="00D74896" w:rsidRPr="00D74896">
        <w:rPr>
          <w:sz w:val="28"/>
        </w:rPr>
        <w:t>лением</w:t>
      </w:r>
      <w:r w:rsidRPr="008079A2">
        <w:rPr>
          <w:sz w:val="28"/>
        </w:rPr>
        <w:t xml:space="preserve"> </w:t>
      </w:r>
      <w:hyperlink r:id="rId9" w:history="1">
        <w:r w:rsidRPr="00D74896">
          <w:rPr>
            <w:sz w:val="28"/>
          </w:rPr>
          <w:t>форме</w:t>
        </w:r>
      </w:hyperlink>
      <w:r w:rsidRPr="008079A2">
        <w:rPr>
          <w:sz w:val="28"/>
        </w:rPr>
        <w:t xml:space="preserve"> справки.</w:t>
      </w:r>
    </w:p>
    <w:p w:rsidR="008079A2" w:rsidRPr="008079A2" w:rsidRDefault="008079A2" w:rsidP="008079A2">
      <w:pPr>
        <w:autoSpaceDE w:val="0"/>
        <w:autoSpaceDN w:val="0"/>
        <w:adjustRightInd w:val="0"/>
        <w:ind w:firstLine="720"/>
        <w:jc w:val="both"/>
        <w:rPr>
          <w:sz w:val="28"/>
        </w:rPr>
      </w:pPr>
      <w:r w:rsidRPr="008079A2">
        <w:rPr>
          <w:sz w:val="28"/>
        </w:rPr>
        <w:t xml:space="preserve">3. Руководитель </w:t>
      </w:r>
      <w:r w:rsidR="00D74896" w:rsidRPr="00D74896">
        <w:rPr>
          <w:sz w:val="28"/>
        </w:rPr>
        <w:t>муниципального</w:t>
      </w:r>
      <w:r w:rsidRPr="008079A2">
        <w:rPr>
          <w:sz w:val="28"/>
        </w:rPr>
        <w:t xml:space="preserve"> учреждения ежегодно, не позднее 30 апреля года, следующего за отчетным, представляет сведения о своих дох</w:t>
      </w:r>
      <w:r w:rsidRPr="008079A2">
        <w:rPr>
          <w:sz w:val="28"/>
        </w:rPr>
        <w:t>о</w:t>
      </w:r>
      <w:r w:rsidRPr="008079A2">
        <w:rPr>
          <w:sz w:val="28"/>
        </w:rPr>
        <w:t>дах, полученных за отчетный период (с 1 января по 31 декабря) от всех и</w:t>
      </w:r>
      <w:r w:rsidRPr="008079A2">
        <w:rPr>
          <w:sz w:val="28"/>
        </w:rPr>
        <w:t>с</w:t>
      </w:r>
      <w:r w:rsidRPr="008079A2">
        <w:rPr>
          <w:sz w:val="28"/>
        </w:rPr>
        <w:t xml:space="preserve">точников (включая заработную плату, пенсии, пособия и иные выплаты), </w:t>
      </w:r>
      <w:r w:rsidRPr="008079A2">
        <w:rPr>
          <w:sz w:val="28"/>
        </w:rPr>
        <w:lastRenderedPageBreak/>
        <w:t>сведения об имуществе, принадлежащем ему на праве собстве</w:t>
      </w:r>
      <w:r w:rsidRPr="008079A2">
        <w:rPr>
          <w:sz w:val="28"/>
        </w:rPr>
        <w:t>н</w:t>
      </w:r>
      <w:r w:rsidRPr="008079A2">
        <w:rPr>
          <w:sz w:val="28"/>
        </w:rPr>
        <w:t>ности, и о своих обязательствах имущественного характера по состоянию на конец отчетного периода, а также сведения о доходах супруга (супруги) и несове</w:t>
      </w:r>
      <w:r w:rsidRPr="008079A2">
        <w:rPr>
          <w:sz w:val="28"/>
        </w:rPr>
        <w:t>р</w:t>
      </w:r>
      <w:r w:rsidRPr="008079A2">
        <w:rPr>
          <w:sz w:val="28"/>
        </w:rPr>
        <w:t>шеннолетних детей, полученных за отчетный период (с 1 января по 31 дека</w:t>
      </w:r>
      <w:r w:rsidRPr="008079A2">
        <w:rPr>
          <w:sz w:val="28"/>
        </w:rPr>
        <w:t>б</w:t>
      </w:r>
      <w:r w:rsidRPr="008079A2">
        <w:rPr>
          <w:sz w:val="28"/>
        </w:rPr>
        <w:t>ря) от всех источников (включая заработную плату, пенсии, пособия и иные выплаты), сведения об их имуществе, принадлежащем им на праве собстве</w:t>
      </w:r>
      <w:r w:rsidRPr="008079A2">
        <w:rPr>
          <w:sz w:val="28"/>
        </w:rPr>
        <w:t>н</w:t>
      </w:r>
      <w:r w:rsidRPr="008079A2">
        <w:rPr>
          <w:sz w:val="28"/>
        </w:rPr>
        <w:t xml:space="preserve">ности, и об их обязательствах имущественного характера по состоянию на конец отчетного периода по утвержденной </w:t>
      </w:r>
      <w:r w:rsidR="00D74896" w:rsidRPr="00D74896">
        <w:rPr>
          <w:sz w:val="28"/>
        </w:rPr>
        <w:t>настоящим постановлением</w:t>
      </w:r>
      <w:r w:rsidRPr="008079A2">
        <w:rPr>
          <w:sz w:val="28"/>
        </w:rPr>
        <w:t xml:space="preserve"> </w:t>
      </w:r>
      <w:hyperlink r:id="rId10" w:history="1">
        <w:r w:rsidRPr="00D74896">
          <w:rPr>
            <w:sz w:val="28"/>
          </w:rPr>
          <w:t>форме</w:t>
        </w:r>
      </w:hyperlink>
      <w:r w:rsidRPr="008079A2">
        <w:rPr>
          <w:sz w:val="28"/>
        </w:rPr>
        <w:t xml:space="preserve"> справки.</w:t>
      </w:r>
    </w:p>
    <w:p w:rsidR="008079A2" w:rsidRPr="008079A2" w:rsidRDefault="008079A2" w:rsidP="008079A2">
      <w:pPr>
        <w:autoSpaceDE w:val="0"/>
        <w:autoSpaceDN w:val="0"/>
        <w:adjustRightInd w:val="0"/>
        <w:ind w:firstLine="720"/>
        <w:jc w:val="both"/>
        <w:rPr>
          <w:sz w:val="28"/>
        </w:rPr>
      </w:pPr>
      <w:bookmarkStart w:id="0" w:name="sub_1004"/>
      <w:r w:rsidRPr="008079A2">
        <w:rPr>
          <w:sz w:val="28"/>
        </w:rPr>
        <w:t xml:space="preserve">4. Сведения, предусмотренные </w:t>
      </w:r>
      <w:hyperlink w:anchor="sub_1002" w:history="1">
        <w:r w:rsidRPr="00B70C7A">
          <w:rPr>
            <w:sz w:val="28"/>
          </w:rPr>
          <w:t>пунктами 2</w:t>
        </w:r>
      </w:hyperlink>
      <w:r w:rsidRPr="008079A2">
        <w:rPr>
          <w:sz w:val="28"/>
        </w:rPr>
        <w:t xml:space="preserve"> и </w:t>
      </w:r>
      <w:hyperlink w:anchor="sub_1003" w:history="1">
        <w:r w:rsidRPr="00B70C7A">
          <w:rPr>
            <w:sz w:val="28"/>
          </w:rPr>
          <w:t>3</w:t>
        </w:r>
      </w:hyperlink>
      <w:r w:rsidRPr="008079A2">
        <w:rPr>
          <w:sz w:val="28"/>
        </w:rPr>
        <w:t xml:space="preserve"> настоящих Правил, пред</w:t>
      </w:r>
      <w:r w:rsidR="00D74896" w:rsidRPr="00B70C7A">
        <w:rPr>
          <w:sz w:val="28"/>
        </w:rPr>
        <w:t xml:space="preserve">ставляются </w:t>
      </w:r>
      <w:r w:rsidR="00EE77D7" w:rsidRPr="00B70C7A">
        <w:rPr>
          <w:sz w:val="28"/>
        </w:rPr>
        <w:t xml:space="preserve">специалистам по кадровой работе </w:t>
      </w:r>
      <w:r w:rsidR="00B70C7A" w:rsidRPr="00B70C7A">
        <w:rPr>
          <w:sz w:val="28"/>
        </w:rPr>
        <w:t>управлений администр</w:t>
      </w:r>
      <w:r w:rsidR="00B70C7A" w:rsidRPr="00B70C7A">
        <w:rPr>
          <w:sz w:val="28"/>
        </w:rPr>
        <w:t>а</w:t>
      </w:r>
      <w:r w:rsidR="00B70C7A" w:rsidRPr="00B70C7A">
        <w:rPr>
          <w:sz w:val="28"/>
        </w:rPr>
        <w:t>ции</w:t>
      </w:r>
      <w:r w:rsidR="00EF38F5">
        <w:rPr>
          <w:sz w:val="28"/>
        </w:rPr>
        <w:t xml:space="preserve"> Омсукчанского городского округа</w:t>
      </w:r>
      <w:r w:rsidR="00B70C7A" w:rsidRPr="00B70C7A">
        <w:rPr>
          <w:sz w:val="28"/>
        </w:rPr>
        <w:t>, которым подведомственны муниц</w:t>
      </w:r>
      <w:r w:rsidR="00B70C7A" w:rsidRPr="00B70C7A">
        <w:rPr>
          <w:sz w:val="28"/>
        </w:rPr>
        <w:t>и</w:t>
      </w:r>
      <w:r w:rsidR="00B70C7A" w:rsidRPr="00B70C7A">
        <w:rPr>
          <w:sz w:val="28"/>
        </w:rPr>
        <w:t>пальные</w:t>
      </w:r>
      <w:r w:rsidR="00B70C7A">
        <w:rPr>
          <w:sz w:val="28"/>
        </w:rPr>
        <w:t xml:space="preserve"> </w:t>
      </w:r>
      <w:r w:rsidR="00B70C7A" w:rsidRPr="00B70C7A">
        <w:rPr>
          <w:sz w:val="28"/>
        </w:rPr>
        <w:t>учреждения.</w:t>
      </w:r>
    </w:p>
    <w:bookmarkEnd w:id="0"/>
    <w:p w:rsidR="008079A2" w:rsidRPr="008079A2" w:rsidRDefault="008079A2" w:rsidP="008079A2">
      <w:pPr>
        <w:autoSpaceDE w:val="0"/>
        <w:autoSpaceDN w:val="0"/>
        <w:adjustRightInd w:val="0"/>
        <w:ind w:firstLine="720"/>
        <w:jc w:val="both"/>
        <w:rPr>
          <w:sz w:val="28"/>
        </w:rPr>
      </w:pPr>
      <w:r w:rsidRPr="008079A2">
        <w:rPr>
          <w:sz w:val="28"/>
        </w:rPr>
        <w:t xml:space="preserve">5. В случае если руководитель </w:t>
      </w:r>
      <w:r w:rsidR="00EF38F5" w:rsidRPr="00EF38F5">
        <w:rPr>
          <w:sz w:val="28"/>
        </w:rPr>
        <w:t xml:space="preserve">муниципального </w:t>
      </w:r>
      <w:r w:rsidRPr="008079A2">
        <w:rPr>
          <w:sz w:val="28"/>
        </w:rPr>
        <w:t>учреждения обнар</w:t>
      </w:r>
      <w:r w:rsidRPr="008079A2">
        <w:rPr>
          <w:sz w:val="28"/>
        </w:rPr>
        <w:t>у</w:t>
      </w:r>
      <w:r w:rsidRPr="008079A2">
        <w:rPr>
          <w:sz w:val="28"/>
        </w:rPr>
        <w:t>жил, что в представленных им сведениях о доходах, об имуществе и обяз</w:t>
      </w:r>
      <w:r w:rsidRPr="008079A2">
        <w:rPr>
          <w:sz w:val="28"/>
        </w:rPr>
        <w:t>а</w:t>
      </w:r>
      <w:r w:rsidRPr="008079A2">
        <w:rPr>
          <w:sz w:val="28"/>
        </w:rPr>
        <w:t>тельствах имущественного характера не отражены или не полностью отр</w:t>
      </w:r>
      <w:r w:rsidRPr="008079A2">
        <w:rPr>
          <w:sz w:val="28"/>
        </w:rPr>
        <w:t>а</w:t>
      </w:r>
      <w:r w:rsidRPr="008079A2">
        <w:rPr>
          <w:sz w:val="28"/>
        </w:rPr>
        <w:t>жены какие-либо сведения</w:t>
      </w:r>
      <w:r w:rsidR="00EF38F5">
        <w:rPr>
          <w:sz w:val="28"/>
        </w:rPr>
        <w:t>,</w:t>
      </w:r>
      <w:r w:rsidRPr="008079A2">
        <w:rPr>
          <w:sz w:val="28"/>
        </w:rPr>
        <w:t xml:space="preserve"> либо имеются ошибки, он вправе предст</w:t>
      </w:r>
      <w:r w:rsidRPr="008079A2">
        <w:rPr>
          <w:sz w:val="28"/>
        </w:rPr>
        <w:t>а</w:t>
      </w:r>
      <w:r w:rsidRPr="008079A2">
        <w:rPr>
          <w:sz w:val="28"/>
        </w:rPr>
        <w:t>вить уточненные сведения в течение одного месяца после окончания срока, ук</w:t>
      </w:r>
      <w:r w:rsidRPr="008079A2">
        <w:rPr>
          <w:sz w:val="28"/>
        </w:rPr>
        <w:t>а</w:t>
      </w:r>
      <w:r w:rsidRPr="008079A2">
        <w:rPr>
          <w:sz w:val="28"/>
        </w:rPr>
        <w:t xml:space="preserve">занного в </w:t>
      </w:r>
      <w:hyperlink w:anchor="sub_1003" w:history="1">
        <w:r w:rsidRPr="00EF38F5">
          <w:rPr>
            <w:sz w:val="28"/>
          </w:rPr>
          <w:t>пункте 3</w:t>
        </w:r>
      </w:hyperlink>
      <w:r w:rsidRPr="008079A2">
        <w:rPr>
          <w:sz w:val="28"/>
        </w:rPr>
        <w:t xml:space="preserve"> настоящих Правил.</w:t>
      </w:r>
    </w:p>
    <w:p w:rsidR="008079A2" w:rsidRPr="008079A2" w:rsidRDefault="008079A2" w:rsidP="008079A2">
      <w:pPr>
        <w:autoSpaceDE w:val="0"/>
        <w:autoSpaceDN w:val="0"/>
        <w:adjustRightInd w:val="0"/>
        <w:ind w:firstLine="720"/>
        <w:jc w:val="both"/>
        <w:rPr>
          <w:sz w:val="28"/>
        </w:rPr>
      </w:pPr>
      <w:r w:rsidRPr="008079A2">
        <w:rPr>
          <w:sz w:val="28"/>
        </w:rPr>
        <w:t xml:space="preserve">5.1. В случае если лицо, поступающее на должность руководителя </w:t>
      </w:r>
      <w:r w:rsidR="00EF38F5" w:rsidRPr="00EF38F5">
        <w:rPr>
          <w:sz w:val="28"/>
        </w:rPr>
        <w:t>м</w:t>
      </w:r>
      <w:r w:rsidR="00EF38F5" w:rsidRPr="00EF38F5">
        <w:rPr>
          <w:sz w:val="28"/>
        </w:rPr>
        <w:t>у</w:t>
      </w:r>
      <w:r w:rsidR="00EF38F5" w:rsidRPr="00EF38F5">
        <w:rPr>
          <w:sz w:val="28"/>
        </w:rPr>
        <w:t>ниципального</w:t>
      </w:r>
      <w:r w:rsidRPr="008079A2">
        <w:rPr>
          <w:sz w:val="28"/>
        </w:rPr>
        <w:t xml:space="preserve"> учреждения,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представления сведений в соответствии с </w:t>
      </w:r>
      <w:hyperlink w:anchor="sub_1002" w:history="1">
        <w:r w:rsidRPr="00EF38F5">
          <w:rPr>
            <w:sz w:val="28"/>
          </w:rPr>
          <w:t>пунктом 2</w:t>
        </w:r>
      </w:hyperlink>
      <w:r w:rsidRPr="008079A2">
        <w:rPr>
          <w:sz w:val="28"/>
        </w:rPr>
        <w:t xml:space="preserve"> насто</w:t>
      </w:r>
      <w:r w:rsidRPr="008079A2">
        <w:rPr>
          <w:sz w:val="28"/>
        </w:rPr>
        <w:t>я</w:t>
      </w:r>
      <w:r w:rsidRPr="008079A2">
        <w:rPr>
          <w:sz w:val="28"/>
        </w:rPr>
        <w:t>щих Правил.</w:t>
      </w:r>
    </w:p>
    <w:p w:rsidR="008079A2" w:rsidRPr="008079A2" w:rsidRDefault="008079A2" w:rsidP="008079A2">
      <w:pPr>
        <w:autoSpaceDE w:val="0"/>
        <w:autoSpaceDN w:val="0"/>
        <w:adjustRightInd w:val="0"/>
        <w:ind w:firstLine="720"/>
        <w:jc w:val="both"/>
        <w:rPr>
          <w:sz w:val="28"/>
        </w:rPr>
      </w:pPr>
      <w:bookmarkStart w:id="1" w:name="sub_1006"/>
      <w:r w:rsidRPr="008079A2">
        <w:rPr>
          <w:sz w:val="28"/>
        </w:rPr>
        <w:t>6. Сведения о доходах, об имуществе и обязательствах имущественн</w:t>
      </w:r>
      <w:r w:rsidRPr="008079A2">
        <w:rPr>
          <w:sz w:val="28"/>
        </w:rPr>
        <w:t>о</w:t>
      </w:r>
      <w:r w:rsidRPr="008079A2">
        <w:rPr>
          <w:sz w:val="28"/>
        </w:rPr>
        <w:t xml:space="preserve">го характера, представляемые в соответствии с настоящими Правилами лицом, поступающим на работу на должность </w:t>
      </w:r>
      <w:r w:rsidR="00EF38F5" w:rsidRPr="00EF38F5">
        <w:rPr>
          <w:sz w:val="28"/>
        </w:rPr>
        <w:t xml:space="preserve">муниципального </w:t>
      </w:r>
      <w:r w:rsidRPr="008079A2">
        <w:rPr>
          <w:sz w:val="28"/>
        </w:rPr>
        <w:t>учрежд</w:t>
      </w:r>
      <w:r w:rsidRPr="008079A2">
        <w:rPr>
          <w:sz w:val="28"/>
        </w:rPr>
        <w:t>е</w:t>
      </w:r>
      <w:r w:rsidRPr="008079A2">
        <w:rPr>
          <w:sz w:val="28"/>
        </w:rPr>
        <w:t xml:space="preserve">ния, а также руководителем </w:t>
      </w:r>
      <w:r w:rsidR="00EF38F5" w:rsidRPr="00EF38F5">
        <w:rPr>
          <w:sz w:val="28"/>
        </w:rPr>
        <w:t>муниципального</w:t>
      </w:r>
      <w:r w:rsidRPr="008079A2">
        <w:rPr>
          <w:sz w:val="28"/>
        </w:rPr>
        <w:t xml:space="preserve"> учреждения, являются свед</w:t>
      </w:r>
      <w:r w:rsidRPr="008079A2">
        <w:rPr>
          <w:sz w:val="28"/>
        </w:rPr>
        <w:t>е</w:t>
      </w:r>
      <w:r w:rsidRPr="008079A2">
        <w:rPr>
          <w:sz w:val="28"/>
        </w:rPr>
        <w:t>ниями конфиденциального характера, если федеральным законом они не отнесены к сведениям, составляющим государственную тайну.</w:t>
      </w:r>
    </w:p>
    <w:bookmarkEnd w:id="1"/>
    <w:p w:rsidR="008079A2" w:rsidRDefault="008079A2" w:rsidP="008079A2">
      <w:pPr>
        <w:autoSpaceDE w:val="0"/>
        <w:autoSpaceDN w:val="0"/>
        <w:adjustRightInd w:val="0"/>
        <w:ind w:firstLine="720"/>
        <w:jc w:val="both"/>
        <w:rPr>
          <w:sz w:val="28"/>
        </w:rPr>
      </w:pPr>
      <w:r w:rsidRPr="008079A2">
        <w:rPr>
          <w:sz w:val="28"/>
        </w:rPr>
        <w:t>7. Сведения о доходах, об имуществе и обязательствах имущественн</w:t>
      </w:r>
      <w:r w:rsidRPr="008079A2">
        <w:rPr>
          <w:sz w:val="28"/>
        </w:rPr>
        <w:t>о</w:t>
      </w:r>
      <w:r w:rsidRPr="008079A2">
        <w:rPr>
          <w:sz w:val="28"/>
        </w:rPr>
        <w:t xml:space="preserve">го характера, представленные руководителем </w:t>
      </w:r>
      <w:r w:rsidR="00EB4D8F" w:rsidRPr="00EB4D8F">
        <w:rPr>
          <w:sz w:val="28"/>
        </w:rPr>
        <w:t xml:space="preserve">муниципального </w:t>
      </w:r>
      <w:r w:rsidRPr="008079A2">
        <w:rPr>
          <w:sz w:val="28"/>
        </w:rPr>
        <w:t>учрежд</w:t>
      </w:r>
      <w:r w:rsidRPr="008079A2">
        <w:rPr>
          <w:sz w:val="28"/>
        </w:rPr>
        <w:t>е</w:t>
      </w:r>
      <w:r w:rsidRPr="008079A2">
        <w:rPr>
          <w:sz w:val="28"/>
        </w:rPr>
        <w:t xml:space="preserve">ния, размещаются в информационно-телекоммуникационной сети </w:t>
      </w:r>
      <w:r w:rsidR="00F10577">
        <w:rPr>
          <w:sz w:val="28"/>
        </w:rPr>
        <w:t>«</w:t>
      </w:r>
      <w:r w:rsidRPr="008079A2">
        <w:rPr>
          <w:sz w:val="28"/>
        </w:rPr>
        <w:t>Инте</w:t>
      </w:r>
      <w:r w:rsidRPr="008079A2">
        <w:rPr>
          <w:sz w:val="28"/>
        </w:rPr>
        <w:t>р</w:t>
      </w:r>
      <w:r w:rsidRPr="008079A2">
        <w:rPr>
          <w:sz w:val="28"/>
        </w:rPr>
        <w:t>нет</w:t>
      </w:r>
      <w:r w:rsidR="00F10577">
        <w:rPr>
          <w:sz w:val="28"/>
        </w:rPr>
        <w:t>»</w:t>
      </w:r>
      <w:r w:rsidRPr="008079A2">
        <w:rPr>
          <w:sz w:val="28"/>
        </w:rPr>
        <w:t xml:space="preserve"> на официальном сайте </w:t>
      </w:r>
      <w:r w:rsidR="00EB4D8F" w:rsidRPr="00EB4D8F">
        <w:rPr>
          <w:sz w:val="28"/>
        </w:rPr>
        <w:t>муниципального образования «Омсукчанский городской округ», либо, по решению управления администрации Омсукчанского горо</w:t>
      </w:r>
      <w:r w:rsidR="00EB4D8F" w:rsidRPr="00EB4D8F">
        <w:rPr>
          <w:sz w:val="28"/>
        </w:rPr>
        <w:t>д</w:t>
      </w:r>
      <w:r w:rsidR="00EB4D8F" w:rsidRPr="00EB4D8F">
        <w:rPr>
          <w:sz w:val="28"/>
        </w:rPr>
        <w:t>ского округа, осуществляющего полномочия и функции учредителя муниц</w:t>
      </w:r>
      <w:r w:rsidR="00EB4D8F" w:rsidRPr="00EB4D8F">
        <w:rPr>
          <w:sz w:val="28"/>
        </w:rPr>
        <w:t>и</w:t>
      </w:r>
      <w:r w:rsidR="00EB4D8F" w:rsidRPr="00EB4D8F">
        <w:rPr>
          <w:sz w:val="28"/>
        </w:rPr>
        <w:t xml:space="preserve">пального учреждения, </w:t>
      </w:r>
      <w:r w:rsidRPr="008079A2">
        <w:rPr>
          <w:sz w:val="28"/>
        </w:rPr>
        <w:t xml:space="preserve">- на официальном сайте </w:t>
      </w:r>
      <w:r w:rsidR="00EB4D8F" w:rsidRPr="00EB4D8F">
        <w:rPr>
          <w:sz w:val="28"/>
        </w:rPr>
        <w:t>муниц</w:t>
      </w:r>
      <w:r w:rsidR="00EB4D8F" w:rsidRPr="00EB4D8F">
        <w:rPr>
          <w:sz w:val="28"/>
        </w:rPr>
        <w:t>и</w:t>
      </w:r>
      <w:r w:rsidR="00EB4D8F" w:rsidRPr="00EB4D8F">
        <w:rPr>
          <w:sz w:val="28"/>
        </w:rPr>
        <w:t>пального</w:t>
      </w:r>
      <w:r w:rsidRPr="008079A2">
        <w:rPr>
          <w:sz w:val="28"/>
        </w:rPr>
        <w:t xml:space="preserve"> учреждения и предоставляются для опубликования средствам массовой информации в соответствии с требованиями, утвержденными Министерством труда и соц</w:t>
      </w:r>
      <w:r w:rsidRPr="008079A2">
        <w:rPr>
          <w:sz w:val="28"/>
        </w:rPr>
        <w:t>и</w:t>
      </w:r>
      <w:r w:rsidRPr="008079A2">
        <w:rPr>
          <w:sz w:val="28"/>
        </w:rPr>
        <w:t>альной защиты Российской Федерации.</w:t>
      </w:r>
    </w:p>
    <w:p w:rsidR="00F10577" w:rsidRPr="008079A2" w:rsidRDefault="00F10577" w:rsidP="008079A2">
      <w:pPr>
        <w:autoSpaceDE w:val="0"/>
        <w:autoSpaceDN w:val="0"/>
        <w:adjustRightInd w:val="0"/>
        <w:ind w:firstLine="720"/>
        <w:jc w:val="both"/>
        <w:rPr>
          <w:sz w:val="28"/>
        </w:rPr>
      </w:pPr>
    </w:p>
    <w:p w:rsidR="00911851" w:rsidRPr="00252964" w:rsidRDefault="00911851" w:rsidP="00911851">
      <w:pPr>
        <w:autoSpaceDE w:val="0"/>
        <w:autoSpaceDN w:val="0"/>
        <w:adjustRightInd w:val="0"/>
        <w:jc w:val="center"/>
        <w:rPr>
          <w:sz w:val="26"/>
          <w:szCs w:val="26"/>
        </w:rPr>
        <w:sectPr w:rsidR="00911851" w:rsidRPr="00252964" w:rsidSect="00485809">
          <w:pgSz w:w="11906" w:h="16838" w:code="9"/>
          <w:pgMar w:top="1134" w:right="851" w:bottom="567" w:left="1701" w:header="720" w:footer="340" w:gutter="0"/>
          <w:cols w:space="720"/>
          <w:titlePg/>
          <w:docGrid w:linePitch="360"/>
        </w:sectPr>
      </w:pPr>
      <w:r>
        <w:rPr>
          <w:sz w:val="26"/>
          <w:szCs w:val="26"/>
        </w:rPr>
        <w:t>__________________</w:t>
      </w:r>
      <w:r w:rsidR="00F10577">
        <w:rPr>
          <w:sz w:val="26"/>
          <w:szCs w:val="26"/>
        </w:rPr>
        <w:t>__</w:t>
      </w:r>
    </w:p>
    <w:p w:rsidR="00911851" w:rsidRDefault="00911851" w:rsidP="00911851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Приложение № 2</w:t>
      </w:r>
    </w:p>
    <w:p w:rsidR="00F10577" w:rsidRDefault="00911851" w:rsidP="00F1057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10577">
        <w:t xml:space="preserve">к постановлению </w:t>
      </w:r>
    </w:p>
    <w:p w:rsidR="00F10577" w:rsidRDefault="00F10577" w:rsidP="00F1057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администрации </w:t>
      </w:r>
    </w:p>
    <w:p w:rsidR="00F10577" w:rsidRDefault="00F10577" w:rsidP="00F10577">
      <w:pPr>
        <w:ind w:left="5664" w:firstLine="708"/>
      </w:pPr>
      <w:r>
        <w:t>городского округа</w:t>
      </w:r>
    </w:p>
    <w:p w:rsidR="00F10577" w:rsidRPr="00C6035D" w:rsidRDefault="00F10577" w:rsidP="00F1057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27.04.2015г. № 306</w:t>
      </w:r>
    </w:p>
    <w:p w:rsidR="00F10577" w:rsidRDefault="00F10577" w:rsidP="00F10577">
      <w:pPr>
        <w:rPr>
          <w:sz w:val="26"/>
          <w:szCs w:val="26"/>
        </w:rPr>
      </w:pPr>
    </w:p>
    <w:p w:rsidR="00911851" w:rsidRDefault="00911851" w:rsidP="00F10577"/>
    <w:p w:rsidR="002F674D" w:rsidRDefault="002F674D" w:rsidP="002F674D">
      <w:pPr>
        <w:pStyle w:val="ConsPlusNonformat"/>
        <w:jc w:val="both"/>
      </w:pPr>
      <w:r>
        <w:t>в __________________________________________</w:t>
      </w:r>
      <w:r w:rsidR="00D00477">
        <w:t>________________________________</w:t>
      </w:r>
    </w:p>
    <w:p w:rsidR="002F674D" w:rsidRDefault="002F674D" w:rsidP="002F674D">
      <w:pPr>
        <w:pStyle w:val="ConsPlusNonformat"/>
        <w:jc w:val="center"/>
      </w:pPr>
      <w:r>
        <w:t>(указывается наименование кадрового подразделения федерального государстве</w:t>
      </w:r>
      <w:r>
        <w:t>н</w:t>
      </w:r>
      <w:r>
        <w:t>ного органа, иного органа или организации)</w:t>
      </w:r>
    </w:p>
    <w:p w:rsidR="002F674D" w:rsidRDefault="002F674D" w:rsidP="002F674D">
      <w:pPr>
        <w:pStyle w:val="ConsPlusNonformat"/>
        <w:jc w:val="both"/>
      </w:pPr>
    </w:p>
    <w:p w:rsidR="002F674D" w:rsidRPr="0077297A" w:rsidRDefault="002F674D" w:rsidP="002F674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71"/>
      <w:bookmarkEnd w:id="2"/>
      <w:r w:rsidRPr="0077297A">
        <w:rPr>
          <w:rFonts w:ascii="Times New Roman" w:hAnsi="Times New Roman" w:cs="Times New Roman"/>
          <w:sz w:val="28"/>
          <w:szCs w:val="28"/>
        </w:rPr>
        <w:t>СПРАВКА</w:t>
      </w:r>
    </w:p>
    <w:p w:rsidR="002F674D" w:rsidRPr="0077297A" w:rsidRDefault="002F674D" w:rsidP="002F674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7297A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</w:t>
      </w:r>
    </w:p>
    <w:p w:rsidR="002F674D" w:rsidRPr="0077297A" w:rsidRDefault="002F674D" w:rsidP="002F674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7297A">
        <w:rPr>
          <w:rFonts w:ascii="Times New Roman" w:hAnsi="Times New Roman" w:cs="Times New Roman"/>
          <w:sz w:val="28"/>
          <w:szCs w:val="28"/>
        </w:rPr>
        <w:t>имущественного характера</w:t>
      </w:r>
    </w:p>
    <w:p w:rsidR="002F674D" w:rsidRDefault="002F674D" w:rsidP="002F674D">
      <w:pPr>
        <w:pStyle w:val="ConsPlusNonformat"/>
        <w:jc w:val="both"/>
      </w:pPr>
    </w:p>
    <w:p w:rsidR="002F674D" w:rsidRPr="0077297A" w:rsidRDefault="002F674D" w:rsidP="002F674D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</w:t>
      </w:r>
      <w:r w:rsidRPr="0077297A">
        <w:rPr>
          <w:rFonts w:ascii="Times New Roman" w:hAnsi="Times New Roman" w:cs="Times New Roman"/>
        </w:rPr>
        <w:t>Я, __________________________________________________________</w:t>
      </w:r>
      <w:r>
        <w:rPr>
          <w:rFonts w:ascii="Times New Roman" w:hAnsi="Times New Roman" w:cs="Times New Roman"/>
        </w:rPr>
        <w:t>_______________</w:t>
      </w:r>
      <w:r w:rsidRPr="0077297A">
        <w:rPr>
          <w:rFonts w:ascii="Times New Roman" w:hAnsi="Times New Roman" w:cs="Times New Roman"/>
        </w:rPr>
        <w:t>__________</w:t>
      </w:r>
    </w:p>
    <w:p w:rsidR="002F674D" w:rsidRPr="0077297A" w:rsidRDefault="002F674D" w:rsidP="002F674D">
      <w:pPr>
        <w:pStyle w:val="ConsPlusNonformat"/>
        <w:jc w:val="both"/>
        <w:rPr>
          <w:rFonts w:ascii="Times New Roman" w:hAnsi="Times New Roman" w:cs="Times New Roman"/>
        </w:rPr>
      </w:pPr>
      <w:r w:rsidRPr="0077297A">
        <w:rPr>
          <w:rFonts w:ascii="Times New Roman" w:hAnsi="Times New Roman" w:cs="Times New Roman"/>
        </w:rPr>
        <w:t>_________________________________________________________________</w:t>
      </w:r>
      <w:r>
        <w:rPr>
          <w:rFonts w:ascii="Times New Roman" w:hAnsi="Times New Roman" w:cs="Times New Roman"/>
        </w:rPr>
        <w:t>_______________</w:t>
      </w:r>
      <w:r w:rsidRPr="0077297A">
        <w:rPr>
          <w:rFonts w:ascii="Times New Roman" w:hAnsi="Times New Roman" w:cs="Times New Roman"/>
        </w:rPr>
        <w:t>_________,</w:t>
      </w:r>
    </w:p>
    <w:p w:rsidR="002F674D" w:rsidRPr="0077297A" w:rsidRDefault="002F674D" w:rsidP="002F674D">
      <w:pPr>
        <w:pStyle w:val="ConsPlusNonformat"/>
        <w:jc w:val="center"/>
        <w:rPr>
          <w:rFonts w:ascii="Times New Roman" w:hAnsi="Times New Roman" w:cs="Times New Roman"/>
        </w:rPr>
      </w:pPr>
      <w:r w:rsidRPr="0077297A">
        <w:rPr>
          <w:rFonts w:ascii="Times New Roman" w:hAnsi="Times New Roman" w:cs="Times New Roman"/>
        </w:rPr>
        <w:t>(фамилия, имя, отчество, дата рождения, серия и номер паспорта,</w:t>
      </w:r>
    </w:p>
    <w:p w:rsidR="002F674D" w:rsidRPr="0077297A" w:rsidRDefault="002F674D" w:rsidP="002F674D">
      <w:pPr>
        <w:pStyle w:val="ConsPlusNonformat"/>
        <w:jc w:val="center"/>
        <w:rPr>
          <w:rFonts w:ascii="Times New Roman" w:hAnsi="Times New Roman" w:cs="Times New Roman"/>
        </w:rPr>
      </w:pPr>
      <w:r w:rsidRPr="0077297A">
        <w:rPr>
          <w:rFonts w:ascii="Times New Roman" w:hAnsi="Times New Roman" w:cs="Times New Roman"/>
        </w:rPr>
        <w:t>дата выдачи и орган, выдавший паспорт)</w:t>
      </w:r>
    </w:p>
    <w:p w:rsidR="002F674D" w:rsidRPr="0077297A" w:rsidRDefault="002F674D" w:rsidP="002F674D">
      <w:pPr>
        <w:pStyle w:val="ConsPlusNonformat"/>
        <w:jc w:val="both"/>
        <w:rPr>
          <w:rFonts w:ascii="Times New Roman" w:hAnsi="Times New Roman" w:cs="Times New Roman"/>
        </w:rPr>
      </w:pPr>
      <w:r w:rsidRPr="0077297A">
        <w:rPr>
          <w:rFonts w:ascii="Times New Roman" w:hAnsi="Times New Roman" w:cs="Times New Roman"/>
        </w:rPr>
        <w:t>__________________________________________________________________</w:t>
      </w:r>
      <w:r>
        <w:rPr>
          <w:rFonts w:ascii="Times New Roman" w:hAnsi="Times New Roman" w:cs="Times New Roman"/>
        </w:rPr>
        <w:t>_______________</w:t>
      </w:r>
      <w:r w:rsidRPr="0077297A">
        <w:rPr>
          <w:rFonts w:ascii="Times New Roman" w:hAnsi="Times New Roman" w:cs="Times New Roman"/>
        </w:rPr>
        <w:t>_________</w:t>
      </w:r>
    </w:p>
    <w:p w:rsidR="002F674D" w:rsidRPr="0077297A" w:rsidRDefault="002F674D" w:rsidP="002F674D">
      <w:pPr>
        <w:pStyle w:val="ConsPlusNonformat"/>
        <w:jc w:val="both"/>
        <w:rPr>
          <w:rFonts w:ascii="Times New Roman" w:hAnsi="Times New Roman" w:cs="Times New Roman"/>
        </w:rPr>
      </w:pPr>
      <w:r w:rsidRPr="0077297A">
        <w:rPr>
          <w:rFonts w:ascii="Times New Roman" w:hAnsi="Times New Roman" w:cs="Times New Roman"/>
        </w:rPr>
        <w:t>________________________________________________________________</w:t>
      </w:r>
      <w:r>
        <w:rPr>
          <w:rFonts w:ascii="Times New Roman" w:hAnsi="Times New Roman" w:cs="Times New Roman"/>
        </w:rPr>
        <w:t>_______________</w:t>
      </w:r>
      <w:r w:rsidRPr="0077297A">
        <w:rPr>
          <w:rFonts w:ascii="Times New Roman" w:hAnsi="Times New Roman" w:cs="Times New Roman"/>
        </w:rPr>
        <w:t>___________</w:t>
      </w:r>
    </w:p>
    <w:p w:rsidR="002F674D" w:rsidRPr="0077297A" w:rsidRDefault="002F674D" w:rsidP="002F674D">
      <w:pPr>
        <w:pStyle w:val="ConsPlusNonformat"/>
        <w:jc w:val="both"/>
        <w:rPr>
          <w:rFonts w:ascii="Times New Roman" w:hAnsi="Times New Roman" w:cs="Times New Roman"/>
        </w:rPr>
      </w:pPr>
      <w:r w:rsidRPr="0077297A">
        <w:rPr>
          <w:rFonts w:ascii="Times New Roman" w:hAnsi="Times New Roman" w:cs="Times New Roman"/>
        </w:rPr>
        <w:t>________________________________________________________________</w:t>
      </w:r>
      <w:r>
        <w:rPr>
          <w:rFonts w:ascii="Times New Roman" w:hAnsi="Times New Roman" w:cs="Times New Roman"/>
        </w:rPr>
        <w:t>_________________</w:t>
      </w:r>
      <w:r w:rsidRPr="0077297A">
        <w:rPr>
          <w:rFonts w:ascii="Times New Roman" w:hAnsi="Times New Roman" w:cs="Times New Roman"/>
        </w:rPr>
        <w:t>__________,</w:t>
      </w:r>
    </w:p>
    <w:p w:rsidR="002F674D" w:rsidRPr="0077297A" w:rsidRDefault="002F674D" w:rsidP="002F674D">
      <w:pPr>
        <w:pStyle w:val="ConsPlusNonformat"/>
        <w:jc w:val="center"/>
        <w:rPr>
          <w:rFonts w:ascii="Times New Roman" w:hAnsi="Times New Roman" w:cs="Times New Roman"/>
        </w:rPr>
      </w:pPr>
      <w:r w:rsidRPr="0077297A">
        <w:rPr>
          <w:rFonts w:ascii="Times New Roman" w:hAnsi="Times New Roman" w:cs="Times New Roman"/>
        </w:rPr>
        <w:t>(место работы (службы), занимаемая (замещаемая) должность; в случае</w:t>
      </w:r>
    </w:p>
    <w:p w:rsidR="002F674D" w:rsidRPr="0077297A" w:rsidRDefault="002F674D" w:rsidP="002F674D">
      <w:pPr>
        <w:pStyle w:val="ConsPlusNonformat"/>
        <w:jc w:val="center"/>
        <w:rPr>
          <w:rFonts w:ascii="Times New Roman" w:hAnsi="Times New Roman" w:cs="Times New Roman"/>
        </w:rPr>
      </w:pPr>
      <w:r w:rsidRPr="0077297A">
        <w:rPr>
          <w:rFonts w:ascii="Times New Roman" w:hAnsi="Times New Roman" w:cs="Times New Roman"/>
        </w:rPr>
        <w:t>отсутствия основного места работы (службы) - род занятий; должность,</w:t>
      </w:r>
    </w:p>
    <w:p w:rsidR="002F674D" w:rsidRPr="0077297A" w:rsidRDefault="002F674D" w:rsidP="002F674D">
      <w:pPr>
        <w:pStyle w:val="ConsPlusNonformat"/>
        <w:jc w:val="center"/>
        <w:rPr>
          <w:rFonts w:ascii="Times New Roman" w:hAnsi="Times New Roman" w:cs="Times New Roman"/>
        </w:rPr>
      </w:pPr>
      <w:r w:rsidRPr="0077297A">
        <w:rPr>
          <w:rFonts w:ascii="Times New Roman" w:hAnsi="Times New Roman" w:cs="Times New Roman"/>
        </w:rPr>
        <w:t>на замещение которой претендует гражданин (если применимо))</w:t>
      </w:r>
    </w:p>
    <w:p w:rsidR="002F674D" w:rsidRPr="0077297A" w:rsidRDefault="002F674D" w:rsidP="002F674D">
      <w:pPr>
        <w:pStyle w:val="ConsPlusNonformat"/>
        <w:jc w:val="both"/>
        <w:rPr>
          <w:rFonts w:ascii="Times New Roman" w:hAnsi="Times New Roman" w:cs="Times New Roman"/>
        </w:rPr>
      </w:pPr>
      <w:r w:rsidRPr="0077297A">
        <w:rPr>
          <w:rFonts w:ascii="Times New Roman" w:hAnsi="Times New Roman" w:cs="Times New Roman"/>
        </w:rPr>
        <w:t>зарегистрированный по адресу: ____________________________________</w:t>
      </w:r>
      <w:r>
        <w:rPr>
          <w:rFonts w:ascii="Times New Roman" w:hAnsi="Times New Roman" w:cs="Times New Roman"/>
        </w:rPr>
        <w:t>___________________</w:t>
      </w:r>
      <w:r w:rsidRPr="0077297A">
        <w:rPr>
          <w:rFonts w:ascii="Times New Roman" w:hAnsi="Times New Roman" w:cs="Times New Roman"/>
        </w:rPr>
        <w:t>________,</w:t>
      </w:r>
    </w:p>
    <w:p w:rsidR="002F674D" w:rsidRPr="0077297A" w:rsidRDefault="002F674D" w:rsidP="002F674D">
      <w:pPr>
        <w:pStyle w:val="ConsPlusNonformat"/>
        <w:jc w:val="center"/>
        <w:rPr>
          <w:rFonts w:ascii="Times New Roman" w:hAnsi="Times New Roman" w:cs="Times New Roman"/>
        </w:rPr>
      </w:pPr>
      <w:r w:rsidRPr="0077297A">
        <w:rPr>
          <w:rFonts w:ascii="Times New Roman" w:hAnsi="Times New Roman" w:cs="Times New Roman"/>
        </w:rPr>
        <w:t>(адрес места регистрации)</w:t>
      </w:r>
    </w:p>
    <w:p w:rsidR="002F674D" w:rsidRPr="0077297A" w:rsidRDefault="002F674D" w:rsidP="002F674D">
      <w:pPr>
        <w:pStyle w:val="ConsPlusNonformat"/>
        <w:jc w:val="center"/>
        <w:rPr>
          <w:rFonts w:ascii="Times New Roman" w:hAnsi="Times New Roman" w:cs="Times New Roman"/>
        </w:rPr>
      </w:pPr>
      <w:r w:rsidRPr="0077297A">
        <w:rPr>
          <w:rFonts w:ascii="Times New Roman" w:hAnsi="Times New Roman" w:cs="Times New Roman"/>
        </w:rPr>
        <w:t>сообщаю   сведения   о   доходах,   расходах   своих,  супруги   (супруга),</w:t>
      </w:r>
    </w:p>
    <w:p w:rsidR="002F674D" w:rsidRPr="0077297A" w:rsidRDefault="002F674D" w:rsidP="002F674D">
      <w:pPr>
        <w:pStyle w:val="ConsPlusNonformat"/>
        <w:tabs>
          <w:tab w:val="left" w:pos="4965"/>
        </w:tabs>
        <w:jc w:val="center"/>
        <w:rPr>
          <w:rFonts w:ascii="Times New Roman" w:hAnsi="Times New Roman" w:cs="Times New Roman"/>
        </w:rPr>
      </w:pPr>
      <w:r w:rsidRPr="0077297A">
        <w:rPr>
          <w:rFonts w:ascii="Times New Roman" w:hAnsi="Times New Roman" w:cs="Times New Roman"/>
        </w:rPr>
        <w:t>несовершеннолетнего ребенка (нужное подчеркнуть)</w:t>
      </w:r>
    </w:p>
    <w:p w:rsidR="002F674D" w:rsidRPr="0077297A" w:rsidRDefault="002F674D" w:rsidP="002F674D">
      <w:pPr>
        <w:pStyle w:val="ConsPlusNonformat"/>
        <w:jc w:val="both"/>
        <w:rPr>
          <w:rFonts w:ascii="Times New Roman" w:hAnsi="Times New Roman" w:cs="Times New Roman"/>
        </w:rPr>
      </w:pPr>
      <w:r w:rsidRPr="0077297A">
        <w:rPr>
          <w:rFonts w:ascii="Times New Roman" w:hAnsi="Times New Roman" w:cs="Times New Roman"/>
        </w:rPr>
        <w:t>_____________________________________________________________</w:t>
      </w:r>
      <w:r>
        <w:rPr>
          <w:rFonts w:ascii="Times New Roman" w:hAnsi="Times New Roman" w:cs="Times New Roman"/>
        </w:rPr>
        <w:t>_________________</w:t>
      </w:r>
      <w:r w:rsidRPr="0077297A">
        <w:rPr>
          <w:rFonts w:ascii="Times New Roman" w:hAnsi="Times New Roman" w:cs="Times New Roman"/>
        </w:rPr>
        <w:t>______________</w:t>
      </w:r>
    </w:p>
    <w:p w:rsidR="002F674D" w:rsidRPr="0077297A" w:rsidRDefault="002F674D" w:rsidP="002F674D">
      <w:pPr>
        <w:pStyle w:val="ConsPlusNonformat"/>
        <w:jc w:val="center"/>
        <w:rPr>
          <w:rFonts w:ascii="Times New Roman" w:hAnsi="Times New Roman" w:cs="Times New Roman"/>
        </w:rPr>
      </w:pPr>
      <w:r w:rsidRPr="0077297A">
        <w:rPr>
          <w:rFonts w:ascii="Times New Roman" w:hAnsi="Times New Roman" w:cs="Times New Roman"/>
        </w:rPr>
        <w:t>(фамилия, имя, отчество, год рождения, серия и номер паспорта,</w:t>
      </w:r>
    </w:p>
    <w:p w:rsidR="002F674D" w:rsidRPr="0077297A" w:rsidRDefault="002F674D" w:rsidP="002F674D">
      <w:pPr>
        <w:pStyle w:val="ConsPlusNonformat"/>
        <w:jc w:val="center"/>
        <w:rPr>
          <w:rFonts w:ascii="Times New Roman" w:hAnsi="Times New Roman" w:cs="Times New Roman"/>
        </w:rPr>
      </w:pPr>
      <w:r w:rsidRPr="0077297A">
        <w:rPr>
          <w:rFonts w:ascii="Times New Roman" w:hAnsi="Times New Roman" w:cs="Times New Roman"/>
        </w:rPr>
        <w:t>дата выдачи и орган, выдавший паспорт)</w:t>
      </w:r>
    </w:p>
    <w:p w:rsidR="002F674D" w:rsidRPr="0077297A" w:rsidRDefault="002F674D" w:rsidP="002F674D">
      <w:pPr>
        <w:pStyle w:val="ConsPlusNonformat"/>
        <w:jc w:val="both"/>
        <w:rPr>
          <w:rFonts w:ascii="Times New Roman" w:hAnsi="Times New Roman" w:cs="Times New Roman"/>
        </w:rPr>
      </w:pPr>
      <w:r w:rsidRPr="0077297A">
        <w:rPr>
          <w:rFonts w:ascii="Times New Roman" w:hAnsi="Times New Roman" w:cs="Times New Roman"/>
        </w:rPr>
        <w:t>_________________________________________________________________</w:t>
      </w:r>
      <w:r>
        <w:rPr>
          <w:rFonts w:ascii="Times New Roman" w:hAnsi="Times New Roman" w:cs="Times New Roman"/>
        </w:rPr>
        <w:t>_______________</w:t>
      </w:r>
      <w:r w:rsidRPr="0077297A">
        <w:rPr>
          <w:rFonts w:ascii="Times New Roman" w:hAnsi="Times New Roman" w:cs="Times New Roman"/>
        </w:rPr>
        <w:t>__________</w:t>
      </w:r>
    </w:p>
    <w:p w:rsidR="002F674D" w:rsidRPr="0077297A" w:rsidRDefault="002F674D" w:rsidP="002F674D">
      <w:pPr>
        <w:pStyle w:val="ConsPlusNonformat"/>
        <w:jc w:val="center"/>
        <w:rPr>
          <w:rFonts w:ascii="Times New Roman" w:hAnsi="Times New Roman" w:cs="Times New Roman"/>
        </w:rPr>
      </w:pPr>
      <w:r w:rsidRPr="0077297A">
        <w:rPr>
          <w:rFonts w:ascii="Times New Roman" w:hAnsi="Times New Roman" w:cs="Times New Roman"/>
        </w:rPr>
        <w:t>(адрес места регистрации, основное место работы (службы), занимаемая</w:t>
      </w:r>
    </w:p>
    <w:p w:rsidR="002F674D" w:rsidRPr="0077297A" w:rsidRDefault="002F674D" w:rsidP="002F674D">
      <w:pPr>
        <w:pStyle w:val="ConsPlusNonformat"/>
        <w:jc w:val="center"/>
        <w:rPr>
          <w:rFonts w:ascii="Times New Roman" w:hAnsi="Times New Roman" w:cs="Times New Roman"/>
        </w:rPr>
      </w:pPr>
      <w:r w:rsidRPr="0077297A">
        <w:rPr>
          <w:rFonts w:ascii="Times New Roman" w:hAnsi="Times New Roman" w:cs="Times New Roman"/>
        </w:rPr>
        <w:t>(замещаемая) должность)</w:t>
      </w:r>
    </w:p>
    <w:p w:rsidR="002F674D" w:rsidRPr="0077297A" w:rsidRDefault="002F674D" w:rsidP="002F674D">
      <w:pPr>
        <w:pStyle w:val="ConsPlusNonformat"/>
        <w:jc w:val="both"/>
        <w:rPr>
          <w:rFonts w:ascii="Times New Roman" w:hAnsi="Times New Roman" w:cs="Times New Roman"/>
        </w:rPr>
      </w:pPr>
      <w:r w:rsidRPr="0077297A">
        <w:rPr>
          <w:rFonts w:ascii="Times New Roman" w:hAnsi="Times New Roman" w:cs="Times New Roman"/>
        </w:rPr>
        <w:t>________________________________________________________________</w:t>
      </w:r>
      <w:r>
        <w:rPr>
          <w:rFonts w:ascii="Times New Roman" w:hAnsi="Times New Roman" w:cs="Times New Roman"/>
        </w:rPr>
        <w:t>_________________</w:t>
      </w:r>
      <w:r w:rsidRPr="0077297A">
        <w:rPr>
          <w:rFonts w:ascii="Times New Roman" w:hAnsi="Times New Roman" w:cs="Times New Roman"/>
        </w:rPr>
        <w:t>___________</w:t>
      </w:r>
    </w:p>
    <w:p w:rsidR="002F674D" w:rsidRPr="0077297A" w:rsidRDefault="002F674D" w:rsidP="002F674D">
      <w:pPr>
        <w:pStyle w:val="ConsPlusNonformat"/>
        <w:jc w:val="center"/>
        <w:rPr>
          <w:rFonts w:ascii="Times New Roman" w:hAnsi="Times New Roman" w:cs="Times New Roman"/>
        </w:rPr>
      </w:pPr>
      <w:r w:rsidRPr="0077297A">
        <w:rPr>
          <w:rFonts w:ascii="Times New Roman" w:hAnsi="Times New Roman" w:cs="Times New Roman"/>
        </w:rPr>
        <w:t>(в случае отсутствия основного места работы (службы) - род занятий)</w:t>
      </w:r>
    </w:p>
    <w:p w:rsidR="002F674D" w:rsidRPr="0077297A" w:rsidRDefault="002F674D" w:rsidP="002F674D">
      <w:pPr>
        <w:pStyle w:val="ConsPlusNonformat"/>
        <w:jc w:val="both"/>
        <w:rPr>
          <w:rFonts w:ascii="Times New Roman" w:hAnsi="Times New Roman" w:cs="Times New Roman"/>
        </w:rPr>
      </w:pPr>
      <w:r w:rsidRPr="0077297A">
        <w:rPr>
          <w:rFonts w:ascii="Times New Roman" w:hAnsi="Times New Roman" w:cs="Times New Roman"/>
        </w:rPr>
        <w:t>_________________________________________________________________</w:t>
      </w:r>
      <w:r>
        <w:rPr>
          <w:rFonts w:ascii="Times New Roman" w:hAnsi="Times New Roman" w:cs="Times New Roman"/>
        </w:rPr>
        <w:t>________________</w:t>
      </w:r>
      <w:r w:rsidRPr="0077297A">
        <w:rPr>
          <w:rFonts w:ascii="Times New Roman" w:hAnsi="Times New Roman" w:cs="Times New Roman"/>
        </w:rPr>
        <w:t>__________</w:t>
      </w:r>
    </w:p>
    <w:p w:rsidR="002F674D" w:rsidRPr="0077297A" w:rsidRDefault="002F674D" w:rsidP="002F674D">
      <w:pPr>
        <w:pStyle w:val="ConsPlusNonformat"/>
        <w:jc w:val="both"/>
        <w:rPr>
          <w:rFonts w:ascii="Times New Roman" w:hAnsi="Times New Roman" w:cs="Times New Roman"/>
        </w:rPr>
      </w:pPr>
      <w:r w:rsidRPr="0077297A">
        <w:rPr>
          <w:rFonts w:ascii="Times New Roman" w:hAnsi="Times New Roman" w:cs="Times New Roman"/>
        </w:rPr>
        <w:t>_________________________________________________________________</w:t>
      </w:r>
      <w:r>
        <w:rPr>
          <w:rFonts w:ascii="Times New Roman" w:hAnsi="Times New Roman" w:cs="Times New Roman"/>
        </w:rPr>
        <w:t>_________________</w:t>
      </w:r>
      <w:r w:rsidRPr="0077297A">
        <w:rPr>
          <w:rFonts w:ascii="Times New Roman" w:hAnsi="Times New Roman" w:cs="Times New Roman"/>
        </w:rPr>
        <w:t>__________</w:t>
      </w:r>
    </w:p>
    <w:p w:rsidR="002F674D" w:rsidRPr="0077297A" w:rsidRDefault="002F674D" w:rsidP="002F674D">
      <w:pPr>
        <w:pStyle w:val="ConsPlusNonformat"/>
        <w:jc w:val="both"/>
        <w:rPr>
          <w:rFonts w:ascii="Times New Roman" w:hAnsi="Times New Roman" w:cs="Times New Roman"/>
        </w:rPr>
      </w:pPr>
      <w:r w:rsidRPr="0077297A">
        <w:rPr>
          <w:rFonts w:ascii="Times New Roman" w:hAnsi="Times New Roman" w:cs="Times New Roman"/>
        </w:rPr>
        <w:t>за    отчетный   период   с  1  января  20__ г.   по   31  декабря  20__ г.</w:t>
      </w:r>
    </w:p>
    <w:p w:rsidR="002F674D" w:rsidRPr="0077297A" w:rsidRDefault="002F674D" w:rsidP="002F674D">
      <w:pPr>
        <w:pStyle w:val="ConsPlusNonformat"/>
        <w:jc w:val="both"/>
        <w:rPr>
          <w:rFonts w:ascii="Times New Roman" w:hAnsi="Times New Roman" w:cs="Times New Roman"/>
        </w:rPr>
      </w:pPr>
      <w:r w:rsidRPr="0077297A">
        <w:rPr>
          <w:rFonts w:ascii="Times New Roman" w:hAnsi="Times New Roman" w:cs="Times New Roman"/>
        </w:rPr>
        <w:t>об                         имуществе,                         принадлежащем</w:t>
      </w:r>
    </w:p>
    <w:p w:rsidR="002F674D" w:rsidRPr="0077297A" w:rsidRDefault="002F674D" w:rsidP="002F674D">
      <w:pPr>
        <w:pStyle w:val="ConsPlusNonformat"/>
        <w:jc w:val="both"/>
        <w:rPr>
          <w:rFonts w:ascii="Times New Roman" w:hAnsi="Times New Roman" w:cs="Times New Roman"/>
        </w:rPr>
      </w:pPr>
      <w:r w:rsidRPr="0077297A">
        <w:rPr>
          <w:rFonts w:ascii="Times New Roman" w:hAnsi="Times New Roman" w:cs="Times New Roman"/>
        </w:rPr>
        <w:t>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  <w:r w:rsidRPr="0077297A">
        <w:rPr>
          <w:rFonts w:ascii="Times New Roman" w:hAnsi="Times New Roman" w:cs="Times New Roman"/>
        </w:rPr>
        <w:t>_________</w:t>
      </w:r>
    </w:p>
    <w:p w:rsidR="002F674D" w:rsidRPr="0077297A" w:rsidRDefault="002F674D" w:rsidP="002F674D">
      <w:pPr>
        <w:pStyle w:val="ConsPlusNonformat"/>
        <w:jc w:val="both"/>
        <w:rPr>
          <w:rFonts w:ascii="Times New Roman" w:hAnsi="Times New Roman" w:cs="Times New Roman"/>
        </w:rPr>
      </w:pPr>
      <w:r w:rsidRPr="0077297A">
        <w:rPr>
          <w:rFonts w:ascii="Times New Roman" w:hAnsi="Times New Roman" w:cs="Times New Roman"/>
        </w:rPr>
        <w:t xml:space="preserve">                         (фамилия, имя, отчество)</w:t>
      </w:r>
    </w:p>
    <w:p w:rsidR="002F674D" w:rsidRPr="0077297A" w:rsidRDefault="002F674D" w:rsidP="002F674D">
      <w:pPr>
        <w:pStyle w:val="ConsPlusNonformat"/>
        <w:jc w:val="both"/>
        <w:rPr>
          <w:rFonts w:ascii="Times New Roman" w:hAnsi="Times New Roman" w:cs="Times New Roman"/>
        </w:rPr>
      </w:pPr>
      <w:r w:rsidRPr="0077297A">
        <w:rPr>
          <w:rFonts w:ascii="Times New Roman" w:hAnsi="Times New Roman" w:cs="Times New Roman"/>
        </w:rPr>
        <w:t>на   праве   собственности,   о   вкладах  в  банках,  ценных  бумагах,  об</w:t>
      </w:r>
    </w:p>
    <w:p w:rsidR="002F674D" w:rsidRPr="0077297A" w:rsidRDefault="002F674D" w:rsidP="002F674D">
      <w:pPr>
        <w:pStyle w:val="ConsPlusNonformat"/>
        <w:jc w:val="both"/>
        <w:rPr>
          <w:rFonts w:ascii="Times New Roman" w:hAnsi="Times New Roman" w:cs="Times New Roman"/>
        </w:rPr>
      </w:pPr>
      <w:r w:rsidRPr="0077297A">
        <w:rPr>
          <w:rFonts w:ascii="Times New Roman" w:hAnsi="Times New Roman" w:cs="Times New Roman"/>
        </w:rPr>
        <w:t>обязательствах имущественного характера по состоянию на "__" ______ 20__ г.</w:t>
      </w:r>
    </w:p>
    <w:p w:rsidR="002F674D" w:rsidRPr="0077297A" w:rsidRDefault="002F674D" w:rsidP="002F674D">
      <w:pPr>
        <w:pStyle w:val="ConsPlusNonformat"/>
        <w:jc w:val="both"/>
        <w:rPr>
          <w:rFonts w:ascii="Times New Roman" w:hAnsi="Times New Roman" w:cs="Times New Roman"/>
        </w:rPr>
      </w:pPr>
    </w:p>
    <w:p w:rsidR="002F674D" w:rsidRPr="0077297A" w:rsidRDefault="002F674D" w:rsidP="002F674D">
      <w:pPr>
        <w:pStyle w:val="ConsPlusNonformat"/>
        <w:jc w:val="both"/>
        <w:rPr>
          <w:rFonts w:ascii="Times New Roman" w:hAnsi="Times New Roman" w:cs="Times New Roman"/>
        </w:rPr>
      </w:pPr>
      <w:bookmarkStart w:id="3" w:name="Par106"/>
      <w:bookmarkEnd w:id="3"/>
      <w:r w:rsidRPr="0077297A">
        <w:rPr>
          <w:rFonts w:ascii="Times New Roman" w:hAnsi="Times New Roman" w:cs="Times New Roman"/>
        </w:rPr>
        <w:t xml:space="preserve">    Раздел 1. Сведения о доходах </w:t>
      </w:r>
      <w:hyperlink w:anchor="Par607" w:history="1">
        <w:r w:rsidRPr="0077297A">
          <w:rPr>
            <w:rFonts w:ascii="Times New Roman" w:hAnsi="Times New Roman" w:cs="Times New Roman"/>
            <w:color w:val="0000FF"/>
          </w:rPr>
          <w:t>&lt;3&gt;</w:t>
        </w:r>
      </w:hyperlink>
    </w:p>
    <w:p w:rsidR="002F674D" w:rsidRPr="0077297A" w:rsidRDefault="002F674D" w:rsidP="002F674D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9"/>
        <w:gridCol w:w="7006"/>
        <w:gridCol w:w="1924"/>
      </w:tblGrid>
      <w:tr w:rsidR="002F674D" w:rsidRPr="0077297A" w:rsidTr="00EA11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97A">
              <w:t>N п/п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97A"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97A">
              <w:t xml:space="preserve">Величина дохода </w:t>
            </w:r>
            <w:hyperlink w:anchor="Par608" w:history="1">
              <w:r w:rsidRPr="0077297A">
                <w:rPr>
                  <w:color w:val="0000FF"/>
                </w:rPr>
                <w:t>&lt;4&gt;</w:t>
              </w:r>
            </w:hyperlink>
            <w:r w:rsidRPr="0077297A">
              <w:t xml:space="preserve"> (руб.)</w:t>
            </w:r>
          </w:p>
        </w:tc>
      </w:tr>
      <w:tr w:rsidR="002F674D" w:rsidRPr="0077297A" w:rsidTr="00EA11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97A"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97A"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97A">
              <w:t>3</w:t>
            </w:r>
          </w:p>
        </w:tc>
      </w:tr>
      <w:tr w:rsidR="002F674D" w:rsidRPr="0077297A" w:rsidTr="00EA11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97A"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</w:pPr>
            <w:r w:rsidRPr="0077297A"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F674D" w:rsidRPr="0077297A" w:rsidTr="00EA11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97A"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</w:pPr>
            <w:r w:rsidRPr="0077297A"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F674D" w:rsidRPr="0077297A" w:rsidTr="00EA11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97A"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</w:pPr>
            <w:r w:rsidRPr="0077297A"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F674D" w:rsidRPr="0077297A" w:rsidTr="00EA11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97A"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</w:pPr>
            <w:r w:rsidRPr="0077297A"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F674D" w:rsidRPr="0077297A" w:rsidTr="00EA11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97A">
              <w:lastRenderedPageBreak/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</w:pPr>
            <w:r w:rsidRPr="0077297A">
              <w:t>Доход от ценных бумаг и долей участия в коммерческих орган</w:t>
            </w:r>
            <w:r w:rsidRPr="0077297A">
              <w:t>и</w:t>
            </w:r>
            <w:r w:rsidRPr="0077297A">
              <w:t>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F674D" w:rsidRPr="0077297A" w:rsidTr="00EA113E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97A"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</w:pPr>
            <w:r w:rsidRPr="0077297A">
              <w:t>Иные доходы (указать вид дохода):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F674D" w:rsidRPr="0077297A" w:rsidTr="00EA113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</w:pPr>
            <w:r w:rsidRPr="0077297A">
              <w:t>1)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F674D" w:rsidRPr="0077297A" w:rsidTr="00EA113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</w:pPr>
            <w:r w:rsidRPr="0077297A">
              <w:t>2)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F674D" w:rsidRPr="0077297A" w:rsidTr="00EA113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</w:pPr>
            <w:r w:rsidRPr="0077297A">
              <w:t>3)</w:t>
            </w: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F674D" w:rsidRPr="0077297A" w:rsidTr="00EA11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97A"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</w:pPr>
            <w:r w:rsidRPr="0077297A"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2F674D" w:rsidRPr="0077297A" w:rsidRDefault="002F674D" w:rsidP="002F674D">
      <w:pPr>
        <w:widowControl w:val="0"/>
        <w:autoSpaceDE w:val="0"/>
        <w:autoSpaceDN w:val="0"/>
        <w:adjustRightInd w:val="0"/>
        <w:jc w:val="both"/>
      </w:pPr>
    </w:p>
    <w:p w:rsidR="002F674D" w:rsidRPr="0077297A" w:rsidRDefault="002F674D" w:rsidP="002F674D">
      <w:pPr>
        <w:pStyle w:val="ConsPlusNonformat"/>
        <w:jc w:val="both"/>
        <w:rPr>
          <w:rFonts w:ascii="Times New Roman" w:hAnsi="Times New Roman" w:cs="Times New Roman"/>
        </w:rPr>
      </w:pPr>
      <w:bookmarkStart w:id="4" w:name="Par142"/>
      <w:bookmarkEnd w:id="4"/>
      <w:r w:rsidRPr="0077297A">
        <w:rPr>
          <w:rFonts w:ascii="Times New Roman" w:hAnsi="Times New Roman" w:cs="Times New Roman"/>
        </w:rPr>
        <w:t xml:space="preserve">    Раздел 2. Сведения о расходах </w:t>
      </w:r>
      <w:hyperlink w:anchor="Par609" w:history="1">
        <w:r w:rsidRPr="0077297A">
          <w:rPr>
            <w:rFonts w:ascii="Times New Roman" w:hAnsi="Times New Roman" w:cs="Times New Roman"/>
            <w:color w:val="0000FF"/>
          </w:rPr>
          <w:t>&lt;5&gt;</w:t>
        </w:r>
      </w:hyperlink>
    </w:p>
    <w:p w:rsidR="002F674D" w:rsidRPr="0077297A" w:rsidRDefault="002F674D" w:rsidP="002F674D">
      <w:pPr>
        <w:widowControl w:val="0"/>
        <w:autoSpaceDE w:val="0"/>
        <w:autoSpaceDN w:val="0"/>
        <w:adjustRightInd w:val="0"/>
        <w:jc w:val="both"/>
      </w:pPr>
    </w:p>
    <w:tbl>
      <w:tblPr>
        <w:tblW w:w="96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06"/>
        <w:gridCol w:w="2268"/>
        <w:gridCol w:w="1764"/>
        <w:gridCol w:w="3056"/>
        <w:gridCol w:w="1941"/>
      </w:tblGrid>
      <w:tr w:rsidR="002F674D" w:rsidRPr="0077297A" w:rsidTr="00EA113E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97A"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97A"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97A"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97A"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97A">
              <w:t xml:space="preserve">Основание приобретения </w:t>
            </w:r>
            <w:hyperlink w:anchor="Par610" w:history="1">
              <w:r w:rsidRPr="0077297A">
                <w:rPr>
                  <w:color w:val="0000FF"/>
                </w:rPr>
                <w:t>&lt;6&gt;</w:t>
              </w:r>
            </w:hyperlink>
          </w:p>
        </w:tc>
      </w:tr>
      <w:tr w:rsidR="002F674D" w:rsidRPr="0077297A" w:rsidTr="00EA113E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97A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97A"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97A"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97A"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97A">
              <w:t>5</w:t>
            </w:r>
          </w:p>
        </w:tc>
      </w:tr>
      <w:tr w:rsidR="002F674D" w:rsidRPr="0077297A" w:rsidTr="00EA113E">
        <w:trPr>
          <w:trHeight w:val="20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97A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</w:pPr>
            <w:r w:rsidRPr="0077297A"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F674D" w:rsidRPr="0077297A" w:rsidTr="00EA113E">
        <w:trPr>
          <w:trHeight w:val="20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</w:pPr>
            <w:r w:rsidRPr="0077297A"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F674D" w:rsidRPr="0077297A" w:rsidTr="00EA113E">
        <w:trPr>
          <w:trHeight w:val="20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</w:pPr>
            <w:r w:rsidRPr="0077297A"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F674D" w:rsidRPr="0077297A" w:rsidTr="00EA113E">
        <w:trPr>
          <w:trHeight w:val="20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97A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</w:pPr>
            <w:r w:rsidRPr="0077297A"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F674D" w:rsidRPr="0077297A" w:rsidTr="00EA113E">
        <w:trPr>
          <w:trHeight w:val="20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</w:pPr>
            <w:r w:rsidRPr="0077297A"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F674D" w:rsidRPr="0077297A" w:rsidTr="00EA113E">
        <w:trPr>
          <w:trHeight w:val="242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</w:pPr>
            <w:r w:rsidRPr="0077297A"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F674D" w:rsidRPr="0077297A" w:rsidTr="00EA113E">
        <w:trPr>
          <w:trHeight w:val="20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97A"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</w:pPr>
            <w:r w:rsidRPr="0077297A"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F674D" w:rsidRPr="0077297A" w:rsidTr="00EA113E">
        <w:trPr>
          <w:trHeight w:val="20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</w:pPr>
            <w:r w:rsidRPr="0077297A"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F674D" w:rsidRPr="0077297A" w:rsidTr="00EA113E">
        <w:trPr>
          <w:trHeight w:val="20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</w:pPr>
            <w:r w:rsidRPr="0077297A"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F674D" w:rsidRPr="0077297A" w:rsidTr="00EA113E">
        <w:trPr>
          <w:trHeight w:val="20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97A"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</w:pPr>
            <w:r w:rsidRPr="0077297A"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F674D" w:rsidRPr="0077297A" w:rsidTr="00EA113E">
        <w:trPr>
          <w:trHeight w:val="20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</w:pPr>
            <w:r w:rsidRPr="0077297A"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F674D" w:rsidRPr="0077297A" w:rsidTr="00EA113E">
        <w:trPr>
          <w:trHeight w:val="20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</w:pPr>
            <w:r w:rsidRPr="0077297A">
              <w:t>2)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2F674D" w:rsidRPr="0077297A" w:rsidRDefault="002F674D" w:rsidP="002F674D">
      <w:pPr>
        <w:widowControl w:val="0"/>
        <w:autoSpaceDE w:val="0"/>
        <w:autoSpaceDN w:val="0"/>
        <w:adjustRightInd w:val="0"/>
        <w:jc w:val="both"/>
      </w:pPr>
    </w:p>
    <w:p w:rsidR="002F674D" w:rsidRPr="0077297A" w:rsidRDefault="002F674D" w:rsidP="002F674D">
      <w:pPr>
        <w:pStyle w:val="ConsPlusNonformat"/>
        <w:jc w:val="both"/>
        <w:rPr>
          <w:rFonts w:ascii="Times New Roman" w:hAnsi="Times New Roman" w:cs="Times New Roman"/>
        </w:rPr>
      </w:pPr>
      <w:bookmarkStart w:id="5" w:name="Par223"/>
      <w:bookmarkEnd w:id="5"/>
      <w:r w:rsidRPr="0077297A">
        <w:rPr>
          <w:rFonts w:ascii="Times New Roman" w:hAnsi="Times New Roman" w:cs="Times New Roman"/>
        </w:rPr>
        <w:t xml:space="preserve">    Раздел 3. Сведения об имуществе</w:t>
      </w:r>
    </w:p>
    <w:p w:rsidR="002F674D" w:rsidRPr="0077297A" w:rsidRDefault="002F674D" w:rsidP="002F674D">
      <w:pPr>
        <w:pStyle w:val="ConsPlusNonformat"/>
        <w:jc w:val="both"/>
        <w:rPr>
          <w:rFonts w:ascii="Times New Roman" w:hAnsi="Times New Roman" w:cs="Times New Roman"/>
        </w:rPr>
      </w:pPr>
    </w:p>
    <w:p w:rsidR="002F674D" w:rsidRPr="0077297A" w:rsidRDefault="002F674D" w:rsidP="002F674D">
      <w:pPr>
        <w:pStyle w:val="ConsPlusNonformat"/>
        <w:jc w:val="both"/>
        <w:rPr>
          <w:rFonts w:ascii="Times New Roman" w:hAnsi="Times New Roman" w:cs="Times New Roman"/>
        </w:rPr>
      </w:pPr>
      <w:bookmarkStart w:id="6" w:name="Par225"/>
      <w:bookmarkEnd w:id="6"/>
      <w:r w:rsidRPr="0077297A">
        <w:rPr>
          <w:rFonts w:ascii="Times New Roman" w:hAnsi="Times New Roman" w:cs="Times New Roman"/>
        </w:rPr>
        <w:t xml:space="preserve">    3.1. Недвижимое имущество</w:t>
      </w:r>
    </w:p>
    <w:p w:rsidR="002F674D" w:rsidRPr="0077297A" w:rsidRDefault="002F674D" w:rsidP="002F674D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92"/>
        <w:gridCol w:w="1932"/>
        <w:gridCol w:w="1610"/>
        <w:gridCol w:w="1693"/>
        <w:gridCol w:w="1330"/>
        <w:gridCol w:w="2478"/>
      </w:tblGrid>
      <w:tr w:rsidR="002F674D" w:rsidRPr="0077297A" w:rsidTr="00EA113E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97A">
              <w:t>N п/п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97A">
              <w:t>Вид и наимен</w:t>
            </w:r>
            <w:r w:rsidRPr="0077297A">
              <w:t>о</w:t>
            </w:r>
            <w:r w:rsidRPr="0077297A">
              <w:t>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97A">
              <w:t>Вид собс</w:t>
            </w:r>
            <w:r w:rsidRPr="0077297A">
              <w:t>т</w:t>
            </w:r>
            <w:r w:rsidRPr="0077297A">
              <w:t xml:space="preserve">венности </w:t>
            </w:r>
            <w:hyperlink w:anchor="Par611" w:history="1">
              <w:r w:rsidRPr="0077297A">
                <w:rPr>
                  <w:color w:val="0000FF"/>
                </w:rPr>
                <w:t>&lt;7&gt;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97A">
              <w:t>Местонахо</w:t>
            </w:r>
            <w:r w:rsidRPr="0077297A">
              <w:t>ж</w:t>
            </w:r>
            <w:r w:rsidRPr="0077297A">
              <w:t>дение 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97A"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97A">
              <w:t>Основание приобр</w:t>
            </w:r>
            <w:r w:rsidRPr="0077297A">
              <w:t>е</w:t>
            </w:r>
            <w:r w:rsidRPr="0077297A">
              <w:t xml:space="preserve">тения и источник средств </w:t>
            </w:r>
            <w:hyperlink w:anchor="Par612" w:history="1">
              <w:r w:rsidRPr="0077297A">
                <w:rPr>
                  <w:color w:val="0000FF"/>
                </w:rPr>
                <w:t>&lt;8&gt;</w:t>
              </w:r>
            </w:hyperlink>
          </w:p>
        </w:tc>
      </w:tr>
      <w:tr w:rsidR="002F674D" w:rsidRPr="0077297A" w:rsidTr="00EA113E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97A"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97A"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97A"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97A"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97A"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97A">
              <w:t>6</w:t>
            </w:r>
          </w:p>
        </w:tc>
      </w:tr>
      <w:tr w:rsidR="002F674D" w:rsidRPr="0077297A" w:rsidTr="00EA113E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97A">
              <w:lastRenderedPageBreak/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</w:pPr>
            <w:r w:rsidRPr="0077297A">
              <w:t xml:space="preserve">Земельные участки </w:t>
            </w:r>
            <w:hyperlink w:anchor="Par613" w:history="1">
              <w:r w:rsidRPr="0077297A">
                <w:rPr>
                  <w:color w:val="0000FF"/>
                </w:rPr>
                <w:t>&lt;9&gt;</w:t>
              </w:r>
            </w:hyperlink>
            <w:r w:rsidRPr="0077297A">
              <w:t>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F674D" w:rsidRPr="0077297A" w:rsidTr="00EA113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</w:pPr>
            <w:r w:rsidRPr="0077297A">
              <w:t>1)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F674D" w:rsidRPr="0077297A" w:rsidTr="00EA113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</w:pPr>
            <w:r w:rsidRPr="0077297A"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F674D" w:rsidRPr="0077297A" w:rsidTr="00EA113E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97A"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</w:pPr>
            <w:r w:rsidRPr="0077297A"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F674D" w:rsidRPr="0077297A" w:rsidTr="00EA113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</w:pPr>
            <w:r w:rsidRPr="0077297A"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F674D" w:rsidRPr="0077297A" w:rsidTr="00EA113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</w:pPr>
            <w:r w:rsidRPr="0077297A"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F674D" w:rsidRPr="0077297A" w:rsidTr="00EA113E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97A"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</w:pPr>
            <w:r w:rsidRPr="0077297A"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F674D" w:rsidRPr="0077297A" w:rsidTr="00EA113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</w:pPr>
            <w:r w:rsidRPr="0077297A"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F674D" w:rsidRPr="0077297A" w:rsidTr="00EA113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</w:pPr>
            <w:r w:rsidRPr="0077297A"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F674D" w:rsidRPr="0077297A" w:rsidTr="00EA113E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97A"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</w:pPr>
            <w:r w:rsidRPr="0077297A"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F674D" w:rsidRPr="0077297A" w:rsidTr="00EA113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</w:pPr>
            <w:r w:rsidRPr="0077297A"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F674D" w:rsidRPr="0077297A" w:rsidTr="00EA113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</w:pPr>
            <w:r w:rsidRPr="0077297A"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F674D" w:rsidRPr="0077297A" w:rsidTr="00EA113E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97A"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</w:pPr>
            <w:r w:rsidRPr="0077297A">
              <w:t>Иное недвиж</w:t>
            </w:r>
            <w:r w:rsidRPr="0077297A">
              <w:t>и</w:t>
            </w:r>
            <w:r w:rsidRPr="0077297A">
              <w:t>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F674D" w:rsidRPr="0077297A" w:rsidTr="00EA113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</w:pPr>
            <w:r w:rsidRPr="0077297A"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F674D" w:rsidRPr="0077297A" w:rsidTr="00EA113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</w:pPr>
            <w:r w:rsidRPr="0077297A"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2F674D" w:rsidRPr="0077297A" w:rsidRDefault="002F674D" w:rsidP="002F674D">
      <w:pPr>
        <w:widowControl w:val="0"/>
        <w:autoSpaceDE w:val="0"/>
        <w:autoSpaceDN w:val="0"/>
        <w:adjustRightInd w:val="0"/>
        <w:jc w:val="both"/>
      </w:pPr>
    </w:p>
    <w:p w:rsidR="002F674D" w:rsidRPr="0077297A" w:rsidRDefault="002F674D" w:rsidP="002F674D">
      <w:pPr>
        <w:pStyle w:val="ConsPlusNonformat"/>
        <w:jc w:val="both"/>
        <w:rPr>
          <w:rFonts w:ascii="Times New Roman" w:hAnsi="Times New Roman" w:cs="Times New Roman"/>
        </w:rPr>
      </w:pPr>
      <w:bookmarkStart w:id="7" w:name="Par320"/>
      <w:bookmarkEnd w:id="7"/>
      <w:r w:rsidRPr="0077297A">
        <w:rPr>
          <w:rFonts w:ascii="Times New Roman" w:hAnsi="Times New Roman" w:cs="Times New Roman"/>
        </w:rPr>
        <w:t xml:space="preserve">    3.2. Транспортные средства</w:t>
      </w:r>
    </w:p>
    <w:p w:rsidR="002F674D" w:rsidRPr="0077297A" w:rsidRDefault="002F674D" w:rsidP="002F674D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92"/>
        <w:gridCol w:w="3346"/>
        <w:gridCol w:w="3009"/>
        <w:gridCol w:w="2692"/>
      </w:tblGrid>
      <w:tr w:rsidR="002F674D" w:rsidRPr="0077297A" w:rsidTr="00EA113E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97A">
              <w:t>N п/п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97A">
              <w:t>Вид, марка, модель транспор</w:t>
            </w:r>
            <w:r w:rsidRPr="0077297A">
              <w:t>т</w:t>
            </w:r>
            <w:r w:rsidRPr="0077297A">
              <w:t>ного средства, год изготовл</w:t>
            </w:r>
            <w:r w:rsidRPr="0077297A">
              <w:t>е</w:t>
            </w:r>
            <w:r w:rsidRPr="0077297A">
              <w:t>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97A">
              <w:t xml:space="preserve">Вид собственности </w:t>
            </w:r>
            <w:hyperlink w:anchor="Par614" w:history="1">
              <w:r w:rsidRPr="0077297A">
                <w:rPr>
                  <w:color w:val="0000FF"/>
                </w:rPr>
                <w:t>&lt;10&gt;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97A">
              <w:t>Место регистрации</w:t>
            </w:r>
          </w:p>
        </w:tc>
      </w:tr>
      <w:tr w:rsidR="002F674D" w:rsidRPr="0077297A" w:rsidTr="00EA113E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97A"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97A"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97A"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97A">
              <w:t>4</w:t>
            </w:r>
          </w:p>
        </w:tc>
      </w:tr>
      <w:tr w:rsidR="002F674D" w:rsidRPr="0077297A" w:rsidTr="00EA113E">
        <w:trPr>
          <w:trHeight w:val="2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97A"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</w:pPr>
            <w:r w:rsidRPr="0077297A"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F674D" w:rsidRPr="0077297A" w:rsidTr="00EA113E">
        <w:trPr>
          <w:trHeight w:val="2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</w:pPr>
            <w:r w:rsidRPr="0077297A"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F674D" w:rsidRPr="0077297A" w:rsidTr="00EA113E">
        <w:trPr>
          <w:trHeight w:val="2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</w:pPr>
            <w:r w:rsidRPr="0077297A"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F674D" w:rsidRPr="0077297A" w:rsidTr="00EA113E">
        <w:trPr>
          <w:trHeight w:val="2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97A"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</w:pPr>
            <w:r w:rsidRPr="0077297A"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F674D" w:rsidRPr="0077297A" w:rsidTr="00EA113E">
        <w:trPr>
          <w:trHeight w:val="2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</w:pPr>
            <w:r w:rsidRPr="0077297A"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F674D" w:rsidRPr="0077297A" w:rsidTr="00EA113E">
        <w:trPr>
          <w:trHeight w:val="2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</w:pPr>
            <w:r w:rsidRPr="0077297A"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F674D" w:rsidRPr="0077297A" w:rsidTr="00EA113E">
        <w:trPr>
          <w:trHeight w:val="2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97A"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</w:pPr>
            <w:r w:rsidRPr="0077297A">
              <w:t>Мототранспортные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F674D" w:rsidRPr="0077297A" w:rsidTr="00EA113E">
        <w:trPr>
          <w:trHeight w:val="2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</w:pPr>
            <w:r w:rsidRPr="0077297A"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F674D" w:rsidRPr="0077297A" w:rsidTr="00EA113E">
        <w:trPr>
          <w:trHeight w:val="2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</w:pPr>
            <w:r w:rsidRPr="0077297A"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F674D" w:rsidRPr="0077297A" w:rsidTr="00EA113E">
        <w:trPr>
          <w:trHeight w:val="2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97A">
              <w:lastRenderedPageBreak/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</w:pPr>
            <w:r w:rsidRPr="0077297A">
              <w:t>Сельскохозяйственная техн</w:t>
            </w:r>
            <w:r w:rsidRPr="0077297A">
              <w:t>и</w:t>
            </w:r>
            <w:r w:rsidRPr="0077297A">
              <w:t>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F674D" w:rsidRPr="0077297A" w:rsidTr="00EA113E">
        <w:trPr>
          <w:trHeight w:val="2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</w:pPr>
            <w:r w:rsidRPr="0077297A"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F674D" w:rsidRPr="0077297A" w:rsidTr="00EA113E">
        <w:trPr>
          <w:trHeight w:val="2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</w:pPr>
            <w:r w:rsidRPr="0077297A"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F674D" w:rsidRPr="0077297A" w:rsidTr="00EA113E">
        <w:trPr>
          <w:trHeight w:val="2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97A"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</w:pPr>
            <w:r w:rsidRPr="0077297A"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F674D" w:rsidRPr="0077297A" w:rsidTr="00EA113E">
        <w:trPr>
          <w:trHeight w:val="2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</w:pPr>
            <w:r w:rsidRPr="0077297A"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F674D" w:rsidRPr="0077297A" w:rsidTr="00EA113E">
        <w:trPr>
          <w:trHeight w:val="2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</w:pPr>
            <w:r w:rsidRPr="0077297A"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F674D" w:rsidRPr="0077297A" w:rsidTr="00EA113E">
        <w:trPr>
          <w:trHeight w:val="2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97A"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</w:pPr>
            <w:r w:rsidRPr="0077297A"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F674D" w:rsidRPr="0077297A" w:rsidTr="00EA113E">
        <w:trPr>
          <w:trHeight w:val="2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</w:pPr>
            <w:r w:rsidRPr="0077297A"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F674D" w:rsidRPr="0077297A" w:rsidTr="00EA113E">
        <w:trPr>
          <w:trHeight w:val="2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</w:pPr>
            <w:r w:rsidRPr="0077297A"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F674D" w:rsidRPr="0077297A" w:rsidTr="00EA113E">
        <w:trPr>
          <w:trHeight w:val="2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97A"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</w:pPr>
            <w:r w:rsidRPr="0077297A"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F674D" w:rsidRPr="0077297A" w:rsidTr="00EA113E">
        <w:trPr>
          <w:trHeight w:val="2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</w:pPr>
            <w:r w:rsidRPr="0077297A"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F674D" w:rsidRPr="0077297A" w:rsidTr="00EA113E">
        <w:trPr>
          <w:trHeight w:val="2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</w:pPr>
            <w:r w:rsidRPr="0077297A"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2F674D" w:rsidRPr="0077297A" w:rsidRDefault="002F674D" w:rsidP="002F674D">
      <w:pPr>
        <w:widowControl w:val="0"/>
        <w:autoSpaceDE w:val="0"/>
        <w:autoSpaceDN w:val="0"/>
        <w:adjustRightInd w:val="0"/>
        <w:jc w:val="both"/>
      </w:pPr>
    </w:p>
    <w:p w:rsidR="002F674D" w:rsidRPr="0077297A" w:rsidRDefault="002F674D" w:rsidP="002F674D">
      <w:pPr>
        <w:pStyle w:val="ConsPlusNonformat"/>
        <w:jc w:val="both"/>
        <w:rPr>
          <w:rFonts w:ascii="Times New Roman" w:hAnsi="Times New Roman" w:cs="Times New Roman"/>
        </w:rPr>
      </w:pPr>
      <w:bookmarkStart w:id="8" w:name="Par393"/>
      <w:bookmarkEnd w:id="8"/>
      <w:r w:rsidRPr="0077297A">
        <w:rPr>
          <w:rFonts w:ascii="Times New Roman" w:hAnsi="Times New Roman" w:cs="Times New Roman"/>
        </w:rPr>
        <w:t xml:space="preserve">    Раздел 4. Сведения о счетах в банках и иных кредитных организациях</w:t>
      </w:r>
    </w:p>
    <w:p w:rsidR="002F674D" w:rsidRPr="0077297A" w:rsidRDefault="002F674D" w:rsidP="002F674D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4"/>
        <w:gridCol w:w="2296"/>
        <w:gridCol w:w="1596"/>
        <w:gridCol w:w="1441"/>
        <w:gridCol w:w="1442"/>
        <w:gridCol w:w="2268"/>
      </w:tblGrid>
      <w:tr w:rsidR="002F674D" w:rsidRPr="0077297A" w:rsidTr="00EA113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97A">
              <w:t>N п/п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97A"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97A">
              <w:t xml:space="preserve">Вид и валюта счета </w:t>
            </w:r>
            <w:hyperlink w:anchor="Par615" w:history="1">
              <w:r w:rsidRPr="0077297A">
                <w:rPr>
                  <w:color w:val="0000FF"/>
                </w:rPr>
                <w:t>&lt;11&gt;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97A">
              <w:t>Дата откр</w:t>
            </w:r>
            <w:r w:rsidRPr="0077297A">
              <w:t>ы</w:t>
            </w:r>
            <w:r w:rsidRPr="0077297A">
              <w:t>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97A">
              <w:t xml:space="preserve">Остаток на счете </w:t>
            </w:r>
            <w:hyperlink w:anchor="Par616" w:history="1">
              <w:r w:rsidRPr="0077297A">
                <w:rPr>
                  <w:color w:val="0000FF"/>
                </w:rPr>
                <w:t>&lt;12&gt;</w:t>
              </w:r>
            </w:hyperlink>
            <w:r w:rsidRPr="0077297A"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97A">
              <w:t xml:space="preserve">Сумма поступивших на счет денежных средств </w:t>
            </w:r>
            <w:hyperlink w:anchor="Par617" w:history="1">
              <w:r w:rsidRPr="0077297A">
                <w:rPr>
                  <w:color w:val="0000FF"/>
                </w:rPr>
                <w:t>&lt;13&gt;</w:t>
              </w:r>
            </w:hyperlink>
            <w:r w:rsidRPr="0077297A">
              <w:t xml:space="preserve"> (руб.)</w:t>
            </w:r>
          </w:p>
        </w:tc>
      </w:tr>
      <w:tr w:rsidR="002F674D" w:rsidRPr="0077297A" w:rsidTr="00EA113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97A"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97A"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97A"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97A"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97A"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97A">
              <w:t>6</w:t>
            </w:r>
          </w:p>
        </w:tc>
      </w:tr>
      <w:tr w:rsidR="002F674D" w:rsidRPr="0077297A" w:rsidTr="00EA113E">
        <w:trPr>
          <w:trHeight w:val="5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97A"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F674D" w:rsidRPr="0077297A" w:rsidTr="00EA113E">
        <w:trPr>
          <w:trHeight w:val="5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97A"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F674D" w:rsidRPr="0077297A" w:rsidTr="00EA113E">
        <w:trPr>
          <w:trHeight w:val="5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97A"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2F674D" w:rsidRPr="0077297A" w:rsidRDefault="002F674D" w:rsidP="002F674D">
      <w:pPr>
        <w:widowControl w:val="0"/>
        <w:autoSpaceDE w:val="0"/>
        <w:autoSpaceDN w:val="0"/>
        <w:adjustRightInd w:val="0"/>
        <w:jc w:val="both"/>
      </w:pPr>
    </w:p>
    <w:p w:rsidR="002F674D" w:rsidRPr="0077297A" w:rsidRDefault="002F674D" w:rsidP="002F674D">
      <w:pPr>
        <w:pStyle w:val="ConsPlusNonformat"/>
        <w:jc w:val="both"/>
        <w:rPr>
          <w:rFonts w:ascii="Times New Roman" w:hAnsi="Times New Roman" w:cs="Times New Roman"/>
        </w:rPr>
      </w:pPr>
      <w:bookmarkStart w:id="9" w:name="Par426"/>
      <w:bookmarkEnd w:id="9"/>
      <w:r w:rsidRPr="0077297A">
        <w:rPr>
          <w:rFonts w:ascii="Times New Roman" w:hAnsi="Times New Roman" w:cs="Times New Roman"/>
        </w:rPr>
        <w:t xml:space="preserve">    Раздел 5. Сведения о ценных бумагах</w:t>
      </w:r>
    </w:p>
    <w:p w:rsidR="002F674D" w:rsidRPr="0077297A" w:rsidRDefault="002F674D" w:rsidP="002F674D">
      <w:pPr>
        <w:pStyle w:val="ConsPlusNonformat"/>
        <w:jc w:val="both"/>
        <w:rPr>
          <w:rFonts w:ascii="Times New Roman" w:hAnsi="Times New Roman" w:cs="Times New Roman"/>
        </w:rPr>
      </w:pPr>
    </w:p>
    <w:p w:rsidR="002F674D" w:rsidRPr="0077297A" w:rsidRDefault="002F674D" w:rsidP="002F674D">
      <w:pPr>
        <w:pStyle w:val="ConsPlusNonformat"/>
        <w:jc w:val="both"/>
        <w:rPr>
          <w:rFonts w:ascii="Times New Roman" w:hAnsi="Times New Roman" w:cs="Times New Roman"/>
        </w:rPr>
      </w:pPr>
      <w:bookmarkStart w:id="10" w:name="Par428"/>
      <w:bookmarkEnd w:id="10"/>
      <w:r w:rsidRPr="0077297A">
        <w:rPr>
          <w:rFonts w:ascii="Times New Roman" w:hAnsi="Times New Roman" w:cs="Times New Roman"/>
        </w:rPr>
        <w:t xml:space="preserve">    5.1. Акции и иное участие в коммерческих организациях и фондах</w:t>
      </w:r>
    </w:p>
    <w:p w:rsidR="002F674D" w:rsidRPr="0077297A" w:rsidRDefault="002F674D" w:rsidP="002F674D">
      <w:pPr>
        <w:widowControl w:val="0"/>
        <w:autoSpaceDE w:val="0"/>
        <w:autoSpaceDN w:val="0"/>
        <w:adjustRightInd w:val="0"/>
        <w:jc w:val="both"/>
      </w:pPr>
    </w:p>
    <w:tbl>
      <w:tblPr>
        <w:tblW w:w="960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0"/>
        <w:gridCol w:w="2506"/>
        <w:gridCol w:w="2212"/>
        <w:gridCol w:w="1567"/>
        <w:gridCol w:w="1232"/>
        <w:gridCol w:w="1540"/>
      </w:tblGrid>
      <w:tr w:rsidR="002F674D" w:rsidRPr="0077297A" w:rsidTr="00EA113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97A">
              <w:t>N п/п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97A">
              <w:t xml:space="preserve">Наименование и организационно-правовая форма организации </w:t>
            </w:r>
            <w:hyperlink w:anchor="Par618" w:history="1">
              <w:r w:rsidRPr="0077297A">
                <w:rPr>
                  <w:color w:val="0000FF"/>
                </w:rPr>
                <w:t>&lt;14&gt;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97A"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97A">
              <w:t xml:space="preserve">Уставный капитал </w:t>
            </w:r>
            <w:hyperlink w:anchor="Par619" w:history="1">
              <w:r w:rsidRPr="0077297A">
                <w:rPr>
                  <w:color w:val="0000FF"/>
                </w:rPr>
                <w:t>&lt;15&gt;</w:t>
              </w:r>
            </w:hyperlink>
            <w:r w:rsidRPr="0077297A"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97A">
              <w:t xml:space="preserve">Доля участия </w:t>
            </w:r>
            <w:hyperlink w:anchor="Par620" w:history="1">
              <w:r w:rsidRPr="0077297A">
                <w:rPr>
                  <w:color w:val="0000FF"/>
                </w:rPr>
                <w:t>&lt;16&gt;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97A">
              <w:t xml:space="preserve">Основание участия </w:t>
            </w:r>
            <w:hyperlink w:anchor="Par621" w:history="1">
              <w:r w:rsidRPr="0077297A">
                <w:rPr>
                  <w:color w:val="0000FF"/>
                </w:rPr>
                <w:t>&lt;17&gt;</w:t>
              </w:r>
            </w:hyperlink>
          </w:p>
        </w:tc>
      </w:tr>
      <w:tr w:rsidR="002F674D" w:rsidRPr="0077297A" w:rsidTr="00EA113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97A"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97A"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97A"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97A"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97A"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97A">
              <w:t>6</w:t>
            </w:r>
          </w:p>
        </w:tc>
      </w:tr>
      <w:tr w:rsidR="002F674D" w:rsidRPr="0077297A" w:rsidTr="00EA113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97A"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F674D" w:rsidRPr="0077297A" w:rsidTr="00EA113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97A"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2F674D" w:rsidRPr="0077297A" w:rsidRDefault="002F674D" w:rsidP="002F674D">
      <w:pPr>
        <w:widowControl w:val="0"/>
        <w:autoSpaceDE w:val="0"/>
        <w:autoSpaceDN w:val="0"/>
        <w:adjustRightInd w:val="0"/>
        <w:jc w:val="both"/>
      </w:pPr>
    </w:p>
    <w:p w:rsidR="002F674D" w:rsidRPr="0077297A" w:rsidRDefault="002F674D" w:rsidP="002F674D">
      <w:pPr>
        <w:pStyle w:val="ConsPlusNonformat"/>
        <w:jc w:val="both"/>
        <w:rPr>
          <w:rFonts w:ascii="Times New Roman" w:hAnsi="Times New Roman" w:cs="Times New Roman"/>
        </w:rPr>
      </w:pPr>
      <w:bookmarkStart w:id="11" w:name="Par473"/>
      <w:bookmarkEnd w:id="11"/>
      <w:r w:rsidRPr="0077297A">
        <w:rPr>
          <w:rFonts w:ascii="Times New Roman" w:hAnsi="Times New Roman" w:cs="Times New Roman"/>
        </w:rPr>
        <w:t xml:space="preserve">   5.2. Иные ценные бумаги</w:t>
      </w:r>
    </w:p>
    <w:p w:rsidR="002F674D" w:rsidRPr="0077297A" w:rsidRDefault="002F674D" w:rsidP="002F674D">
      <w:pPr>
        <w:widowControl w:val="0"/>
        <w:autoSpaceDE w:val="0"/>
        <w:autoSpaceDN w:val="0"/>
        <w:adjustRightInd w:val="0"/>
        <w:jc w:val="both"/>
      </w:pPr>
    </w:p>
    <w:tbl>
      <w:tblPr>
        <w:tblW w:w="960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2"/>
        <w:gridCol w:w="1330"/>
        <w:gridCol w:w="1946"/>
        <w:gridCol w:w="2547"/>
        <w:gridCol w:w="1652"/>
        <w:gridCol w:w="1610"/>
      </w:tblGrid>
      <w:tr w:rsidR="002F674D" w:rsidRPr="0077297A" w:rsidTr="00EA113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97A">
              <w:lastRenderedPageBreak/>
              <w:t>N п/п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97A">
              <w:t xml:space="preserve">Вид ценной бумаги </w:t>
            </w:r>
            <w:hyperlink w:anchor="Par622" w:history="1">
              <w:r w:rsidRPr="0077297A">
                <w:rPr>
                  <w:color w:val="0000FF"/>
                </w:rPr>
                <w:t>&lt;18&gt;</w:t>
              </w:r>
            </w:hyperlink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97A">
              <w:t>Лицо, выпусти</w:t>
            </w:r>
            <w:r w:rsidRPr="0077297A">
              <w:t>в</w:t>
            </w:r>
            <w:r w:rsidRPr="0077297A">
              <w:t>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97A"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97A">
              <w:t>Общее кол</w:t>
            </w:r>
            <w:r w:rsidRPr="0077297A">
              <w:t>и</w:t>
            </w:r>
            <w:r w:rsidRPr="0077297A">
              <w:t>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97A">
              <w:t xml:space="preserve">Общая стоимость </w:t>
            </w:r>
            <w:hyperlink w:anchor="Par623" w:history="1">
              <w:r w:rsidRPr="0077297A">
                <w:rPr>
                  <w:color w:val="0000FF"/>
                </w:rPr>
                <w:t>&lt;19&gt;</w:t>
              </w:r>
            </w:hyperlink>
            <w:r w:rsidRPr="0077297A">
              <w:t xml:space="preserve"> (руб.)</w:t>
            </w:r>
          </w:p>
        </w:tc>
      </w:tr>
      <w:tr w:rsidR="002F674D" w:rsidRPr="0077297A" w:rsidTr="00EA113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97A"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97A"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97A"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97A"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97A"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97A">
              <w:t>6</w:t>
            </w:r>
          </w:p>
        </w:tc>
      </w:tr>
      <w:tr w:rsidR="002F674D" w:rsidRPr="0077297A" w:rsidTr="00EA113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97A"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F674D" w:rsidRPr="0077297A" w:rsidTr="00EA113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97A"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2F674D" w:rsidRPr="0077297A" w:rsidRDefault="002F674D" w:rsidP="002F674D">
      <w:pPr>
        <w:widowControl w:val="0"/>
        <w:autoSpaceDE w:val="0"/>
        <w:autoSpaceDN w:val="0"/>
        <w:adjustRightInd w:val="0"/>
        <w:jc w:val="both"/>
      </w:pPr>
    </w:p>
    <w:p w:rsidR="002F674D" w:rsidRPr="0077297A" w:rsidRDefault="002F674D" w:rsidP="002F674D">
      <w:pPr>
        <w:pStyle w:val="ConsPlusNonformat"/>
        <w:jc w:val="both"/>
        <w:rPr>
          <w:rFonts w:ascii="Times New Roman" w:hAnsi="Times New Roman" w:cs="Times New Roman"/>
        </w:rPr>
      </w:pPr>
      <w:r w:rsidRPr="0077297A">
        <w:rPr>
          <w:rFonts w:ascii="Times New Roman" w:hAnsi="Times New Roman" w:cs="Times New Roman"/>
        </w:rPr>
        <w:t xml:space="preserve">    Итого   по   </w:t>
      </w:r>
      <w:hyperlink w:anchor="Par426" w:history="1">
        <w:r w:rsidRPr="0077297A">
          <w:rPr>
            <w:rFonts w:ascii="Times New Roman" w:hAnsi="Times New Roman" w:cs="Times New Roman"/>
            <w:color w:val="0000FF"/>
          </w:rPr>
          <w:t>разделу   5</w:t>
        </w:r>
      </w:hyperlink>
      <w:r w:rsidRPr="0077297A">
        <w:rPr>
          <w:rFonts w:ascii="Times New Roman" w:hAnsi="Times New Roman" w:cs="Times New Roman"/>
        </w:rPr>
        <w:t xml:space="preserve">   "Сведения   о   ценных   бумагах"  суммарная</w:t>
      </w:r>
    </w:p>
    <w:p w:rsidR="002F674D" w:rsidRPr="0077297A" w:rsidRDefault="002F674D" w:rsidP="002F674D">
      <w:pPr>
        <w:pStyle w:val="ConsPlusNonformat"/>
        <w:jc w:val="both"/>
        <w:rPr>
          <w:rFonts w:ascii="Times New Roman" w:hAnsi="Times New Roman" w:cs="Times New Roman"/>
        </w:rPr>
      </w:pPr>
      <w:r w:rsidRPr="0077297A">
        <w:rPr>
          <w:rFonts w:ascii="Times New Roman" w:hAnsi="Times New Roman" w:cs="Times New Roman"/>
        </w:rPr>
        <w:t>декларированная стоимость ценных бумаг, включая доли участия в коммерческих</w:t>
      </w:r>
    </w:p>
    <w:p w:rsidR="002F674D" w:rsidRPr="0077297A" w:rsidRDefault="002F674D" w:rsidP="002F674D">
      <w:pPr>
        <w:pStyle w:val="ConsPlusNonformat"/>
        <w:jc w:val="both"/>
        <w:rPr>
          <w:rFonts w:ascii="Times New Roman" w:hAnsi="Times New Roman" w:cs="Times New Roman"/>
        </w:rPr>
      </w:pPr>
      <w:r w:rsidRPr="0077297A">
        <w:rPr>
          <w:rFonts w:ascii="Times New Roman" w:hAnsi="Times New Roman" w:cs="Times New Roman"/>
        </w:rPr>
        <w:t>организациях (руб.), _____________________________________________________</w:t>
      </w:r>
      <w:r>
        <w:rPr>
          <w:rFonts w:ascii="Times New Roman" w:hAnsi="Times New Roman" w:cs="Times New Roman"/>
        </w:rPr>
        <w:t>____________________</w:t>
      </w:r>
      <w:r w:rsidRPr="0077297A">
        <w:rPr>
          <w:rFonts w:ascii="Times New Roman" w:hAnsi="Times New Roman" w:cs="Times New Roman"/>
        </w:rPr>
        <w:t>_.</w:t>
      </w:r>
    </w:p>
    <w:p w:rsidR="002F674D" w:rsidRPr="0077297A" w:rsidRDefault="002F674D" w:rsidP="002F674D">
      <w:pPr>
        <w:pStyle w:val="ConsPlusNonformat"/>
        <w:jc w:val="both"/>
        <w:rPr>
          <w:rFonts w:ascii="Times New Roman" w:hAnsi="Times New Roman" w:cs="Times New Roman"/>
        </w:rPr>
      </w:pPr>
    </w:p>
    <w:p w:rsidR="002F674D" w:rsidRPr="0077297A" w:rsidRDefault="002F674D" w:rsidP="002F674D">
      <w:pPr>
        <w:pStyle w:val="ConsPlusNonformat"/>
        <w:jc w:val="both"/>
        <w:rPr>
          <w:rFonts w:ascii="Times New Roman" w:hAnsi="Times New Roman" w:cs="Times New Roman"/>
        </w:rPr>
      </w:pPr>
      <w:bookmarkStart w:id="12" w:name="Par529"/>
      <w:bookmarkEnd w:id="12"/>
      <w:r w:rsidRPr="0077297A">
        <w:rPr>
          <w:rFonts w:ascii="Times New Roman" w:hAnsi="Times New Roman" w:cs="Times New Roman"/>
        </w:rPr>
        <w:t xml:space="preserve">    Раздел 6. Сведения об обязательствах имущественного характера</w:t>
      </w:r>
    </w:p>
    <w:p w:rsidR="002F674D" w:rsidRPr="0077297A" w:rsidRDefault="002F674D" w:rsidP="002F674D">
      <w:pPr>
        <w:pStyle w:val="ConsPlusNonformat"/>
        <w:jc w:val="both"/>
        <w:rPr>
          <w:rFonts w:ascii="Times New Roman" w:hAnsi="Times New Roman" w:cs="Times New Roman"/>
        </w:rPr>
      </w:pPr>
    </w:p>
    <w:p w:rsidR="002F674D" w:rsidRPr="0077297A" w:rsidRDefault="002F674D" w:rsidP="002F674D">
      <w:pPr>
        <w:pStyle w:val="ConsPlusNonformat"/>
        <w:jc w:val="both"/>
        <w:rPr>
          <w:rFonts w:ascii="Times New Roman" w:hAnsi="Times New Roman" w:cs="Times New Roman"/>
        </w:rPr>
      </w:pPr>
      <w:bookmarkStart w:id="13" w:name="Par531"/>
      <w:bookmarkEnd w:id="13"/>
      <w:r w:rsidRPr="0077297A">
        <w:rPr>
          <w:rFonts w:ascii="Times New Roman" w:hAnsi="Times New Roman" w:cs="Times New Roman"/>
        </w:rPr>
        <w:t xml:space="preserve">    6.1. Объекты недвижимого имущества, находящиеся в пользовании </w:t>
      </w:r>
      <w:hyperlink w:anchor="Par624" w:history="1">
        <w:r w:rsidRPr="0077297A">
          <w:rPr>
            <w:rFonts w:ascii="Times New Roman" w:hAnsi="Times New Roman" w:cs="Times New Roman"/>
            <w:color w:val="0000FF"/>
          </w:rPr>
          <w:t>&lt;20&gt;</w:t>
        </w:r>
      </w:hyperlink>
    </w:p>
    <w:p w:rsidR="002F674D" w:rsidRPr="0077297A" w:rsidRDefault="002F674D" w:rsidP="002F674D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2"/>
        <w:gridCol w:w="1722"/>
        <w:gridCol w:w="1932"/>
        <w:gridCol w:w="1805"/>
        <w:gridCol w:w="2282"/>
        <w:gridCol w:w="1358"/>
      </w:tblGrid>
      <w:tr w:rsidR="002F674D" w:rsidRPr="0077297A" w:rsidTr="00EA113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97A">
              <w:t>N п/п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97A">
              <w:t xml:space="preserve">Вид имущества </w:t>
            </w:r>
            <w:hyperlink w:anchor="Par625" w:history="1">
              <w:r w:rsidRPr="0077297A">
                <w:rPr>
                  <w:color w:val="0000FF"/>
                </w:rPr>
                <w:t>&lt;21&gt;</w:t>
              </w:r>
            </w:hyperlink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97A">
              <w:t xml:space="preserve">Вид и сроки пользования </w:t>
            </w:r>
            <w:hyperlink w:anchor="Par626" w:history="1">
              <w:r w:rsidRPr="0077297A">
                <w:rPr>
                  <w:color w:val="0000FF"/>
                </w:rPr>
                <w:t>&lt;22&gt;</w:t>
              </w:r>
            </w:hyperlink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97A">
              <w:t xml:space="preserve">Основание пользования </w:t>
            </w:r>
            <w:hyperlink w:anchor="Par627" w:history="1">
              <w:r w:rsidRPr="0077297A">
                <w:rPr>
                  <w:color w:val="0000FF"/>
                </w:rPr>
                <w:t>&lt;23&gt;</w:t>
              </w:r>
            </w:hyperlink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97A"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97A">
              <w:t>Площадь (кв. м)</w:t>
            </w:r>
          </w:p>
        </w:tc>
      </w:tr>
      <w:tr w:rsidR="002F674D" w:rsidRPr="0077297A" w:rsidTr="00EA113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97A"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97A"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97A"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97A"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97A"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97A">
              <w:t>6</w:t>
            </w:r>
          </w:p>
        </w:tc>
      </w:tr>
      <w:tr w:rsidR="002F674D" w:rsidRPr="0077297A" w:rsidTr="00EA113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97A"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F674D" w:rsidRPr="0077297A" w:rsidTr="00EA113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97A"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F674D" w:rsidRPr="0077297A" w:rsidTr="00EA113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97A"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2F674D" w:rsidRPr="0077297A" w:rsidRDefault="002F674D" w:rsidP="002F674D">
      <w:pPr>
        <w:widowControl w:val="0"/>
        <w:autoSpaceDE w:val="0"/>
        <w:autoSpaceDN w:val="0"/>
        <w:adjustRightInd w:val="0"/>
        <w:jc w:val="both"/>
      </w:pPr>
    </w:p>
    <w:p w:rsidR="002F674D" w:rsidRPr="0077297A" w:rsidRDefault="002F674D" w:rsidP="002F674D">
      <w:pPr>
        <w:pStyle w:val="ConsPlusNonformat"/>
        <w:jc w:val="both"/>
        <w:rPr>
          <w:rFonts w:ascii="Times New Roman" w:hAnsi="Times New Roman" w:cs="Times New Roman"/>
        </w:rPr>
      </w:pPr>
      <w:bookmarkStart w:id="14" w:name="Par564"/>
      <w:bookmarkEnd w:id="14"/>
      <w:r w:rsidRPr="0077297A">
        <w:rPr>
          <w:rFonts w:ascii="Times New Roman" w:hAnsi="Times New Roman" w:cs="Times New Roman"/>
        </w:rPr>
        <w:t xml:space="preserve">    6.2. Срочные обязательства финансового характера </w:t>
      </w:r>
      <w:hyperlink w:anchor="Par628" w:history="1">
        <w:r w:rsidRPr="0077297A">
          <w:rPr>
            <w:rFonts w:ascii="Times New Roman" w:hAnsi="Times New Roman" w:cs="Times New Roman"/>
            <w:color w:val="0000FF"/>
          </w:rPr>
          <w:t>&lt;24&gt;</w:t>
        </w:r>
      </w:hyperlink>
    </w:p>
    <w:p w:rsidR="002F674D" w:rsidRPr="0077297A" w:rsidRDefault="002F674D" w:rsidP="002F674D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78"/>
        <w:gridCol w:w="1792"/>
        <w:gridCol w:w="1456"/>
        <w:gridCol w:w="1694"/>
        <w:gridCol w:w="2785"/>
        <w:gridCol w:w="1302"/>
      </w:tblGrid>
      <w:tr w:rsidR="002F674D" w:rsidRPr="0077297A" w:rsidTr="00EA113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97A">
              <w:t>N п/п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97A">
              <w:t xml:space="preserve">Содержание обязательства </w:t>
            </w:r>
            <w:hyperlink w:anchor="Par629" w:history="1">
              <w:r w:rsidRPr="0077297A">
                <w:rPr>
                  <w:color w:val="0000FF"/>
                </w:rPr>
                <w:t>&lt;25&gt;</w:t>
              </w:r>
            </w:hyperlink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97A">
              <w:t xml:space="preserve">Кредитор (должник) </w:t>
            </w:r>
            <w:hyperlink w:anchor="Par630" w:history="1">
              <w:r w:rsidRPr="0077297A">
                <w:rPr>
                  <w:color w:val="0000FF"/>
                </w:rPr>
                <w:t>&lt;26&gt;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97A">
              <w:t xml:space="preserve">Основание возникновения </w:t>
            </w:r>
            <w:hyperlink w:anchor="Par631" w:history="1">
              <w:r w:rsidRPr="0077297A">
                <w:rPr>
                  <w:color w:val="0000FF"/>
                </w:rPr>
                <w:t>&lt;27&gt;</w:t>
              </w:r>
            </w:hyperlink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97A">
              <w:t>Сумма обязательс</w:t>
            </w:r>
            <w:r w:rsidRPr="0077297A">
              <w:t>т</w:t>
            </w:r>
            <w:r w:rsidRPr="0077297A">
              <w:t>ва/размер обязательства по состоянию на отче</w:t>
            </w:r>
            <w:r w:rsidRPr="0077297A">
              <w:t>т</w:t>
            </w:r>
            <w:r w:rsidRPr="0077297A">
              <w:t xml:space="preserve">ную дату </w:t>
            </w:r>
            <w:hyperlink w:anchor="Par632" w:history="1">
              <w:r w:rsidRPr="0077297A">
                <w:rPr>
                  <w:color w:val="0000FF"/>
                </w:rPr>
                <w:t>&lt;28&gt;</w:t>
              </w:r>
            </w:hyperlink>
            <w:r w:rsidRPr="0077297A">
              <w:t xml:space="preserve"> (руб.)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97A">
              <w:t>Условия обязател</w:t>
            </w:r>
            <w:r w:rsidRPr="0077297A">
              <w:t>ь</w:t>
            </w:r>
            <w:r w:rsidRPr="0077297A">
              <w:t xml:space="preserve">ства </w:t>
            </w:r>
            <w:hyperlink w:anchor="Par633" w:history="1">
              <w:r w:rsidRPr="0077297A">
                <w:rPr>
                  <w:color w:val="0000FF"/>
                </w:rPr>
                <w:t>&lt;29&gt;</w:t>
              </w:r>
            </w:hyperlink>
          </w:p>
        </w:tc>
      </w:tr>
      <w:tr w:rsidR="002F674D" w:rsidRPr="0077297A" w:rsidTr="00EA113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97A"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97A"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97A"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97A"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97A"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97A">
              <w:t>6</w:t>
            </w:r>
          </w:p>
        </w:tc>
      </w:tr>
      <w:tr w:rsidR="002F674D" w:rsidRPr="0077297A" w:rsidTr="00EA113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97A"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97A"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F674D" w:rsidRPr="0077297A" w:rsidTr="00EA113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97A"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97A"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F674D" w:rsidRPr="0077297A" w:rsidTr="00EA113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97A"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97A"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74D" w:rsidRPr="0077297A" w:rsidRDefault="002F674D" w:rsidP="00EA113E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2F674D" w:rsidRPr="0077297A" w:rsidRDefault="002F674D" w:rsidP="002F674D">
      <w:pPr>
        <w:widowControl w:val="0"/>
        <w:autoSpaceDE w:val="0"/>
        <w:autoSpaceDN w:val="0"/>
        <w:adjustRightInd w:val="0"/>
        <w:jc w:val="both"/>
      </w:pPr>
    </w:p>
    <w:p w:rsidR="002F674D" w:rsidRPr="0077297A" w:rsidRDefault="002F674D" w:rsidP="002F674D">
      <w:pPr>
        <w:pStyle w:val="ConsPlusNonformat"/>
        <w:jc w:val="both"/>
        <w:rPr>
          <w:rFonts w:ascii="Times New Roman" w:hAnsi="Times New Roman" w:cs="Times New Roman"/>
        </w:rPr>
      </w:pPr>
      <w:r w:rsidRPr="0077297A">
        <w:rPr>
          <w:rFonts w:ascii="Times New Roman" w:hAnsi="Times New Roman" w:cs="Times New Roman"/>
        </w:rPr>
        <w:t xml:space="preserve">    Достоверность и полноту настоящих сведений подтверждаю.</w:t>
      </w:r>
    </w:p>
    <w:p w:rsidR="002F674D" w:rsidRPr="0077297A" w:rsidRDefault="002F674D" w:rsidP="002F674D">
      <w:pPr>
        <w:pStyle w:val="ConsPlusNonformat"/>
        <w:jc w:val="both"/>
        <w:rPr>
          <w:rFonts w:ascii="Times New Roman" w:hAnsi="Times New Roman" w:cs="Times New Roman"/>
        </w:rPr>
      </w:pPr>
    </w:p>
    <w:p w:rsidR="002F674D" w:rsidRPr="0077297A" w:rsidRDefault="002F674D" w:rsidP="002F674D">
      <w:pPr>
        <w:pStyle w:val="ConsPlusNonformat"/>
        <w:jc w:val="both"/>
        <w:rPr>
          <w:rFonts w:ascii="Times New Roman" w:hAnsi="Times New Roman" w:cs="Times New Roman"/>
        </w:rPr>
      </w:pPr>
      <w:r w:rsidRPr="0077297A">
        <w:rPr>
          <w:rFonts w:ascii="Times New Roman" w:hAnsi="Times New Roman" w:cs="Times New Roman"/>
        </w:rPr>
        <w:t>"__" _______________ 20__ г. _____________________________________________</w:t>
      </w:r>
      <w:r>
        <w:rPr>
          <w:rFonts w:ascii="Times New Roman" w:hAnsi="Times New Roman" w:cs="Times New Roman"/>
        </w:rPr>
        <w:t>_____________________</w:t>
      </w:r>
      <w:r w:rsidRPr="0077297A">
        <w:rPr>
          <w:rFonts w:ascii="Times New Roman" w:hAnsi="Times New Roman" w:cs="Times New Roman"/>
        </w:rPr>
        <w:t>_</w:t>
      </w:r>
    </w:p>
    <w:p w:rsidR="002F674D" w:rsidRPr="0077297A" w:rsidRDefault="002F674D" w:rsidP="002F674D">
      <w:pPr>
        <w:pStyle w:val="ConsPlusNonformat"/>
        <w:jc w:val="both"/>
        <w:rPr>
          <w:rFonts w:ascii="Times New Roman" w:hAnsi="Times New Roman" w:cs="Times New Roman"/>
        </w:rPr>
      </w:pPr>
      <w:r w:rsidRPr="0077297A">
        <w:rPr>
          <w:rFonts w:ascii="Times New Roman" w:hAnsi="Times New Roman" w:cs="Times New Roman"/>
        </w:rPr>
        <w:t xml:space="preserve">                                (подпись лица, представляющего сведения)</w:t>
      </w:r>
    </w:p>
    <w:p w:rsidR="002F674D" w:rsidRPr="0077297A" w:rsidRDefault="002F674D" w:rsidP="002F674D">
      <w:pPr>
        <w:pStyle w:val="ConsPlusNonformat"/>
        <w:jc w:val="both"/>
        <w:rPr>
          <w:rFonts w:ascii="Times New Roman" w:hAnsi="Times New Roman" w:cs="Times New Roman"/>
        </w:rPr>
      </w:pPr>
      <w:r w:rsidRPr="0077297A">
        <w:rPr>
          <w:rFonts w:ascii="Times New Roman" w:hAnsi="Times New Roman" w:cs="Times New Roman"/>
        </w:rPr>
        <w:t>________________________________________________________</w:t>
      </w:r>
      <w:r>
        <w:rPr>
          <w:rFonts w:ascii="Times New Roman" w:hAnsi="Times New Roman" w:cs="Times New Roman"/>
        </w:rPr>
        <w:t>__________________</w:t>
      </w:r>
      <w:r w:rsidRPr="0077297A">
        <w:rPr>
          <w:rFonts w:ascii="Times New Roman" w:hAnsi="Times New Roman" w:cs="Times New Roman"/>
        </w:rPr>
        <w:t>___________________</w:t>
      </w:r>
    </w:p>
    <w:p w:rsidR="002F674D" w:rsidRPr="0077297A" w:rsidRDefault="002F674D" w:rsidP="002F674D">
      <w:pPr>
        <w:pStyle w:val="ConsPlusNonformat"/>
        <w:jc w:val="both"/>
        <w:rPr>
          <w:rFonts w:ascii="Times New Roman" w:hAnsi="Times New Roman" w:cs="Times New Roman"/>
        </w:rPr>
        <w:sectPr w:rsidR="002F674D" w:rsidRPr="0077297A" w:rsidSect="00EA113E">
          <w:pgSz w:w="11905" w:h="16838"/>
          <w:pgMar w:top="1134" w:right="851" w:bottom="567" w:left="1701" w:header="720" w:footer="720" w:gutter="0"/>
          <w:cols w:space="720"/>
          <w:noEndnote/>
          <w:docGrid w:linePitch="299"/>
        </w:sectPr>
      </w:pPr>
      <w:r w:rsidRPr="0077297A">
        <w:rPr>
          <w:rFonts w:ascii="Times New Roman" w:hAnsi="Times New Roman" w:cs="Times New Roman"/>
        </w:rPr>
        <w:t xml:space="preserve">                (Ф.И.О. и </w:t>
      </w:r>
      <w:r>
        <w:rPr>
          <w:rFonts w:ascii="Times New Roman" w:hAnsi="Times New Roman" w:cs="Times New Roman"/>
        </w:rPr>
        <w:t>подпись лица, принявшего справку)</w:t>
      </w:r>
    </w:p>
    <w:p w:rsidR="002F674D" w:rsidRPr="005A42A6" w:rsidRDefault="002F674D" w:rsidP="002F674D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18"/>
          <w:szCs w:val="18"/>
        </w:rPr>
      </w:pPr>
      <w:r w:rsidRPr="005A42A6">
        <w:rPr>
          <w:color w:val="000000" w:themeColor="text1"/>
          <w:sz w:val="18"/>
          <w:szCs w:val="18"/>
        </w:rPr>
        <w:lastRenderedPageBreak/>
        <w:t>&lt;1&gt;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2F674D" w:rsidRPr="005A42A6" w:rsidRDefault="002F674D" w:rsidP="002F674D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18"/>
          <w:szCs w:val="18"/>
        </w:rPr>
      </w:pPr>
      <w:bookmarkStart w:id="15" w:name="Par606"/>
      <w:bookmarkEnd w:id="15"/>
      <w:r w:rsidRPr="005A42A6">
        <w:rPr>
          <w:color w:val="000000" w:themeColor="text1"/>
          <w:sz w:val="18"/>
          <w:szCs w:val="18"/>
        </w:rPr>
        <w:t>&lt;2&gt; Сведения представляются лицом, замещающим должность, осуществление полномочий по которой вл</w:t>
      </w:r>
      <w:r w:rsidRPr="005A42A6">
        <w:rPr>
          <w:color w:val="000000" w:themeColor="text1"/>
          <w:sz w:val="18"/>
          <w:szCs w:val="18"/>
        </w:rPr>
        <w:t>е</w:t>
      </w:r>
      <w:r w:rsidRPr="005A42A6">
        <w:rPr>
          <w:color w:val="000000" w:themeColor="text1"/>
          <w:sz w:val="18"/>
          <w:szCs w:val="18"/>
        </w:rPr>
        <w:t>чет за собой обязанность представлять такие сведения (гражданином, претендующим на замещение такой должн</w:t>
      </w:r>
      <w:r w:rsidRPr="005A42A6">
        <w:rPr>
          <w:color w:val="000000" w:themeColor="text1"/>
          <w:sz w:val="18"/>
          <w:szCs w:val="18"/>
        </w:rPr>
        <w:t>о</w:t>
      </w:r>
      <w:r w:rsidRPr="005A42A6">
        <w:rPr>
          <w:color w:val="000000" w:themeColor="text1"/>
          <w:sz w:val="18"/>
          <w:szCs w:val="18"/>
        </w:rPr>
        <w:t>сти), отдельно на себя, на супругу (супруга) и на каждого несовершеннолетнего ребенка.</w:t>
      </w:r>
    </w:p>
    <w:p w:rsidR="002F674D" w:rsidRPr="005A42A6" w:rsidRDefault="002F674D" w:rsidP="002F674D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18"/>
          <w:szCs w:val="18"/>
        </w:rPr>
      </w:pPr>
      <w:bookmarkStart w:id="16" w:name="Par607"/>
      <w:bookmarkEnd w:id="16"/>
      <w:r w:rsidRPr="005A42A6">
        <w:rPr>
          <w:color w:val="000000" w:themeColor="text1"/>
          <w:sz w:val="18"/>
          <w:szCs w:val="18"/>
        </w:rPr>
        <w:t>&lt;3&gt; Указываются доходы (включая пенсии, пособия, иные выплаты) за отчетный период.</w:t>
      </w:r>
    </w:p>
    <w:p w:rsidR="002F674D" w:rsidRPr="005A42A6" w:rsidRDefault="002F674D" w:rsidP="002F674D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18"/>
          <w:szCs w:val="18"/>
        </w:rPr>
      </w:pPr>
      <w:bookmarkStart w:id="17" w:name="Par608"/>
      <w:bookmarkEnd w:id="17"/>
      <w:r w:rsidRPr="005A42A6">
        <w:rPr>
          <w:color w:val="000000" w:themeColor="text1"/>
          <w:sz w:val="18"/>
          <w:szCs w:val="18"/>
        </w:rPr>
        <w:t>&lt;4&gt; Доход, полученный в иностранной валюте, указывается в рублях по курсу Банка России на дату получ</w:t>
      </w:r>
      <w:r w:rsidRPr="005A42A6">
        <w:rPr>
          <w:color w:val="000000" w:themeColor="text1"/>
          <w:sz w:val="18"/>
          <w:szCs w:val="18"/>
        </w:rPr>
        <w:t>е</w:t>
      </w:r>
      <w:r w:rsidRPr="005A42A6">
        <w:rPr>
          <w:color w:val="000000" w:themeColor="text1"/>
          <w:sz w:val="18"/>
          <w:szCs w:val="18"/>
        </w:rPr>
        <w:t>ния дохода.</w:t>
      </w:r>
    </w:p>
    <w:p w:rsidR="002F674D" w:rsidRPr="005A42A6" w:rsidRDefault="002F674D" w:rsidP="002F674D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18"/>
          <w:szCs w:val="18"/>
        </w:rPr>
      </w:pPr>
      <w:bookmarkStart w:id="18" w:name="Par609"/>
      <w:bookmarkEnd w:id="18"/>
      <w:r w:rsidRPr="005A42A6">
        <w:rPr>
          <w:color w:val="000000" w:themeColor="text1"/>
          <w:sz w:val="18"/>
          <w:szCs w:val="18"/>
        </w:rPr>
        <w:t xml:space="preserve">&lt;5&gt; Сведения о расходах представляются в случаях, установленных </w:t>
      </w:r>
      <w:hyperlink r:id="rId11" w:history="1">
        <w:r w:rsidRPr="005A42A6">
          <w:rPr>
            <w:color w:val="000000" w:themeColor="text1"/>
            <w:sz w:val="18"/>
            <w:szCs w:val="18"/>
          </w:rPr>
          <w:t>статьей 3</w:t>
        </w:r>
      </w:hyperlink>
      <w:r w:rsidRPr="005A42A6">
        <w:rPr>
          <w:color w:val="000000" w:themeColor="text1"/>
          <w:sz w:val="18"/>
          <w:szCs w:val="18"/>
        </w:rPr>
        <w:t xml:space="preserve"> Федерального закона от </w:t>
      </w:r>
      <w:r w:rsidR="005A42A6">
        <w:rPr>
          <w:color w:val="000000" w:themeColor="text1"/>
          <w:sz w:val="18"/>
          <w:szCs w:val="18"/>
        </w:rPr>
        <w:t>0</w:t>
      </w:r>
      <w:r w:rsidRPr="005A42A6">
        <w:rPr>
          <w:color w:val="000000" w:themeColor="text1"/>
          <w:sz w:val="18"/>
          <w:szCs w:val="18"/>
        </w:rPr>
        <w:t>3 д</w:t>
      </w:r>
      <w:r w:rsidRPr="005A42A6">
        <w:rPr>
          <w:color w:val="000000" w:themeColor="text1"/>
          <w:sz w:val="18"/>
          <w:szCs w:val="18"/>
        </w:rPr>
        <w:t>е</w:t>
      </w:r>
      <w:r w:rsidRPr="005A42A6">
        <w:rPr>
          <w:color w:val="000000" w:themeColor="text1"/>
          <w:sz w:val="18"/>
          <w:szCs w:val="18"/>
        </w:rPr>
        <w:t>кабря 2012</w:t>
      </w:r>
      <w:r w:rsidR="005A42A6">
        <w:rPr>
          <w:color w:val="000000" w:themeColor="text1"/>
          <w:sz w:val="18"/>
          <w:szCs w:val="18"/>
        </w:rPr>
        <w:t xml:space="preserve"> года</w:t>
      </w:r>
      <w:r w:rsidRPr="005A42A6">
        <w:rPr>
          <w:color w:val="000000" w:themeColor="text1"/>
          <w:sz w:val="18"/>
          <w:szCs w:val="18"/>
        </w:rPr>
        <w:t xml:space="preserve"> </w:t>
      </w:r>
      <w:r w:rsidR="005A42A6">
        <w:rPr>
          <w:color w:val="000000" w:themeColor="text1"/>
          <w:sz w:val="18"/>
          <w:szCs w:val="18"/>
        </w:rPr>
        <w:t>№</w:t>
      </w:r>
      <w:r w:rsidRPr="005A42A6">
        <w:rPr>
          <w:color w:val="000000" w:themeColor="text1"/>
          <w:sz w:val="18"/>
          <w:szCs w:val="18"/>
        </w:rPr>
        <w:t xml:space="preserve"> 230-ФЗ </w:t>
      </w:r>
      <w:r w:rsidR="005A42A6">
        <w:rPr>
          <w:color w:val="000000" w:themeColor="text1"/>
          <w:sz w:val="18"/>
          <w:szCs w:val="18"/>
        </w:rPr>
        <w:t>«</w:t>
      </w:r>
      <w:r w:rsidRPr="005A42A6">
        <w:rPr>
          <w:color w:val="000000" w:themeColor="text1"/>
          <w:sz w:val="18"/>
          <w:szCs w:val="18"/>
        </w:rPr>
        <w:t>О контроле за соответствием расходов лиц, замещающих государственные должности, и иных лиц их доходам</w:t>
      </w:r>
      <w:r w:rsidR="005A42A6">
        <w:rPr>
          <w:color w:val="000000" w:themeColor="text1"/>
          <w:sz w:val="18"/>
          <w:szCs w:val="18"/>
        </w:rPr>
        <w:t>»</w:t>
      </w:r>
      <w:r w:rsidRPr="005A42A6">
        <w:rPr>
          <w:color w:val="000000" w:themeColor="text1"/>
          <w:sz w:val="18"/>
          <w:szCs w:val="18"/>
        </w:rPr>
        <w:t>. Если правовые основания для представления указанных сведений отсутствуют, данный раздел не заполняется.</w:t>
      </w:r>
    </w:p>
    <w:p w:rsidR="002F674D" w:rsidRPr="005A42A6" w:rsidRDefault="002F674D" w:rsidP="002F674D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18"/>
          <w:szCs w:val="18"/>
        </w:rPr>
      </w:pPr>
      <w:bookmarkStart w:id="19" w:name="Par610"/>
      <w:bookmarkEnd w:id="19"/>
      <w:r w:rsidRPr="005A42A6">
        <w:rPr>
          <w:color w:val="000000" w:themeColor="text1"/>
          <w:sz w:val="18"/>
          <w:szCs w:val="18"/>
        </w:rPr>
        <w:t>&lt;6&gt; Указываются наименование и реквизиты документа, являющегося законным основанием для возникн</w:t>
      </w:r>
      <w:r w:rsidRPr="005A42A6">
        <w:rPr>
          <w:color w:val="000000" w:themeColor="text1"/>
          <w:sz w:val="18"/>
          <w:szCs w:val="18"/>
        </w:rPr>
        <w:t>о</w:t>
      </w:r>
      <w:r w:rsidRPr="005A42A6">
        <w:rPr>
          <w:color w:val="000000" w:themeColor="text1"/>
          <w:sz w:val="18"/>
          <w:szCs w:val="18"/>
        </w:rPr>
        <w:t>вения права собственности. Копия документа прилагается к настоящей справке.</w:t>
      </w:r>
    </w:p>
    <w:p w:rsidR="002F674D" w:rsidRPr="005A42A6" w:rsidRDefault="002F674D" w:rsidP="002F674D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18"/>
          <w:szCs w:val="18"/>
        </w:rPr>
      </w:pPr>
      <w:bookmarkStart w:id="20" w:name="Par611"/>
      <w:bookmarkEnd w:id="20"/>
      <w:r w:rsidRPr="005A42A6">
        <w:rPr>
          <w:color w:val="000000" w:themeColor="text1"/>
          <w:sz w:val="18"/>
          <w:szCs w:val="18"/>
        </w:rPr>
        <w:t>&lt;7&gt; Указывается вид собственности (индивидуальная, долевая, общая); для совместной собственности указ</w:t>
      </w:r>
      <w:r w:rsidRPr="005A42A6">
        <w:rPr>
          <w:color w:val="000000" w:themeColor="text1"/>
          <w:sz w:val="18"/>
          <w:szCs w:val="18"/>
        </w:rPr>
        <w:t>ы</w:t>
      </w:r>
      <w:r w:rsidRPr="005A42A6">
        <w:rPr>
          <w:color w:val="000000" w:themeColor="text1"/>
          <w:sz w:val="18"/>
          <w:szCs w:val="18"/>
        </w:rPr>
        <w:t>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2F674D" w:rsidRPr="005A42A6" w:rsidRDefault="002F674D" w:rsidP="002F674D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18"/>
          <w:szCs w:val="18"/>
        </w:rPr>
      </w:pPr>
      <w:bookmarkStart w:id="21" w:name="Par612"/>
      <w:bookmarkEnd w:id="21"/>
      <w:r w:rsidRPr="005A42A6">
        <w:rPr>
          <w:color w:val="000000" w:themeColor="text1"/>
          <w:sz w:val="18"/>
          <w:szCs w:val="18"/>
        </w:rPr>
        <w:t>&lt;8&gt; Указываются наименование и реквизиты документа, являющегося законным основанием для возникн</w:t>
      </w:r>
      <w:r w:rsidRPr="005A42A6">
        <w:rPr>
          <w:color w:val="000000" w:themeColor="text1"/>
          <w:sz w:val="18"/>
          <w:szCs w:val="18"/>
        </w:rPr>
        <w:t>о</w:t>
      </w:r>
      <w:r w:rsidRPr="005A42A6">
        <w:rPr>
          <w:color w:val="000000" w:themeColor="text1"/>
          <w:sz w:val="18"/>
          <w:szCs w:val="18"/>
        </w:rPr>
        <w:t xml:space="preserve">вения права собственности, а также в случаях, предусмотренных </w:t>
      </w:r>
      <w:hyperlink r:id="rId12" w:history="1">
        <w:r w:rsidRPr="005A42A6">
          <w:rPr>
            <w:color w:val="000000" w:themeColor="text1"/>
            <w:sz w:val="18"/>
            <w:szCs w:val="18"/>
          </w:rPr>
          <w:t>частью 1 статьи 4</w:t>
        </w:r>
      </w:hyperlink>
      <w:r w:rsidRPr="005A42A6">
        <w:rPr>
          <w:color w:val="000000" w:themeColor="text1"/>
          <w:sz w:val="18"/>
          <w:szCs w:val="18"/>
        </w:rPr>
        <w:t xml:space="preserve"> Федерального закона от </w:t>
      </w:r>
      <w:r w:rsidR="005A42A6">
        <w:rPr>
          <w:color w:val="000000" w:themeColor="text1"/>
          <w:sz w:val="18"/>
          <w:szCs w:val="18"/>
        </w:rPr>
        <w:t>0</w:t>
      </w:r>
      <w:r w:rsidRPr="005A42A6">
        <w:rPr>
          <w:color w:val="000000" w:themeColor="text1"/>
          <w:sz w:val="18"/>
          <w:szCs w:val="18"/>
        </w:rPr>
        <w:t>7 мая 2013 г</w:t>
      </w:r>
      <w:r w:rsidR="005A42A6">
        <w:rPr>
          <w:color w:val="000000" w:themeColor="text1"/>
          <w:sz w:val="18"/>
          <w:szCs w:val="18"/>
        </w:rPr>
        <w:t>ода</w:t>
      </w:r>
      <w:r w:rsidRPr="005A42A6">
        <w:rPr>
          <w:color w:val="000000" w:themeColor="text1"/>
          <w:sz w:val="18"/>
          <w:szCs w:val="18"/>
        </w:rPr>
        <w:t xml:space="preserve"> </w:t>
      </w:r>
      <w:r w:rsidR="005A42A6">
        <w:rPr>
          <w:color w:val="000000" w:themeColor="text1"/>
          <w:sz w:val="18"/>
          <w:szCs w:val="18"/>
        </w:rPr>
        <w:t>№</w:t>
      </w:r>
      <w:r w:rsidRPr="005A42A6">
        <w:rPr>
          <w:color w:val="000000" w:themeColor="text1"/>
          <w:sz w:val="18"/>
          <w:szCs w:val="18"/>
        </w:rPr>
        <w:t xml:space="preserve"> 79-ФЗ </w:t>
      </w:r>
      <w:r w:rsidR="005A42A6">
        <w:rPr>
          <w:color w:val="000000" w:themeColor="text1"/>
          <w:sz w:val="18"/>
          <w:szCs w:val="18"/>
        </w:rPr>
        <w:t>«</w:t>
      </w:r>
      <w:r w:rsidRPr="005A42A6">
        <w:rPr>
          <w:color w:val="000000" w:themeColor="text1"/>
          <w:sz w:val="18"/>
          <w:szCs w:val="1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5A42A6">
        <w:rPr>
          <w:color w:val="000000" w:themeColor="text1"/>
          <w:sz w:val="18"/>
          <w:szCs w:val="18"/>
        </w:rPr>
        <w:t>»</w:t>
      </w:r>
      <w:r w:rsidRPr="005A42A6">
        <w:rPr>
          <w:color w:val="000000" w:themeColor="text1"/>
          <w:sz w:val="18"/>
          <w:szCs w:val="18"/>
        </w:rPr>
        <w:t>, источник получения средств, за счет которых приобретено имущество.</w:t>
      </w:r>
    </w:p>
    <w:p w:rsidR="002F674D" w:rsidRPr="005A42A6" w:rsidRDefault="002F674D" w:rsidP="002F674D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18"/>
          <w:szCs w:val="18"/>
        </w:rPr>
      </w:pPr>
      <w:bookmarkStart w:id="22" w:name="Par613"/>
      <w:bookmarkEnd w:id="22"/>
      <w:r w:rsidRPr="005A42A6">
        <w:rPr>
          <w:color w:val="000000" w:themeColor="text1"/>
          <w:sz w:val="18"/>
          <w:szCs w:val="18"/>
        </w:rPr>
        <w:t>&lt;9&gt;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2F674D" w:rsidRPr="005A42A6" w:rsidRDefault="002F674D" w:rsidP="002F674D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18"/>
          <w:szCs w:val="18"/>
        </w:rPr>
      </w:pPr>
      <w:bookmarkStart w:id="23" w:name="Par614"/>
      <w:bookmarkEnd w:id="23"/>
      <w:r w:rsidRPr="005A42A6">
        <w:rPr>
          <w:color w:val="000000" w:themeColor="text1"/>
          <w:sz w:val="18"/>
          <w:szCs w:val="18"/>
        </w:rPr>
        <w:t>&lt;10&gt;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2F674D" w:rsidRPr="005A42A6" w:rsidRDefault="002F674D" w:rsidP="002F674D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18"/>
          <w:szCs w:val="18"/>
        </w:rPr>
      </w:pPr>
      <w:bookmarkStart w:id="24" w:name="Par615"/>
      <w:bookmarkEnd w:id="24"/>
      <w:r w:rsidRPr="005A42A6">
        <w:rPr>
          <w:color w:val="000000" w:themeColor="text1"/>
          <w:sz w:val="18"/>
          <w:szCs w:val="18"/>
        </w:rPr>
        <w:t>&lt;11&gt; Указываются вид счета (депозитный, текущий, расчетный, ссудный и другие) и валюта счета.</w:t>
      </w:r>
    </w:p>
    <w:p w:rsidR="002F674D" w:rsidRPr="005A42A6" w:rsidRDefault="002F674D" w:rsidP="002F674D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18"/>
          <w:szCs w:val="18"/>
        </w:rPr>
      </w:pPr>
      <w:bookmarkStart w:id="25" w:name="Par616"/>
      <w:bookmarkEnd w:id="25"/>
      <w:r w:rsidRPr="005A42A6">
        <w:rPr>
          <w:color w:val="000000" w:themeColor="text1"/>
          <w:sz w:val="18"/>
          <w:szCs w:val="18"/>
        </w:rPr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2F674D" w:rsidRPr="005A42A6" w:rsidRDefault="002F674D" w:rsidP="002F674D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18"/>
          <w:szCs w:val="18"/>
        </w:rPr>
      </w:pPr>
      <w:bookmarkStart w:id="26" w:name="Par617"/>
      <w:bookmarkEnd w:id="26"/>
      <w:r w:rsidRPr="005A42A6">
        <w:rPr>
          <w:color w:val="000000" w:themeColor="text1"/>
          <w:sz w:val="18"/>
          <w:szCs w:val="18"/>
        </w:rPr>
        <w:t>&lt;13&gt;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2F674D" w:rsidRPr="005A42A6" w:rsidRDefault="002F674D" w:rsidP="002F674D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18"/>
          <w:szCs w:val="18"/>
        </w:rPr>
      </w:pPr>
      <w:bookmarkStart w:id="27" w:name="Par618"/>
      <w:bookmarkEnd w:id="27"/>
      <w:r w:rsidRPr="005A42A6">
        <w:rPr>
          <w:color w:val="000000" w:themeColor="text1"/>
          <w:sz w:val="18"/>
          <w:szCs w:val="18"/>
        </w:rPr>
        <w:t>&lt;14&gt;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</w:t>
      </w:r>
      <w:r w:rsidRPr="005A42A6">
        <w:rPr>
          <w:color w:val="000000" w:themeColor="text1"/>
          <w:sz w:val="18"/>
          <w:szCs w:val="18"/>
        </w:rPr>
        <w:t>т</w:t>
      </w:r>
      <w:r w:rsidRPr="005A42A6">
        <w:rPr>
          <w:color w:val="000000" w:themeColor="text1"/>
          <w:sz w:val="18"/>
          <w:szCs w:val="18"/>
        </w:rPr>
        <w:t>венный кооператив, фонд и другие).</w:t>
      </w:r>
    </w:p>
    <w:p w:rsidR="002F674D" w:rsidRPr="005A42A6" w:rsidRDefault="002F674D" w:rsidP="002F674D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18"/>
          <w:szCs w:val="18"/>
        </w:rPr>
      </w:pPr>
      <w:bookmarkStart w:id="28" w:name="Par619"/>
      <w:bookmarkEnd w:id="28"/>
      <w:r w:rsidRPr="005A42A6">
        <w:rPr>
          <w:color w:val="000000" w:themeColor="text1"/>
          <w:sz w:val="18"/>
          <w:szCs w:val="18"/>
        </w:rPr>
        <w:t>&lt;15&gt; Уставный капитал указывается согласно учредительным документам организации по состоянию на о</w:t>
      </w:r>
      <w:r w:rsidRPr="005A42A6">
        <w:rPr>
          <w:color w:val="000000" w:themeColor="text1"/>
          <w:sz w:val="18"/>
          <w:szCs w:val="18"/>
        </w:rPr>
        <w:t>т</w:t>
      </w:r>
      <w:r w:rsidRPr="005A42A6">
        <w:rPr>
          <w:color w:val="000000" w:themeColor="text1"/>
          <w:sz w:val="18"/>
          <w:szCs w:val="18"/>
        </w:rPr>
        <w:t>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2F674D" w:rsidRPr="005A42A6" w:rsidRDefault="002F674D" w:rsidP="002F674D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18"/>
          <w:szCs w:val="18"/>
        </w:rPr>
      </w:pPr>
      <w:bookmarkStart w:id="29" w:name="Par620"/>
      <w:bookmarkEnd w:id="29"/>
      <w:r w:rsidRPr="005A42A6">
        <w:rPr>
          <w:color w:val="000000" w:themeColor="text1"/>
          <w:sz w:val="18"/>
          <w:szCs w:val="18"/>
        </w:rPr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2F674D" w:rsidRPr="005A42A6" w:rsidRDefault="002F674D" w:rsidP="002F674D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18"/>
          <w:szCs w:val="18"/>
        </w:rPr>
      </w:pPr>
      <w:bookmarkStart w:id="30" w:name="Par621"/>
      <w:bookmarkEnd w:id="30"/>
      <w:r w:rsidRPr="005A42A6">
        <w:rPr>
          <w:color w:val="000000" w:themeColor="text1"/>
          <w:sz w:val="18"/>
          <w:szCs w:val="18"/>
        </w:rPr>
        <w:t>&lt;17&gt;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2F674D" w:rsidRPr="005A42A6" w:rsidRDefault="002F674D" w:rsidP="002F674D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18"/>
          <w:szCs w:val="18"/>
        </w:rPr>
      </w:pPr>
      <w:bookmarkStart w:id="31" w:name="Par622"/>
      <w:bookmarkEnd w:id="31"/>
      <w:r w:rsidRPr="005A42A6">
        <w:rPr>
          <w:color w:val="000000" w:themeColor="text1"/>
          <w:sz w:val="18"/>
          <w:szCs w:val="18"/>
        </w:rPr>
        <w:t>&lt;18&gt; Указываются все ценные бумаги по видам (облигации, векселя и другие), за исключением акций, ук</w:t>
      </w:r>
      <w:r w:rsidRPr="005A42A6">
        <w:rPr>
          <w:color w:val="000000" w:themeColor="text1"/>
          <w:sz w:val="18"/>
          <w:szCs w:val="18"/>
        </w:rPr>
        <w:t>а</w:t>
      </w:r>
      <w:r w:rsidRPr="005A42A6">
        <w:rPr>
          <w:color w:val="000000" w:themeColor="text1"/>
          <w:sz w:val="18"/>
          <w:szCs w:val="18"/>
        </w:rPr>
        <w:t xml:space="preserve">занных в </w:t>
      </w:r>
      <w:hyperlink w:anchor="Par428" w:history="1">
        <w:r w:rsidRPr="005A42A6">
          <w:rPr>
            <w:color w:val="000000" w:themeColor="text1"/>
            <w:sz w:val="18"/>
            <w:szCs w:val="18"/>
          </w:rPr>
          <w:t>подразделе 5.1</w:t>
        </w:r>
      </w:hyperlink>
      <w:r w:rsidRPr="005A42A6">
        <w:rPr>
          <w:color w:val="000000" w:themeColor="text1"/>
          <w:sz w:val="18"/>
          <w:szCs w:val="18"/>
        </w:rPr>
        <w:t xml:space="preserve"> </w:t>
      </w:r>
      <w:r w:rsidR="005A42A6">
        <w:rPr>
          <w:color w:val="000000" w:themeColor="text1"/>
          <w:sz w:val="18"/>
          <w:szCs w:val="18"/>
        </w:rPr>
        <w:t>«</w:t>
      </w:r>
      <w:r w:rsidRPr="005A42A6">
        <w:rPr>
          <w:color w:val="000000" w:themeColor="text1"/>
          <w:sz w:val="18"/>
          <w:szCs w:val="18"/>
        </w:rPr>
        <w:t>Акции и иное участие в коммерческих организациях и фондах</w:t>
      </w:r>
      <w:r w:rsidR="005A42A6">
        <w:rPr>
          <w:color w:val="000000" w:themeColor="text1"/>
          <w:sz w:val="18"/>
          <w:szCs w:val="18"/>
        </w:rPr>
        <w:t>»</w:t>
      </w:r>
      <w:r w:rsidRPr="005A42A6">
        <w:rPr>
          <w:color w:val="000000" w:themeColor="text1"/>
          <w:sz w:val="18"/>
          <w:szCs w:val="18"/>
        </w:rPr>
        <w:t>.</w:t>
      </w:r>
    </w:p>
    <w:p w:rsidR="002F674D" w:rsidRPr="005A42A6" w:rsidRDefault="002F674D" w:rsidP="002F674D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18"/>
          <w:szCs w:val="18"/>
        </w:rPr>
      </w:pPr>
      <w:bookmarkStart w:id="32" w:name="Par623"/>
      <w:bookmarkEnd w:id="32"/>
      <w:r w:rsidRPr="005A42A6">
        <w:rPr>
          <w:color w:val="000000" w:themeColor="text1"/>
          <w:sz w:val="18"/>
          <w:szCs w:val="18"/>
        </w:rPr>
        <w:t>&lt;19&gt;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2F674D" w:rsidRPr="005A42A6" w:rsidRDefault="002F674D" w:rsidP="002F674D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18"/>
          <w:szCs w:val="18"/>
        </w:rPr>
      </w:pPr>
      <w:bookmarkStart w:id="33" w:name="Par624"/>
      <w:bookmarkEnd w:id="33"/>
      <w:r w:rsidRPr="005A42A6">
        <w:rPr>
          <w:color w:val="000000" w:themeColor="text1"/>
          <w:sz w:val="18"/>
          <w:szCs w:val="18"/>
        </w:rPr>
        <w:t>&lt;20&gt; Указываются по состоянию на отчетную дату.</w:t>
      </w:r>
    </w:p>
    <w:p w:rsidR="002F674D" w:rsidRPr="005A42A6" w:rsidRDefault="002F674D" w:rsidP="002F674D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18"/>
          <w:szCs w:val="18"/>
        </w:rPr>
      </w:pPr>
      <w:bookmarkStart w:id="34" w:name="Par625"/>
      <w:bookmarkEnd w:id="34"/>
      <w:r w:rsidRPr="005A42A6">
        <w:rPr>
          <w:color w:val="000000" w:themeColor="text1"/>
          <w:sz w:val="18"/>
          <w:szCs w:val="18"/>
        </w:rPr>
        <w:t>&lt;21&gt; Указывается вид недвижимого имущества (земельный участок, жилой дом, дача и другие).</w:t>
      </w:r>
    </w:p>
    <w:p w:rsidR="002F674D" w:rsidRPr="005A42A6" w:rsidRDefault="002F674D" w:rsidP="002F674D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18"/>
          <w:szCs w:val="18"/>
        </w:rPr>
      </w:pPr>
      <w:bookmarkStart w:id="35" w:name="Par626"/>
      <w:bookmarkEnd w:id="35"/>
      <w:r w:rsidRPr="005A42A6">
        <w:rPr>
          <w:color w:val="000000" w:themeColor="text1"/>
          <w:sz w:val="18"/>
          <w:szCs w:val="18"/>
        </w:rPr>
        <w:t>&lt;22&gt; Указываются вид пользования (аренда, безвозмездное пользование и другие) и сроки пользования.</w:t>
      </w:r>
    </w:p>
    <w:p w:rsidR="002F674D" w:rsidRPr="005A42A6" w:rsidRDefault="002F674D" w:rsidP="002F674D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18"/>
          <w:szCs w:val="18"/>
        </w:rPr>
      </w:pPr>
      <w:bookmarkStart w:id="36" w:name="Par627"/>
      <w:bookmarkEnd w:id="36"/>
      <w:r w:rsidRPr="005A42A6">
        <w:rPr>
          <w:color w:val="000000" w:themeColor="text1"/>
          <w:sz w:val="18"/>
          <w:szCs w:val="18"/>
        </w:rPr>
        <w:t>&lt;23&gt; Указываются основание пользования (договор, фактическое предоставление и другие), а также реквиз</w:t>
      </w:r>
      <w:r w:rsidRPr="005A42A6">
        <w:rPr>
          <w:color w:val="000000" w:themeColor="text1"/>
          <w:sz w:val="18"/>
          <w:szCs w:val="18"/>
        </w:rPr>
        <w:t>и</w:t>
      </w:r>
      <w:r w:rsidRPr="005A42A6">
        <w:rPr>
          <w:color w:val="000000" w:themeColor="text1"/>
          <w:sz w:val="18"/>
          <w:szCs w:val="18"/>
        </w:rPr>
        <w:t>ты (дата, номер) соответствующего договора или акта.</w:t>
      </w:r>
    </w:p>
    <w:p w:rsidR="002F674D" w:rsidRPr="005A42A6" w:rsidRDefault="002F674D" w:rsidP="002F674D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18"/>
          <w:szCs w:val="18"/>
        </w:rPr>
      </w:pPr>
      <w:bookmarkStart w:id="37" w:name="Par628"/>
      <w:bookmarkEnd w:id="37"/>
      <w:r w:rsidRPr="005A42A6">
        <w:rPr>
          <w:color w:val="000000" w:themeColor="text1"/>
          <w:sz w:val="18"/>
          <w:szCs w:val="18"/>
        </w:rPr>
        <w:t>&lt;24&gt; 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2F674D" w:rsidRPr="005A42A6" w:rsidRDefault="002F674D" w:rsidP="002F674D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18"/>
          <w:szCs w:val="18"/>
        </w:rPr>
      </w:pPr>
      <w:bookmarkStart w:id="38" w:name="Par629"/>
      <w:bookmarkEnd w:id="38"/>
      <w:r w:rsidRPr="005A42A6">
        <w:rPr>
          <w:color w:val="000000" w:themeColor="text1"/>
          <w:sz w:val="18"/>
          <w:szCs w:val="18"/>
        </w:rPr>
        <w:t>&lt;25&gt; Указывается существо обязательства (заем, кредит и другие).</w:t>
      </w:r>
    </w:p>
    <w:p w:rsidR="002F674D" w:rsidRPr="005A42A6" w:rsidRDefault="002F674D" w:rsidP="002F674D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18"/>
          <w:szCs w:val="18"/>
        </w:rPr>
      </w:pPr>
      <w:bookmarkStart w:id="39" w:name="Par630"/>
      <w:bookmarkEnd w:id="39"/>
      <w:r w:rsidRPr="005A42A6">
        <w:rPr>
          <w:color w:val="000000" w:themeColor="text1"/>
          <w:sz w:val="18"/>
          <w:szCs w:val="18"/>
        </w:rPr>
        <w:t>&lt;26&gt; Указывается вторая сторона обязательства: кредитор или должник, его фамилия, имя и отчество (наим</w:t>
      </w:r>
      <w:r w:rsidRPr="005A42A6">
        <w:rPr>
          <w:color w:val="000000" w:themeColor="text1"/>
          <w:sz w:val="18"/>
          <w:szCs w:val="18"/>
        </w:rPr>
        <w:t>е</w:t>
      </w:r>
      <w:r w:rsidRPr="005A42A6">
        <w:rPr>
          <w:color w:val="000000" w:themeColor="text1"/>
          <w:sz w:val="18"/>
          <w:szCs w:val="18"/>
        </w:rPr>
        <w:t>нование юридического лица), адрес.</w:t>
      </w:r>
    </w:p>
    <w:p w:rsidR="002F674D" w:rsidRPr="005A42A6" w:rsidRDefault="002F674D" w:rsidP="002F674D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18"/>
          <w:szCs w:val="18"/>
        </w:rPr>
      </w:pPr>
      <w:bookmarkStart w:id="40" w:name="Par631"/>
      <w:bookmarkEnd w:id="40"/>
      <w:r w:rsidRPr="005A42A6">
        <w:rPr>
          <w:color w:val="000000" w:themeColor="text1"/>
          <w:sz w:val="18"/>
          <w:szCs w:val="18"/>
        </w:rPr>
        <w:t>&lt;27&gt; Указываются основание возникновения обязательства, а также реквизиты (дата, номер) соответству</w:t>
      </w:r>
      <w:r w:rsidRPr="005A42A6">
        <w:rPr>
          <w:color w:val="000000" w:themeColor="text1"/>
          <w:sz w:val="18"/>
          <w:szCs w:val="18"/>
        </w:rPr>
        <w:t>ю</w:t>
      </w:r>
      <w:r w:rsidRPr="005A42A6">
        <w:rPr>
          <w:color w:val="000000" w:themeColor="text1"/>
          <w:sz w:val="18"/>
          <w:szCs w:val="18"/>
        </w:rPr>
        <w:t>щего договора или акта.</w:t>
      </w:r>
    </w:p>
    <w:p w:rsidR="005A42A6" w:rsidRDefault="002F674D" w:rsidP="005A42A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18"/>
          <w:szCs w:val="18"/>
        </w:rPr>
      </w:pPr>
      <w:bookmarkStart w:id="41" w:name="Par632"/>
      <w:bookmarkEnd w:id="41"/>
      <w:r w:rsidRPr="005A42A6">
        <w:rPr>
          <w:color w:val="000000" w:themeColor="text1"/>
          <w:sz w:val="18"/>
          <w:szCs w:val="18"/>
        </w:rPr>
        <w:t>&lt;28&gt; Указываются сумма основного обязательства (без суммы процентов) и размер обязательства по состо</w:t>
      </w:r>
      <w:r w:rsidRPr="005A42A6">
        <w:rPr>
          <w:color w:val="000000" w:themeColor="text1"/>
          <w:sz w:val="18"/>
          <w:szCs w:val="18"/>
        </w:rPr>
        <w:t>я</w:t>
      </w:r>
      <w:r w:rsidRPr="005A42A6">
        <w:rPr>
          <w:color w:val="000000" w:themeColor="text1"/>
          <w:sz w:val="18"/>
          <w:szCs w:val="18"/>
        </w:rPr>
        <w:t>нию на отчетную дату. Для обязательств, выраженных в иностранной валюте, сумма указывается в рублях по курсу Банка России на отчетную дату.</w:t>
      </w:r>
      <w:bookmarkStart w:id="42" w:name="Par633"/>
      <w:bookmarkEnd w:id="42"/>
    </w:p>
    <w:p w:rsidR="002F674D" w:rsidRPr="005A42A6" w:rsidRDefault="002F674D" w:rsidP="005A42A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18"/>
          <w:szCs w:val="18"/>
        </w:rPr>
      </w:pPr>
      <w:r w:rsidRPr="005A42A6">
        <w:rPr>
          <w:color w:val="000000" w:themeColor="text1"/>
          <w:sz w:val="18"/>
          <w:szCs w:val="18"/>
        </w:rPr>
        <w:t>&lt;29&gt; Указываются годовая процентная ставка обязательства, заложенное в обеспечение обязательства им</w:t>
      </w:r>
      <w:r w:rsidRPr="005A42A6">
        <w:rPr>
          <w:color w:val="000000" w:themeColor="text1"/>
          <w:sz w:val="18"/>
          <w:szCs w:val="18"/>
        </w:rPr>
        <w:t>у</w:t>
      </w:r>
      <w:r w:rsidRPr="005A42A6">
        <w:rPr>
          <w:color w:val="000000" w:themeColor="text1"/>
          <w:sz w:val="18"/>
          <w:szCs w:val="18"/>
        </w:rPr>
        <w:t>щество, выданные в обеспечение обязательства гарантии и поручительства.</w:t>
      </w:r>
    </w:p>
    <w:p w:rsidR="002F674D" w:rsidRPr="005A42A6" w:rsidRDefault="002F674D" w:rsidP="00911851">
      <w:pPr>
        <w:rPr>
          <w:color w:val="000000" w:themeColor="text1"/>
        </w:rPr>
      </w:pPr>
    </w:p>
    <w:sectPr w:rsidR="002F674D" w:rsidRPr="005A42A6" w:rsidSect="00FA5AF0">
      <w:footerReference w:type="first" r:id="rId13"/>
      <w:pgSz w:w="11906" w:h="16838" w:code="9"/>
      <w:pgMar w:top="851" w:right="851" w:bottom="567" w:left="1985" w:header="720" w:footer="34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6F6B" w:rsidRDefault="007B6F6B">
      <w:r>
        <w:separator/>
      </w:r>
    </w:p>
  </w:endnote>
  <w:endnote w:type="continuationSeparator" w:id="1">
    <w:p w:rsidR="007B6F6B" w:rsidRDefault="007B6F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2A6" w:rsidRPr="00D00477" w:rsidRDefault="005A42A6" w:rsidP="00D00477">
    <w:pPr>
      <w:pStyle w:val="a7"/>
      <w:rPr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6F6B" w:rsidRDefault="007B6F6B">
      <w:r>
        <w:separator/>
      </w:r>
    </w:p>
  </w:footnote>
  <w:footnote w:type="continuationSeparator" w:id="1">
    <w:p w:rsidR="007B6F6B" w:rsidRDefault="007B6F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8">
    <w:nsid w:val="41162CF5"/>
    <w:multiLevelType w:val="hybridMultilevel"/>
    <w:tmpl w:val="014AC7A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551D9B"/>
    <w:multiLevelType w:val="multilevel"/>
    <w:tmpl w:val="17101A88"/>
    <w:lvl w:ilvl="0">
      <w:start w:val="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20"/>
        </w:tabs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autoHyphenation/>
  <w:hyphenationZone w:val="737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448E"/>
    <w:rsid w:val="0000147B"/>
    <w:rsid w:val="00005B23"/>
    <w:rsid w:val="00022045"/>
    <w:rsid w:val="000301BF"/>
    <w:rsid w:val="00035A88"/>
    <w:rsid w:val="000368DA"/>
    <w:rsid w:val="000500FB"/>
    <w:rsid w:val="00055CB2"/>
    <w:rsid w:val="00056EA1"/>
    <w:rsid w:val="0007187E"/>
    <w:rsid w:val="00082691"/>
    <w:rsid w:val="00092716"/>
    <w:rsid w:val="000A0A76"/>
    <w:rsid w:val="000A5221"/>
    <w:rsid w:val="000B1980"/>
    <w:rsid w:val="000C01BF"/>
    <w:rsid w:val="000E6DD5"/>
    <w:rsid w:val="000E73EF"/>
    <w:rsid w:val="00101E5F"/>
    <w:rsid w:val="0011027C"/>
    <w:rsid w:val="00113117"/>
    <w:rsid w:val="0011342C"/>
    <w:rsid w:val="0012793C"/>
    <w:rsid w:val="00147D72"/>
    <w:rsid w:val="00160927"/>
    <w:rsid w:val="001635E8"/>
    <w:rsid w:val="001706F4"/>
    <w:rsid w:val="00176C1A"/>
    <w:rsid w:val="001806EE"/>
    <w:rsid w:val="00185DC0"/>
    <w:rsid w:val="00193585"/>
    <w:rsid w:val="00197AD2"/>
    <w:rsid w:val="001A2BDE"/>
    <w:rsid w:val="001B23A1"/>
    <w:rsid w:val="001B413F"/>
    <w:rsid w:val="001B4B7F"/>
    <w:rsid w:val="001B56A6"/>
    <w:rsid w:val="001F04EA"/>
    <w:rsid w:val="001F0D91"/>
    <w:rsid w:val="001F26FE"/>
    <w:rsid w:val="001F6577"/>
    <w:rsid w:val="0020014D"/>
    <w:rsid w:val="00202C32"/>
    <w:rsid w:val="00202FC8"/>
    <w:rsid w:val="00205271"/>
    <w:rsid w:val="002122CC"/>
    <w:rsid w:val="00215A14"/>
    <w:rsid w:val="002167EE"/>
    <w:rsid w:val="00222694"/>
    <w:rsid w:val="0022321E"/>
    <w:rsid w:val="00244A4D"/>
    <w:rsid w:val="002506C9"/>
    <w:rsid w:val="002521B9"/>
    <w:rsid w:val="00287557"/>
    <w:rsid w:val="002928B5"/>
    <w:rsid w:val="002A4BA4"/>
    <w:rsid w:val="002B0BBC"/>
    <w:rsid w:val="002B4F0F"/>
    <w:rsid w:val="002B60DB"/>
    <w:rsid w:val="002C36EE"/>
    <w:rsid w:val="002C65E5"/>
    <w:rsid w:val="002E00EA"/>
    <w:rsid w:val="002E3F71"/>
    <w:rsid w:val="002E616D"/>
    <w:rsid w:val="002F2E05"/>
    <w:rsid w:val="002F674D"/>
    <w:rsid w:val="002F6F1E"/>
    <w:rsid w:val="00303149"/>
    <w:rsid w:val="00303207"/>
    <w:rsid w:val="00304D88"/>
    <w:rsid w:val="0030672A"/>
    <w:rsid w:val="0033170F"/>
    <w:rsid w:val="00335D80"/>
    <w:rsid w:val="00337CA0"/>
    <w:rsid w:val="0034407C"/>
    <w:rsid w:val="003552D5"/>
    <w:rsid w:val="00363044"/>
    <w:rsid w:val="00365396"/>
    <w:rsid w:val="00371613"/>
    <w:rsid w:val="0037448E"/>
    <w:rsid w:val="003907AA"/>
    <w:rsid w:val="003A2591"/>
    <w:rsid w:val="003A318D"/>
    <w:rsid w:val="003A4D3C"/>
    <w:rsid w:val="003A60A8"/>
    <w:rsid w:val="003B3E98"/>
    <w:rsid w:val="003B6388"/>
    <w:rsid w:val="003C1260"/>
    <w:rsid w:val="003C7639"/>
    <w:rsid w:val="003D20C1"/>
    <w:rsid w:val="003E6408"/>
    <w:rsid w:val="00424759"/>
    <w:rsid w:val="00434897"/>
    <w:rsid w:val="00446431"/>
    <w:rsid w:val="004565A9"/>
    <w:rsid w:val="00471936"/>
    <w:rsid w:val="004773C2"/>
    <w:rsid w:val="00482005"/>
    <w:rsid w:val="00485809"/>
    <w:rsid w:val="0049221F"/>
    <w:rsid w:val="00495B5E"/>
    <w:rsid w:val="004A3439"/>
    <w:rsid w:val="004B3AB6"/>
    <w:rsid w:val="004B5509"/>
    <w:rsid w:val="004C78E0"/>
    <w:rsid w:val="004D36CC"/>
    <w:rsid w:val="004E3214"/>
    <w:rsid w:val="004E3251"/>
    <w:rsid w:val="004E673E"/>
    <w:rsid w:val="004F0D21"/>
    <w:rsid w:val="005121BE"/>
    <w:rsid w:val="00520A66"/>
    <w:rsid w:val="005308DD"/>
    <w:rsid w:val="00530ACB"/>
    <w:rsid w:val="005332EA"/>
    <w:rsid w:val="00542A0D"/>
    <w:rsid w:val="005441E2"/>
    <w:rsid w:val="00560465"/>
    <w:rsid w:val="00561745"/>
    <w:rsid w:val="0056448A"/>
    <w:rsid w:val="005771D0"/>
    <w:rsid w:val="005847E1"/>
    <w:rsid w:val="00587569"/>
    <w:rsid w:val="005A24F9"/>
    <w:rsid w:val="005A42A6"/>
    <w:rsid w:val="005B02FE"/>
    <w:rsid w:val="005B65FA"/>
    <w:rsid w:val="005C3BD6"/>
    <w:rsid w:val="005D25F3"/>
    <w:rsid w:val="005E7E7C"/>
    <w:rsid w:val="005F2D81"/>
    <w:rsid w:val="006016A4"/>
    <w:rsid w:val="00616441"/>
    <w:rsid w:val="00617864"/>
    <w:rsid w:val="00622ACD"/>
    <w:rsid w:val="00627AD4"/>
    <w:rsid w:val="00627F7C"/>
    <w:rsid w:val="00635A48"/>
    <w:rsid w:val="0063684A"/>
    <w:rsid w:val="00637C27"/>
    <w:rsid w:val="00651CC7"/>
    <w:rsid w:val="00661835"/>
    <w:rsid w:val="00665A30"/>
    <w:rsid w:val="006702AF"/>
    <w:rsid w:val="00673535"/>
    <w:rsid w:val="00680D90"/>
    <w:rsid w:val="006820FF"/>
    <w:rsid w:val="00685781"/>
    <w:rsid w:val="006B0A40"/>
    <w:rsid w:val="006B566D"/>
    <w:rsid w:val="006C2D94"/>
    <w:rsid w:val="006D06AA"/>
    <w:rsid w:val="006D6E9A"/>
    <w:rsid w:val="006E1F06"/>
    <w:rsid w:val="006E4648"/>
    <w:rsid w:val="006E4881"/>
    <w:rsid w:val="006E69D1"/>
    <w:rsid w:val="006E761E"/>
    <w:rsid w:val="006F4C1E"/>
    <w:rsid w:val="006F59A1"/>
    <w:rsid w:val="006F6B7F"/>
    <w:rsid w:val="0070366A"/>
    <w:rsid w:val="00707740"/>
    <w:rsid w:val="00710813"/>
    <w:rsid w:val="0072458A"/>
    <w:rsid w:val="0074208C"/>
    <w:rsid w:val="00746AFD"/>
    <w:rsid w:val="00752724"/>
    <w:rsid w:val="00765AF1"/>
    <w:rsid w:val="00774239"/>
    <w:rsid w:val="00776C0A"/>
    <w:rsid w:val="0079277C"/>
    <w:rsid w:val="007947CA"/>
    <w:rsid w:val="00794E94"/>
    <w:rsid w:val="00795D19"/>
    <w:rsid w:val="007B6F6B"/>
    <w:rsid w:val="007C1CBC"/>
    <w:rsid w:val="007C61A5"/>
    <w:rsid w:val="007D73FB"/>
    <w:rsid w:val="007E60A8"/>
    <w:rsid w:val="007E6C9B"/>
    <w:rsid w:val="007F0EB3"/>
    <w:rsid w:val="008027B6"/>
    <w:rsid w:val="00802FDD"/>
    <w:rsid w:val="008047C0"/>
    <w:rsid w:val="00805D55"/>
    <w:rsid w:val="008079A2"/>
    <w:rsid w:val="00811A84"/>
    <w:rsid w:val="00833518"/>
    <w:rsid w:val="0083564A"/>
    <w:rsid w:val="00861BBF"/>
    <w:rsid w:val="00864C56"/>
    <w:rsid w:val="008658AD"/>
    <w:rsid w:val="00867EAF"/>
    <w:rsid w:val="00887319"/>
    <w:rsid w:val="00890245"/>
    <w:rsid w:val="00891DF9"/>
    <w:rsid w:val="008A1CD4"/>
    <w:rsid w:val="008B0F28"/>
    <w:rsid w:val="008B5FF9"/>
    <w:rsid w:val="008B652A"/>
    <w:rsid w:val="008C1B2B"/>
    <w:rsid w:val="008C4AAA"/>
    <w:rsid w:val="008D7B95"/>
    <w:rsid w:val="008E175D"/>
    <w:rsid w:val="008E52B7"/>
    <w:rsid w:val="008F7755"/>
    <w:rsid w:val="00907B7B"/>
    <w:rsid w:val="00911851"/>
    <w:rsid w:val="00917290"/>
    <w:rsid w:val="00922CA8"/>
    <w:rsid w:val="00932969"/>
    <w:rsid w:val="009355BB"/>
    <w:rsid w:val="00935E29"/>
    <w:rsid w:val="00941DA8"/>
    <w:rsid w:val="00951AB0"/>
    <w:rsid w:val="00956842"/>
    <w:rsid w:val="00962DD4"/>
    <w:rsid w:val="00965C33"/>
    <w:rsid w:val="009877B9"/>
    <w:rsid w:val="009901C8"/>
    <w:rsid w:val="00993597"/>
    <w:rsid w:val="009A02A2"/>
    <w:rsid w:val="009A09CD"/>
    <w:rsid w:val="009A686F"/>
    <w:rsid w:val="009C263A"/>
    <w:rsid w:val="009C5940"/>
    <w:rsid w:val="009D71A3"/>
    <w:rsid w:val="009E0524"/>
    <w:rsid w:val="009E54A7"/>
    <w:rsid w:val="009F168D"/>
    <w:rsid w:val="00A006F9"/>
    <w:rsid w:val="00A0246C"/>
    <w:rsid w:val="00A0738B"/>
    <w:rsid w:val="00A112D7"/>
    <w:rsid w:val="00A11ED2"/>
    <w:rsid w:val="00A15287"/>
    <w:rsid w:val="00A205F7"/>
    <w:rsid w:val="00A223C7"/>
    <w:rsid w:val="00A26576"/>
    <w:rsid w:val="00A3318D"/>
    <w:rsid w:val="00A50392"/>
    <w:rsid w:val="00A52DAF"/>
    <w:rsid w:val="00A56BB5"/>
    <w:rsid w:val="00A64A66"/>
    <w:rsid w:val="00A65A62"/>
    <w:rsid w:val="00A80D95"/>
    <w:rsid w:val="00A94D03"/>
    <w:rsid w:val="00A96991"/>
    <w:rsid w:val="00A96B24"/>
    <w:rsid w:val="00A97A23"/>
    <w:rsid w:val="00AA0C87"/>
    <w:rsid w:val="00AA68D1"/>
    <w:rsid w:val="00AB09E1"/>
    <w:rsid w:val="00AD6137"/>
    <w:rsid w:val="00AE01AF"/>
    <w:rsid w:val="00AE7F40"/>
    <w:rsid w:val="00AF12BA"/>
    <w:rsid w:val="00AF20EA"/>
    <w:rsid w:val="00AF4CDC"/>
    <w:rsid w:val="00AF5ABB"/>
    <w:rsid w:val="00B03F3C"/>
    <w:rsid w:val="00B24BBB"/>
    <w:rsid w:val="00B3080C"/>
    <w:rsid w:val="00B33D28"/>
    <w:rsid w:val="00B40C0F"/>
    <w:rsid w:val="00B42198"/>
    <w:rsid w:val="00B50831"/>
    <w:rsid w:val="00B50E93"/>
    <w:rsid w:val="00B52190"/>
    <w:rsid w:val="00B54C60"/>
    <w:rsid w:val="00B6588E"/>
    <w:rsid w:val="00B67B04"/>
    <w:rsid w:val="00B7032F"/>
    <w:rsid w:val="00B70C7A"/>
    <w:rsid w:val="00B7372E"/>
    <w:rsid w:val="00B8584D"/>
    <w:rsid w:val="00B922AC"/>
    <w:rsid w:val="00BA059E"/>
    <w:rsid w:val="00BC14CA"/>
    <w:rsid w:val="00BD2C9E"/>
    <w:rsid w:val="00BD4E69"/>
    <w:rsid w:val="00BF0620"/>
    <w:rsid w:val="00BF462B"/>
    <w:rsid w:val="00C00359"/>
    <w:rsid w:val="00C071EF"/>
    <w:rsid w:val="00C16791"/>
    <w:rsid w:val="00C20FD6"/>
    <w:rsid w:val="00C24C1D"/>
    <w:rsid w:val="00C25690"/>
    <w:rsid w:val="00C31064"/>
    <w:rsid w:val="00C379A7"/>
    <w:rsid w:val="00C37EAC"/>
    <w:rsid w:val="00C43A00"/>
    <w:rsid w:val="00C44F02"/>
    <w:rsid w:val="00C450FE"/>
    <w:rsid w:val="00C564F6"/>
    <w:rsid w:val="00C63596"/>
    <w:rsid w:val="00C649C5"/>
    <w:rsid w:val="00C679AA"/>
    <w:rsid w:val="00C726E7"/>
    <w:rsid w:val="00C75F28"/>
    <w:rsid w:val="00C773BB"/>
    <w:rsid w:val="00C82E37"/>
    <w:rsid w:val="00C852C9"/>
    <w:rsid w:val="00CA4E22"/>
    <w:rsid w:val="00CB6AEA"/>
    <w:rsid w:val="00CC38D3"/>
    <w:rsid w:val="00CD0EB5"/>
    <w:rsid w:val="00CE4144"/>
    <w:rsid w:val="00CF32B3"/>
    <w:rsid w:val="00CF507E"/>
    <w:rsid w:val="00CF769C"/>
    <w:rsid w:val="00CF7C1B"/>
    <w:rsid w:val="00D00477"/>
    <w:rsid w:val="00D01D84"/>
    <w:rsid w:val="00D0335D"/>
    <w:rsid w:val="00D12567"/>
    <w:rsid w:val="00D34F6E"/>
    <w:rsid w:val="00D3584C"/>
    <w:rsid w:val="00D4046A"/>
    <w:rsid w:val="00D41DC6"/>
    <w:rsid w:val="00D46F46"/>
    <w:rsid w:val="00D475C7"/>
    <w:rsid w:val="00D543E9"/>
    <w:rsid w:val="00D61DCE"/>
    <w:rsid w:val="00D65F8A"/>
    <w:rsid w:val="00D6620E"/>
    <w:rsid w:val="00D74896"/>
    <w:rsid w:val="00D81D27"/>
    <w:rsid w:val="00D82EF8"/>
    <w:rsid w:val="00D85B6F"/>
    <w:rsid w:val="00D90999"/>
    <w:rsid w:val="00D93D4B"/>
    <w:rsid w:val="00D958F6"/>
    <w:rsid w:val="00D96018"/>
    <w:rsid w:val="00DD6005"/>
    <w:rsid w:val="00DF321E"/>
    <w:rsid w:val="00E00947"/>
    <w:rsid w:val="00E00D19"/>
    <w:rsid w:val="00E12FF6"/>
    <w:rsid w:val="00E1312F"/>
    <w:rsid w:val="00E136CF"/>
    <w:rsid w:val="00E24727"/>
    <w:rsid w:val="00E36FD0"/>
    <w:rsid w:val="00E37E2C"/>
    <w:rsid w:val="00E439DE"/>
    <w:rsid w:val="00E45BB9"/>
    <w:rsid w:val="00E87F93"/>
    <w:rsid w:val="00E951A3"/>
    <w:rsid w:val="00EA113E"/>
    <w:rsid w:val="00EA48C3"/>
    <w:rsid w:val="00EA6E5B"/>
    <w:rsid w:val="00EB4D8F"/>
    <w:rsid w:val="00EC302F"/>
    <w:rsid w:val="00EE1619"/>
    <w:rsid w:val="00EE42AC"/>
    <w:rsid w:val="00EE77D7"/>
    <w:rsid w:val="00EE7C7A"/>
    <w:rsid w:val="00EF38F5"/>
    <w:rsid w:val="00F01A98"/>
    <w:rsid w:val="00F10577"/>
    <w:rsid w:val="00F11E96"/>
    <w:rsid w:val="00F16AC6"/>
    <w:rsid w:val="00F17759"/>
    <w:rsid w:val="00F22A1D"/>
    <w:rsid w:val="00F254FC"/>
    <w:rsid w:val="00F27DA4"/>
    <w:rsid w:val="00F340F2"/>
    <w:rsid w:val="00F37A39"/>
    <w:rsid w:val="00F4051D"/>
    <w:rsid w:val="00F47846"/>
    <w:rsid w:val="00F652AD"/>
    <w:rsid w:val="00F740B6"/>
    <w:rsid w:val="00F8198F"/>
    <w:rsid w:val="00F93E64"/>
    <w:rsid w:val="00F97BAA"/>
    <w:rsid w:val="00FA5AF0"/>
    <w:rsid w:val="00FB2708"/>
    <w:rsid w:val="00FD25FE"/>
    <w:rsid w:val="00FD6D67"/>
    <w:rsid w:val="00FE0CFB"/>
    <w:rsid w:val="00FE1CBD"/>
    <w:rsid w:val="00FE2A0F"/>
    <w:rsid w:val="00FE34B4"/>
    <w:rsid w:val="00FF21D9"/>
    <w:rsid w:val="00FF2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01B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301BF"/>
    <w:pPr>
      <w:keepNext/>
      <w:jc w:val="center"/>
      <w:outlineLvl w:val="0"/>
    </w:pPr>
    <w:rPr>
      <w:b/>
      <w:bCs/>
      <w:sz w:val="40"/>
    </w:rPr>
  </w:style>
  <w:style w:type="paragraph" w:styleId="3">
    <w:name w:val="heading 3"/>
    <w:basedOn w:val="a"/>
    <w:next w:val="a"/>
    <w:link w:val="30"/>
    <w:qFormat/>
    <w:rsid w:val="007D73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D73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30314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03149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301BF"/>
    <w:pPr>
      <w:jc w:val="center"/>
    </w:pPr>
    <w:rPr>
      <w:b/>
      <w:bCs/>
      <w:sz w:val="28"/>
    </w:rPr>
  </w:style>
  <w:style w:type="paragraph" w:styleId="a5">
    <w:name w:val="header"/>
    <w:basedOn w:val="a"/>
    <w:link w:val="a6"/>
    <w:rsid w:val="00D82EF8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rsid w:val="00D82EF8"/>
    <w:pPr>
      <w:tabs>
        <w:tab w:val="center" w:pos="4677"/>
        <w:tab w:val="right" w:pos="9355"/>
      </w:tabs>
    </w:pPr>
  </w:style>
  <w:style w:type="paragraph" w:styleId="a9">
    <w:name w:val="Body Text Indent"/>
    <w:basedOn w:val="a"/>
    <w:link w:val="aa"/>
    <w:rsid w:val="007D73FB"/>
    <w:pPr>
      <w:ind w:firstLine="840"/>
      <w:jc w:val="both"/>
    </w:pPr>
    <w:rPr>
      <w:sz w:val="28"/>
    </w:rPr>
  </w:style>
  <w:style w:type="paragraph" w:styleId="2">
    <w:name w:val="Body Text Indent 2"/>
    <w:basedOn w:val="a"/>
    <w:link w:val="20"/>
    <w:rsid w:val="007D73FB"/>
    <w:pPr>
      <w:spacing w:after="120" w:line="480" w:lineRule="auto"/>
      <w:ind w:left="283"/>
    </w:pPr>
  </w:style>
  <w:style w:type="paragraph" w:styleId="31">
    <w:name w:val="Body Text Indent 3"/>
    <w:basedOn w:val="a"/>
    <w:link w:val="32"/>
    <w:rsid w:val="007D73FB"/>
    <w:pPr>
      <w:spacing w:after="120"/>
      <w:ind w:left="283"/>
    </w:pPr>
    <w:rPr>
      <w:sz w:val="16"/>
      <w:szCs w:val="16"/>
    </w:rPr>
  </w:style>
  <w:style w:type="paragraph" w:styleId="ab">
    <w:name w:val="Body Text"/>
    <w:basedOn w:val="a"/>
    <w:link w:val="ac"/>
    <w:rsid w:val="00303149"/>
    <w:pPr>
      <w:spacing w:after="120"/>
    </w:pPr>
  </w:style>
  <w:style w:type="paragraph" w:customStyle="1" w:styleId="ConsPlusNormal">
    <w:name w:val="ConsPlusNormal"/>
    <w:rsid w:val="00F93E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93E6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F93E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d">
    <w:name w:val="Содержимое таблицы"/>
    <w:basedOn w:val="a"/>
    <w:rsid w:val="005A24F9"/>
    <w:pPr>
      <w:widowControl w:val="0"/>
      <w:suppressLineNumbers/>
      <w:suppressAutoHyphens/>
    </w:pPr>
    <w:rPr>
      <w:rFonts w:ascii="Liberation Serif" w:eastAsia="DejaVu Sans" w:hAnsi="Liberation Serif"/>
      <w:kern w:val="1"/>
    </w:rPr>
  </w:style>
  <w:style w:type="character" w:customStyle="1" w:styleId="10">
    <w:name w:val="Заголовок 1 Знак"/>
    <w:basedOn w:val="a0"/>
    <w:link w:val="1"/>
    <w:rsid w:val="00911851"/>
    <w:rPr>
      <w:b/>
      <w:bCs/>
      <w:sz w:val="40"/>
      <w:szCs w:val="24"/>
    </w:rPr>
  </w:style>
  <w:style w:type="character" w:customStyle="1" w:styleId="30">
    <w:name w:val="Заголовок 3 Знак"/>
    <w:basedOn w:val="a0"/>
    <w:link w:val="3"/>
    <w:rsid w:val="00911851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911851"/>
    <w:rPr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911851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911851"/>
    <w:rPr>
      <w:sz w:val="24"/>
      <w:szCs w:val="24"/>
    </w:rPr>
  </w:style>
  <w:style w:type="character" w:customStyle="1" w:styleId="a4">
    <w:name w:val="Название Знак"/>
    <w:basedOn w:val="a0"/>
    <w:link w:val="a3"/>
    <w:rsid w:val="00911851"/>
    <w:rPr>
      <w:b/>
      <w:bCs/>
      <w:sz w:val="28"/>
      <w:szCs w:val="24"/>
    </w:rPr>
  </w:style>
  <w:style w:type="character" w:customStyle="1" w:styleId="a6">
    <w:name w:val="Верхний колонтитул Знак"/>
    <w:basedOn w:val="a0"/>
    <w:link w:val="a5"/>
    <w:rsid w:val="00911851"/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911851"/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911851"/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911851"/>
    <w:rPr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rsid w:val="00911851"/>
    <w:rPr>
      <w:sz w:val="16"/>
      <w:szCs w:val="16"/>
    </w:rPr>
  </w:style>
  <w:style w:type="character" w:customStyle="1" w:styleId="ac">
    <w:name w:val="Основной текст Знак"/>
    <w:basedOn w:val="a0"/>
    <w:link w:val="ab"/>
    <w:rsid w:val="00911851"/>
    <w:rPr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20014D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">
    <w:name w:val="Гипертекстовая ссылка"/>
    <w:basedOn w:val="a0"/>
    <w:uiPriority w:val="99"/>
    <w:rsid w:val="008079A2"/>
    <w:rPr>
      <w:color w:val="106BBE"/>
    </w:rPr>
  </w:style>
  <w:style w:type="paragraph" w:customStyle="1" w:styleId="af0">
    <w:name w:val="Комментарий"/>
    <w:basedOn w:val="a"/>
    <w:next w:val="a"/>
    <w:uiPriority w:val="99"/>
    <w:rsid w:val="008079A2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8079A2"/>
    <w:rPr>
      <w:i/>
      <w:iCs/>
    </w:rPr>
  </w:style>
  <w:style w:type="character" w:styleId="af2">
    <w:name w:val="Hyperlink"/>
    <w:basedOn w:val="a0"/>
    <w:rsid w:val="00EA113E"/>
    <w:rPr>
      <w:color w:val="0000FF" w:themeColor="hyperlink"/>
      <w:u w:val="single"/>
    </w:rPr>
  </w:style>
  <w:style w:type="table" w:styleId="af3">
    <w:name w:val="Table Grid"/>
    <w:basedOn w:val="a1"/>
    <w:rsid w:val="0048580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rsid w:val="00C450FE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C450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sukchan-adm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A1AD752646C3591BDFE268654A4E11FF895D43A94EFA1375AF79D8C8061A59842827378D086CC61Z4S7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A1AD752646C3591BDFE268654A4E11FF895D43A93E8A1375AF79D8C8061A59842827378D086CC60Z4S0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70581384.10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581384.100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E7FCF-399C-4D3D-9A99-A3F5E6953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10</Pages>
  <Words>3166</Words>
  <Characters>18050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МАГАДАНСКАЯ ОБЛАСТЬ</vt:lpstr>
    </vt:vector>
  </TitlesOfParts>
  <Company>MahBuro</Company>
  <LinksUpToDate>false</LinksUpToDate>
  <CharactersWithSpaces>21174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МАГАДАНСКАЯ ОБЛАСТЬ</dc:title>
  <dc:creator>Ермолаева Ирина Викторовна</dc:creator>
  <cp:lastModifiedBy>TyschenkoUV</cp:lastModifiedBy>
  <cp:revision>10</cp:revision>
  <cp:lastPrinted>2015-04-28T00:19:00Z</cp:lastPrinted>
  <dcterms:created xsi:type="dcterms:W3CDTF">2015-04-20T00:38:00Z</dcterms:created>
  <dcterms:modified xsi:type="dcterms:W3CDTF">2015-04-28T00:20:00Z</dcterms:modified>
</cp:coreProperties>
</file>